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728"/>
        <w:gridCol w:w="4728"/>
      </w:tblGrid>
      <w:tr w:rsidR="00A94B9F" w:rsidRPr="00A94B9F" w:rsidTr="00981D1E">
        <w:tc>
          <w:tcPr>
            <w:tcW w:w="4728" w:type="dxa"/>
            <w:shd w:val="clear" w:color="auto" w:fill="auto"/>
          </w:tcPr>
          <w:p w:rsidR="00A94B9F" w:rsidRPr="00A94B9F" w:rsidRDefault="00A94B9F" w:rsidP="00981D1E">
            <w:pPr>
              <w:ind w:right="192"/>
              <w:rPr>
                <w:rFonts w:ascii="Times New Roman" w:hAnsi="Times New Roman"/>
              </w:rPr>
            </w:pPr>
            <w:r w:rsidRPr="00A94B9F">
              <w:rPr>
                <w:rFonts w:ascii="Times New Roman" w:eastAsia="Times New Roman" w:hAnsi="Times New Roman"/>
                <w:lang w:val="mk-MK"/>
              </w:rPr>
              <w:t xml:space="preserve">                                                                                                                          </w:t>
            </w:r>
            <w:r w:rsidRPr="00A94B9F">
              <w:rPr>
                <w:rFonts w:ascii="Times New Roman" w:hAnsi="Times New Roman"/>
                <w:lang w:val="mk-MK"/>
              </w:rPr>
              <w:t>Бр</w:t>
            </w:r>
            <w:r w:rsidRPr="00A94B9F">
              <w:rPr>
                <w:rFonts w:ascii="Times New Roman" w:hAnsi="Times New Roman"/>
                <w:lang w:val="ru-RU"/>
              </w:rPr>
              <w:t>.</w:t>
            </w:r>
            <w:r w:rsidRPr="00A94B9F">
              <w:rPr>
                <w:rFonts w:ascii="Times New Roman" w:hAnsi="Times New Roman"/>
              </w:rPr>
              <w:t>Nr</w:t>
            </w:r>
            <w:r w:rsidRPr="00A94B9F">
              <w:rPr>
                <w:rFonts w:ascii="Times New Roman" w:hAnsi="Times New Roman"/>
                <w:lang w:val="ru-RU"/>
              </w:rPr>
              <w:t>.0</w:t>
            </w:r>
            <w:r w:rsidRPr="00A94B9F">
              <w:rPr>
                <w:rFonts w:ascii="Times New Roman" w:hAnsi="Times New Roman"/>
                <w:lang w:val="mk-MK"/>
              </w:rPr>
              <w:t>9</w:t>
            </w:r>
            <w:r w:rsidRPr="00A94B9F">
              <w:rPr>
                <w:rFonts w:ascii="Times New Roman" w:hAnsi="Times New Roman"/>
                <w:lang w:val="ru-RU"/>
              </w:rPr>
              <w:t>-</w:t>
            </w:r>
            <w:r w:rsidRPr="00A94B9F">
              <w:rPr>
                <w:rFonts w:ascii="Times New Roman" w:hAnsi="Times New Roman"/>
                <w:lang w:val="mk-MK"/>
              </w:rPr>
              <w:t>1985/1</w:t>
            </w:r>
          </w:p>
          <w:p w:rsidR="00A94B9F" w:rsidRPr="00A94B9F" w:rsidRDefault="00A94B9F" w:rsidP="00981D1E">
            <w:pPr>
              <w:rPr>
                <w:rFonts w:ascii="Times New Roman" w:hAnsi="Times New Roman"/>
              </w:rPr>
            </w:pPr>
            <w:r w:rsidRPr="00A94B9F">
              <w:rPr>
                <w:rFonts w:ascii="Times New Roman" w:hAnsi="Times New Roman"/>
              </w:rPr>
              <w:t>21.12.</w:t>
            </w:r>
            <w:r w:rsidRPr="00A94B9F">
              <w:rPr>
                <w:rFonts w:ascii="Times New Roman" w:hAnsi="Times New Roman"/>
                <w:lang w:val="ru-RU"/>
              </w:rPr>
              <w:t>20</w:t>
            </w:r>
            <w:r w:rsidRPr="00A94B9F">
              <w:rPr>
                <w:rFonts w:ascii="Times New Roman" w:hAnsi="Times New Roman"/>
              </w:rPr>
              <w:t>17</w:t>
            </w:r>
          </w:p>
          <w:p w:rsidR="00A94B9F" w:rsidRPr="00A94B9F" w:rsidRDefault="00A94B9F" w:rsidP="00981D1E">
            <w:pPr>
              <w:rPr>
                <w:rFonts w:ascii="Times New Roman" w:hAnsi="Times New Roman"/>
              </w:rPr>
            </w:pPr>
            <w:r w:rsidRPr="00A94B9F">
              <w:rPr>
                <w:rFonts w:ascii="Times New Roman" w:hAnsi="Times New Roman"/>
                <w:lang w:val="mk-MK"/>
              </w:rPr>
              <w:t>Гостивар</w:t>
            </w:r>
            <w:r w:rsidRPr="00A94B9F">
              <w:rPr>
                <w:rFonts w:ascii="Times New Roman" w:hAnsi="Times New Roman"/>
                <w:lang w:val="ru-RU"/>
              </w:rPr>
              <w:t>/</w:t>
            </w:r>
            <w:r w:rsidRPr="00A94B9F">
              <w:rPr>
                <w:rFonts w:ascii="Times New Roman" w:hAnsi="Times New Roman"/>
              </w:rPr>
              <w:t>Gostivar</w:t>
            </w:r>
          </w:p>
          <w:p w:rsidR="00A94B9F" w:rsidRPr="00A94B9F" w:rsidRDefault="00A94B9F" w:rsidP="00981D1E">
            <w:pPr>
              <w:rPr>
                <w:rFonts w:ascii="Times New Roman" w:hAnsi="Times New Roman"/>
                <w:lang w:val="ru-RU"/>
              </w:rPr>
            </w:pPr>
          </w:p>
          <w:p w:rsidR="00A94B9F" w:rsidRPr="00A94B9F" w:rsidRDefault="00A94B9F" w:rsidP="00981D1E">
            <w:pPr>
              <w:rPr>
                <w:rFonts w:ascii="Times New Roman" w:hAnsi="Times New Roman"/>
                <w:lang w:val="ru-RU"/>
              </w:rPr>
            </w:pPr>
          </w:p>
          <w:p w:rsidR="00A94B9F" w:rsidRPr="00A94B9F" w:rsidRDefault="00A94B9F" w:rsidP="00981D1E">
            <w:pPr>
              <w:rPr>
                <w:rFonts w:ascii="Times New Roman" w:hAnsi="Times New Roman"/>
                <w:lang w:val="ru-RU"/>
              </w:rPr>
            </w:pPr>
          </w:p>
          <w:p w:rsidR="00A94B9F" w:rsidRPr="00A94B9F" w:rsidRDefault="00A94B9F" w:rsidP="00981D1E">
            <w:pPr>
              <w:jc w:val="both"/>
              <w:rPr>
                <w:rFonts w:ascii="Times New Roman" w:hAnsi="Times New Roman"/>
              </w:rPr>
            </w:pPr>
            <w:r w:rsidRPr="00A94B9F">
              <w:rPr>
                <w:rFonts w:ascii="Times New Roman" w:eastAsia="Times New Roman" w:hAnsi="Times New Roman"/>
                <w:lang w:val="ru-RU"/>
              </w:rPr>
              <w:t xml:space="preserve">   </w:t>
            </w:r>
            <w:r w:rsidRPr="00A94B9F">
              <w:rPr>
                <w:rFonts w:ascii="Times New Roman" w:hAnsi="Times New Roman"/>
              </w:rPr>
              <w:t>N</w:t>
            </w:r>
            <w:r w:rsidRPr="00A94B9F">
              <w:rPr>
                <w:rFonts w:ascii="Times New Roman" w:hAnsi="Times New Roman"/>
                <w:lang w:val="ru-RU"/>
              </w:rPr>
              <w:t xml:space="preserve">ë </w:t>
            </w:r>
            <w:r w:rsidRPr="00A94B9F">
              <w:rPr>
                <w:rFonts w:ascii="Times New Roman" w:hAnsi="Times New Roman"/>
              </w:rPr>
              <w:t>baz</w:t>
            </w:r>
            <w:r w:rsidRPr="00A94B9F">
              <w:rPr>
                <w:rFonts w:ascii="Times New Roman" w:hAnsi="Times New Roman"/>
                <w:lang w:val="ru-RU"/>
              </w:rPr>
              <w:t xml:space="preserve">ë </w:t>
            </w:r>
            <w:r w:rsidRPr="00A94B9F">
              <w:rPr>
                <w:rFonts w:ascii="Times New Roman" w:hAnsi="Times New Roman"/>
              </w:rPr>
              <w:t>t</w:t>
            </w:r>
            <w:r w:rsidRPr="00A94B9F">
              <w:rPr>
                <w:rFonts w:ascii="Times New Roman" w:hAnsi="Times New Roman"/>
                <w:lang w:val="ru-RU"/>
              </w:rPr>
              <w:t xml:space="preserve">ë </w:t>
            </w:r>
            <w:r w:rsidRPr="00A94B9F">
              <w:rPr>
                <w:rFonts w:ascii="Times New Roman" w:hAnsi="Times New Roman"/>
              </w:rPr>
              <w:t>nenit</w:t>
            </w:r>
            <w:r w:rsidRPr="00A94B9F">
              <w:rPr>
                <w:rFonts w:ascii="Times New Roman" w:hAnsi="Times New Roman"/>
                <w:lang w:val="ru-RU"/>
              </w:rPr>
              <w:t xml:space="preserve"> 50 </w:t>
            </w:r>
            <w:r w:rsidRPr="00A94B9F">
              <w:rPr>
                <w:rFonts w:ascii="Times New Roman" w:hAnsi="Times New Roman"/>
              </w:rPr>
              <w:t>paragrafi</w:t>
            </w:r>
            <w:r w:rsidRPr="00A94B9F">
              <w:rPr>
                <w:rFonts w:ascii="Times New Roman" w:hAnsi="Times New Roman"/>
                <w:lang w:val="ru-RU"/>
              </w:rPr>
              <w:t xml:space="preserve"> 1 </w:t>
            </w:r>
            <w:r w:rsidRPr="00A94B9F">
              <w:rPr>
                <w:rFonts w:ascii="Times New Roman" w:hAnsi="Times New Roman"/>
              </w:rPr>
              <w:t>pika</w:t>
            </w:r>
            <w:r w:rsidRPr="00A94B9F">
              <w:rPr>
                <w:rFonts w:ascii="Times New Roman" w:hAnsi="Times New Roman"/>
                <w:lang w:val="ru-RU"/>
              </w:rPr>
              <w:t xml:space="preserve"> 3 </w:t>
            </w:r>
            <w:r w:rsidRPr="00A94B9F">
              <w:rPr>
                <w:rFonts w:ascii="Times New Roman" w:hAnsi="Times New Roman"/>
              </w:rPr>
              <w:t>t</w:t>
            </w:r>
            <w:r w:rsidRPr="00A94B9F">
              <w:rPr>
                <w:rFonts w:ascii="Times New Roman" w:hAnsi="Times New Roman"/>
                <w:lang w:val="ru-RU"/>
              </w:rPr>
              <w:t xml:space="preserve">ë </w:t>
            </w:r>
            <w:r w:rsidRPr="00A94B9F">
              <w:rPr>
                <w:rFonts w:ascii="Times New Roman" w:hAnsi="Times New Roman"/>
              </w:rPr>
              <w:t>Ligjit</w:t>
            </w:r>
            <w:r w:rsidRPr="00A94B9F">
              <w:rPr>
                <w:rFonts w:ascii="Times New Roman" w:hAnsi="Times New Roman"/>
                <w:lang w:val="ru-RU"/>
              </w:rPr>
              <w:t xml:space="preserve"> </w:t>
            </w:r>
            <w:r w:rsidRPr="00A94B9F">
              <w:rPr>
                <w:rFonts w:ascii="Times New Roman" w:hAnsi="Times New Roman"/>
              </w:rPr>
              <w:t>p</w:t>
            </w:r>
            <w:r w:rsidRPr="00A94B9F">
              <w:rPr>
                <w:rFonts w:ascii="Times New Roman" w:hAnsi="Times New Roman"/>
                <w:lang w:val="ru-RU"/>
              </w:rPr>
              <w:t>ë</w:t>
            </w:r>
            <w:r w:rsidRPr="00A94B9F">
              <w:rPr>
                <w:rFonts w:ascii="Times New Roman" w:hAnsi="Times New Roman"/>
              </w:rPr>
              <w:t>r</w:t>
            </w:r>
            <w:r w:rsidRPr="00A94B9F">
              <w:rPr>
                <w:rFonts w:ascii="Times New Roman" w:hAnsi="Times New Roman"/>
                <w:lang w:val="ru-RU"/>
              </w:rPr>
              <w:t xml:space="preserve"> </w:t>
            </w:r>
            <w:r w:rsidRPr="00A94B9F">
              <w:rPr>
                <w:rFonts w:ascii="Times New Roman" w:hAnsi="Times New Roman"/>
              </w:rPr>
              <w:t>vet</w:t>
            </w:r>
            <w:r w:rsidRPr="00A94B9F">
              <w:rPr>
                <w:rFonts w:ascii="Times New Roman" w:hAnsi="Times New Roman"/>
                <w:lang w:val="ru-RU"/>
              </w:rPr>
              <w:t>ë</w:t>
            </w:r>
            <w:r w:rsidRPr="00A94B9F">
              <w:rPr>
                <w:rFonts w:ascii="Times New Roman" w:hAnsi="Times New Roman"/>
              </w:rPr>
              <w:t>qeverisje</w:t>
            </w:r>
            <w:r w:rsidRPr="00A94B9F">
              <w:rPr>
                <w:rFonts w:ascii="Times New Roman" w:hAnsi="Times New Roman"/>
                <w:lang w:val="ru-RU"/>
              </w:rPr>
              <w:t xml:space="preserve"> </w:t>
            </w:r>
            <w:r w:rsidRPr="00A94B9F">
              <w:rPr>
                <w:rFonts w:ascii="Times New Roman" w:hAnsi="Times New Roman"/>
              </w:rPr>
              <w:t>lokale</w:t>
            </w:r>
            <w:r w:rsidRPr="00A94B9F">
              <w:rPr>
                <w:rFonts w:ascii="Times New Roman" w:hAnsi="Times New Roman"/>
                <w:lang w:val="ru-RU"/>
              </w:rPr>
              <w:t xml:space="preserve"> (“</w:t>
            </w:r>
            <w:r w:rsidRPr="00A94B9F">
              <w:rPr>
                <w:rFonts w:ascii="Times New Roman" w:hAnsi="Times New Roman"/>
              </w:rPr>
              <w:t>Gazeta</w:t>
            </w:r>
            <w:r w:rsidRPr="00A94B9F">
              <w:rPr>
                <w:rFonts w:ascii="Times New Roman" w:hAnsi="Times New Roman"/>
                <w:lang w:val="ru-RU"/>
              </w:rPr>
              <w:t xml:space="preserve"> </w:t>
            </w:r>
            <w:r w:rsidRPr="00A94B9F">
              <w:rPr>
                <w:rFonts w:ascii="Times New Roman" w:hAnsi="Times New Roman"/>
              </w:rPr>
              <w:t>Zyrtare</w:t>
            </w:r>
            <w:r w:rsidRPr="00A94B9F">
              <w:rPr>
                <w:rFonts w:ascii="Times New Roman" w:hAnsi="Times New Roman"/>
                <w:lang w:val="ru-RU"/>
              </w:rPr>
              <w:t xml:space="preserve"> </w:t>
            </w:r>
            <w:r w:rsidRPr="00A94B9F">
              <w:rPr>
                <w:rFonts w:ascii="Times New Roman" w:hAnsi="Times New Roman"/>
              </w:rPr>
              <w:t>e</w:t>
            </w:r>
            <w:r w:rsidRPr="00A94B9F">
              <w:rPr>
                <w:rFonts w:ascii="Times New Roman" w:hAnsi="Times New Roman"/>
                <w:lang w:val="ru-RU"/>
              </w:rPr>
              <w:t xml:space="preserve"> </w:t>
            </w:r>
            <w:r w:rsidRPr="00A94B9F">
              <w:rPr>
                <w:rFonts w:ascii="Times New Roman" w:hAnsi="Times New Roman"/>
              </w:rPr>
              <w:t>R</w:t>
            </w:r>
            <w:r w:rsidRPr="00A94B9F">
              <w:rPr>
                <w:rFonts w:ascii="Times New Roman" w:hAnsi="Times New Roman"/>
                <w:lang w:val="ru-RU"/>
              </w:rPr>
              <w:t>.</w:t>
            </w:r>
            <w:r w:rsidRPr="00A94B9F">
              <w:rPr>
                <w:rFonts w:ascii="Times New Roman" w:hAnsi="Times New Roman"/>
              </w:rPr>
              <w:t>M</w:t>
            </w:r>
            <w:r w:rsidRPr="00A94B9F">
              <w:rPr>
                <w:rFonts w:ascii="Times New Roman" w:hAnsi="Times New Roman"/>
                <w:lang w:val="ru-RU"/>
              </w:rPr>
              <w:t xml:space="preserve">” </w:t>
            </w:r>
            <w:r w:rsidRPr="00A94B9F">
              <w:rPr>
                <w:rFonts w:ascii="Times New Roman" w:hAnsi="Times New Roman"/>
              </w:rPr>
              <w:t>nr</w:t>
            </w:r>
            <w:r w:rsidRPr="00A94B9F">
              <w:rPr>
                <w:rFonts w:ascii="Times New Roman" w:hAnsi="Times New Roman"/>
                <w:lang w:val="ru-RU"/>
              </w:rPr>
              <w:t xml:space="preserve">.5/02), </w:t>
            </w:r>
            <w:r w:rsidRPr="00A94B9F">
              <w:rPr>
                <w:rFonts w:ascii="Times New Roman" w:hAnsi="Times New Roman"/>
              </w:rPr>
              <w:t>Kryetari</w:t>
            </w:r>
            <w:r w:rsidRPr="00A94B9F">
              <w:rPr>
                <w:rFonts w:ascii="Times New Roman" w:hAnsi="Times New Roman"/>
                <w:lang w:val="ru-RU"/>
              </w:rPr>
              <w:t xml:space="preserve"> </w:t>
            </w:r>
            <w:r w:rsidRPr="00A94B9F">
              <w:rPr>
                <w:rFonts w:ascii="Times New Roman" w:hAnsi="Times New Roman"/>
              </w:rPr>
              <w:t>i</w:t>
            </w:r>
            <w:r w:rsidRPr="00A94B9F">
              <w:rPr>
                <w:rFonts w:ascii="Times New Roman" w:hAnsi="Times New Roman"/>
                <w:lang w:val="ru-RU"/>
              </w:rPr>
              <w:t xml:space="preserve"> </w:t>
            </w:r>
            <w:r w:rsidRPr="00A94B9F">
              <w:rPr>
                <w:rFonts w:ascii="Times New Roman" w:hAnsi="Times New Roman"/>
              </w:rPr>
              <w:t>Komun</w:t>
            </w:r>
            <w:r w:rsidRPr="00A94B9F">
              <w:rPr>
                <w:rFonts w:ascii="Times New Roman" w:hAnsi="Times New Roman"/>
                <w:lang w:val="ru-RU"/>
              </w:rPr>
              <w:t>ë</w:t>
            </w:r>
            <w:r w:rsidRPr="00A94B9F">
              <w:rPr>
                <w:rFonts w:ascii="Times New Roman" w:hAnsi="Times New Roman"/>
              </w:rPr>
              <w:t>s</w:t>
            </w:r>
            <w:r w:rsidRPr="00A94B9F">
              <w:rPr>
                <w:rFonts w:ascii="Times New Roman" w:hAnsi="Times New Roman"/>
                <w:lang w:val="ru-RU"/>
              </w:rPr>
              <w:t xml:space="preserve"> </w:t>
            </w:r>
            <w:r w:rsidRPr="00A94B9F">
              <w:rPr>
                <w:rFonts w:ascii="Times New Roman" w:hAnsi="Times New Roman"/>
              </w:rPr>
              <w:t>s</w:t>
            </w:r>
            <w:r w:rsidRPr="00A94B9F">
              <w:rPr>
                <w:rFonts w:ascii="Times New Roman" w:hAnsi="Times New Roman"/>
                <w:lang w:val="ru-RU"/>
              </w:rPr>
              <w:t xml:space="preserve">ë </w:t>
            </w:r>
            <w:r w:rsidRPr="00A94B9F">
              <w:rPr>
                <w:rFonts w:ascii="Times New Roman" w:hAnsi="Times New Roman"/>
              </w:rPr>
              <w:t>Gostivarit</w:t>
            </w:r>
            <w:r w:rsidRPr="00A94B9F">
              <w:rPr>
                <w:rFonts w:ascii="Times New Roman" w:hAnsi="Times New Roman"/>
                <w:lang w:val="ru-RU"/>
              </w:rPr>
              <w:t xml:space="preserve">, </w:t>
            </w:r>
            <w:r w:rsidRPr="00A94B9F">
              <w:rPr>
                <w:rFonts w:ascii="Times New Roman" w:hAnsi="Times New Roman"/>
              </w:rPr>
              <w:t>solli</w:t>
            </w:r>
            <w:r w:rsidRPr="00A94B9F">
              <w:rPr>
                <w:rFonts w:ascii="Times New Roman" w:hAnsi="Times New Roman"/>
                <w:lang w:val="ru-RU"/>
              </w:rPr>
              <w:t>:</w:t>
            </w:r>
          </w:p>
          <w:p w:rsidR="00A94B9F" w:rsidRPr="00A94B9F" w:rsidRDefault="00A94B9F" w:rsidP="00981D1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A94B9F" w:rsidRPr="00A94B9F" w:rsidRDefault="00A94B9F" w:rsidP="00981D1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A94B9F" w:rsidRDefault="00A94B9F" w:rsidP="00981D1E">
            <w:pPr>
              <w:jc w:val="both"/>
              <w:rPr>
                <w:rFonts w:ascii="Times New Roman" w:hAnsi="Times New Roman"/>
              </w:rPr>
            </w:pPr>
          </w:p>
          <w:p w:rsidR="00402837" w:rsidRPr="00402837" w:rsidRDefault="00402837" w:rsidP="00981D1E">
            <w:pPr>
              <w:jc w:val="both"/>
              <w:rPr>
                <w:rFonts w:ascii="Times New Roman" w:hAnsi="Times New Roman"/>
              </w:rPr>
            </w:pPr>
          </w:p>
          <w:p w:rsidR="00A94B9F" w:rsidRPr="00A94B9F" w:rsidRDefault="00A94B9F" w:rsidP="00981D1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A94B9F" w:rsidRPr="00A94B9F" w:rsidRDefault="00A94B9F" w:rsidP="00981D1E">
            <w:pPr>
              <w:jc w:val="center"/>
              <w:rPr>
                <w:rFonts w:ascii="Times New Roman" w:hAnsi="Times New Roman"/>
              </w:rPr>
            </w:pPr>
            <w:r w:rsidRPr="00A94B9F">
              <w:rPr>
                <w:rFonts w:ascii="Times New Roman" w:hAnsi="Times New Roman"/>
                <w:b/>
              </w:rPr>
              <w:t>A</w:t>
            </w:r>
            <w:r w:rsidRPr="00A94B9F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A94B9F">
              <w:rPr>
                <w:rFonts w:ascii="Times New Roman" w:hAnsi="Times New Roman"/>
                <w:b/>
              </w:rPr>
              <w:t>K</w:t>
            </w:r>
            <w:r w:rsidRPr="00A94B9F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A94B9F">
              <w:rPr>
                <w:rFonts w:ascii="Times New Roman" w:hAnsi="Times New Roman"/>
                <w:b/>
              </w:rPr>
              <w:t>T</w:t>
            </w:r>
            <w:r w:rsidRPr="00A94B9F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A94B9F">
              <w:rPr>
                <w:rFonts w:ascii="Times New Roman" w:hAnsi="Times New Roman"/>
                <w:b/>
              </w:rPr>
              <w:t>V</w:t>
            </w:r>
            <w:r w:rsidRPr="00A94B9F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A94B9F">
              <w:rPr>
                <w:rFonts w:ascii="Times New Roman" w:hAnsi="Times New Roman"/>
                <w:b/>
              </w:rPr>
              <w:t>E</w:t>
            </w:r>
            <w:r w:rsidRPr="00A94B9F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A94B9F">
              <w:rPr>
                <w:rFonts w:ascii="Times New Roman" w:hAnsi="Times New Roman"/>
                <w:b/>
              </w:rPr>
              <w:t>N</w:t>
            </w:r>
            <w:r w:rsidRPr="00A94B9F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A94B9F">
              <w:rPr>
                <w:rFonts w:ascii="Times New Roman" w:hAnsi="Times New Roman"/>
                <w:b/>
              </w:rPr>
              <w:t>D</w:t>
            </w:r>
            <w:r w:rsidRPr="00A94B9F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A94B9F">
              <w:rPr>
                <w:rFonts w:ascii="Times New Roman" w:hAnsi="Times New Roman"/>
                <w:b/>
              </w:rPr>
              <w:t>I</w:t>
            </w:r>
            <w:r w:rsidRPr="00A94B9F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A94B9F">
              <w:rPr>
                <w:rFonts w:ascii="Times New Roman" w:hAnsi="Times New Roman"/>
                <w:b/>
              </w:rPr>
              <w:t>M</w:t>
            </w:r>
          </w:p>
          <w:p w:rsidR="00A94B9F" w:rsidRPr="00A94B9F" w:rsidRDefault="00A94B9F" w:rsidP="00981D1E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A94B9F">
              <w:rPr>
                <w:rFonts w:ascii="Times New Roman" w:hAnsi="Times New Roman"/>
                <w:bCs w:val="0"/>
              </w:rPr>
              <w:t>p</w:t>
            </w:r>
            <w:r w:rsidRPr="00A94B9F">
              <w:rPr>
                <w:rFonts w:ascii="Times New Roman" w:hAnsi="Times New Roman"/>
                <w:bCs w:val="0"/>
                <w:lang w:val="ru-RU"/>
              </w:rPr>
              <w:t>ë</w:t>
            </w:r>
            <w:r w:rsidRPr="00A94B9F">
              <w:rPr>
                <w:rFonts w:ascii="Times New Roman" w:hAnsi="Times New Roman"/>
                <w:bCs w:val="0"/>
              </w:rPr>
              <w:t>r</w:t>
            </w:r>
            <w:r w:rsidRPr="00A94B9F">
              <w:rPr>
                <w:rFonts w:ascii="Times New Roman" w:hAnsi="Times New Roman"/>
                <w:bCs w:val="0"/>
                <w:lang w:val="ru-RU"/>
              </w:rPr>
              <w:t xml:space="preserve"> </w:t>
            </w:r>
            <w:r w:rsidRPr="00A94B9F">
              <w:rPr>
                <w:rFonts w:ascii="Times New Roman" w:hAnsi="Times New Roman"/>
                <w:bCs w:val="0"/>
              </w:rPr>
              <w:t xml:space="preserve">shpallje të Konkluzionit për </w:t>
            </w:r>
            <w:r w:rsidRPr="00E22029">
              <w:rPr>
                <w:rFonts w:ascii="Times New Roman" w:hAnsi="Times New Roman"/>
                <w:bCs w:val="0"/>
              </w:rPr>
              <w:t>vertetim</w:t>
            </w:r>
            <w:r w:rsidRPr="00A94B9F">
              <w:rPr>
                <w:rFonts w:ascii="Times New Roman" w:hAnsi="Times New Roman"/>
                <w:bCs w:val="0"/>
                <w:lang w:val="ru-RU"/>
              </w:rPr>
              <w:t xml:space="preserve"> </w:t>
            </w:r>
            <w:r w:rsidR="00CE19F5">
              <w:rPr>
                <w:rFonts w:ascii="Times New Roman" w:hAnsi="Times New Roman"/>
                <w:bCs w:val="0"/>
              </w:rPr>
              <w:t>të vendimit pë</w:t>
            </w:r>
            <w:r w:rsidRPr="00A94B9F">
              <w:rPr>
                <w:rFonts w:ascii="Times New Roman" w:hAnsi="Times New Roman"/>
                <w:bCs w:val="0"/>
              </w:rPr>
              <w:t>r formimi</w:t>
            </w:r>
            <w:r w:rsidR="00CE19F5">
              <w:rPr>
                <w:rFonts w:ascii="Times New Roman" w:hAnsi="Times New Roman"/>
                <w:bCs w:val="0"/>
              </w:rPr>
              <w:t>n e komisionit për verifikim, çështje të</w:t>
            </w:r>
            <w:r w:rsidRPr="00A94B9F">
              <w:rPr>
                <w:rFonts w:ascii="Times New Roman" w:hAnsi="Times New Roman"/>
                <w:bCs w:val="0"/>
              </w:rPr>
              <w:t xml:space="preserve"> mandatit dhe  zgjedhje dhe </w:t>
            </w:r>
            <w:r w:rsidRPr="00A94B9F">
              <w:rPr>
                <w:rFonts w:ascii="Times New Roman" w:hAnsi="Times New Roman"/>
                <w:bCs w:val="0"/>
                <w:lang w:val="mk-MK"/>
              </w:rPr>
              <w:t>em</w:t>
            </w:r>
            <w:r w:rsidR="00CE19F5">
              <w:rPr>
                <w:rFonts w:ascii="Times New Roman" w:hAnsi="Times New Roman"/>
                <w:bCs w:val="0"/>
              </w:rPr>
              <w:t>ë</w:t>
            </w:r>
            <w:r w:rsidRPr="00A94B9F">
              <w:rPr>
                <w:rFonts w:ascii="Times New Roman" w:hAnsi="Times New Roman"/>
                <w:bCs w:val="0"/>
                <w:lang w:val="mk-MK"/>
              </w:rPr>
              <w:t>rime</w:t>
            </w:r>
          </w:p>
          <w:p w:rsidR="00A94B9F" w:rsidRPr="00E22029" w:rsidRDefault="00A94B9F" w:rsidP="00981D1E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A94B9F" w:rsidRPr="00E22029" w:rsidRDefault="00A94B9F" w:rsidP="00981D1E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402837" w:rsidRPr="00E22029" w:rsidRDefault="00402837" w:rsidP="00981D1E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A94B9F" w:rsidRPr="00E22029" w:rsidRDefault="00A94B9F" w:rsidP="00981D1E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A94B9F" w:rsidRPr="00A94B9F" w:rsidRDefault="00A94B9F" w:rsidP="00981D1E">
            <w:pPr>
              <w:rPr>
                <w:rFonts w:ascii="Times New Roman" w:hAnsi="Times New Roman"/>
                <w:b/>
              </w:rPr>
            </w:pPr>
          </w:p>
          <w:p w:rsidR="00A94B9F" w:rsidRPr="00A94B9F" w:rsidRDefault="00A94B9F" w:rsidP="00981D1E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 w:rsidRPr="00A94B9F">
              <w:rPr>
                <w:rFonts w:ascii="Times New Roman" w:hAnsi="Times New Roman"/>
                <w:lang w:val="mk-MK"/>
              </w:rPr>
              <w:t xml:space="preserve">    Shpallet </w:t>
            </w:r>
            <w:r w:rsidRPr="00A94B9F">
              <w:rPr>
                <w:rFonts w:ascii="Times New Roman" w:hAnsi="Times New Roman"/>
                <w:bCs w:val="0"/>
              </w:rPr>
              <w:t>Konkluzioni për vërtetim</w:t>
            </w:r>
            <w:r w:rsidRPr="00A94B9F">
              <w:rPr>
                <w:rFonts w:ascii="Times New Roman" w:hAnsi="Times New Roman"/>
                <w:bCs w:val="0"/>
                <w:lang w:val="mk-MK"/>
              </w:rPr>
              <w:t xml:space="preserve"> </w:t>
            </w:r>
            <w:r w:rsidRPr="00A94B9F">
              <w:rPr>
                <w:rFonts w:ascii="Times New Roman" w:hAnsi="Times New Roman"/>
                <w:bCs w:val="0"/>
              </w:rPr>
              <w:t>të vendimit per formimin e komisionit për verifikim, çeshtje t</w:t>
            </w:r>
            <w:r w:rsidR="00CE19F5">
              <w:rPr>
                <w:rFonts w:ascii="Times New Roman" w:hAnsi="Times New Roman"/>
                <w:bCs w:val="0"/>
              </w:rPr>
              <w:t>ë</w:t>
            </w:r>
            <w:r w:rsidRPr="00A94B9F">
              <w:rPr>
                <w:rFonts w:ascii="Times New Roman" w:hAnsi="Times New Roman"/>
                <w:bCs w:val="0"/>
              </w:rPr>
              <w:t xml:space="preserve"> mandatit  zgjedhje dhe em</w:t>
            </w:r>
            <w:r w:rsidR="00CE19F5">
              <w:rPr>
                <w:rFonts w:ascii="Times New Roman" w:hAnsi="Times New Roman"/>
                <w:bCs w:val="0"/>
              </w:rPr>
              <w:t>ë</w:t>
            </w:r>
            <w:r w:rsidRPr="00A94B9F">
              <w:rPr>
                <w:rFonts w:ascii="Times New Roman" w:hAnsi="Times New Roman"/>
                <w:bCs w:val="0"/>
              </w:rPr>
              <w:t>rime</w:t>
            </w:r>
            <w:r w:rsidR="005B6D7C">
              <w:rPr>
                <w:rFonts w:ascii="Times New Roman" w:hAnsi="Times New Roman"/>
                <w:bCs w:val="0"/>
              </w:rPr>
              <w:t>,</w:t>
            </w:r>
            <w:r w:rsidRPr="00A94B9F">
              <w:rPr>
                <w:rFonts w:ascii="Times New Roman" w:hAnsi="Times New Roman"/>
                <w:bCs w:val="0"/>
              </w:rPr>
              <w:t xml:space="preserve">  nr.</w:t>
            </w:r>
            <w:r w:rsidRPr="00A94B9F">
              <w:rPr>
                <w:rFonts w:ascii="Times New Roman" w:hAnsi="Times New Roman"/>
                <w:bCs w:val="0"/>
                <w:lang w:val="mk-MK"/>
              </w:rPr>
              <w:t>08-</w:t>
            </w:r>
            <w:r w:rsidRPr="00A94B9F">
              <w:rPr>
                <w:rFonts w:ascii="Times New Roman" w:hAnsi="Times New Roman"/>
                <w:bCs w:val="0"/>
              </w:rPr>
              <w:t>1953/1</w:t>
            </w:r>
            <w:r w:rsidRPr="00A94B9F">
              <w:rPr>
                <w:rFonts w:ascii="Times New Roman" w:hAnsi="Times New Roman"/>
                <w:lang w:val="mk-MK"/>
              </w:rPr>
              <w:t xml:space="preserve"> </w:t>
            </w:r>
            <w:r w:rsidRPr="00A94B9F">
              <w:rPr>
                <w:rFonts w:ascii="Times New Roman" w:hAnsi="Times New Roman"/>
              </w:rPr>
              <w:t>që Këshilli i Komunës së Gostivarit e solli në seancën e mbajtur më datë  18.12.2017.</w:t>
            </w:r>
          </w:p>
          <w:p w:rsidR="00A94B9F" w:rsidRPr="00A94B9F" w:rsidRDefault="00A94B9F" w:rsidP="00981D1E">
            <w:pPr>
              <w:rPr>
                <w:rFonts w:ascii="Times New Roman" w:hAnsi="Times New Roman"/>
                <w:lang w:val="ru-RU"/>
              </w:rPr>
            </w:pPr>
          </w:p>
          <w:p w:rsidR="00A94B9F" w:rsidRPr="00A94B9F" w:rsidRDefault="00A94B9F" w:rsidP="00981D1E">
            <w:pPr>
              <w:rPr>
                <w:rFonts w:ascii="Times New Roman" w:hAnsi="Times New Roman"/>
              </w:rPr>
            </w:pPr>
            <w:r w:rsidRPr="00A94B9F">
              <w:rPr>
                <w:rFonts w:ascii="Times New Roman" w:eastAsia="Times New Roman" w:hAnsi="Times New Roman"/>
                <w:lang w:val="mk-MK"/>
              </w:rPr>
              <w:t xml:space="preserve">     </w:t>
            </w:r>
          </w:p>
          <w:p w:rsidR="00A94B9F" w:rsidRPr="00A94B9F" w:rsidRDefault="00A94B9F" w:rsidP="00981D1E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94B9F" w:rsidRPr="00A94B9F" w:rsidRDefault="00A94B9F" w:rsidP="00981D1E">
            <w:pPr>
              <w:jc w:val="both"/>
              <w:rPr>
                <w:rFonts w:ascii="Times New Roman" w:hAnsi="Times New Roman"/>
              </w:rPr>
            </w:pPr>
            <w:r w:rsidRPr="00A94B9F">
              <w:rPr>
                <w:rFonts w:ascii="Times New Roman" w:eastAsia="Times New Roman" w:hAnsi="Times New Roman"/>
                <w:lang w:val="ru-RU"/>
              </w:rPr>
              <w:t xml:space="preserve">                                            </w:t>
            </w:r>
          </w:p>
        </w:tc>
        <w:tc>
          <w:tcPr>
            <w:tcW w:w="4728" w:type="dxa"/>
            <w:shd w:val="clear" w:color="auto" w:fill="auto"/>
          </w:tcPr>
          <w:p w:rsidR="00A94B9F" w:rsidRPr="00A94B9F" w:rsidRDefault="00A94B9F" w:rsidP="00981D1E">
            <w:pPr>
              <w:snapToGrid w:val="0"/>
              <w:rPr>
                <w:rFonts w:ascii="Times New Roman" w:hAnsi="Times New Roman"/>
                <w:lang w:val="ru-RU"/>
              </w:rPr>
            </w:pPr>
          </w:p>
          <w:p w:rsidR="00A94B9F" w:rsidRPr="00A94B9F" w:rsidRDefault="00A94B9F" w:rsidP="00981D1E">
            <w:pPr>
              <w:rPr>
                <w:rFonts w:ascii="Times New Roman" w:hAnsi="Times New Roman"/>
                <w:lang w:val="ru-RU"/>
              </w:rPr>
            </w:pPr>
          </w:p>
          <w:p w:rsidR="00A94B9F" w:rsidRPr="00A94B9F" w:rsidRDefault="00A94B9F" w:rsidP="00981D1E">
            <w:pPr>
              <w:rPr>
                <w:rFonts w:ascii="Times New Roman" w:hAnsi="Times New Roman"/>
              </w:rPr>
            </w:pPr>
            <w:r w:rsidRPr="00A94B9F">
              <w:rPr>
                <w:rFonts w:ascii="Times New Roman" w:eastAsia="Times New Roman" w:hAnsi="Times New Roman"/>
                <w:lang w:val="ru-RU"/>
              </w:rPr>
              <w:t xml:space="preserve">   </w:t>
            </w:r>
          </w:p>
          <w:p w:rsidR="00A94B9F" w:rsidRPr="00A94B9F" w:rsidRDefault="00A94B9F" w:rsidP="00981D1E">
            <w:pPr>
              <w:rPr>
                <w:rFonts w:ascii="Times New Roman" w:hAnsi="Times New Roman"/>
                <w:lang w:val="ru-RU"/>
              </w:rPr>
            </w:pPr>
          </w:p>
          <w:p w:rsidR="00A94B9F" w:rsidRPr="00A94B9F" w:rsidRDefault="00A94B9F" w:rsidP="00981D1E">
            <w:pPr>
              <w:rPr>
                <w:rFonts w:ascii="Times New Roman" w:hAnsi="Times New Roman"/>
                <w:lang w:val="ru-RU"/>
              </w:rPr>
            </w:pPr>
          </w:p>
          <w:p w:rsidR="00A94B9F" w:rsidRPr="00A94B9F" w:rsidRDefault="00A94B9F" w:rsidP="00981D1E">
            <w:pPr>
              <w:rPr>
                <w:rFonts w:ascii="Times New Roman" w:hAnsi="Times New Roman"/>
                <w:lang w:val="ru-RU"/>
              </w:rPr>
            </w:pPr>
          </w:p>
          <w:p w:rsidR="00A94B9F" w:rsidRPr="00A94B9F" w:rsidRDefault="00A94B9F" w:rsidP="00981D1E">
            <w:pPr>
              <w:rPr>
                <w:rFonts w:ascii="Times New Roman" w:hAnsi="Times New Roman"/>
                <w:lang w:val="ru-RU"/>
              </w:rPr>
            </w:pPr>
          </w:p>
          <w:p w:rsidR="00A94B9F" w:rsidRPr="00A94B9F" w:rsidRDefault="00A94B9F" w:rsidP="00981D1E">
            <w:pPr>
              <w:jc w:val="both"/>
              <w:rPr>
                <w:rFonts w:ascii="Times New Roman" w:hAnsi="Times New Roman"/>
              </w:rPr>
            </w:pPr>
            <w:r w:rsidRPr="00A94B9F">
              <w:rPr>
                <w:rFonts w:ascii="Times New Roman" w:eastAsia="Times New Roman" w:hAnsi="Times New Roman"/>
                <w:lang w:val="ru-RU"/>
              </w:rPr>
              <w:t xml:space="preserve">   </w:t>
            </w:r>
            <w:r w:rsidRPr="00A94B9F">
              <w:rPr>
                <w:rFonts w:ascii="Times New Roman" w:hAnsi="Times New Roman"/>
                <w:lang w:val="mk-MK"/>
              </w:rPr>
              <w:t>Врз основа на член 50 став 1 точка</w:t>
            </w:r>
            <w:r w:rsidRPr="00A94B9F">
              <w:rPr>
                <w:rFonts w:ascii="Times New Roman" w:hAnsi="Times New Roman"/>
                <w:lang w:val="ru-RU"/>
              </w:rPr>
              <w:t xml:space="preserve"> </w:t>
            </w:r>
            <w:r w:rsidRPr="00A94B9F">
              <w:rPr>
                <w:rFonts w:ascii="Times New Roman" w:hAnsi="Times New Roman"/>
                <w:lang w:val="mk-MK"/>
              </w:rPr>
              <w:t xml:space="preserve">3 од Законот за локална самоуправа </w:t>
            </w:r>
            <w:r w:rsidRPr="00A94B9F">
              <w:rPr>
                <w:rFonts w:ascii="Times New Roman" w:hAnsi="Times New Roman"/>
                <w:lang w:val="ru-RU"/>
              </w:rPr>
              <w:t>(“</w:t>
            </w:r>
            <w:r w:rsidRPr="00A94B9F">
              <w:rPr>
                <w:rFonts w:ascii="Times New Roman" w:hAnsi="Times New Roman"/>
                <w:lang w:val="mk-MK"/>
              </w:rPr>
              <w:t>Службен Весник на Р</w:t>
            </w:r>
            <w:r w:rsidRPr="00A94B9F">
              <w:rPr>
                <w:rFonts w:ascii="Times New Roman" w:hAnsi="Times New Roman"/>
                <w:lang w:val="ru-RU"/>
              </w:rPr>
              <w:t>.</w:t>
            </w:r>
            <w:r w:rsidRPr="00A94B9F">
              <w:rPr>
                <w:rFonts w:ascii="Times New Roman" w:hAnsi="Times New Roman"/>
                <w:lang w:val="mk-MK"/>
              </w:rPr>
              <w:t>М</w:t>
            </w:r>
            <w:r w:rsidRPr="00A94B9F">
              <w:rPr>
                <w:rFonts w:ascii="Times New Roman" w:hAnsi="Times New Roman"/>
                <w:lang w:val="ru-RU"/>
              </w:rPr>
              <w:t xml:space="preserve">” </w:t>
            </w:r>
            <w:r w:rsidRPr="00A94B9F">
              <w:rPr>
                <w:rFonts w:ascii="Times New Roman" w:hAnsi="Times New Roman"/>
                <w:lang w:val="mk-MK"/>
              </w:rPr>
              <w:t>бр</w:t>
            </w:r>
            <w:r w:rsidRPr="00A94B9F">
              <w:rPr>
                <w:rFonts w:ascii="Times New Roman" w:hAnsi="Times New Roman"/>
                <w:lang w:val="ru-RU"/>
              </w:rPr>
              <w:t>.5/02), Градоначалникот на Општина Гостивар донесе:</w:t>
            </w:r>
          </w:p>
          <w:p w:rsidR="00A94B9F" w:rsidRPr="00A94B9F" w:rsidRDefault="00A94B9F" w:rsidP="00981D1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A94B9F" w:rsidRDefault="00A94B9F" w:rsidP="00981D1E">
            <w:pPr>
              <w:jc w:val="both"/>
              <w:rPr>
                <w:rFonts w:ascii="Times New Roman" w:hAnsi="Times New Roman"/>
              </w:rPr>
            </w:pPr>
          </w:p>
          <w:p w:rsidR="00402837" w:rsidRPr="00402837" w:rsidRDefault="00402837" w:rsidP="00981D1E">
            <w:pPr>
              <w:jc w:val="both"/>
              <w:rPr>
                <w:rFonts w:ascii="Times New Roman" w:hAnsi="Times New Roman"/>
              </w:rPr>
            </w:pPr>
          </w:p>
          <w:p w:rsidR="00A94B9F" w:rsidRPr="00A94B9F" w:rsidRDefault="00A94B9F" w:rsidP="00981D1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A94B9F" w:rsidRPr="00A94B9F" w:rsidRDefault="00A94B9F" w:rsidP="00981D1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A94B9F" w:rsidRPr="00A94B9F" w:rsidRDefault="00A94B9F" w:rsidP="00981D1E">
            <w:pPr>
              <w:jc w:val="center"/>
              <w:rPr>
                <w:rFonts w:ascii="Times New Roman" w:hAnsi="Times New Roman"/>
              </w:rPr>
            </w:pPr>
            <w:r w:rsidRPr="00A94B9F">
              <w:rPr>
                <w:rFonts w:ascii="Times New Roman" w:hAnsi="Times New Roman"/>
                <w:b/>
                <w:lang w:val="ru-RU"/>
              </w:rPr>
              <w:t>Р Е Ш Е Н И Е</w:t>
            </w:r>
          </w:p>
          <w:p w:rsidR="00A94B9F" w:rsidRPr="00E22029" w:rsidRDefault="00A94B9F" w:rsidP="00981D1E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A94B9F">
              <w:rPr>
                <w:rFonts w:ascii="Times New Roman" w:hAnsi="Times New Roman"/>
                <w:lang w:val="mk-MK"/>
              </w:rPr>
              <w:t>за прогласување  на Заклучокот</w:t>
            </w:r>
            <w:r w:rsidRPr="00A94B9F"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A94B9F">
              <w:rPr>
                <w:rFonts w:ascii="Times New Roman" w:hAnsi="Times New Roman"/>
                <w:bCs w:val="0"/>
                <w:lang w:val="mk-MK"/>
              </w:rPr>
              <w:t>Потврдување на Одлуката за формирање на Комисија за верификација мандат</w:t>
            </w:r>
            <w:r w:rsidR="00E22029">
              <w:rPr>
                <w:rFonts w:ascii="Times New Roman" w:hAnsi="Times New Roman"/>
                <w:bCs w:val="0"/>
                <w:lang w:val="mk-MK"/>
              </w:rPr>
              <w:t>ни прашања и избори и именување</w:t>
            </w:r>
          </w:p>
          <w:p w:rsidR="00A94B9F" w:rsidRPr="00A94B9F" w:rsidRDefault="00A94B9F" w:rsidP="00981D1E">
            <w:pPr>
              <w:jc w:val="center"/>
              <w:rPr>
                <w:rFonts w:ascii="Times New Roman" w:hAnsi="Times New Roman"/>
                <w:b/>
                <w:lang w:val="mk-MK"/>
              </w:rPr>
            </w:pPr>
          </w:p>
          <w:p w:rsidR="00A94B9F" w:rsidRPr="00E22029" w:rsidRDefault="00A94B9F" w:rsidP="00981D1E">
            <w:pPr>
              <w:jc w:val="center"/>
              <w:rPr>
                <w:rFonts w:ascii="Times New Roman" w:hAnsi="Times New Roman"/>
                <w:b/>
              </w:rPr>
            </w:pPr>
          </w:p>
          <w:p w:rsidR="00402837" w:rsidRPr="00E22029" w:rsidRDefault="00402837" w:rsidP="00981D1E">
            <w:pPr>
              <w:jc w:val="center"/>
              <w:rPr>
                <w:rFonts w:ascii="Times New Roman" w:hAnsi="Times New Roman"/>
                <w:b/>
              </w:rPr>
            </w:pPr>
          </w:p>
          <w:p w:rsidR="00A94B9F" w:rsidRPr="00E22029" w:rsidRDefault="00A94B9F" w:rsidP="00981D1E">
            <w:pPr>
              <w:jc w:val="center"/>
              <w:rPr>
                <w:rFonts w:ascii="Times New Roman" w:hAnsi="Times New Roman"/>
                <w:b/>
              </w:rPr>
            </w:pPr>
          </w:p>
          <w:p w:rsidR="00A94B9F" w:rsidRPr="00E22029" w:rsidRDefault="00A94B9F" w:rsidP="00981D1E">
            <w:pPr>
              <w:jc w:val="center"/>
              <w:rPr>
                <w:rFonts w:ascii="Times New Roman" w:hAnsi="Times New Roman"/>
                <w:b/>
              </w:rPr>
            </w:pPr>
          </w:p>
          <w:p w:rsidR="00A94B9F" w:rsidRPr="00A94B9F" w:rsidRDefault="00A94B9F" w:rsidP="00981D1E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 w:rsidRPr="00A94B9F">
              <w:rPr>
                <w:rFonts w:ascii="Times New Roman" w:hAnsi="Times New Roman"/>
                <w:lang w:val="ru-RU"/>
              </w:rPr>
              <w:t xml:space="preserve">     Се п</w:t>
            </w:r>
            <w:r w:rsidRPr="00A94B9F">
              <w:rPr>
                <w:rFonts w:ascii="Times New Roman" w:hAnsi="Times New Roman"/>
                <w:lang w:val="mk-MK"/>
              </w:rPr>
              <w:t>р</w:t>
            </w:r>
            <w:r w:rsidRPr="00A94B9F">
              <w:rPr>
                <w:rFonts w:ascii="Times New Roman" w:hAnsi="Times New Roman"/>
                <w:lang w:val="ru-RU"/>
              </w:rPr>
              <w:t>огласува</w:t>
            </w:r>
            <w:r w:rsidRPr="00A94B9F">
              <w:rPr>
                <w:rFonts w:ascii="Times New Roman" w:hAnsi="Times New Roman"/>
              </w:rPr>
              <w:t xml:space="preserve"> </w:t>
            </w:r>
            <w:r w:rsidRPr="00A94B9F">
              <w:rPr>
                <w:rFonts w:ascii="Times New Roman" w:hAnsi="Times New Roman"/>
                <w:lang w:val="mk-MK"/>
              </w:rPr>
              <w:t>Заклучок</w:t>
            </w:r>
            <w:r w:rsidRPr="00A94B9F"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A94B9F">
              <w:rPr>
                <w:rFonts w:ascii="Times New Roman" w:hAnsi="Times New Roman"/>
                <w:bCs w:val="0"/>
                <w:lang w:val="mk-MK"/>
              </w:rPr>
              <w:t>за</w:t>
            </w:r>
            <w:r w:rsidRPr="00A94B9F"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A94B9F">
              <w:rPr>
                <w:rFonts w:ascii="Times New Roman" w:hAnsi="Times New Roman"/>
                <w:bCs w:val="0"/>
                <w:lang w:val="mk-MK"/>
              </w:rPr>
              <w:t>Потврдување на Одлуката за формирање на Комисија за верификација мандатни прашања и избори и именување</w:t>
            </w:r>
            <w:r w:rsidRPr="00A94B9F">
              <w:rPr>
                <w:rFonts w:ascii="Times New Roman" w:hAnsi="Times New Roman"/>
                <w:lang w:val="mk-MK"/>
              </w:rPr>
              <w:t>,</w:t>
            </w:r>
            <w:r w:rsidRPr="00A94B9F">
              <w:rPr>
                <w:rFonts w:ascii="Times New Roman" w:hAnsi="Times New Roman"/>
                <w:lang w:val="ru-RU"/>
              </w:rPr>
              <w:t xml:space="preserve"> бр. 08-1</w:t>
            </w:r>
            <w:r w:rsidRPr="00A94B9F">
              <w:rPr>
                <w:rFonts w:ascii="Times New Roman" w:hAnsi="Times New Roman"/>
                <w:lang w:val="mk-MK"/>
              </w:rPr>
              <w:t xml:space="preserve">953/1  </w:t>
            </w:r>
            <w:r w:rsidRPr="00A94B9F">
              <w:rPr>
                <w:rFonts w:ascii="Times New Roman" w:hAnsi="Times New Roman"/>
                <w:lang w:val="ru-RU"/>
              </w:rPr>
              <w:t>што Советот на Општина Гос</w:t>
            </w:r>
            <w:r w:rsidRPr="00A94B9F">
              <w:rPr>
                <w:rFonts w:ascii="Times New Roman" w:hAnsi="Times New Roman"/>
                <w:lang w:val="mk-MK"/>
              </w:rPr>
              <w:t>т</w:t>
            </w:r>
            <w:r w:rsidRPr="00A94B9F">
              <w:rPr>
                <w:rFonts w:ascii="Times New Roman" w:hAnsi="Times New Roman"/>
                <w:lang w:val="ru-RU"/>
              </w:rPr>
              <w:t xml:space="preserve">ивар </w:t>
            </w:r>
            <w:r w:rsidRPr="00A94B9F">
              <w:rPr>
                <w:rFonts w:ascii="Times New Roman" w:hAnsi="Times New Roman"/>
              </w:rPr>
              <w:t>ja</w:t>
            </w:r>
            <w:r w:rsidRPr="00A94B9F">
              <w:rPr>
                <w:rFonts w:ascii="Times New Roman" w:hAnsi="Times New Roman"/>
                <w:lang w:val="ru-RU"/>
              </w:rPr>
              <w:t xml:space="preserve"> донесе на седницата одржана на </w:t>
            </w:r>
            <w:r w:rsidRPr="00A94B9F">
              <w:rPr>
                <w:rFonts w:ascii="Times New Roman" w:hAnsi="Times New Roman"/>
              </w:rPr>
              <w:t xml:space="preserve"> </w:t>
            </w:r>
            <w:r w:rsidRPr="00A94B9F">
              <w:rPr>
                <w:rFonts w:ascii="Times New Roman" w:hAnsi="Times New Roman"/>
                <w:lang w:val="mk-MK"/>
              </w:rPr>
              <w:t>18.12.2017</w:t>
            </w:r>
            <w:r w:rsidRPr="00A94B9F">
              <w:rPr>
                <w:rFonts w:ascii="Times New Roman" w:hAnsi="Times New Roman"/>
                <w:lang w:val="ru-RU"/>
              </w:rPr>
              <w:t>.</w:t>
            </w:r>
          </w:p>
          <w:p w:rsidR="00A94B9F" w:rsidRPr="00A94B9F" w:rsidRDefault="00A94B9F" w:rsidP="00981D1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A94B9F" w:rsidRPr="00A94B9F" w:rsidRDefault="00A94B9F" w:rsidP="00981D1E">
            <w:pPr>
              <w:jc w:val="both"/>
              <w:rPr>
                <w:rFonts w:ascii="Times New Roman" w:hAnsi="Times New Roman"/>
              </w:rPr>
            </w:pPr>
            <w:r w:rsidRPr="00A94B9F">
              <w:rPr>
                <w:rFonts w:ascii="Times New Roman" w:eastAsia="Times New Roman" w:hAnsi="Times New Roman"/>
                <w:lang w:val="ru-RU"/>
              </w:rPr>
              <w:t xml:space="preserve">     </w:t>
            </w:r>
          </w:p>
          <w:p w:rsidR="00A94B9F" w:rsidRPr="00A94B9F" w:rsidRDefault="00A94B9F" w:rsidP="00981D1E">
            <w:pPr>
              <w:jc w:val="both"/>
              <w:rPr>
                <w:rFonts w:ascii="Times New Roman" w:hAnsi="Times New Roman"/>
              </w:rPr>
            </w:pPr>
          </w:p>
          <w:p w:rsidR="00A94B9F" w:rsidRPr="00A94B9F" w:rsidRDefault="00A94B9F" w:rsidP="00981D1E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7821C6" w:rsidRPr="007E3755" w:rsidRDefault="007821C6" w:rsidP="007E3755">
      <w:pPr>
        <w:rPr>
          <w:rFonts w:asciiTheme="minorHAnsi" w:hAnsiTheme="minorHAnsi"/>
        </w:rPr>
      </w:pPr>
    </w:p>
    <w:p w:rsidR="00A94B9F" w:rsidRDefault="00FC52E2" w:rsidP="00FC52E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Kryetari i komunës</w:t>
      </w:r>
    </w:p>
    <w:p w:rsidR="00FC52E2" w:rsidRDefault="00FC52E2" w:rsidP="00FC52E2">
      <w:pPr>
        <w:jc w:val="center"/>
      </w:pPr>
      <w:r>
        <w:rPr>
          <w:rFonts w:ascii="Times New Roman" w:hAnsi="Times New Roman"/>
          <w:lang w:val="mk-MK"/>
        </w:rPr>
        <w:t>Градоначалник</w:t>
      </w:r>
    </w:p>
    <w:p w:rsidR="00FC52E2" w:rsidRDefault="00FC52E2" w:rsidP="00FC52E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Arben Taravari d.v.</w:t>
      </w:r>
    </w:p>
    <w:p w:rsidR="00E870E6" w:rsidRDefault="00E870E6" w:rsidP="00FC52E2">
      <w:pPr>
        <w:jc w:val="center"/>
        <w:rPr>
          <w:rFonts w:ascii="Times New Roman" w:hAnsi="Times New Roman"/>
          <w:b/>
        </w:rPr>
      </w:pPr>
    </w:p>
    <w:p w:rsidR="00E870E6" w:rsidRDefault="00E870E6" w:rsidP="00FC52E2">
      <w:pPr>
        <w:jc w:val="center"/>
        <w:rPr>
          <w:rFonts w:ascii="Times New Roman" w:hAnsi="Times New Roman"/>
          <w:b/>
        </w:rPr>
      </w:pPr>
    </w:p>
    <w:p w:rsidR="00402837" w:rsidRDefault="00402837" w:rsidP="00FC52E2">
      <w:pPr>
        <w:jc w:val="center"/>
        <w:rPr>
          <w:rFonts w:ascii="Times New Roman" w:hAnsi="Times New Roman"/>
          <w:b/>
        </w:rPr>
      </w:pPr>
    </w:p>
    <w:p w:rsidR="00E870E6" w:rsidRDefault="00E870E6" w:rsidP="00FC52E2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Ind w:w="-312" w:type="dxa"/>
        <w:tblLayout w:type="fixed"/>
        <w:tblLook w:val="0000"/>
      </w:tblPr>
      <w:tblGrid>
        <w:gridCol w:w="4830"/>
        <w:gridCol w:w="4830"/>
      </w:tblGrid>
      <w:tr w:rsidR="00B22180" w:rsidTr="00981D1E">
        <w:tc>
          <w:tcPr>
            <w:tcW w:w="4830" w:type="dxa"/>
            <w:shd w:val="clear" w:color="auto" w:fill="auto"/>
          </w:tcPr>
          <w:p w:rsidR="00B22180" w:rsidRDefault="00B22180" w:rsidP="00981D1E">
            <w:pPr>
              <w:jc w:val="both"/>
            </w:pPr>
            <w:r>
              <w:rPr>
                <w:rFonts w:ascii="Times New Roman" w:hAnsi="Times New Roman"/>
              </w:rPr>
              <w:t>Këshilli i Komunës së Gostivarit</w:t>
            </w:r>
          </w:p>
          <w:p w:rsidR="00B22180" w:rsidRDefault="00B22180" w:rsidP="00981D1E">
            <w:pPr>
              <w:jc w:val="both"/>
            </w:pPr>
            <w:r>
              <w:rPr>
                <w:rFonts w:ascii="Times New Roman" w:hAnsi="Times New Roman"/>
                <w:lang w:val="mk-MK"/>
              </w:rPr>
              <w:t>Совет на Општина Гостивар</w:t>
            </w:r>
          </w:p>
          <w:p w:rsidR="00B22180" w:rsidRDefault="00B22180" w:rsidP="00981D1E">
            <w:pPr>
              <w:jc w:val="both"/>
            </w:pPr>
            <w:r>
              <w:rPr>
                <w:rFonts w:ascii="Times New Roman" w:hAnsi="Times New Roman"/>
              </w:rPr>
              <w:t>Nr.</w:t>
            </w:r>
            <w:r>
              <w:rPr>
                <w:rFonts w:ascii="Times New Roman" w:hAnsi="Times New Roman"/>
                <w:lang w:val="mk-MK"/>
              </w:rPr>
              <w:t>Бр</w:t>
            </w:r>
            <w:r>
              <w:rPr>
                <w:rFonts w:ascii="Times New Roman" w:hAnsi="Times New Roman"/>
                <w:lang w:val="ru-RU"/>
              </w:rPr>
              <w:t>.0</w:t>
            </w:r>
            <w:r w:rsidRPr="00B22180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A94B9F">
              <w:rPr>
                <w:rFonts w:ascii="Times New Roman" w:hAnsi="Times New Roman"/>
                <w:bCs w:val="0"/>
              </w:rPr>
              <w:t>1953/1</w:t>
            </w:r>
          </w:p>
          <w:p w:rsidR="00B22180" w:rsidRDefault="00B22180" w:rsidP="00981D1E">
            <w:pPr>
              <w:jc w:val="both"/>
            </w:pPr>
            <w:r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B22180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  <w:lang w:val="ru-RU"/>
              </w:rPr>
              <w:t>.20</w:t>
            </w:r>
            <w:r>
              <w:rPr>
                <w:rFonts w:ascii="Times New Roman" w:hAnsi="Times New Roman"/>
              </w:rPr>
              <w:t>17</w:t>
            </w:r>
          </w:p>
          <w:p w:rsidR="00B22180" w:rsidRDefault="00B22180" w:rsidP="00981D1E">
            <w:pPr>
              <w:jc w:val="both"/>
            </w:pPr>
            <w:r>
              <w:rPr>
                <w:rFonts w:ascii="Times New Roman" w:hAnsi="Times New Roman"/>
              </w:rPr>
              <w:t>Gostivar</w:t>
            </w:r>
            <w:r>
              <w:rPr>
                <w:rFonts w:ascii="Times New Roman" w:hAnsi="Times New Roman"/>
                <w:lang w:val="ru-RU"/>
              </w:rPr>
              <w:t xml:space="preserve"> / </w:t>
            </w:r>
            <w:r>
              <w:rPr>
                <w:rFonts w:ascii="Times New Roman" w:hAnsi="Times New Roman"/>
                <w:lang w:val="mk-MK"/>
              </w:rPr>
              <w:t>Гостивар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B22180" w:rsidRPr="00B22180" w:rsidRDefault="00B22180" w:rsidP="00981D1E">
            <w:pPr>
              <w:jc w:val="both"/>
              <w:rPr>
                <w:rFonts w:ascii="Times New Roman" w:hAnsi="Times New Roman"/>
                <w:lang w:val="en-US"/>
              </w:rPr>
            </w:pPr>
          </w:p>
          <w:p w:rsidR="00B22180" w:rsidRDefault="00B22180" w:rsidP="00981D1E">
            <w:pPr>
              <w:jc w:val="both"/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22180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lang w:val="ru-RU"/>
              </w:rPr>
              <w:t xml:space="preserve">ë </w:t>
            </w:r>
            <w:r>
              <w:rPr>
                <w:rFonts w:ascii="Times New Roman" w:hAnsi="Times New Roman"/>
              </w:rPr>
              <w:t>baz</w:t>
            </w:r>
            <w:r>
              <w:rPr>
                <w:rFonts w:ascii="Times New Roman" w:hAnsi="Times New Roman"/>
                <w:lang w:val="ru-RU"/>
              </w:rPr>
              <w:t xml:space="preserve">ë 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lang w:val="ru-RU"/>
              </w:rPr>
              <w:t xml:space="preserve">ë </w:t>
            </w:r>
            <w:r>
              <w:rPr>
                <w:rFonts w:ascii="Times New Roman" w:hAnsi="Times New Roman"/>
              </w:rPr>
              <w:t>nenit</w:t>
            </w:r>
            <w:r>
              <w:rPr>
                <w:rFonts w:ascii="Times New Roman" w:hAnsi="Times New Roman"/>
                <w:lang w:val="ru-RU"/>
              </w:rPr>
              <w:t xml:space="preserve"> 144</w:t>
            </w:r>
            <w:r>
              <w:rPr>
                <w:rFonts w:ascii="Times New Roman" w:hAnsi="Times New Roman"/>
              </w:rPr>
              <w:t xml:space="preserve"> të Rregullores për punën e Këshillit të Komunës së Gostivarit </w:t>
            </w:r>
            <w:r>
              <w:rPr>
                <w:rFonts w:ascii="Times New Roman" w:hAnsi="Times New Roman"/>
                <w:lang w:val="ru-RU"/>
              </w:rPr>
              <w:t>(“</w:t>
            </w:r>
            <w:r>
              <w:rPr>
                <w:rFonts w:ascii="Times New Roman" w:hAnsi="Times New Roman"/>
              </w:rPr>
              <w:t>Buletyni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Zyrtar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komun</w:t>
            </w:r>
            <w:r>
              <w:rPr>
                <w:rFonts w:ascii="Times New Roman" w:hAnsi="Times New Roman"/>
                <w:lang w:val="ru-RU"/>
              </w:rPr>
              <w:t>ë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lang w:val="ru-RU"/>
              </w:rPr>
              <w:t xml:space="preserve">ë </w:t>
            </w:r>
            <w:r>
              <w:rPr>
                <w:rFonts w:ascii="Times New Roman" w:hAnsi="Times New Roman"/>
              </w:rPr>
              <w:t>Gostivarit</w:t>
            </w:r>
            <w:r>
              <w:rPr>
                <w:rFonts w:ascii="Times New Roman" w:hAnsi="Times New Roman"/>
                <w:lang w:val="ru-RU"/>
              </w:rPr>
              <w:t xml:space="preserve">” </w:t>
            </w:r>
            <w:r>
              <w:rPr>
                <w:rFonts w:ascii="Times New Roman" w:hAnsi="Times New Roman"/>
              </w:rPr>
              <w:t>nr</w:t>
            </w:r>
            <w:r>
              <w:rPr>
                <w:rFonts w:ascii="Times New Roman" w:hAnsi="Times New Roman"/>
                <w:lang w:val="ru-RU"/>
              </w:rPr>
              <w:t xml:space="preserve">.1/06), </w:t>
            </w:r>
            <w:r w:rsidRPr="00B22180">
              <w:rPr>
                <w:rFonts w:ascii="Times New Roman" w:hAnsi="Times New Roman"/>
              </w:rPr>
              <w:t>dhe ne pajtim me nenin 51 par.1 pika 3 e Ligjit per vetqeverisje lokale (gaz zyr. nr.05/2002)</w:t>
            </w:r>
            <w:r>
              <w:rPr>
                <w:rFonts w:ascii="Times New Roman" w:hAnsi="Times New Roman"/>
              </w:rPr>
              <w:t xml:space="preserve"> K</w:t>
            </w:r>
            <w:r>
              <w:rPr>
                <w:rFonts w:ascii="Times New Roman" w:hAnsi="Times New Roman"/>
                <w:lang w:val="ru-RU"/>
              </w:rPr>
              <w:t>ë</w:t>
            </w:r>
            <w:r>
              <w:rPr>
                <w:rFonts w:ascii="Times New Roman" w:hAnsi="Times New Roman"/>
              </w:rPr>
              <w:t>shilli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Komun</w:t>
            </w:r>
            <w:r>
              <w:rPr>
                <w:rFonts w:ascii="Times New Roman" w:hAnsi="Times New Roman"/>
                <w:lang w:val="ru-RU"/>
              </w:rPr>
              <w:t>ë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lang w:val="ru-RU"/>
              </w:rPr>
              <w:t xml:space="preserve">ë </w:t>
            </w:r>
            <w:r>
              <w:rPr>
                <w:rFonts w:ascii="Times New Roman" w:hAnsi="Times New Roman"/>
              </w:rPr>
              <w:t>Gostivarit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lang w:val="ru-RU"/>
              </w:rPr>
              <w:t xml:space="preserve">ë </w:t>
            </w:r>
            <w:r>
              <w:rPr>
                <w:rFonts w:ascii="Times New Roman" w:hAnsi="Times New Roman"/>
              </w:rPr>
              <w:t>mbledhjen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1</w:t>
            </w:r>
            <w:r>
              <w:rPr>
                <w:rFonts w:ascii="Times New Roman" w:hAnsi="Times New Roman"/>
              </w:rPr>
              <w:t>-të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lang w:val="ru-RU"/>
              </w:rPr>
              <w:t xml:space="preserve">ë </w:t>
            </w:r>
            <w:r>
              <w:rPr>
                <w:rFonts w:ascii="Times New Roman" w:hAnsi="Times New Roman"/>
              </w:rPr>
              <w:t>mbajtur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lang w:val="ru-RU"/>
              </w:rPr>
              <w:t xml:space="preserve">ë </w:t>
            </w:r>
            <w:r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B22180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  <w:lang w:val="ru-RU"/>
              </w:rPr>
              <w:t>.20</w:t>
            </w:r>
            <w:r>
              <w:rPr>
                <w:rFonts w:ascii="Times New Roman" w:hAnsi="Times New Roman"/>
              </w:rPr>
              <w:t>1</w:t>
            </w:r>
            <w:r w:rsidRPr="00B22180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ru-RU"/>
              </w:rPr>
              <w:t xml:space="preserve">, </w:t>
            </w:r>
            <w:r>
              <w:rPr>
                <w:rFonts w:ascii="Times New Roman" w:hAnsi="Times New Roman"/>
              </w:rPr>
              <w:t>solli</w:t>
            </w:r>
          </w:p>
          <w:p w:rsidR="00B22180" w:rsidRPr="00B22180" w:rsidRDefault="00B22180" w:rsidP="00B22180">
            <w:pPr>
              <w:rPr>
                <w:rFonts w:ascii="Times New Roman" w:hAnsi="Times New Roman"/>
                <w:lang w:val="en-US"/>
              </w:rPr>
            </w:pPr>
          </w:p>
          <w:p w:rsidR="00B22180" w:rsidRPr="00BD759A" w:rsidRDefault="00B22180" w:rsidP="00981D1E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</w:rPr>
              <w:t>KONKLUZION</w:t>
            </w:r>
          </w:p>
          <w:p w:rsidR="00B22180" w:rsidRPr="00360E40" w:rsidRDefault="00B22180" w:rsidP="00981D1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</w:rPr>
              <w:t xml:space="preserve">për  </w:t>
            </w:r>
            <w:r>
              <w:rPr>
                <w:rFonts w:ascii="Times New Roman" w:hAnsi="Times New Roman"/>
                <w:bCs w:val="0"/>
                <w:color w:val="000000"/>
                <w:lang w:val="en-US"/>
              </w:rPr>
              <w:t>vertetim</w:t>
            </w:r>
            <w:r w:rsidRPr="00BD759A">
              <w:rPr>
                <w:rFonts w:ascii="Times New Roman" w:hAnsi="Times New Roman"/>
                <w:bCs w:val="0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Cs w:val="0"/>
                <w:color w:val="000000"/>
                <w:lang w:val="en-US"/>
              </w:rPr>
              <w:t>te</w:t>
            </w:r>
            <w:r w:rsidRPr="00BD759A">
              <w:rPr>
                <w:rFonts w:ascii="Times New Roman" w:hAnsi="Times New Roman"/>
                <w:bCs w:val="0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Cs w:val="0"/>
                <w:color w:val="000000"/>
                <w:lang w:val="en-US"/>
              </w:rPr>
              <w:t>vendimit</w:t>
            </w:r>
            <w:r w:rsidRPr="00BD759A">
              <w:rPr>
                <w:rFonts w:ascii="Times New Roman" w:hAnsi="Times New Roman"/>
                <w:bCs w:val="0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Cs w:val="0"/>
                <w:color w:val="000000"/>
                <w:lang w:val="en-US"/>
              </w:rPr>
              <w:t>per</w:t>
            </w:r>
            <w:r w:rsidRPr="00BD759A">
              <w:rPr>
                <w:rFonts w:ascii="Times New Roman" w:hAnsi="Times New Roman"/>
                <w:bCs w:val="0"/>
                <w:color w:val="000000"/>
                <w:lang w:val="ru-RU"/>
              </w:rPr>
              <w:t xml:space="preserve">  </w:t>
            </w:r>
            <w:r>
              <w:rPr>
                <w:rFonts w:ascii="Times New Roman" w:hAnsi="Times New Roman"/>
                <w:bCs w:val="0"/>
                <w:color w:val="000000"/>
                <w:lang w:val="en-US"/>
              </w:rPr>
              <w:t>formimin</w:t>
            </w:r>
            <w:r w:rsidRPr="00BD759A">
              <w:rPr>
                <w:rFonts w:ascii="Times New Roman" w:hAnsi="Times New Roman"/>
                <w:bCs w:val="0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Cs w:val="0"/>
                <w:color w:val="000000"/>
                <w:lang w:val="en-US"/>
              </w:rPr>
              <w:t>e</w:t>
            </w:r>
            <w:r w:rsidRPr="00BD759A">
              <w:rPr>
                <w:rFonts w:ascii="Times New Roman" w:hAnsi="Times New Roman"/>
                <w:bCs w:val="0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Cs w:val="0"/>
                <w:color w:val="000000"/>
                <w:lang w:val="en-US"/>
              </w:rPr>
              <w:t>Komisioni</w:t>
            </w:r>
            <w:r w:rsidRPr="00BD759A">
              <w:rPr>
                <w:rFonts w:ascii="Times New Roman" w:hAnsi="Times New Roman"/>
                <w:bCs w:val="0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Cs w:val="0"/>
                <w:color w:val="000000"/>
                <w:lang w:val="en-US"/>
              </w:rPr>
              <w:t>p</w:t>
            </w:r>
            <w:r w:rsidRPr="00BD759A">
              <w:rPr>
                <w:rFonts w:ascii="Times New Roman" w:hAnsi="Times New Roman"/>
                <w:bCs w:val="0"/>
                <w:color w:val="000000"/>
                <w:lang w:val="ru-RU"/>
              </w:rPr>
              <w:t>ë</w:t>
            </w:r>
            <w:r>
              <w:rPr>
                <w:rFonts w:ascii="Times New Roman" w:hAnsi="Times New Roman"/>
                <w:bCs w:val="0"/>
                <w:color w:val="000000"/>
                <w:lang w:val="en-US"/>
              </w:rPr>
              <w:t>r</w:t>
            </w:r>
            <w:r w:rsidRPr="00BD759A">
              <w:rPr>
                <w:rFonts w:ascii="Times New Roman" w:hAnsi="Times New Roman"/>
                <w:bCs w:val="0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Cs w:val="0"/>
                <w:color w:val="000000"/>
                <w:lang w:val="en-US"/>
              </w:rPr>
              <w:t>verifikim</w:t>
            </w:r>
            <w:r w:rsidRPr="00BD759A">
              <w:rPr>
                <w:rFonts w:ascii="Times New Roman" w:hAnsi="Times New Roman"/>
                <w:bCs w:val="0"/>
                <w:color w:val="000000"/>
                <w:lang w:val="ru-RU"/>
              </w:rPr>
              <w:t>, çë</w:t>
            </w:r>
            <w:r>
              <w:rPr>
                <w:rFonts w:ascii="Times New Roman" w:hAnsi="Times New Roman"/>
                <w:bCs w:val="0"/>
                <w:color w:val="000000"/>
                <w:lang w:val="en-US"/>
              </w:rPr>
              <w:t>shtjet</w:t>
            </w:r>
            <w:r w:rsidRPr="00BD759A">
              <w:rPr>
                <w:rFonts w:ascii="Times New Roman" w:hAnsi="Times New Roman"/>
                <w:bCs w:val="0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Cs w:val="0"/>
                <w:color w:val="000000"/>
                <w:lang w:val="en-US"/>
              </w:rPr>
              <w:t>e</w:t>
            </w:r>
            <w:r w:rsidRPr="00BD759A">
              <w:rPr>
                <w:rFonts w:ascii="Times New Roman" w:hAnsi="Times New Roman"/>
                <w:bCs w:val="0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Cs w:val="0"/>
                <w:color w:val="000000"/>
                <w:lang w:val="en-US"/>
              </w:rPr>
              <w:t>mandatit</w:t>
            </w:r>
            <w:r w:rsidRPr="00BD759A">
              <w:rPr>
                <w:rFonts w:ascii="Times New Roman" w:hAnsi="Times New Roman"/>
                <w:bCs w:val="0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Cs w:val="0"/>
                <w:color w:val="000000"/>
                <w:lang w:val="en-US"/>
              </w:rPr>
              <w:t>dhe</w:t>
            </w:r>
            <w:r w:rsidRPr="00BD759A">
              <w:rPr>
                <w:rFonts w:ascii="Times New Roman" w:hAnsi="Times New Roman"/>
                <w:bCs w:val="0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Cs w:val="0"/>
                <w:color w:val="000000"/>
                <w:lang w:val="en-US"/>
              </w:rPr>
              <w:t>p</w:t>
            </w:r>
            <w:r w:rsidRPr="00BD759A">
              <w:rPr>
                <w:rFonts w:ascii="Times New Roman" w:hAnsi="Times New Roman"/>
                <w:bCs w:val="0"/>
                <w:color w:val="000000"/>
                <w:lang w:val="ru-RU"/>
              </w:rPr>
              <w:t>ë</w:t>
            </w:r>
            <w:r>
              <w:rPr>
                <w:rFonts w:ascii="Times New Roman" w:hAnsi="Times New Roman"/>
                <w:bCs w:val="0"/>
                <w:color w:val="000000"/>
                <w:lang w:val="en-US"/>
              </w:rPr>
              <w:t>r</w:t>
            </w:r>
            <w:r w:rsidRPr="00BD759A">
              <w:rPr>
                <w:rFonts w:ascii="Times New Roman" w:hAnsi="Times New Roman"/>
                <w:bCs w:val="0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Cs w:val="0"/>
                <w:color w:val="000000"/>
                <w:lang w:val="en-US"/>
              </w:rPr>
              <w:t>zgjedhje</w:t>
            </w:r>
            <w:r w:rsidRPr="00BD759A">
              <w:rPr>
                <w:rFonts w:ascii="Times New Roman" w:hAnsi="Times New Roman"/>
                <w:bCs w:val="0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Cs w:val="0"/>
                <w:color w:val="000000"/>
                <w:lang w:val="en-US"/>
              </w:rPr>
              <w:t>e</w:t>
            </w:r>
            <w:r w:rsidRPr="00BD759A">
              <w:rPr>
                <w:rFonts w:ascii="Times New Roman" w:hAnsi="Times New Roman"/>
                <w:bCs w:val="0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Cs w:val="0"/>
                <w:color w:val="000000"/>
                <w:lang w:val="en-US"/>
              </w:rPr>
              <w:t>em</w:t>
            </w:r>
            <w:r w:rsidRPr="00BD759A">
              <w:rPr>
                <w:rFonts w:ascii="Times New Roman" w:hAnsi="Times New Roman"/>
                <w:bCs w:val="0"/>
                <w:color w:val="000000"/>
                <w:lang w:val="ru-RU"/>
              </w:rPr>
              <w:t>ë</w:t>
            </w:r>
            <w:r>
              <w:rPr>
                <w:rFonts w:ascii="Times New Roman" w:hAnsi="Times New Roman"/>
                <w:bCs w:val="0"/>
                <w:color w:val="000000"/>
                <w:lang w:val="en-US"/>
              </w:rPr>
              <w:t>rime</w:t>
            </w:r>
          </w:p>
          <w:p w:rsidR="00B22180" w:rsidRPr="00B22180" w:rsidRDefault="00B22180" w:rsidP="00981D1E">
            <w:pPr>
              <w:jc w:val="both"/>
              <w:rPr>
                <w:rFonts w:ascii="Times New Roman" w:hAnsi="Times New Roman"/>
                <w:b/>
                <w:bCs w:val="0"/>
                <w:color w:val="000000"/>
                <w:lang w:val="en-US"/>
              </w:rPr>
            </w:pPr>
          </w:p>
          <w:p w:rsidR="00B22180" w:rsidRPr="00BD759A" w:rsidRDefault="00B22180" w:rsidP="00981D1E">
            <w:pPr>
              <w:jc w:val="both"/>
              <w:rPr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1.</w:t>
            </w:r>
            <w:r w:rsidRPr="00BD759A">
              <w:rPr>
                <w:rFonts w:ascii="Times New Roman" w:hAnsi="Times New Roman"/>
                <w:lang w:val="mk-MK"/>
              </w:rPr>
              <w:t xml:space="preserve">Vertetohet Vendimi </w:t>
            </w:r>
            <w:r w:rsidRPr="00BD759A">
              <w:rPr>
                <w:rFonts w:ascii="Times New Roman" w:hAnsi="Times New Roman"/>
                <w:bCs w:val="0"/>
                <w:color w:val="000000"/>
                <w:lang w:val="mk-MK"/>
              </w:rPr>
              <w:t>per  formimin e Komisioni për verifikim, çështjet e mandatit dhe për zgjedhje e emërime me Nr.08-1741/1 te dt.17.11.2017 te sjellur ne seancen konstituive te mbajtur me dt.17.11.2017.</w:t>
            </w:r>
          </w:p>
          <w:p w:rsidR="00B22180" w:rsidRPr="00B22180" w:rsidRDefault="00B22180" w:rsidP="00981D1E">
            <w:pPr>
              <w:jc w:val="both"/>
              <w:rPr>
                <w:rFonts w:ascii="Times New Roman" w:hAnsi="Times New Roman"/>
                <w:b/>
                <w:bCs w:val="0"/>
                <w:color w:val="000000"/>
                <w:lang w:val="en-US"/>
              </w:rPr>
            </w:pPr>
          </w:p>
          <w:p w:rsidR="00B22180" w:rsidRPr="00BD759A" w:rsidRDefault="00B22180" w:rsidP="00981D1E">
            <w:pPr>
              <w:jc w:val="both"/>
              <w:rPr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 xml:space="preserve">2.Pjesë përbërëse e këtij Konkluzioni është  </w:t>
            </w:r>
            <w:r w:rsidRPr="00BD759A">
              <w:rPr>
                <w:rFonts w:ascii="Times New Roman" w:hAnsi="Times New Roman"/>
                <w:lang w:val="mk-MK"/>
              </w:rPr>
              <w:t xml:space="preserve">Vendimi </w:t>
            </w:r>
            <w:r w:rsidRPr="00BD759A">
              <w:rPr>
                <w:rFonts w:ascii="Times New Roman" w:hAnsi="Times New Roman"/>
                <w:bCs w:val="0"/>
                <w:color w:val="000000"/>
                <w:lang w:val="mk-MK"/>
              </w:rPr>
              <w:t xml:space="preserve">per  formimin e Komisioni për verifikim, çështjet e mandatit dhe për zgjedhje e emërime me Nr.08-1741/1 te dt.17.11.2017 </w:t>
            </w:r>
            <w:r>
              <w:rPr>
                <w:rFonts w:ascii="Times New Roman" w:hAnsi="Times New Roman"/>
                <w:lang w:val="mk-MK"/>
              </w:rPr>
              <w:t xml:space="preserve">edhe </w:t>
            </w:r>
            <w:r w:rsidRPr="00BD759A">
              <w:rPr>
                <w:rFonts w:ascii="Times New Roman" w:hAnsi="Times New Roman"/>
                <w:bCs w:val="0"/>
                <w:color w:val="000000"/>
                <w:lang w:val="mk-MK"/>
              </w:rPr>
              <w:t xml:space="preserve">Aktvendimit </w:t>
            </w:r>
            <w:r>
              <w:rPr>
                <w:rFonts w:ascii="Times New Roman" w:hAnsi="Times New Roman"/>
                <w:bCs w:val="0"/>
                <w:color w:val="000000"/>
              </w:rPr>
              <w:t xml:space="preserve">për ndalimin e publikimit të </w:t>
            </w:r>
            <w:r w:rsidRPr="00BD759A">
              <w:rPr>
                <w:rFonts w:ascii="Times New Roman" w:hAnsi="Times New Roman"/>
                <w:bCs w:val="0"/>
                <w:color w:val="000000"/>
                <w:lang w:val="mk-MK"/>
              </w:rPr>
              <w:t>Vendimit</w:t>
            </w:r>
            <w:r>
              <w:rPr>
                <w:rFonts w:ascii="Times New Roman" w:hAnsi="Times New Roman"/>
                <w:bCs w:val="0"/>
                <w:color w:val="000000"/>
              </w:rPr>
              <w:t xml:space="preserve"> për zgjedhjen e Kryetarit të Këshillit të Komunës së Gostivarit Nr.09-1845/</w:t>
            </w:r>
            <w:r w:rsidRPr="00BD759A">
              <w:rPr>
                <w:rFonts w:ascii="Times New Roman" w:hAnsi="Times New Roman"/>
                <w:bCs w:val="0"/>
                <w:color w:val="000000"/>
                <w:lang w:val="mk-MK"/>
              </w:rPr>
              <w:t>2</w:t>
            </w:r>
            <w:r>
              <w:rPr>
                <w:rFonts w:ascii="Times New Roman" w:hAnsi="Times New Roman"/>
                <w:bCs w:val="0"/>
                <w:color w:val="000000"/>
              </w:rPr>
              <w:t xml:space="preserve"> </w:t>
            </w:r>
            <w:r w:rsidRPr="00BD759A">
              <w:rPr>
                <w:rFonts w:ascii="Times New Roman" w:hAnsi="Times New Roman"/>
                <w:bCs w:val="0"/>
                <w:color w:val="000000"/>
                <w:lang w:val="mk-MK"/>
              </w:rPr>
              <w:t xml:space="preserve">te dt. </w:t>
            </w:r>
            <w:r>
              <w:rPr>
                <w:rFonts w:ascii="Times New Roman" w:hAnsi="Times New Roman"/>
                <w:bCs w:val="0"/>
                <w:color w:val="000000"/>
              </w:rPr>
              <w:t>04.12.2017</w:t>
            </w:r>
            <w:r w:rsidRPr="00BD759A">
              <w:rPr>
                <w:rFonts w:ascii="Times New Roman" w:hAnsi="Times New Roman"/>
                <w:color w:val="000000"/>
                <w:lang w:val="mk-MK"/>
              </w:rPr>
              <w:t xml:space="preserve"> .</w:t>
            </w:r>
          </w:p>
          <w:p w:rsidR="00B22180" w:rsidRPr="00B22180" w:rsidRDefault="00B22180" w:rsidP="00981D1E">
            <w:pPr>
              <w:jc w:val="both"/>
              <w:rPr>
                <w:lang w:val="en-US"/>
              </w:rPr>
            </w:pPr>
          </w:p>
          <w:p w:rsidR="00B22180" w:rsidRPr="00BD759A" w:rsidRDefault="00B22180" w:rsidP="00981D1E">
            <w:pPr>
              <w:jc w:val="both"/>
              <w:rPr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3.Ky Konkluzion hyn në fuqi me ditën e sjelljes dhe do të shpallet në "Buletinin zyrtar të Komunës së Gostivarit".</w:t>
            </w:r>
            <w:r>
              <w:rPr>
                <w:rFonts w:ascii="Times New Roman" w:hAnsi="Times New Roman"/>
                <w:lang w:val="ru-RU"/>
              </w:rPr>
              <w:t xml:space="preserve">                                                    </w:t>
            </w:r>
          </w:p>
        </w:tc>
        <w:tc>
          <w:tcPr>
            <w:tcW w:w="4830" w:type="dxa"/>
            <w:shd w:val="clear" w:color="auto" w:fill="auto"/>
          </w:tcPr>
          <w:p w:rsidR="00B22180" w:rsidRDefault="00B22180" w:rsidP="00981D1E">
            <w:pPr>
              <w:snapToGrid w:val="0"/>
              <w:jc w:val="right"/>
              <w:rPr>
                <w:rFonts w:ascii="Times New Roman" w:hAnsi="Times New Roman"/>
                <w:lang w:val="ru-RU"/>
              </w:rPr>
            </w:pPr>
          </w:p>
          <w:p w:rsidR="00B22180" w:rsidRDefault="00B22180" w:rsidP="00981D1E">
            <w:pPr>
              <w:jc w:val="right"/>
              <w:rPr>
                <w:rFonts w:ascii="Times New Roman" w:hAnsi="Times New Roman"/>
                <w:lang w:val="ru-RU"/>
              </w:rPr>
            </w:pPr>
          </w:p>
          <w:p w:rsidR="00B22180" w:rsidRDefault="00B22180" w:rsidP="00981D1E">
            <w:pPr>
              <w:jc w:val="right"/>
              <w:rPr>
                <w:rFonts w:ascii="Times New Roman" w:hAnsi="Times New Roman"/>
                <w:lang w:val="ru-RU"/>
              </w:rPr>
            </w:pPr>
          </w:p>
          <w:p w:rsidR="00B22180" w:rsidRDefault="00B22180" w:rsidP="00981D1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22180" w:rsidRDefault="00B22180" w:rsidP="00981D1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22180" w:rsidRPr="00B22180" w:rsidRDefault="00B22180" w:rsidP="00981D1E">
            <w:pPr>
              <w:jc w:val="both"/>
              <w:rPr>
                <w:rFonts w:ascii="Times New Roman" w:hAnsi="Times New Roman"/>
                <w:lang w:val="en-US"/>
              </w:rPr>
            </w:pPr>
          </w:p>
          <w:p w:rsidR="00B22180" w:rsidRDefault="00B22180" w:rsidP="00981D1E">
            <w:pPr>
              <w:jc w:val="both"/>
            </w:pPr>
            <w:r>
              <w:rPr>
                <w:rFonts w:ascii="Times New Roman" w:hAnsi="Times New Roman"/>
                <w:lang w:val="ru-RU"/>
              </w:rPr>
              <w:t xml:space="preserve">      </w:t>
            </w:r>
            <w:r>
              <w:rPr>
                <w:rFonts w:ascii="Times New Roman" w:hAnsi="Times New Roman"/>
                <w:lang w:val="mk-MK"/>
              </w:rPr>
              <w:t xml:space="preserve">Врз основа на член </w:t>
            </w:r>
            <w:r>
              <w:rPr>
                <w:rFonts w:ascii="Times New Roman" w:hAnsi="Times New Roman"/>
                <w:lang w:val="ru-RU"/>
              </w:rPr>
              <w:t>144</w:t>
            </w:r>
            <w:r>
              <w:rPr>
                <w:rFonts w:ascii="Times New Roman" w:hAnsi="Times New Roman"/>
                <w:lang w:val="mk-MK"/>
              </w:rPr>
              <w:t xml:space="preserve"> од Деловникот за работа на Советот на Општина Гостивар (,,Сл. гласник на Општина Гостивар,, бр.1/06</w:t>
            </w:r>
            <w:r>
              <w:rPr>
                <w:rFonts w:ascii="Times New Roman" w:hAnsi="Times New Roman"/>
                <w:lang w:val="ru-RU"/>
              </w:rPr>
              <w:t>)</w:t>
            </w:r>
            <w:r>
              <w:rPr>
                <w:rFonts w:ascii="Times New Roman" w:hAnsi="Times New Roman"/>
                <w:lang w:val="mk-MK"/>
              </w:rPr>
              <w:t>, и согласно член 21 став 1 точ.3 од Законот за Локална Самоуправа (Сл.Весник бр.05/2002)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Советот на Општина Гостивар на  1</w:t>
            </w:r>
            <w:r>
              <w:rPr>
                <w:rFonts w:ascii="Times New Roman" w:hAnsi="Times New Roman"/>
              </w:rPr>
              <w:t xml:space="preserve">-ta </w:t>
            </w:r>
            <w:r>
              <w:rPr>
                <w:rFonts w:ascii="Times New Roman" w:hAnsi="Times New Roman"/>
                <w:lang w:val="mk-MK"/>
              </w:rPr>
              <w:t xml:space="preserve">седница одржана на </w:t>
            </w:r>
            <w:r w:rsidRPr="00B22180">
              <w:rPr>
                <w:rFonts w:ascii="Times New Roman" w:hAnsi="Times New Roman"/>
                <w:lang w:val="ru-RU"/>
              </w:rPr>
              <w:t>18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B22180">
              <w:rPr>
                <w:rFonts w:ascii="Times New Roman" w:hAnsi="Times New Roman"/>
                <w:lang w:val="ru-RU"/>
              </w:rPr>
              <w:t>12</w:t>
            </w:r>
            <w:r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mk-MK"/>
              </w:rPr>
              <w:t>20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B22180">
              <w:rPr>
                <w:rFonts w:ascii="Times New Roman" w:hAnsi="Times New Roman"/>
                <w:lang w:val="ru-RU"/>
              </w:rPr>
              <w:t>7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година, донесе:</w:t>
            </w:r>
          </w:p>
          <w:p w:rsidR="00B22180" w:rsidRDefault="00B22180" w:rsidP="00981D1E">
            <w:pPr>
              <w:jc w:val="both"/>
              <w:rPr>
                <w:rFonts w:ascii="Times New Roman" w:hAnsi="Times New Roman"/>
              </w:rPr>
            </w:pPr>
          </w:p>
          <w:p w:rsidR="00B22180" w:rsidRPr="00BD759A" w:rsidRDefault="00B22180" w:rsidP="00981D1E">
            <w:pPr>
              <w:jc w:val="center"/>
            </w:pPr>
            <w:r>
              <w:rPr>
                <w:rFonts w:ascii="Times New Roman" w:hAnsi="Times New Roman"/>
                <w:b/>
                <w:lang w:val="mk-MK"/>
              </w:rPr>
              <w:t>ЗАКЛУЧОК</w:t>
            </w:r>
          </w:p>
          <w:p w:rsidR="00B22180" w:rsidRPr="00360E40" w:rsidRDefault="00B22180" w:rsidP="00981D1E">
            <w:pPr>
              <w:jc w:val="center"/>
            </w:pPr>
            <w:r>
              <w:rPr>
                <w:rFonts w:ascii="Times New Roman" w:hAnsi="Times New Roman"/>
                <w:lang w:val="mk-MK"/>
              </w:rPr>
              <w:t>за потврдување на Одлуката за формирање Комисија за верификација, мандатни прашања и избори и именувања</w:t>
            </w:r>
          </w:p>
          <w:p w:rsidR="00B22180" w:rsidRPr="00B22180" w:rsidRDefault="00B22180" w:rsidP="00981D1E">
            <w:pPr>
              <w:jc w:val="both"/>
              <w:rPr>
                <w:rFonts w:ascii="Times New Roman" w:hAnsi="Times New Roman"/>
              </w:rPr>
            </w:pPr>
          </w:p>
          <w:p w:rsidR="00B22180" w:rsidRPr="00BD759A" w:rsidRDefault="00B22180" w:rsidP="00981D1E">
            <w:pPr>
              <w:jc w:val="both"/>
              <w:rPr>
                <w:lang w:val="mk-MK"/>
              </w:rPr>
            </w:pPr>
            <w:r>
              <w:rPr>
                <w:rFonts w:ascii="Times New Roman" w:hAnsi="Times New Roman"/>
                <w:lang w:val="ru-RU"/>
              </w:rPr>
              <w:t>1.</w:t>
            </w:r>
            <w:r>
              <w:rPr>
                <w:rFonts w:ascii="Times New Roman" w:hAnsi="Times New Roman"/>
                <w:lang w:val="mk-MK"/>
              </w:rPr>
              <w:t xml:space="preserve">Се потврдува Одлуката за формирање Комисија за верификација, мандатни прашања и избори и именувања бр.081741/1 од 17.11.2017 донесен од конституивната седница одржано на 17.11.2017 год., </w:t>
            </w:r>
          </w:p>
          <w:p w:rsidR="00B22180" w:rsidRDefault="00B22180" w:rsidP="00981D1E">
            <w:pPr>
              <w:jc w:val="both"/>
              <w:rPr>
                <w:rFonts w:ascii="Times New Roman" w:hAnsi="Times New Roman"/>
              </w:rPr>
            </w:pPr>
          </w:p>
          <w:p w:rsidR="00B22180" w:rsidRPr="00BD759A" w:rsidRDefault="00B22180" w:rsidP="00981D1E">
            <w:pPr>
              <w:jc w:val="both"/>
            </w:pPr>
            <w:r>
              <w:rPr>
                <w:rFonts w:ascii="Times New Roman" w:hAnsi="Times New Roman"/>
                <w:lang w:val="ru-RU"/>
              </w:rPr>
              <w:t>2.</w:t>
            </w:r>
            <w:r>
              <w:rPr>
                <w:rFonts w:ascii="Times New Roman" w:hAnsi="Times New Roman"/>
                <w:lang w:val="mk-MK"/>
              </w:rPr>
              <w:t>Составен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дел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на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овој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Заклучок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е Одлуката за формирање Комисија за верификација, мандатни прашања и избори и именувања бр.081741/1 од 17.11.2017 донесен од конституивната седница одржано на 17.11.2017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 xml:space="preserve">и  </w:t>
            </w:r>
            <w:r>
              <w:rPr>
                <w:rFonts w:ascii="Times New Roman" w:hAnsi="Times New Roman"/>
                <w:bCs w:val="0"/>
                <w:color w:val="000000"/>
                <w:lang w:val="mk-MK"/>
              </w:rPr>
              <w:t>Решението  за запирање на објавувањето на Одлуката за избор на Претседател на Советот на Општина Гостивар  Бр.09-1845/</w:t>
            </w:r>
            <w:r w:rsidRPr="00BD759A">
              <w:rPr>
                <w:rFonts w:ascii="Times New Roman" w:hAnsi="Times New Roman"/>
                <w:bCs w:val="0"/>
                <w:color w:val="000000"/>
              </w:rPr>
              <w:t>2</w:t>
            </w:r>
            <w:r>
              <w:rPr>
                <w:rFonts w:ascii="Times New Roman" w:hAnsi="Times New Roman"/>
                <w:bCs w:val="0"/>
                <w:color w:val="000000"/>
                <w:lang w:val="mk-MK"/>
              </w:rPr>
              <w:t xml:space="preserve">  од 04.12.2017  </w:t>
            </w:r>
          </w:p>
          <w:p w:rsidR="00B22180" w:rsidRPr="00BD759A" w:rsidRDefault="00B22180" w:rsidP="00981D1E">
            <w:pPr>
              <w:jc w:val="both"/>
              <w:rPr>
                <w:rFonts w:cs="MAC C Times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  <w:r>
              <w:rPr>
                <w:rFonts w:ascii="Times New Roman" w:hAnsi="Times New Roman"/>
                <w:lang w:val="mk-MK"/>
              </w:rPr>
              <w:t>Овој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Заклучок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стапува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во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сила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со денот на донесувањето а ќе се објави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во</w:t>
            </w:r>
            <w:r>
              <w:rPr>
                <w:rFonts w:ascii="Times New Roman" w:hAnsi="Times New Roman"/>
                <w:lang w:val="ru-RU"/>
              </w:rPr>
              <w:t xml:space="preserve"> "</w:t>
            </w:r>
            <w:r>
              <w:rPr>
                <w:rFonts w:ascii="Times New Roman" w:hAnsi="Times New Roman"/>
                <w:lang w:val="mk-MK"/>
              </w:rPr>
              <w:t>Службен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гласник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на</w:t>
            </w:r>
            <w:r>
              <w:rPr>
                <w:rFonts w:ascii="Times New Roman" w:hAnsi="Times New Roman"/>
                <w:lang w:val="ru-RU"/>
              </w:rPr>
              <w:t xml:space="preserve"> О</w:t>
            </w:r>
            <w:r>
              <w:rPr>
                <w:rFonts w:ascii="Times New Roman" w:hAnsi="Times New Roman"/>
                <w:lang w:val="mk-MK"/>
              </w:rPr>
              <w:t>пштина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Гостивар</w:t>
            </w:r>
            <w:r>
              <w:rPr>
                <w:rFonts w:ascii="Times New Roman" w:hAnsi="Times New Roman"/>
                <w:lang w:val="ru-RU"/>
              </w:rPr>
              <w:t>".</w:t>
            </w:r>
          </w:p>
        </w:tc>
      </w:tr>
    </w:tbl>
    <w:p w:rsidR="007E3755" w:rsidRDefault="007E3755" w:rsidP="00B22180">
      <w:pPr>
        <w:rPr>
          <w:rFonts w:ascii="Times New Roman" w:hAnsi="Times New Roman"/>
          <w:b/>
        </w:rPr>
      </w:pPr>
    </w:p>
    <w:p w:rsidR="007E3755" w:rsidRDefault="007E3755" w:rsidP="007E3755">
      <w:pPr>
        <w:jc w:val="center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Kryetari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lang w:val="mk-MK"/>
        </w:rPr>
        <w:t xml:space="preserve"> Këshillit</w:t>
      </w:r>
    </w:p>
    <w:p w:rsidR="009E5E2E" w:rsidRDefault="009E5E2E" w:rsidP="001147C7">
      <w:pPr>
        <w:jc w:val="center"/>
      </w:pPr>
      <w:r>
        <w:rPr>
          <w:rFonts w:ascii="Times New Roman" w:hAnsi="Times New Roman"/>
          <w:lang w:val="mk-MK"/>
        </w:rPr>
        <w:t>Претседател на Совет</w:t>
      </w:r>
    </w:p>
    <w:p w:rsidR="005D56EA" w:rsidRPr="001147C7" w:rsidRDefault="007E3755" w:rsidP="001147C7">
      <w:pPr>
        <w:jc w:val="center"/>
        <w:rPr>
          <w:rFonts w:ascii="Times New Roman" w:hAnsi="Times New Roman"/>
          <w:b/>
          <w:lang w:val="mk-MK"/>
        </w:rPr>
      </w:pPr>
      <w:r w:rsidRPr="001147C7">
        <w:rPr>
          <w:rFonts w:ascii="Times New Roman" w:hAnsi="Times New Roman"/>
          <w:b/>
          <w:lang w:val="mk-MK"/>
        </w:rPr>
        <w:t>Dr</w:t>
      </w:r>
      <w:r>
        <w:rPr>
          <w:rFonts w:ascii="Times New Roman" w:hAnsi="Times New Roman"/>
          <w:b/>
          <w:lang w:val="mk-MK"/>
        </w:rPr>
        <w:t xml:space="preserve">. </w:t>
      </w:r>
      <w:r w:rsidRPr="001147C7">
        <w:rPr>
          <w:rFonts w:ascii="Times New Roman" w:hAnsi="Times New Roman"/>
          <w:b/>
          <w:lang w:val="mk-MK"/>
        </w:rPr>
        <w:t>Nasir Musliu</w:t>
      </w:r>
      <w:r w:rsidR="009E5E2E" w:rsidRPr="001147C7">
        <w:rPr>
          <w:rFonts w:ascii="Times New Roman" w:hAnsi="Times New Roman"/>
          <w:b/>
          <w:lang w:val="mk-MK"/>
        </w:rPr>
        <w:t xml:space="preserve"> d.v.</w:t>
      </w:r>
    </w:p>
    <w:p w:rsidR="005D56EA" w:rsidRDefault="005D56EA" w:rsidP="005D56EA">
      <w:pPr>
        <w:jc w:val="center"/>
        <w:rPr>
          <w:rFonts w:asciiTheme="minorHAnsi" w:hAnsiTheme="minorHAnsi"/>
        </w:rPr>
      </w:pPr>
    </w:p>
    <w:tbl>
      <w:tblPr>
        <w:tblW w:w="0" w:type="auto"/>
        <w:tblLayout w:type="fixed"/>
        <w:tblLook w:val="0000"/>
      </w:tblPr>
      <w:tblGrid>
        <w:gridCol w:w="4728"/>
        <w:gridCol w:w="4728"/>
      </w:tblGrid>
      <w:tr w:rsidR="00B22180" w:rsidRPr="00B22180" w:rsidTr="00981D1E">
        <w:tc>
          <w:tcPr>
            <w:tcW w:w="4728" w:type="dxa"/>
            <w:shd w:val="clear" w:color="auto" w:fill="auto"/>
          </w:tcPr>
          <w:p w:rsidR="00B22180" w:rsidRPr="00B22180" w:rsidRDefault="00B22180" w:rsidP="00981D1E">
            <w:pPr>
              <w:ind w:right="192"/>
              <w:rPr>
                <w:rFonts w:ascii="Times New Roman" w:hAnsi="Times New Roman"/>
              </w:rPr>
            </w:pPr>
            <w:bookmarkStart w:id="0" w:name="_GoBack"/>
            <w:bookmarkEnd w:id="0"/>
            <w:r w:rsidRPr="00B22180">
              <w:rPr>
                <w:rFonts w:ascii="Times New Roman" w:eastAsia="Times New Roman" w:hAnsi="Times New Roman"/>
                <w:lang w:val="mk-MK"/>
              </w:rPr>
              <w:t xml:space="preserve">                                                                                                                          </w:t>
            </w:r>
            <w:r w:rsidRPr="00B22180">
              <w:rPr>
                <w:rFonts w:ascii="Times New Roman" w:hAnsi="Times New Roman"/>
                <w:lang w:val="mk-MK"/>
              </w:rPr>
              <w:t>Бр</w:t>
            </w:r>
            <w:r w:rsidRPr="00B22180">
              <w:rPr>
                <w:rFonts w:ascii="Times New Roman" w:hAnsi="Times New Roman"/>
                <w:lang w:val="ru-RU"/>
              </w:rPr>
              <w:t>.</w:t>
            </w:r>
            <w:r w:rsidRPr="00B22180">
              <w:rPr>
                <w:rFonts w:ascii="Times New Roman" w:hAnsi="Times New Roman"/>
              </w:rPr>
              <w:t>Nr</w:t>
            </w:r>
            <w:r w:rsidRPr="00B22180">
              <w:rPr>
                <w:rFonts w:ascii="Times New Roman" w:hAnsi="Times New Roman"/>
                <w:lang w:val="ru-RU"/>
              </w:rPr>
              <w:t>.0</w:t>
            </w:r>
            <w:r w:rsidRPr="00B22180">
              <w:rPr>
                <w:rFonts w:ascii="Times New Roman" w:hAnsi="Times New Roman"/>
              </w:rPr>
              <w:t>9</w:t>
            </w:r>
            <w:r w:rsidRPr="00B22180">
              <w:rPr>
                <w:rFonts w:ascii="Times New Roman" w:hAnsi="Times New Roman"/>
                <w:lang w:val="ru-RU"/>
              </w:rPr>
              <w:t>-</w:t>
            </w:r>
            <w:r w:rsidRPr="00B22180">
              <w:rPr>
                <w:rFonts w:ascii="Times New Roman" w:hAnsi="Times New Roman"/>
              </w:rPr>
              <w:t>1985/2</w:t>
            </w:r>
          </w:p>
          <w:p w:rsidR="00B22180" w:rsidRPr="00B22180" w:rsidRDefault="00B22180" w:rsidP="00981D1E">
            <w:pPr>
              <w:rPr>
                <w:rFonts w:ascii="Times New Roman" w:hAnsi="Times New Roman"/>
              </w:rPr>
            </w:pPr>
            <w:r w:rsidRPr="00B22180">
              <w:rPr>
                <w:rFonts w:ascii="Times New Roman" w:hAnsi="Times New Roman"/>
              </w:rPr>
              <w:t>21.12.</w:t>
            </w:r>
            <w:r w:rsidRPr="00B22180">
              <w:rPr>
                <w:rFonts w:ascii="Times New Roman" w:hAnsi="Times New Roman"/>
                <w:lang w:val="ru-RU"/>
              </w:rPr>
              <w:t>20</w:t>
            </w:r>
            <w:r w:rsidRPr="00B22180">
              <w:rPr>
                <w:rFonts w:ascii="Times New Roman" w:hAnsi="Times New Roman"/>
              </w:rPr>
              <w:t>17</w:t>
            </w:r>
          </w:p>
          <w:p w:rsidR="00B22180" w:rsidRPr="00B22180" w:rsidRDefault="00B22180" w:rsidP="00981D1E">
            <w:pPr>
              <w:rPr>
                <w:rFonts w:ascii="Times New Roman" w:hAnsi="Times New Roman"/>
              </w:rPr>
            </w:pPr>
            <w:r w:rsidRPr="00B22180">
              <w:rPr>
                <w:rFonts w:ascii="Times New Roman" w:hAnsi="Times New Roman"/>
                <w:lang w:val="mk-MK"/>
              </w:rPr>
              <w:t>Гостивар</w:t>
            </w:r>
            <w:r w:rsidRPr="00B22180">
              <w:rPr>
                <w:rFonts w:ascii="Times New Roman" w:hAnsi="Times New Roman"/>
                <w:lang w:val="ru-RU"/>
              </w:rPr>
              <w:t>/</w:t>
            </w:r>
            <w:r w:rsidRPr="00B22180">
              <w:rPr>
                <w:rFonts w:ascii="Times New Roman" w:hAnsi="Times New Roman"/>
              </w:rPr>
              <w:t>Gostivar</w:t>
            </w:r>
          </w:p>
          <w:p w:rsidR="00B22180" w:rsidRPr="00B22180" w:rsidRDefault="00B22180" w:rsidP="00981D1E">
            <w:pPr>
              <w:rPr>
                <w:rFonts w:ascii="Times New Roman" w:hAnsi="Times New Roman"/>
                <w:lang w:val="ru-RU"/>
              </w:rPr>
            </w:pPr>
          </w:p>
          <w:p w:rsidR="00B22180" w:rsidRDefault="00B22180" w:rsidP="00981D1E">
            <w:pPr>
              <w:rPr>
                <w:rFonts w:ascii="Times New Roman" w:hAnsi="Times New Roman"/>
                <w:lang w:val="en-US"/>
              </w:rPr>
            </w:pPr>
          </w:p>
          <w:p w:rsidR="00B22180" w:rsidRPr="00B22180" w:rsidRDefault="00B22180" w:rsidP="00981D1E">
            <w:pPr>
              <w:rPr>
                <w:rFonts w:ascii="Times New Roman" w:hAnsi="Times New Roman"/>
                <w:lang w:val="en-US"/>
              </w:rPr>
            </w:pPr>
          </w:p>
          <w:p w:rsidR="00B22180" w:rsidRPr="00B22180" w:rsidRDefault="00B22180" w:rsidP="00981D1E">
            <w:pPr>
              <w:rPr>
                <w:rFonts w:ascii="Times New Roman" w:hAnsi="Times New Roman"/>
                <w:lang w:val="ru-RU"/>
              </w:rPr>
            </w:pPr>
          </w:p>
          <w:p w:rsidR="00B22180" w:rsidRPr="00B22180" w:rsidRDefault="00B22180" w:rsidP="00981D1E">
            <w:pPr>
              <w:jc w:val="both"/>
              <w:rPr>
                <w:rFonts w:ascii="Times New Roman" w:hAnsi="Times New Roman"/>
              </w:rPr>
            </w:pPr>
            <w:r w:rsidRPr="00B22180">
              <w:rPr>
                <w:rFonts w:ascii="Times New Roman" w:eastAsia="Times New Roman" w:hAnsi="Times New Roman"/>
                <w:lang w:val="ru-RU"/>
              </w:rPr>
              <w:t xml:space="preserve">   </w:t>
            </w:r>
            <w:r w:rsidRPr="00B22180">
              <w:rPr>
                <w:rFonts w:ascii="Times New Roman" w:hAnsi="Times New Roman"/>
              </w:rPr>
              <w:t>N</w:t>
            </w:r>
            <w:r w:rsidRPr="00B22180">
              <w:rPr>
                <w:rFonts w:ascii="Times New Roman" w:hAnsi="Times New Roman"/>
                <w:lang w:val="ru-RU"/>
              </w:rPr>
              <w:t xml:space="preserve">ë </w:t>
            </w:r>
            <w:r w:rsidRPr="00B22180">
              <w:rPr>
                <w:rFonts w:ascii="Times New Roman" w:hAnsi="Times New Roman"/>
              </w:rPr>
              <w:t>baz</w:t>
            </w:r>
            <w:r w:rsidRPr="00B22180">
              <w:rPr>
                <w:rFonts w:ascii="Times New Roman" w:hAnsi="Times New Roman"/>
                <w:lang w:val="ru-RU"/>
              </w:rPr>
              <w:t xml:space="preserve">ë </w:t>
            </w:r>
            <w:r w:rsidRPr="00B22180">
              <w:rPr>
                <w:rFonts w:ascii="Times New Roman" w:hAnsi="Times New Roman"/>
              </w:rPr>
              <w:t>t</w:t>
            </w:r>
            <w:r w:rsidRPr="00B22180">
              <w:rPr>
                <w:rFonts w:ascii="Times New Roman" w:hAnsi="Times New Roman"/>
                <w:lang w:val="ru-RU"/>
              </w:rPr>
              <w:t xml:space="preserve">ë </w:t>
            </w:r>
            <w:r w:rsidRPr="00B22180">
              <w:rPr>
                <w:rFonts w:ascii="Times New Roman" w:hAnsi="Times New Roman"/>
              </w:rPr>
              <w:t>nenit</w:t>
            </w:r>
            <w:r w:rsidRPr="00B22180">
              <w:rPr>
                <w:rFonts w:ascii="Times New Roman" w:hAnsi="Times New Roman"/>
                <w:lang w:val="ru-RU"/>
              </w:rPr>
              <w:t xml:space="preserve"> 50 </w:t>
            </w:r>
            <w:r w:rsidRPr="00B22180">
              <w:rPr>
                <w:rFonts w:ascii="Times New Roman" w:hAnsi="Times New Roman"/>
              </w:rPr>
              <w:t>paragrafi</w:t>
            </w:r>
            <w:r w:rsidRPr="00B22180">
              <w:rPr>
                <w:rFonts w:ascii="Times New Roman" w:hAnsi="Times New Roman"/>
                <w:lang w:val="ru-RU"/>
              </w:rPr>
              <w:t xml:space="preserve"> 1 </w:t>
            </w:r>
            <w:r w:rsidRPr="00B22180">
              <w:rPr>
                <w:rFonts w:ascii="Times New Roman" w:hAnsi="Times New Roman"/>
              </w:rPr>
              <w:t>pika</w:t>
            </w:r>
            <w:r w:rsidRPr="00B22180">
              <w:rPr>
                <w:rFonts w:ascii="Times New Roman" w:hAnsi="Times New Roman"/>
                <w:lang w:val="ru-RU"/>
              </w:rPr>
              <w:t xml:space="preserve"> 3 </w:t>
            </w:r>
            <w:r w:rsidRPr="00B22180">
              <w:rPr>
                <w:rFonts w:ascii="Times New Roman" w:hAnsi="Times New Roman"/>
              </w:rPr>
              <w:t>t</w:t>
            </w:r>
            <w:r w:rsidRPr="00B22180">
              <w:rPr>
                <w:rFonts w:ascii="Times New Roman" w:hAnsi="Times New Roman"/>
                <w:lang w:val="ru-RU"/>
              </w:rPr>
              <w:t xml:space="preserve">ë </w:t>
            </w:r>
            <w:r w:rsidRPr="00B22180">
              <w:rPr>
                <w:rFonts w:ascii="Times New Roman" w:hAnsi="Times New Roman"/>
              </w:rPr>
              <w:t>Ligjit</w:t>
            </w:r>
            <w:r w:rsidRPr="00B22180">
              <w:rPr>
                <w:rFonts w:ascii="Times New Roman" w:hAnsi="Times New Roman"/>
                <w:lang w:val="ru-RU"/>
              </w:rPr>
              <w:t xml:space="preserve"> </w:t>
            </w:r>
            <w:r w:rsidRPr="00B22180">
              <w:rPr>
                <w:rFonts w:ascii="Times New Roman" w:hAnsi="Times New Roman"/>
              </w:rPr>
              <w:t>p</w:t>
            </w:r>
            <w:r w:rsidRPr="00B22180">
              <w:rPr>
                <w:rFonts w:ascii="Times New Roman" w:hAnsi="Times New Roman"/>
                <w:lang w:val="ru-RU"/>
              </w:rPr>
              <w:t>ë</w:t>
            </w:r>
            <w:r w:rsidRPr="00B22180">
              <w:rPr>
                <w:rFonts w:ascii="Times New Roman" w:hAnsi="Times New Roman"/>
              </w:rPr>
              <w:t>r</w:t>
            </w:r>
            <w:r w:rsidRPr="00B22180">
              <w:rPr>
                <w:rFonts w:ascii="Times New Roman" w:hAnsi="Times New Roman"/>
                <w:lang w:val="ru-RU"/>
              </w:rPr>
              <w:t xml:space="preserve"> </w:t>
            </w:r>
            <w:r w:rsidRPr="00B22180">
              <w:rPr>
                <w:rFonts w:ascii="Times New Roman" w:hAnsi="Times New Roman"/>
              </w:rPr>
              <w:t>vet</w:t>
            </w:r>
            <w:r w:rsidRPr="00B22180">
              <w:rPr>
                <w:rFonts w:ascii="Times New Roman" w:hAnsi="Times New Roman"/>
                <w:lang w:val="ru-RU"/>
              </w:rPr>
              <w:t>ë</w:t>
            </w:r>
            <w:r w:rsidRPr="00B22180">
              <w:rPr>
                <w:rFonts w:ascii="Times New Roman" w:hAnsi="Times New Roman"/>
              </w:rPr>
              <w:t>qeverisje</w:t>
            </w:r>
            <w:r w:rsidRPr="00B22180">
              <w:rPr>
                <w:rFonts w:ascii="Times New Roman" w:hAnsi="Times New Roman"/>
                <w:lang w:val="ru-RU"/>
              </w:rPr>
              <w:t xml:space="preserve"> </w:t>
            </w:r>
            <w:r w:rsidRPr="00B22180">
              <w:rPr>
                <w:rFonts w:ascii="Times New Roman" w:hAnsi="Times New Roman"/>
              </w:rPr>
              <w:t>lokale</w:t>
            </w:r>
            <w:r w:rsidRPr="00B22180">
              <w:rPr>
                <w:rFonts w:ascii="Times New Roman" w:hAnsi="Times New Roman"/>
                <w:lang w:val="ru-RU"/>
              </w:rPr>
              <w:t xml:space="preserve"> (“</w:t>
            </w:r>
            <w:r w:rsidRPr="00B22180">
              <w:rPr>
                <w:rFonts w:ascii="Times New Roman" w:hAnsi="Times New Roman"/>
              </w:rPr>
              <w:t>Gazeta</w:t>
            </w:r>
            <w:r w:rsidRPr="00B22180">
              <w:rPr>
                <w:rFonts w:ascii="Times New Roman" w:hAnsi="Times New Roman"/>
                <w:lang w:val="ru-RU"/>
              </w:rPr>
              <w:t xml:space="preserve"> </w:t>
            </w:r>
            <w:r w:rsidRPr="00B22180">
              <w:rPr>
                <w:rFonts w:ascii="Times New Roman" w:hAnsi="Times New Roman"/>
              </w:rPr>
              <w:t>Zyrtare</w:t>
            </w:r>
            <w:r w:rsidRPr="00B22180">
              <w:rPr>
                <w:rFonts w:ascii="Times New Roman" w:hAnsi="Times New Roman"/>
                <w:lang w:val="ru-RU"/>
              </w:rPr>
              <w:t xml:space="preserve"> </w:t>
            </w:r>
            <w:r w:rsidRPr="00B22180">
              <w:rPr>
                <w:rFonts w:ascii="Times New Roman" w:hAnsi="Times New Roman"/>
              </w:rPr>
              <w:t>e</w:t>
            </w:r>
            <w:r w:rsidRPr="00B22180">
              <w:rPr>
                <w:rFonts w:ascii="Times New Roman" w:hAnsi="Times New Roman"/>
                <w:lang w:val="ru-RU"/>
              </w:rPr>
              <w:t xml:space="preserve"> </w:t>
            </w:r>
            <w:r w:rsidRPr="00B22180">
              <w:rPr>
                <w:rFonts w:ascii="Times New Roman" w:hAnsi="Times New Roman"/>
              </w:rPr>
              <w:t>R</w:t>
            </w:r>
            <w:r w:rsidRPr="00B22180">
              <w:rPr>
                <w:rFonts w:ascii="Times New Roman" w:hAnsi="Times New Roman"/>
                <w:lang w:val="ru-RU"/>
              </w:rPr>
              <w:t>.</w:t>
            </w:r>
            <w:r w:rsidRPr="00B22180">
              <w:rPr>
                <w:rFonts w:ascii="Times New Roman" w:hAnsi="Times New Roman"/>
              </w:rPr>
              <w:t>M</w:t>
            </w:r>
            <w:r w:rsidRPr="00B22180">
              <w:rPr>
                <w:rFonts w:ascii="Times New Roman" w:hAnsi="Times New Roman"/>
                <w:lang w:val="ru-RU"/>
              </w:rPr>
              <w:t xml:space="preserve">” </w:t>
            </w:r>
            <w:r w:rsidRPr="00B22180">
              <w:rPr>
                <w:rFonts w:ascii="Times New Roman" w:hAnsi="Times New Roman"/>
              </w:rPr>
              <w:t>nr</w:t>
            </w:r>
            <w:r w:rsidRPr="00B22180">
              <w:rPr>
                <w:rFonts w:ascii="Times New Roman" w:hAnsi="Times New Roman"/>
                <w:lang w:val="ru-RU"/>
              </w:rPr>
              <w:t xml:space="preserve">.5/02), </w:t>
            </w:r>
            <w:r w:rsidRPr="00B22180">
              <w:rPr>
                <w:rFonts w:ascii="Times New Roman" w:hAnsi="Times New Roman"/>
              </w:rPr>
              <w:t>Kryetari</w:t>
            </w:r>
            <w:r w:rsidRPr="00B22180">
              <w:rPr>
                <w:rFonts w:ascii="Times New Roman" w:hAnsi="Times New Roman"/>
                <w:lang w:val="ru-RU"/>
              </w:rPr>
              <w:t xml:space="preserve"> </w:t>
            </w:r>
            <w:r w:rsidRPr="00B22180">
              <w:rPr>
                <w:rFonts w:ascii="Times New Roman" w:hAnsi="Times New Roman"/>
              </w:rPr>
              <w:t>i</w:t>
            </w:r>
            <w:r w:rsidRPr="00B22180">
              <w:rPr>
                <w:rFonts w:ascii="Times New Roman" w:hAnsi="Times New Roman"/>
                <w:lang w:val="ru-RU"/>
              </w:rPr>
              <w:t xml:space="preserve"> </w:t>
            </w:r>
            <w:r w:rsidRPr="00B22180">
              <w:rPr>
                <w:rFonts w:ascii="Times New Roman" w:hAnsi="Times New Roman"/>
              </w:rPr>
              <w:t>Komun</w:t>
            </w:r>
            <w:r w:rsidRPr="00B22180">
              <w:rPr>
                <w:rFonts w:ascii="Times New Roman" w:hAnsi="Times New Roman"/>
                <w:lang w:val="ru-RU"/>
              </w:rPr>
              <w:t>ë</w:t>
            </w:r>
            <w:r w:rsidRPr="00B22180">
              <w:rPr>
                <w:rFonts w:ascii="Times New Roman" w:hAnsi="Times New Roman"/>
              </w:rPr>
              <w:t>s</w:t>
            </w:r>
            <w:r w:rsidRPr="00B22180">
              <w:rPr>
                <w:rFonts w:ascii="Times New Roman" w:hAnsi="Times New Roman"/>
                <w:lang w:val="ru-RU"/>
              </w:rPr>
              <w:t xml:space="preserve"> </w:t>
            </w:r>
            <w:r w:rsidRPr="00B22180">
              <w:rPr>
                <w:rFonts w:ascii="Times New Roman" w:hAnsi="Times New Roman"/>
              </w:rPr>
              <w:t>s</w:t>
            </w:r>
            <w:r w:rsidRPr="00B22180">
              <w:rPr>
                <w:rFonts w:ascii="Times New Roman" w:hAnsi="Times New Roman"/>
                <w:lang w:val="ru-RU"/>
              </w:rPr>
              <w:t xml:space="preserve">ë </w:t>
            </w:r>
            <w:r w:rsidRPr="00B22180">
              <w:rPr>
                <w:rFonts w:ascii="Times New Roman" w:hAnsi="Times New Roman"/>
              </w:rPr>
              <w:t>Gostivarit</w:t>
            </w:r>
            <w:r w:rsidRPr="00B22180">
              <w:rPr>
                <w:rFonts w:ascii="Times New Roman" w:hAnsi="Times New Roman"/>
                <w:lang w:val="ru-RU"/>
              </w:rPr>
              <w:t xml:space="preserve">, </w:t>
            </w:r>
            <w:r w:rsidRPr="00B22180">
              <w:rPr>
                <w:rFonts w:ascii="Times New Roman" w:hAnsi="Times New Roman"/>
              </w:rPr>
              <w:t>solli</w:t>
            </w:r>
            <w:r w:rsidRPr="00B22180">
              <w:rPr>
                <w:rFonts w:ascii="Times New Roman" w:hAnsi="Times New Roman"/>
                <w:lang w:val="ru-RU"/>
              </w:rPr>
              <w:t>:</w:t>
            </w:r>
          </w:p>
          <w:p w:rsidR="00B22180" w:rsidRPr="00B22180" w:rsidRDefault="00B22180" w:rsidP="00981D1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22180" w:rsidRPr="00B22180" w:rsidRDefault="00B22180" w:rsidP="00981D1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22180" w:rsidRDefault="00B22180" w:rsidP="00981D1E">
            <w:pPr>
              <w:jc w:val="both"/>
              <w:rPr>
                <w:rFonts w:ascii="Times New Roman" w:hAnsi="Times New Roman"/>
                <w:lang w:val="en-US"/>
              </w:rPr>
            </w:pPr>
          </w:p>
          <w:p w:rsidR="00B22180" w:rsidRPr="00B22180" w:rsidRDefault="00B22180" w:rsidP="00981D1E">
            <w:pPr>
              <w:jc w:val="both"/>
              <w:rPr>
                <w:rFonts w:ascii="Times New Roman" w:hAnsi="Times New Roman"/>
                <w:lang w:val="en-US"/>
              </w:rPr>
            </w:pPr>
          </w:p>
          <w:p w:rsidR="00B22180" w:rsidRPr="00B22180" w:rsidRDefault="00B22180" w:rsidP="00981D1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22180" w:rsidRPr="00B22180" w:rsidRDefault="00B22180" w:rsidP="00981D1E">
            <w:pPr>
              <w:jc w:val="center"/>
              <w:rPr>
                <w:rFonts w:ascii="Times New Roman" w:hAnsi="Times New Roman"/>
              </w:rPr>
            </w:pPr>
            <w:r w:rsidRPr="00B22180">
              <w:rPr>
                <w:rFonts w:ascii="Times New Roman" w:hAnsi="Times New Roman"/>
                <w:b/>
              </w:rPr>
              <w:t>A</w:t>
            </w:r>
            <w:r w:rsidRPr="00B22180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B22180">
              <w:rPr>
                <w:rFonts w:ascii="Times New Roman" w:hAnsi="Times New Roman"/>
                <w:b/>
              </w:rPr>
              <w:t>K</w:t>
            </w:r>
            <w:r w:rsidRPr="00B22180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B22180">
              <w:rPr>
                <w:rFonts w:ascii="Times New Roman" w:hAnsi="Times New Roman"/>
                <w:b/>
              </w:rPr>
              <w:t>T</w:t>
            </w:r>
            <w:r w:rsidRPr="00B22180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B22180">
              <w:rPr>
                <w:rFonts w:ascii="Times New Roman" w:hAnsi="Times New Roman"/>
                <w:b/>
              </w:rPr>
              <w:t>V</w:t>
            </w:r>
            <w:r w:rsidRPr="00B22180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B22180">
              <w:rPr>
                <w:rFonts w:ascii="Times New Roman" w:hAnsi="Times New Roman"/>
                <w:b/>
              </w:rPr>
              <w:t>E</w:t>
            </w:r>
            <w:r w:rsidRPr="00B22180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B22180">
              <w:rPr>
                <w:rFonts w:ascii="Times New Roman" w:hAnsi="Times New Roman"/>
                <w:b/>
              </w:rPr>
              <w:t>N</w:t>
            </w:r>
            <w:r w:rsidRPr="00B22180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B22180">
              <w:rPr>
                <w:rFonts w:ascii="Times New Roman" w:hAnsi="Times New Roman"/>
                <w:b/>
              </w:rPr>
              <w:t>D</w:t>
            </w:r>
            <w:r w:rsidRPr="00B22180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B22180">
              <w:rPr>
                <w:rFonts w:ascii="Times New Roman" w:hAnsi="Times New Roman"/>
                <w:b/>
              </w:rPr>
              <w:t>I</w:t>
            </w:r>
            <w:r w:rsidRPr="00B22180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B22180">
              <w:rPr>
                <w:rFonts w:ascii="Times New Roman" w:hAnsi="Times New Roman"/>
                <w:b/>
              </w:rPr>
              <w:t>M</w:t>
            </w:r>
          </w:p>
          <w:p w:rsidR="00B22180" w:rsidRPr="00B22180" w:rsidRDefault="00B22180" w:rsidP="00981D1E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B22180">
              <w:rPr>
                <w:rFonts w:ascii="Times New Roman" w:hAnsi="Times New Roman"/>
                <w:bCs w:val="0"/>
              </w:rPr>
              <w:t>p</w:t>
            </w:r>
            <w:r w:rsidRPr="00B22180">
              <w:rPr>
                <w:rFonts w:ascii="Times New Roman" w:hAnsi="Times New Roman"/>
                <w:bCs w:val="0"/>
                <w:lang w:val="ru-RU"/>
              </w:rPr>
              <w:t>ë</w:t>
            </w:r>
            <w:r w:rsidRPr="00B22180">
              <w:rPr>
                <w:rFonts w:ascii="Times New Roman" w:hAnsi="Times New Roman"/>
                <w:bCs w:val="0"/>
              </w:rPr>
              <w:t>r</w:t>
            </w:r>
            <w:r w:rsidRPr="00B22180">
              <w:rPr>
                <w:rFonts w:ascii="Times New Roman" w:hAnsi="Times New Roman"/>
                <w:bCs w:val="0"/>
                <w:lang w:val="ru-RU"/>
              </w:rPr>
              <w:t xml:space="preserve"> </w:t>
            </w:r>
            <w:r w:rsidRPr="00B22180">
              <w:rPr>
                <w:rFonts w:ascii="Times New Roman" w:hAnsi="Times New Roman"/>
                <w:bCs w:val="0"/>
              </w:rPr>
              <w:t xml:space="preserve">shpallje të Konkluzionit për </w:t>
            </w:r>
            <w:r w:rsidRPr="005B6D7C">
              <w:rPr>
                <w:rFonts w:ascii="Times New Roman" w:hAnsi="Times New Roman"/>
                <w:bCs w:val="0"/>
              </w:rPr>
              <w:t>vertetim</w:t>
            </w:r>
            <w:r w:rsidRPr="00B22180">
              <w:rPr>
                <w:rFonts w:ascii="Times New Roman" w:hAnsi="Times New Roman"/>
                <w:bCs w:val="0"/>
                <w:lang w:val="ru-RU"/>
              </w:rPr>
              <w:t xml:space="preserve"> </w:t>
            </w:r>
            <w:r w:rsidRPr="00B22180">
              <w:rPr>
                <w:rFonts w:ascii="Times New Roman" w:hAnsi="Times New Roman"/>
                <w:bCs w:val="0"/>
              </w:rPr>
              <w:t xml:space="preserve">të vendimit </w:t>
            </w:r>
            <w:r w:rsidRPr="005B6D7C">
              <w:rPr>
                <w:rFonts w:ascii="Times New Roman" w:hAnsi="Times New Roman"/>
                <w:bCs w:val="0"/>
              </w:rPr>
              <w:t>zgjedhjen</w:t>
            </w:r>
            <w:r w:rsidRPr="00B22180">
              <w:rPr>
                <w:rFonts w:ascii="Times New Roman" w:hAnsi="Times New Roman"/>
                <w:bCs w:val="0"/>
                <w:lang w:val="ru-RU"/>
              </w:rPr>
              <w:t xml:space="preserve"> </w:t>
            </w:r>
            <w:r w:rsidRPr="005B6D7C">
              <w:rPr>
                <w:rFonts w:ascii="Times New Roman" w:hAnsi="Times New Roman"/>
                <w:bCs w:val="0"/>
              </w:rPr>
              <w:t>e</w:t>
            </w:r>
            <w:r w:rsidRPr="00B22180">
              <w:rPr>
                <w:rFonts w:ascii="Times New Roman" w:hAnsi="Times New Roman"/>
                <w:bCs w:val="0"/>
                <w:lang w:val="ru-RU"/>
              </w:rPr>
              <w:t xml:space="preserve"> </w:t>
            </w:r>
            <w:r w:rsidRPr="005B6D7C">
              <w:rPr>
                <w:rFonts w:ascii="Times New Roman" w:hAnsi="Times New Roman"/>
                <w:bCs w:val="0"/>
              </w:rPr>
              <w:t>kryetarin</w:t>
            </w:r>
            <w:r w:rsidRPr="00B22180">
              <w:rPr>
                <w:rFonts w:ascii="Times New Roman" w:hAnsi="Times New Roman"/>
                <w:bCs w:val="0"/>
                <w:lang w:val="ru-RU"/>
              </w:rPr>
              <w:t xml:space="preserve"> </w:t>
            </w:r>
            <w:r w:rsidRPr="005B6D7C">
              <w:rPr>
                <w:rFonts w:ascii="Times New Roman" w:hAnsi="Times New Roman"/>
                <w:bCs w:val="0"/>
              </w:rPr>
              <w:t>e</w:t>
            </w:r>
            <w:r w:rsidRPr="00B22180">
              <w:rPr>
                <w:rFonts w:ascii="Times New Roman" w:hAnsi="Times New Roman"/>
                <w:bCs w:val="0"/>
                <w:lang w:val="ru-RU"/>
              </w:rPr>
              <w:t xml:space="preserve"> </w:t>
            </w:r>
            <w:r w:rsidRPr="005B6D7C">
              <w:rPr>
                <w:rFonts w:ascii="Times New Roman" w:hAnsi="Times New Roman"/>
                <w:bCs w:val="0"/>
              </w:rPr>
              <w:t>Keshillit</w:t>
            </w:r>
            <w:r w:rsidRPr="00B22180">
              <w:rPr>
                <w:rFonts w:ascii="Times New Roman" w:hAnsi="Times New Roman"/>
                <w:bCs w:val="0"/>
                <w:lang w:val="ru-RU"/>
              </w:rPr>
              <w:t xml:space="preserve"> </w:t>
            </w:r>
            <w:r w:rsidRPr="005B6D7C">
              <w:rPr>
                <w:rFonts w:ascii="Times New Roman" w:hAnsi="Times New Roman"/>
                <w:bCs w:val="0"/>
              </w:rPr>
              <w:t>te</w:t>
            </w:r>
            <w:r w:rsidRPr="00B22180">
              <w:rPr>
                <w:rFonts w:ascii="Times New Roman" w:hAnsi="Times New Roman"/>
                <w:bCs w:val="0"/>
                <w:lang w:val="ru-RU"/>
              </w:rPr>
              <w:t xml:space="preserve"> </w:t>
            </w:r>
            <w:r w:rsidRPr="005B6D7C">
              <w:rPr>
                <w:rFonts w:ascii="Times New Roman" w:hAnsi="Times New Roman"/>
                <w:bCs w:val="0"/>
              </w:rPr>
              <w:t>Komunes</w:t>
            </w:r>
            <w:r w:rsidRPr="00B22180">
              <w:rPr>
                <w:rFonts w:ascii="Times New Roman" w:hAnsi="Times New Roman"/>
                <w:bCs w:val="0"/>
                <w:lang w:val="ru-RU"/>
              </w:rPr>
              <w:t xml:space="preserve"> </w:t>
            </w:r>
            <w:r w:rsidRPr="005B6D7C">
              <w:rPr>
                <w:rFonts w:ascii="Times New Roman" w:hAnsi="Times New Roman"/>
                <w:bCs w:val="0"/>
              </w:rPr>
              <w:t>se</w:t>
            </w:r>
            <w:r w:rsidRPr="00B22180">
              <w:rPr>
                <w:rFonts w:ascii="Times New Roman" w:hAnsi="Times New Roman"/>
                <w:bCs w:val="0"/>
                <w:lang w:val="ru-RU"/>
              </w:rPr>
              <w:t xml:space="preserve"> </w:t>
            </w:r>
            <w:r w:rsidRPr="005B6D7C">
              <w:rPr>
                <w:rFonts w:ascii="Times New Roman" w:hAnsi="Times New Roman"/>
                <w:bCs w:val="0"/>
              </w:rPr>
              <w:t>Gostivarit</w:t>
            </w:r>
          </w:p>
          <w:p w:rsidR="00B22180" w:rsidRPr="00B22180" w:rsidRDefault="00B22180" w:rsidP="00981D1E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B22180" w:rsidRPr="005B6D7C" w:rsidRDefault="00B22180" w:rsidP="00981D1E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B22180" w:rsidRPr="005B6D7C" w:rsidRDefault="00B22180" w:rsidP="00981D1E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B22180" w:rsidRPr="005B6D7C" w:rsidRDefault="00B22180" w:rsidP="00981D1E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B22180" w:rsidRPr="00B22180" w:rsidRDefault="00B22180" w:rsidP="00981D1E">
            <w:pPr>
              <w:rPr>
                <w:rFonts w:ascii="Times New Roman" w:hAnsi="Times New Roman"/>
                <w:b/>
              </w:rPr>
            </w:pPr>
          </w:p>
          <w:p w:rsidR="00B22180" w:rsidRPr="00B22180" w:rsidRDefault="00B22180" w:rsidP="00981D1E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 w:rsidRPr="00B22180">
              <w:rPr>
                <w:rFonts w:ascii="Times New Roman" w:hAnsi="Times New Roman"/>
                <w:lang w:val="mk-MK"/>
              </w:rPr>
              <w:t xml:space="preserve">    Shpallet </w:t>
            </w:r>
            <w:r w:rsidRPr="00B22180">
              <w:rPr>
                <w:rFonts w:ascii="Times New Roman" w:hAnsi="Times New Roman"/>
                <w:bCs w:val="0"/>
              </w:rPr>
              <w:t>Konkluzioni për V</w:t>
            </w:r>
            <w:r w:rsidR="00F4052E">
              <w:rPr>
                <w:rFonts w:ascii="Times New Roman" w:hAnsi="Times New Roman"/>
                <w:bCs w:val="0"/>
              </w:rPr>
              <w:t>ë</w:t>
            </w:r>
            <w:r w:rsidRPr="00B22180">
              <w:rPr>
                <w:rFonts w:ascii="Times New Roman" w:hAnsi="Times New Roman"/>
                <w:bCs w:val="0"/>
                <w:lang w:val="mk-MK"/>
              </w:rPr>
              <w:t xml:space="preserve">rtetim </w:t>
            </w:r>
            <w:r w:rsidRPr="00B22180">
              <w:rPr>
                <w:rFonts w:ascii="Times New Roman" w:hAnsi="Times New Roman"/>
                <w:bCs w:val="0"/>
              </w:rPr>
              <w:t xml:space="preserve">të </w:t>
            </w:r>
            <w:r w:rsidRPr="00B22180">
              <w:rPr>
                <w:rFonts w:ascii="Times New Roman" w:hAnsi="Times New Roman"/>
                <w:bCs w:val="0"/>
                <w:lang w:val="mk-MK"/>
              </w:rPr>
              <w:t>V</w:t>
            </w:r>
            <w:r w:rsidRPr="00B22180">
              <w:rPr>
                <w:rFonts w:ascii="Times New Roman" w:hAnsi="Times New Roman"/>
                <w:bCs w:val="0"/>
              </w:rPr>
              <w:t xml:space="preserve">endimit </w:t>
            </w:r>
            <w:r w:rsidR="00F4052E">
              <w:rPr>
                <w:rFonts w:ascii="Times New Roman" w:hAnsi="Times New Roman"/>
                <w:bCs w:val="0"/>
                <w:lang w:val="mk-MK"/>
              </w:rPr>
              <w:t>p</w:t>
            </w:r>
            <w:r w:rsidR="00F4052E">
              <w:rPr>
                <w:rFonts w:ascii="Times New Roman" w:hAnsi="Times New Roman"/>
                <w:bCs w:val="0"/>
              </w:rPr>
              <w:t>ë</w:t>
            </w:r>
            <w:r w:rsidRPr="00B22180">
              <w:rPr>
                <w:rFonts w:ascii="Times New Roman" w:hAnsi="Times New Roman"/>
                <w:bCs w:val="0"/>
                <w:lang w:val="mk-MK"/>
              </w:rPr>
              <w:t xml:space="preserve">r </w:t>
            </w:r>
            <w:r w:rsidRPr="00B22180">
              <w:rPr>
                <w:rFonts w:ascii="Times New Roman" w:hAnsi="Times New Roman"/>
                <w:bCs w:val="0"/>
              </w:rPr>
              <w:t xml:space="preserve"> </w:t>
            </w:r>
            <w:r w:rsidR="00F4052E">
              <w:rPr>
                <w:rFonts w:ascii="Times New Roman" w:hAnsi="Times New Roman"/>
                <w:bCs w:val="0"/>
                <w:lang w:val="mk-MK"/>
              </w:rPr>
              <w:t>zgjedhjen e kryetarit t</w:t>
            </w:r>
            <w:r w:rsidR="00F4052E">
              <w:rPr>
                <w:rFonts w:ascii="Times New Roman" w:hAnsi="Times New Roman"/>
                <w:bCs w:val="0"/>
              </w:rPr>
              <w:t>ë</w:t>
            </w:r>
            <w:r w:rsidRPr="00B22180">
              <w:rPr>
                <w:rFonts w:ascii="Times New Roman" w:hAnsi="Times New Roman"/>
                <w:bCs w:val="0"/>
                <w:lang w:val="mk-MK"/>
              </w:rPr>
              <w:t xml:space="preserve"> Keshillit t</w:t>
            </w:r>
            <w:r w:rsidR="0021516A">
              <w:rPr>
                <w:rFonts w:ascii="Times New Roman" w:hAnsi="Times New Roman"/>
                <w:bCs w:val="0"/>
              </w:rPr>
              <w:t>ë</w:t>
            </w:r>
            <w:r w:rsidRPr="00B22180">
              <w:rPr>
                <w:rFonts w:ascii="Times New Roman" w:hAnsi="Times New Roman"/>
                <w:bCs w:val="0"/>
                <w:lang w:val="mk-MK"/>
              </w:rPr>
              <w:t xml:space="preserve"> Komunes se Gostivarit</w:t>
            </w:r>
            <w:r w:rsidR="005B6D7C">
              <w:rPr>
                <w:rFonts w:ascii="Times New Roman" w:hAnsi="Times New Roman"/>
                <w:bCs w:val="0"/>
              </w:rPr>
              <w:t>,</w:t>
            </w:r>
            <w:r w:rsidRPr="00B22180">
              <w:rPr>
                <w:rFonts w:ascii="Times New Roman" w:hAnsi="Times New Roman"/>
                <w:bCs w:val="0"/>
              </w:rPr>
              <w:t xml:space="preserve">  nr.</w:t>
            </w:r>
            <w:r w:rsidRPr="00B22180">
              <w:rPr>
                <w:rFonts w:ascii="Times New Roman" w:hAnsi="Times New Roman"/>
                <w:bCs w:val="0"/>
                <w:lang w:val="mk-MK"/>
              </w:rPr>
              <w:t>08-</w:t>
            </w:r>
            <w:r w:rsidRPr="00B22180">
              <w:rPr>
                <w:rFonts w:ascii="Times New Roman" w:hAnsi="Times New Roman"/>
                <w:bCs w:val="0"/>
              </w:rPr>
              <w:t>195</w:t>
            </w:r>
            <w:r w:rsidRPr="00B22180">
              <w:rPr>
                <w:rFonts w:ascii="Times New Roman" w:hAnsi="Times New Roman"/>
                <w:bCs w:val="0"/>
                <w:lang w:val="mk-MK"/>
              </w:rPr>
              <w:t>4</w:t>
            </w:r>
            <w:r w:rsidRPr="00B22180">
              <w:rPr>
                <w:rFonts w:ascii="Times New Roman" w:hAnsi="Times New Roman"/>
                <w:bCs w:val="0"/>
              </w:rPr>
              <w:t>/1</w:t>
            </w:r>
            <w:r w:rsidRPr="00B22180">
              <w:rPr>
                <w:rFonts w:ascii="Times New Roman" w:hAnsi="Times New Roman"/>
                <w:lang w:val="mk-MK"/>
              </w:rPr>
              <w:t xml:space="preserve"> </w:t>
            </w:r>
            <w:r w:rsidRPr="00B22180">
              <w:rPr>
                <w:rFonts w:ascii="Times New Roman" w:hAnsi="Times New Roman"/>
              </w:rPr>
              <w:t>që Këshilli i Komunës së Gostivarit e solli në seancën e mbajtur më datë  18.12.2017.</w:t>
            </w:r>
          </w:p>
          <w:p w:rsidR="00B22180" w:rsidRPr="00B22180" w:rsidRDefault="00B22180" w:rsidP="00981D1E">
            <w:pPr>
              <w:rPr>
                <w:rFonts w:ascii="Times New Roman" w:hAnsi="Times New Roman"/>
                <w:lang w:val="ru-RU"/>
              </w:rPr>
            </w:pPr>
          </w:p>
          <w:p w:rsidR="00B22180" w:rsidRPr="00B22180" w:rsidRDefault="00B22180" w:rsidP="00981D1E">
            <w:pPr>
              <w:rPr>
                <w:rFonts w:ascii="Times New Roman" w:hAnsi="Times New Roman"/>
              </w:rPr>
            </w:pPr>
            <w:r w:rsidRPr="00B22180">
              <w:rPr>
                <w:rFonts w:ascii="Times New Roman" w:eastAsia="Times New Roman" w:hAnsi="Times New Roman"/>
                <w:lang w:val="mk-MK"/>
              </w:rPr>
              <w:t xml:space="preserve">     </w:t>
            </w:r>
          </w:p>
          <w:p w:rsidR="00B22180" w:rsidRPr="00B22180" w:rsidRDefault="00B22180" w:rsidP="00981D1E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22180" w:rsidRPr="00B22180" w:rsidRDefault="00B22180" w:rsidP="00981D1E">
            <w:pPr>
              <w:jc w:val="both"/>
              <w:rPr>
                <w:rFonts w:ascii="Times New Roman" w:hAnsi="Times New Roman"/>
              </w:rPr>
            </w:pPr>
            <w:r w:rsidRPr="00B22180">
              <w:rPr>
                <w:rFonts w:ascii="Times New Roman" w:eastAsia="Times New Roman" w:hAnsi="Times New Roman"/>
                <w:lang w:val="ru-RU"/>
              </w:rPr>
              <w:t xml:space="preserve">                                            </w:t>
            </w:r>
          </w:p>
        </w:tc>
        <w:tc>
          <w:tcPr>
            <w:tcW w:w="4728" w:type="dxa"/>
            <w:shd w:val="clear" w:color="auto" w:fill="auto"/>
          </w:tcPr>
          <w:p w:rsidR="00B22180" w:rsidRPr="00B22180" w:rsidRDefault="00B22180" w:rsidP="00981D1E">
            <w:pPr>
              <w:snapToGrid w:val="0"/>
              <w:rPr>
                <w:rFonts w:ascii="Times New Roman" w:hAnsi="Times New Roman"/>
                <w:lang w:val="ru-RU"/>
              </w:rPr>
            </w:pPr>
          </w:p>
          <w:p w:rsidR="00B22180" w:rsidRPr="00B22180" w:rsidRDefault="00B22180" w:rsidP="00981D1E">
            <w:pPr>
              <w:rPr>
                <w:rFonts w:ascii="Times New Roman" w:hAnsi="Times New Roman"/>
                <w:lang w:val="ru-RU"/>
              </w:rPr>
            </w:pPr>
          </w:p>
          <w:p w:rsidR="00B22180" w:rsidRPr="00B22180" w:rsidRDefault="00B22180" w:rsidP="00981D1E">
            <w:pPr>
              <w:rPr>
                <w:rFonts w:ascii="Times New Roman" w:hAnsi="Times New Roman"/>
              </w:rPr>
            </w:pPr>
            <w:r w:rsidRPr="00B22180">
              <w:rPr>
                <w:rFonts w:ascii="Times New Roman" w:eastAsia="Times New Roman" w:hAnsi="Times New Roman"/>
                <w:lang w:val="ru-RU"/>
              </w:rPr>
              <w:t xml:space="preserve">   </w:t>
            </w:r>
          </w:p>
          <w:p w:rsidR="00B22180" w:rsidRPr="00B22180" w:rsidRDefault="00B22180" w:rsidP="00981D1E">
            <w:pPr>
              <w:rPr>
                <w:rFonts w:ascii="Times New Roman" w:hAnsi="Times New Roman"/>
                <w:lang w:val="ru-RU"/>
              </w:rPr>
            </w:pPr>
          </w:p>
          <w:p w:rsidR="00B22180" w:rsidRPr="00B22180" w:rsidRDefault="00B22180" w:rsidP="00981D1E">
            <w:pPr>
              <w:rPr>
                <w:rFonts w:ascii="Times New Roman" w:hAnsi="Times New Roman"/>
                <w:lang w:val="ru-RU"/>
              </w:rPr>
            </w:pPr>
          </w:p>
          <w:p w:rsidR="00B22180" w:rsidRPr="0021516A" w:rsidRDefault="00B22180" w:rsidP="00981D1E">
            <w:pPr>
              <w:rPr>
                <w:rFonts w:ascii="Times New Roman" w:hAnsi="Times New Roman"/>
              </w:rPr>
            </w:pPr>
          </w:p>
          <w:p w:rsidR="00B22180" w:rsidRPr="0021516A" w:rsidRDefault="00B22180" w:rsidP="00981D1E">
            <w:pPr>
              <w:rPr>
                <w:rFonts w:ascii="Times New Roman" w:hAnsi="Times New Roman"/>
              </w:rPr>
            </w:pPr>
          </w:p>
          <w:p w:rsidR="00B22180" w:rsidRPr="00B22180" w:rsidRDefault="00B22180" w:rsidP="00981D1E">
            <w:pPr>
              <w:rPr>
                <w:rFonts w:ascii="Times New Roman" w:hAnsi="Times New Roman"/>
                <w:lang w:val="ru-RU"/>
              </w:rPr>
            </w:pPr>
          </w:p>
          <w:p w:rsidR="00B22180" w:rsidRPr="00B22180" w:rsidRDefault="00B22180" w:rsidP="00981D1E">
            <w:pPr>
              <w:jc w:val="both"/>
              <w:rPr>
                <w:rFonts w:ascii="Times New Roman" w:hAnsi="Times New Roman"/>
              </w:rPr>
            </w:pPr>
            <w:r w:rsidRPr="00B22180">
              <w:rPr>
                <w:rFonts w:ascii="Times New Roman" w:eastAsia="Times New Roman" w:hAnsi="Times New Roman"/>
                <w:lang w:val="ru-RU"/>
              </w:rPr>
              <w:t xml:space="preserve">   </w:t>
            </w:r>
            <w:r w:rsidRPr="00B22180">
              <w:rPr>
                <w:rFonts w:ascii="Times New Roman" w:hAnsi="Times New Roman"/>
                <w:lang w:val="mk-MK"/>
              </w:rPr>
              <w:t>Врз основа на член 50 став 1 точка</w:t>
            </w:r>
            <w:r w:rsidRPr="00B22180">
              <w:rPr>
                <w:rFonts w:ascii="Times New Roman" w:hAnsi="Times New Roman"/>
                <w:lang w:val="ru-RU"/>
              </w:rPr>
              <w:t xml:space="preserve"> </w:t>
            </w:r>
            <w:r w:rsidRPr="00B22180">
              <w:rPr>
                <w:rFonts w:ascii="Times New Roman" w:hAnsi="Times New Roman"/>
                <w:lang w:val="mk-MK"/>
              </w:rPr>
              <w:t xml:space="preserve">3 од Законот за локална самоуправа </w:t>
            </w:r>
            <w:r w:rsidRPr="00B22180">
              <w:rPr>
                <w:rFonts w:ascii="Times New Roman" w:hAnsi="Times New Roman"/>
                <w:lang w:val="ru-RU"/>
              </w:rPr>
              <w:t>(“</w:t>
            </w:r>
            <w:r w:rsidRPr="00B22180">
              <w:rPr>
                <w:rFonts w:ascii="Times New Roman" w:hAnsi="Times New Roman"/>
                <w:lang w:val="mk-MK"/>
              </w:rPr>
              <w:t>Службен Весник на Р</w:t>
            </w:r>
            <w:r w:rsidRPr="00B22180">
              <w:rPr>
                <w:rFonts w:ascii="Times New Roman" w:hAnsi="Times New Roman"/>
                <w:lang w:val="ru-RU"/>
              </w:rPr>
              <w:t>.</w:t>
            </w:r>
            <w:r w:rsidRPr="00B22180">
              <w:rPr>
                <w:rFonts w:ascii="Times New Roman" w:hAnsi="Times New Roman"/>
                <w:lang w:val="mk-MK"/>
              </w:rPr>
              <w:t>М</w:t>
            </w:r>
            <w:r w:rsidRPr="00B22180">
              <w:rPr>
                <w:rFonts w:ascii="Times New Roman" w:hAnsi="Times New Roman"/>
                <w:lang w:val="ru-RU"/>
              </w:rPr>
              <w:t xml:space="preserve">” </w:t>
            </w:r>
            <w:r w:rsidRPr="00B22180">
              <w:rPr>
                <w:rFonts w:ascii="Times New Roman" w:hAnsi="Times New Roman"/>
                <w:lang w:val="mk-MK"/>
              </w:rPr>
              <w:t>бр</w:t>
            </w:r>
            <w:r w:rsidRPr="00B22180">
              <w:rPr>
                <w:rFonts w:ascii="Times New Roman" w:hAnsi="Times New Roman"/>
                <w:lang w:val="ru-RU"/>
              </w:rPr>
              <w:t>.5/02), Градоначалникот на Општина Гостивар донесе:</w:t>
            </w:r>
          </w:p>
          <w:p w:rsidR="00B22180" w:rsidRPr="00B22180" w:rsidRDefault="00B22180" w:rsidP="00981D1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22180" w:rsidRPr="00B22180" w:rsidRDefault="00B22180" w:rsidP="00981D1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22180" w:rsidRDefault="00B22180" w:rsidP="00981D1E">
            <w:pPr>
              <w:jc w:val="both"/>
              <w:rPr>
                <w:rFonts w:ascii="Times New Roman" w:hAnsi="Times New Roman"/>
                <w:lang w:val="en-US"/>
              </w:rPr>
            </w:pPr>
          </w:p>
          <w:p w:rsidR="00B22180" w:rsidRPr="00B22180" w:rsidRDefault="00B22180" w:rsidP="00981D1E">
            <w:pPr>
              <w:jc w:val="both"/>
              <w:rPr>
                <w:rFonts w:ascii="Times New Roman" w:hAnsi="Times New Roman"/>
                <w:lang w:val="en-US"/>
              </w:rPr>
            </w:pPr>
          </w:p>
          <w:p w:rsidR="00B22180" w:rsidRPr="00B22180" w:rsidRDefault="00B22180" w:rsidP="00981D1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22180" w:rsidRPr="00B22180" w:rsidRDefault="00B22180" w:rsidP="00981D1E">
            <w:pPr>
              <w:jc w:val="center"/>
              <w:rPr>
                <w:rFonts w:ascii="Times New Roman" w:hAnsi="Times New Roman"/>
              </w:rPr>
            </w:pPr>
            <w:r w:rsidRPr="00B22180">
              <w:rPr>
                <w:rFonts w:ascii="Times New Roman" w:hAnsi="Times New Roman"/>
                <w:b/>
                <w:lang w:val="ru-RU"/>
              </w:rPr>
              <w:t>Р Е Ш Е Н И Е</w:t>
            </w:r>
          </w:p>
          <w:p w:rsidR="00B22180" w:rsidRPr="005B6D7C" w:rsidRDefault="00B22180" w:rsidP="00981D1E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B22180">
              <w:rPr>
                <w:rFonts w:ascii="Times New Roman" w:hAnsi="Times New Roman"/>
                <w:lang w:val="mk-MK"/>
              </w:rPr>
              <w:t>за прогласување  на Заклучокот</w:t>
            </w:r>
            <w:r w:rsidRPr="00B22180"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B22180">
              <w:rPr>
                <w:rFonts w:ascii="Times New Roman" w:hAnsi="Times New Roman"/>
                <w:bCs w:val="0"/>
                <w:lang w:val="mk-MK"/>
              </w:rPr>
              <w:t>Потврдување на Одлуката за избор на претседател на Сов</w:t>
            </w:r>
            <w:r w:rsidR="005B6D7C">
              <w:rPr>
                <w:rFonts w:ascii="Times New Roman" w:hAnsi="Times New Roman"/>
                <w:bCs w:val="0"/>
                <w:lang w:val="mk-MK"/>
              </w:rPr>
              <w:t>етот на Општина Гостивар</w:t>
            </w:r>
          </w:p>
          <w:p w:rsidR="00B22180" w:rsidRPr="00B22180" w:rsidRDefault="00B22180" w:rsidP="00981D1E">
            <w:pPr>
              <w:jc w:val="center"/>
              <w:rPr>
                <w:rFonts w:ascii="Times New Roman" w:hAnsi="Times New Roman"/>
                <w:b/>
                <w:lang w:val="mk-MK"/>
              </w:rPr>
            </w:pPr>
          </w:p>
          <w:p w:rsidR="00B22180" w:rsidRPr="005B6D7C" w:rsidRDefault="00B22180" w:rsidP="00981D1E">
            <w:pPr>
              <w:jc w:val="center"/>
              <w:rPr>
                <w:rFonts w:ascii="Times New Roman" w:hAnsi="Times New Roman"/>
                <w:b/>
              </w:rPr>
            </w:pPr>
          </w:p>
          <w:p w:rsidR="00B22180" w:rsidRPr="005B6D7C" w:rsidRDefault="00B22180" w:rsidP="00981D1E">
            <w:pPr>
              <w:jc w:val="center"/>
              <w:rPr>
                <w:rFonts w:ascii="Times New Roman" w:hAnsi="Times New Roman"/>
                <w:b/>
              </w:rPr>
            </w:pPr>
          </w:p>
          <w:p w:rsidR="00B22180" w:rsidRPr="005B6D7C" w:rsidRDefault="00B22180" w:rsidP="00981D1E">
            <w:pPr>
              <w:jc w:val="center"/>
              <w:rPr>
                <w:rFonts w:ascii="Times New Roman" w:hAnsi="Times New Roman"/>
                <w:b/>
              </w:rPr>
            </w:pPr>
          </w:p>
          <w:p w:rsidR="00B22180" w:rsidRPr="00B22180" w:rsidRDefault="00B22180" w:rsidP="00981D1E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 w:rsidRPr="00B22180">
              <w:rPr>
                <w:rFonts w:ascii="Times New Roman" w:hAnsi="Times New Roman"/>
                <w:lang w:val="ru-RU"/>
              </w:rPr>
              <w:t xml:space="preserve">     Се п</w:t>
            </w:r>
            <w:r w:rsidRPr="00B22180">
              <w:rPr>
                <w:rFonts w:ascii="Times New Roman" w:hAnsi="Times New Roman"/>
                <w:lang w:val="mk-MK"/>
              </w:rPr>
              <w:t>р</w:t>
            </w:r>
            <w:r w:rsidRPr="00B22180">
              <w:rPr>
                <w:rFonts w:ascii="Times New Roman" w:hAnsi="Times New Roman"/>
                <w:lang w:val="ru-RU"/>
              </w:rPr>
              <w:t>огласува</w:t>
            </w:r>
            <w:r w:rsidRPr="00B22180">
              <w:rPr>
                <w:rFonts w:ascii="Times New Roman" w:hAnsi="Times New Roman"/>
              </w:rPr>
              <w:t xml:space="preserve"> </w:t>
            </w:r>
            <w:r w:rsidRPr="00B22180">
              <w:rPr>
                <w:rFonts w:ascii="Times New Roman" w:hAnsi="Times New Roman"/>
                <w:lang w:val="mk-MK"/>
              </w:rPr>
              <w:t>Заклучок</w:t>
            </w:r>
            <w:r w:rsidRPr="00B22180"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B22180">
              <w:rPr>
                <w:rFonts w:ascii="Times New Roman" w:hAnsi="Times New Roman"/>
                <w:bCs w:val="0"/>
                <w:lang w:val="mk-MK"/>
              </w:rPr>
              <w:t>за</w:t>
            </w:r>
            <w:r w:rsidRPr="00B22180"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B22180">
              <w:rPr>
                <w:rFonts w:ascii="Times New Roman" w:hAnsi="Times New Roman"/>
                <w:bCs w:val="0"/>
                <w:lang w:val="mk-MK"/>
              </w:rPr>
              <w:t>Потврдување на Одлуката за избор на претседател на Советот на Општина Гостивар</w:t>
            </w:r>
            <w:r w:rsidRPr="00B22180">
              <w:rPr>
                <w:rFonts w:ascii="Times New Roman" w:hAnsi="Times New Roman"/>
                <w:lang w:val="ru-RU"/>
              </w:rPr>
              <w:t xml:space="preserve"> бр. 08-1</w:t>
            </w:r>
            <w:r w:rsidRPr="00B22180">
              <w:rPr>
                <w:rFonts w:ascii="Times New Roman" w:hAnsi="Times New Roman"/>
                <w:lang w:val="mk-MK"/>
              </w:rPr>
              <w:t>95</w:t>
            </w:r>
            <w:r w:rsidRPr="00B22180">
              <w:rPr>
                <w:rFonts w:ascii="Times New Roman" w:hAnsi="Times New Roman"/>
                <w:lang w:val="ru-RU"/>
              </w:rPr>
              <w:t>4</w:t>
            </w:r>
            <w:r w:rsidRPr="00B22180">
              <w:rPr>
                <w:rFonts w:ascii="Times New Roman" w:hAnsi="Times New Roman"/>
                <w:lang w:val="mk-MK"/>
              </w:rPr>
              <w:t xml:space="preserve">/1  </w:t>
            </w:r>
            <w:r w:rsidRPr="00B22180">
              <w:rPr>
                <w:rFonts w:ascii="Times New Roman" w:hAnsi="Times New Roman"/>
                <w:lang w:val="ru-RU"/>
              </w:rPr>
              <w:t>што Советот на Општина Гос</w:t>
            </w:r>
            <w:r w:rsidRPr="00B22180">
              <w:rPr>
                <w:rFonts w:ascii="Times New Roman" w:hAnsi="Times New Roman"/>
                <w:lang w:val="mk-MK"/>
              </w:rPr>
              <w:t>т</w:t>
            </w:r>
            <w:r w:rsidRPr="00B22180">
              <w:rPr>
                <w:rFonts w:ascii="Times New Roman" w:hAnsi="Times New Roman"/>
                <w:lang w:val="ru-RU"/>
              </w:rPr>
              <w:t xml:space="preserve">ивар </w:t>
            </w:r>
            <w:r w:rsidRPr="00B22180">
              <w:rPr>
                <w:rFonts w:ascii="Times New Roman" w:hAnsi="Times New Roman"/>
              </w:rPr>
              <w:t>ja</w:t>
            </w:r>
            <w:r w:rsidRPr="00B22180">
              <w:rPr>
                <w:rFonts w:ascii="Times New Roman" w:hAnsi="Times New Roman"/>
                <w:lang w:val="ru-RU"/>
              </w:rPr>
              <w:t xml:space="preserve"> донесе на седницата одржана на </w:t>
            </w:r>
            <w:r w:rsidRPr="00B22180">
              <w:rPr>
                <w:rFonts w:ascii="Times New Roman" w:hAnsi="Times New Roman"/>
              </w:rPr>
              <w:t xml:space="preserve"> </w:t>
            </w:r>
            <w:r w:rsidRPr="00B22180">
              <w:rPr>
                <w:rFonts w:ascii="Times New Roman" w:hAnsi="Times New Roman"/>
                <w:lang w:val="mk-MK"/>
              </w:rPr>
              <w:t>18.12.2017</w:t>
            </w:r>
            <w:r w:rsidRPr="00B22180">
              <w:rPr>
                <w:rFonts w:ascii="Times New Roman" w:hAnsi="Times New Roman"/>
                <w:lang w:val="ru-RU"/>
              </w:rPr>
              <w:t>.</w:t>
            </w:r>
          </w:p>
          <w:p w:rsidR="00B22180" w:rsidRPr="00B22180" w:rsidRDefault="00B22180" w:rsidP="00981D1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22180" w:rsidRPr="00B22180" w:rsidRDefault="00B22180" w:rsidP="00981D1E">
            <w:pPr>
              <w:jc w:val="both"/>
              <w:rPr>
                <w:rFonts w:ascii="Times New Roman" w:hAnsi="Times New Roman"/>
              </w:rPr>
            </w:pPr>
            <w:r w:rsidRPr="00B22180">
              <w:rPr>
                <w:rFonts w:ascii="Times New Roman" w:eastAsia="Times New Roman" w:hAnsi="Times New Roman"/>
                <w:lang w:val="ru-RU"/>
              </w:rPr>
              <w:t xml:space="preserve">     </w:t>
            </w:r>
          </w:p>
          <w:p w:rsidR="00B22180" w:rsidRPr="00B22180" w:rsidRDefault="00B22180" w:rsidP="00981D1E">
            <w:pPr>
              <w:jc w:val="both"/>
              <w:rPr>
                <w:rFonts w:ascii="Times New Roman" w:hAnsi="Times New Roman"/>
              </w:rPr>
            </w:pPr>
          </w:p>
          <w:p w:rsidR="00B22180" w:rsidRPr="00B22180" w:rsidRDefault="00B22180" w:rsidP="00981D1E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D56EA" w:rsidRDefault="005D56EA" w:rsidP="00E870E6">
      <w:pPr>
        <w:jc w:val="center"/>
        <w:rPr>
          <w:rFonts w:asciiTheme="minorHAnsi" w:hAnsiTheme="minorHAnsi"/>
        </w:rPr>
      </w:pPr>
    </w:p>
    <w:p w:rsidR="00B22180" w:rsidRDefault="000706F8" w:rsidP="000706F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Kryetari i komunës</w:t>
      </w:r>
    </w:p>
    <w:p w:rsidR="000706F8" w:rsidRDefault="000706F8" w:rsidP="000706F8">
      <w:pPr>
        <w:jc w:val="center"/>
      </w:pPr>
      <w:r>
        <w:rPr>
          <w:rFonts w:ascii="Times New Roman" w:hAnsi="Times New Roman"/>
          <w:lang w:val="mk-MK"/>
        </w:rPr>
        <w:t>Градоначалник</w:t>
      </w:r>
    </w:p>
    <w:p w:rsidR="00D025C4" w:rsidRDefault="000706F8" w:rsidP="000706F8">
      <w:pPr>
        <w:jc w:val="center"/>
        <w:rPr>
          <w:rFonts w:asciiTheme="minorHAnsi" w:hAnsiTheme="minorHAnsi"/>
        </w:rPr>
      </w:pPr>
      <w:r>
        <w:rPr>
          <w:rFonts w:ascii="Times New Roman" w:hAnsi="Times New Roman"/>
          <w:b/>
        </w:rPr>
        <w:t>Arben Taravari</w:t>
      </w:r>
      <w:r w:rsidR="001147C7" w:rsidRPr="001147C7">
        <w:rPr>
          <w:rFonts w:ascii="Times New Roman" w:hAnsi="Times New Roman"/>
          <w:b/>
        </w:rPr>
        <w:t xml:space="preserve"> </w:t>
      </w:r>
      <w:r w:rsidR="001147C7">
        <w:rPr>
          <w:rFonts w:ascii="Times New Roman" w:hAnsi="Times New Roman"/>
          <w:b/>
        </w:rPr>
        <w:t>d.v.</w:t>
      </w:r>
    </w:p>
    <w:p w:rsidR="00D025C4" w:rsidRDefault="00D025C4" w:rsidP="00E870E6">
      <w:pPr>
        <w:jc w:val="center"/>
        <w:rPr>
          <w:rFonts w:asciiTheme="minorHAnsi" w:hAnsiTheme="minorHAnsi"/>
        </w:rPr>
      </w:pPr>
    </w:p>
    <w:p w:rsidR="00B22180" w:rsidRDefault="00B22180" w:rsidP="00E870E6">
      <w:pPr>
        <w:jc w:val="center"/>
        <w:rPr>
          <w:rFonts w:asciiTheme="minorHAnsi" w:hAnsiTheme="minorHAnsi"/>
        </w:rPr>
      </w:pPr>
    </w:p>
    <w:tbl>
      <w:tblPr>
        <w:tblW w:w="0" w:type="auto"/>
        <w:tblInd w:w="-312" w:type="dxa"/>
        <w:tblLayout w:type="fixed"/>
        <w:tblLook w:val="0000"/>
      </w:tblPr>
      <w:tblGrid>
        <w:gridCol w:w="4830"/>
        <w:gridCol w:w="4830"/>
      </w:tblGrid>
      <w:tr w:rsidR="00B22180" w:rsidTr="00981D1E">
        <w:tc>
          <w:tcPr>
            <w:tcW w:w="4830" w:type="dxa"/>
            <w:shd w:val="clear" w:color="auto" w:fill="auto"/>
          </w:tcPr>
          <w:p w:rsidR="00B22180" w:rsidRDefault="00B22180" w:rsidP="00981D1E">
            <w:pPr>
              <w:jc w:val="both"/>
            </w:pPr>
            <w:r>
              <w:rPr>
                <w:rFonts w:ascii="Times New Roman" w:hAnsi="Times New Roman"/>
              </w:rPr>
              <w:t>Këshilli i Komunës së Gostivarit</w:t>
            </w:r>
          </w:p>
          <w:p w:rsidR="00B22180" w:rsidRDefault="00B22180" w:rsidP="00981D1E">
            <w:pPr>
              <w:jc w:val="both"/>
            </w:pPr>
            <w:r>
              <w:rPr>
                <w:rFonts w:ascii="Times New Roman" w:hAnsi="Times New Roman"/>
                <w:lang w:val="mk-MK"/>
              </w:rPr>
              <w:t>Совет на Општина Гостивар</w:t>
            </w:r>
          </w:p>
          <w:p w:rsidR="00B22180" w:rsidRDefault="00B22180" w:rsidP="00981D1E">
            <w:pPr>
              <w:jc w:val="both"/>
            </w:pPr>
            <w:r>
              <w:rPr>
                <w:rFonts w:ascii="Times New Roman" w:hAnsi="Times New Roman"/>
              </w:rPr>
              <w:t>Nr.</w:t>
            </w:r>
            <w:r>
              <w:rPr>
                <w:rFonts w:ascii="Times New Roman" w:hAnsi="Times New Roman"/>
                <w:lang w:val="mk-MK"/>
              </w:rPr>
              <w:t>Бр</w:t>
            </w:r>
            <w:r>
              <w:rPr>
                <w:rFonts w:ascii="Times New Roman" w:hAnsi="Times New Roman"/>
                <w:lang w:val="ru-RU"/>
              </w:rPr>
              <w:t>.0</w:t>
            </w:r>
            <w:r w:rsidRPr="00B22180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ru-RU"/>
              </w:rPr>
              <w:t>-</w:t>
            </w:r>
            <w:r w:rsidR="0021516A" w:rsidRPr="00B22180">
              <w:rPr>
                <w:rFonts w:ascii="Times New Roman" w:hAnsi="Times New Roman"/>
                <w:bCs w:val="0"/>
              </w:rPr>
              <w:t>195</w:t>
            </w:r>
            <w:r w:rsidR="0021516A" w:rsidRPr="00B22180">
              <w:rPr>
                <w:rFonts w:ascii="Times New Roman" w:hAnsi="Times New Roman"/>
                <w:bCs w:val="0"/>
                <w:lang w:val="mk-MK"/>
              </w:rPr>
              <w:t>4</w:t>
            </w:r>
            <w:r w:rsidR="0021516A" w:rsidRPr="00B22180">
              <w:rPr>
                <w:rFonts w:ascii="Times New Roman" w:hAnsi="Times New Roman"/>
                <w:bCs w:val="0"/>
              </w:rPr>
              <w:t>/1</w:t>
            </w:r>
          </w:p>
          <w:p w:rsidR="00B22180" w:rsidRDefault="0021516A" w:rsidP="00981D1E">
            <w:pPr>
              <w:jc w:val="both"/>
            </w:pPr>
            <w:r>
              <w:rPr>
                <w:rFonts w:ascii="Times New Roman" w:hAnsi="Times New Roman"/>
              </w:rPr>
              <w:t>18</w:t>
            </w:r>
            <w:r w:rsidR="00B22180">
              <w:rPr>
                <w:rFonts w:ascii="Times New Roman" w:hAnsi="Times New Roman"/>
                <w:lang w:val="ru-RU"/>
              </w:rPr>
              <w:t>.</w:t>
            </w:r>
            <w:r w:rsidR="00B22180" w:rsidRPr="00B22180">
              <w:rPr>
                <w:rFonts w:ascii="Times New Roman" w:hAnsi="Times New Roman"/>
              </w:rPr>
              <w:t>12</w:t>
            </w:r>
            <w:r w:rsidR="00B22180">
              <w:rPr>
                <w:rFonts w:ascii="Times New Roman" w:hAnsi="Times New Roman"/>
                <w:lang w:val="ru-RU"/>
              </w:rPr>
              <w:t>.20</w:t>
            </w:r>
            <w:r w:rsidR="00B22180">
              <w:rPr>
                <w:rFonts w:ascii="Times New Roman" w:hAnsi="Times New Roman"/>
              </w:rPr>
              <w:t>17</w:t>
            </w:r>
          </w:p>
          <w:p w:rsidR="00B22180" w:rsidRDefault="00B22180" w:rsidP="00981D1E">
            <w:pPr>
              <w:jc w:val="both"/>
            </w:pPr>
            <w:r>
              <w:rPr>
                <w:rFonts w:ascii="Times New Roman" w:hAnsi="Times New Roman"/>
              </w:rPr>
              <w:t>Gostivar</w:t>
            </w:r>
            <w:r>
              <w:rPr>
                <w:rFonts w:ascii="Times New Roman" w:hAnsi="Times New Roman"/>
                <w:lang w:val="ru-RU"/>
              </w:rPr>
              <w:t xml:space="preserve"> / </w:t>
            </w:r>
            <w:r>
              <w:rPr>
                <w:rFonts w:ascii="Times New Roman" w:hAnsi="Times New Roman"/>
                <w:lang w:val="mk-MK"/>
              </w:rPr>
              <w:t>Гостивар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B22180" w:rsidRPr="00356E50" w:rsidRDefault="00B22180" w:rsidP="00981D1E">
            <w:pPr>
              <w:jc w:val="both"/>
              <w:rPr>
                <w:rFonts w:ascii="Times New Roman" w:hAnsi="Times New Roman"/>
              </w:rPr>
            </w:pPr>
          </w:p>
          <w:p w:rsidR="00B22180" w:rsidRDefault="00B22180" w:rsidP="00981D1E">
            <w:pPr>
              <w:jc w:val="both"/>
            </w:pPr>
            <w:r>
              <w:rPr>
                <w:rFonts w:ascii="Times New Roman" w:hAnsi="Times New Roman"/>
                <w:lang w:val="ru-RU"/>
              </w:rPr>
              <w:t xml:space="preserve"> Në bazë të nenit 144</w:t>
            </w:r>
            <w:r>
              <w:rPr>
                <w:rFonts w:ascii="Times New Roman" w:hAnsi="Times New Roman"/>
              </w:rPr>
              <w:t xml:space="preserve"> të Rregullores për punën e Këshillit të Komunës së Gostivarit </w:t>
            </w:r>
            <w:r>
              <w:rPr>
                <w:rFonts w:ascii="Times New Roman" w:hAnsi="Times New Roman"/>
                <w:lang w:val="ru-RU"/>
              </w:rPr>
              <w:t xml:space="preserve">(“Buletyni Zyrtar i komunës së Gostivarit” nr.1/06), </w:t>
            </w:r>
            <w:r w:rsidRPr="00B22180">
              <w:rPr>
                <w:rFonts w:ascii="Times New Roman" w:hAnsi="Times New Roman"/>
              </w:rPr>
              <w:t>dhe ne pajtim me nenin 51 par.1 pika 3 e Ligjit per vetqeverisje lokale (gaz zyr. nr.05/2002)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Këshilli i Komunës së Gostivarit në mbledhjen </w:t>
            </w:r>
            <w:r>
              <w:rPr>
                <w:rFonts w:ascii="Times New Roman" w:hAnsi="Times New Roman"/>
                <w:lang w:val="mk-MK"/>
              </w:rPr>
              <w:t>1</w:t>
            </w:r>
            <w:r>
              <w:rPr>
                <w:rFonts w:ascii="Times New Roman" w:hAnsi="Times New Roman"/>
              </w:rPr>
              <w:t>-të</w:t>
            </w:r>
            <w:r>
              <w:rPr>
                <w:rFonts w:ascii="Times New Roman" w:hAnsi="Times New Roman"/>
                <w:lang w:val="ru-RU"/>
              </w:rPr>
              <w:t xml:space="preserve"> të mbajtur më </w:t>
            </w:r>
            <w:r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B22180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  <w:lang w:val="ru-RU"/>
              </w:rPr>
              <w:t>.20</w:t>
            </w:r>
            <w:r>
              <w:rPr>
                <w:rFonts w:ascii="Times New Roman" w:hAnsi="Times New Roman"/>
              </w:rPr>
              <w:t>1</w:t>
            </w:r>
            <w:r w:rsidRPr="00B22180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ru-RU"/>
              </w:rPr>
              <w:t>, solli</w:t>
            </w:r>
          </w:p>
          <w:p w:rsidR="00B22180" w:rsidRDefault="00B22180" w:rsidP="00981D1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22180" w:rsidRDefault="00B22180" w:rsidP="00981D1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B22180" w:rsidRDefault="00B22180" w:rsidP="00981D1E">
            <w:pPr>
              <w:jc w:val="center"/>
            </w:pPr>
            <w:r>
              <w:rPr>
                <w:rFonts w:ascii="Times New Roman" w:hAnsi="Times New Roman"/>
                <w:b/>
              </w:rPr>
              <w:t>KONKLUZION</w:t>
            </w:r>
          </w:p>
          <w:p w:rsidR="00B22180" w:rsidRDefault="00B22180" w:rsidP="00981D1E">
            <w:pPr>
              <w:jc w:val="center"/>
            </w:pPr>
            <w:r>
              <w:rPr>
                <w:rFonts w:ascii="Times New Roman" w:hAnsi="Times New Roman"/>
                <w:bCs w:val="0"/>
                <w:color w:val="000000"/>
              </w:rPr>
              <w:t xml:space="preserve">për  </w:t>
            </w:r>
            <w:r w:rsidRPr="00F4052E">
              <w:rPr>
                <w:rFonts w:ascii="Times New Roman" w:hAnsi="Times New Roman"/>
                <w:bCs w:val="0"/>
                <w:color w:val="000000"/>
              </w:rPr>
              <w:t>vertetim</w:t>
            </w:r>
            <w:r w:rsidRPr="00B22180">
              <w:rPr>
                <w:rFonts w:ascii="Times New Roman" w:hAnsi="Times New Roman"/>
                <w:bCs w:val="0"/>
                <w:color w:val="000000"/>
                <w:lang w:val="ru-RU"/>
              </w:rPr>
              <w:t xml:space="preserve"> </w:t>
            </w:r>
            <w:r w:rsidRPr="00F4052E">
              <w:rPr>
                <w:rFonts w:ascii="Times New Roman" w:hAnsi="Times New Roman"/>
                <w:bCs w:val="0"/>
                <w:color w:val="000000"/>
              </w:rPr>
              <w:t>t</w:t>
            </w:r>
            <w:r w:rsidR="00F4052E" w:rsidRPr="00F4052E">
              <w:rPr>
                <w:rFonts w:ascii="Times New Roman" w:hAnsi="Times New Roman"/>
                <w:bCs w:val="0"/>
                <w:color w:val="000000"/>
              </w:rPr>
              <w:t>ë</w:t>
            </w:r>
            <w:r w:rsidRPr="00B22180">
              <w:rPr>
                <w:rFonts w:ascii="Times New Roman" w:hAnsi="Times New Roman"/>
                <w:bCs w:val="0"/>
                <w:color w:val="000000"/>
                <w:lang w:val="ru-RU"/>
              </w:rPr>
              <w:t xml:space="preserve"> </w:t>
            </w:r>
            <w:r w:rsidRPr="00F4052E">
              <w:rPr>
                <w:rFonts w:ascii="Times New Roman" w:hAnsi="Times New Roman"/>
                <w:bCs w:val="0"/>
                <w:color w:val="000000"/>
              </w:rPr>
              <w:t>vendimit</w:t>
            </w:r>
            <w:r w:rsidRPr="00B22180">
              <w:rPr>
                <w:rFonts w:ascii="Times New Roman" w:hAnsi="Times New Roman"/>
                <w:bCs w:val="0"/>
                <w:color w:val="000000"/>
                <w:lang w:val="ru-RU"/>
              </w:rPr>
              <w:t xml:space="preserve"> </w:t>
            </w:r>
            <w:r w:rsidRPr="00F4052E">
              <w:rPr>
                <w:rFonts w:ascii="Times New Roman" w:hAnsi="Times New Roman"/>
                <w:bCs w:val="0"/>
                <w:color w:val="000000"/>
              </w:rPr>
              <w:t>p</w:t>
            </w:r>
            <w:r w:rsidRPr="00B22180">
              <w:rPr>
                <w:rFonts w:ascii="Times New Roman" w:hAnsi="Times New Roman"/>
                <w:bCs w:val="0"/>
                <w:color w:val="000000"/>
                <w:lang w:val="ru-RU"/>
              </w:rPr>
              <w:t>ë</w:t>
            </w:r>
            <w:r w:rsidRPr="00F4052E">
              <w:rPr>
                <w:rFonts w:ascii="Times New Roman" w:hAnsi="Times New Roman"/>
                <w:bCs w:val="0"/>
                <w:color w:val="000000"/>
              </w:rPr>
              <w:t>r</w:t>
            </w:r>
            <w:r w:rsidRPr="00B22180">
              <w:rPr>
                <w:rFonts w:ascii="Times New Roman" w:hAnsi="Times New Roman"/>
                <w:bCs w:val="0"/>
                <w:color w:val="000000"/>
                <w:lang w:val="ru-RU"/>
              </w:rPr>
              <w:t xml:space="preserve"> </w:t>
            </w:r>
            <w:r w:rsidRPr="00F4052E">
              <w:rPr>
                <w:rFonts w:ascii="Times New Roman" w:hAnsi="Times New Roman"/>
                <w:bCs w:val="0"/>
                <w:color w:val="000000"/>
              </w:rPr>
              <w:t>zgjedhjen</w:t>
            </w:r>
            <w:r w:rsidRPr="00B22180">
              <w:rPr>
                <w:rFonts w:ascii="Times New Roman" w:hAnsi="Times New Roman"/>
                <w:bCs w:val="0"/>
                <w:color w:val="000000"/>
                <w:lang w:val="ru-RU"/>
              </w:rPr>
              <w:t xml:space="preserve"> </w:t>
            </w:r>
            <w:r w:rsidRPr="00F4052E">
              <w:rPr>
                <w:rFonts w:ascii="Times New Roman" w:hAnsi="Times New Roman"/>
                <w:bCs w:val="0"/>
                <w:color w:val="000000"/>
              </w:rPr>
              <w:t>e</w:t>
            </w:r>
            <w:r w:rsidRPr="00B22180">
              <w:rPr>
                <w:rFonts w:ascii="Times New Roman" w:hAnsi="Times New Roman"/>
                <w:bCs w:val="0"/>
                <w:color w:val="000000"/>
                <w:lang w:val="ru-RU"/>
              </w:rPr>
              <w:t xml:space="preserve"> </w:t>
            </w:r>
            <w:r w:rsidRPr="00F4052E">
              <w:rPr>
                <w:rFonts w:ascii="Times New Roman" w:hAnsi="Times New Roman"/>
                <w:bCs w:val="0"/>
                <w:color w:val="000000"/>
              </w:rPr>
              <w:t>Kryetarit</w:t>
            </w:r>
            <w:r w:rsidRPr="00B22180">
              <w:rPr>
                <w:rFonts w:ascii="Times New Roman" w:hAnsi="Times New Roman"/>
                <w:bCs w:val="0"/>
                <w:color w:val="000000"/>
                <w:lang w:val="ru-RU"/>
              </w:rPr>
              <w:t xml:space="preserve"> </w:t>
            </w:r>
            <w:r w:rsidRPr="00F4052E">
              <w:rPr>
                <w:rFonts w:ascii="Times New Roman" w:hAnsi="Times New Roman"/>
                <w:bCs w:val="0"/>
                <w:color w:val="000000"/>
              </w:rPr>
              <w:t>t</w:t>
            </w:r>
            <w:r w:rsidRPr="00B22180">
              <w:rPr>
                <w:rFonts w:ascii="Times New Roman" w:hAnsi="Times New Roman"/>
                <w:bCs w:val="0"/>
                <w:color w:val="000000"/>
                <w:lang w:val="ru-RU"/>
              </w:rPr>
              <w:t xml:space="preserve">ë </w:t>
            </w:r>
            <w:r w:rsidRPr="00F4052E">
              <w:rPr>
                <w:rFonts w:ascii="Times New Roman" w:hAnsi="Times New Roman"/>
                <w:bCs w:val="0"/>
                <w:color w:val="000000"/>
              </w:rPr>
              <w:t>K</w:t>
            </w:r>
            <w:r w:rsidRPr="00B22180">
              <w:rPr>
                <w:rFonts w:ascii="Times New Roman" w:hAnsi="Times New Roman"/>
                <w:bCs w:val="0"/>
                <w:color w:val="000000"/>
                <w:lang w:val="ru-RU"/>
              </w:rPr>
              <w:t>ë</w:t>
            </w:r>
            <w:r w:rsidRPr="00F4052E">
              <w:rPr>
                <w:rFonts w:ascii="Times New Roman" w:hAnsi="Times New Roman"/>
                <w:bCs w:val="0"/>
                <w:color w:val="000000"/>
              </w:rPr>
              <w:t>shillit</w:t>
            </w:r>
            <w:r w:rsidRPr="00B22180">
              <w:rPr>
                <w:rFonts w:ascii="Times New Roman" w:hAnsi="Times New Roman"/>
                <w:bCs w:val="0"/>
                <w:color w:val="000000"/>
                <w:lang w:val="ru-RU"/>
              </w:rPr>
              <w:t xml:space="preserve"> </w:t>
            </w:r>
            <w:r w:rsidRPr="00F4052E">
              <w:rPr>
                <w:rFonts w:ascii="Times New Roman" w:hAnsi="Times New Roman"/>
                <w:bCs w:val="0"/>
                <w:color w:val="000000"/>
              </w:rPr>
              <w:t>t</w:t>
            </w:r>
            <w:r w:rsidRPr="00B22180">
              <w:rPr>
                <w:rFonts w:ascii="Times New Roman" w:hAnsi="Times New Roman"/>
                <w:bCs w:val="0"/>
                <w:color w:val="000000"/>
                <w:lang w:val="ru-RU"/>
              </w:rPr>
              <w:t xml:space="preserve">ë </w:t>
            </w:r>
            <w:r w:rsidRPr="00F4052E">
              <w:rPr>
                <w:rFonts w:ascii="Times New Roman" w:hAnsi="Times New Roman"/>
                <w:bCs w:val="0"/>
                <w:color w:val="000000"/>
              </w:rPr>
              <w:t>Komun</w:t>
            </w:r>
            <w:r w:rsidRPr="00B22180">
              <w:rPr>
                <w:rFonts w:ascii="Times New Roman" w:hAnsi="Times New Roman"/>
                <w:bCs w:val="0"/>
                <w:color w:val="000000"/>
                <w:lang w:val="ru-RU"/>
              </w:rPr>
              <w:t>ë</w:t>
            </w:r>
            <w:r w:rsidRPr="00F4052E">
              <w:rPr>
                <w:rFonts w:ascii="Times New Roman" w:hAnsi="Times New Roman"/>
                <w:bCs w:val="0"/>
                <w:color w:val="000000"/>
              </w:rPr>
              <w:t>s</w:t>
            </w:r>
            <w:r w:rsidRPr="00B22180">
              <w:rPr>
                <w:rFonts w:ascii="Times New Roman" w:hAnsi="Times New Roman"/>
                <w:bCs w:val="0"/>
                <w:color w:val="000000"/>
                <w:lang w:val="ru-RU"/>
              </w:rPr>
              <w:t xml:space="preserve"> </w:t>
            </w:r>
            <w:r w:rsidRPr="00F4052E">
              <w:rPr>
                <w:rFonts w:ascii="Times New Roman" w:hAnsi="Times New Roman"/>
                <w:bCs w:val="0"/>
                <w:color w:val="000000"/>
              </w:rPr>
              <w:t>s</w:t>
            </w:r>
            <w:r w:rsidRPr="00B22180">
              <w:rPr>
                <w:rFonts w:ascii="Times New Roman" w:hAnsi="Times New Roman"/>
                <w:bCs w:val="0"/>
                <w:color w:val="000000"/>
                <w:lang w:val="ru-RU"/>
              </w:rPr>
              <w:t xml:space="preserve">ë </w:t>
            </w:r>
            <w:r w:rsidRPr="00F4052E">
              <w:rPr>
                <w:rFonts w:ascii="Times New Roman" w:hAnsi="Times New Roman"/>
                <w:bCs w:val="0"/>
                <w:color w:val="000000"/>
              </w:rPr>
              <w:t>Gostivarit</w:t>
            </w:r>
            <w:r>
              <w:rPr>
                <w:rFonts w:ascii="Times New Roman" w:hAnsi="Times New Roman"/>
                <w:bCs w:val="0"/>
                <w:color w:val="000000"/>
              </w:rPr>
              <w:t xml:space="preserve"> </w:t>
            </w:r>
          </w:p>
          <w:p w:rsidR="00B22180" w:rsidRDefault="00B22180" w:rsidP="00981D1E">
            <w:pPr>
              <w:jc w:val="both"/>
              <w:rPr>
                <w:rFonts w:ascii="Times New Roman" w:hAnsi="Times New Roman"/>
                <w:b/>
                <w:bCs w:val="0"/>
                <w:color w:val="000000"/>
              </w:rPr>
            </w:pPr>
          </w:p>
          <w:p w:rsidR="00B22180" w:rsidRDefault="00B22180" w:rsidP="00981D1E">
            <w:pPr>
              <w:jc w:val="both"/>
              <w:rPr>
                <w:rFonts w:ascii="Times New Roman" w:hAnsi="Times New Roman"/>
                <w:b/>
                <w:bCs w:val="0"/>
                <w:color w:val="000000"/>
                <w:lang w:val="mk-MK"/>
              </w:rPr>
            </w:pPr>
          </w:p>
          <w:p w:rsidR="00B22180" w:rsidRPr="0021516A" w:rsidRDefault="00B22180" w:rsidP="00981D1E">
            <w:pPr>
              <w:jc w:val="both"/>
            </w:pPr>
            <w:r>
              <w:rPr>
                <w:rFonts w:ascii="Times New Roman" w:hAnsi="Times New Roman"/>
                <w:lang w:val="mk-MK"/>
              </w:rPr>
              <w:t>1.</w:t>
            </w:r>
            <w:r w:rsidRPr="00B22180">
              <w:rPr>
                <w:rFonts w:ascii="Times New Roman" w:hAnsi="Times New Roman"/>
                <w:lang w:val="mk-MK"/>
              </w:rPr>
              <w:t xml:space="preserve">Vertetohet Vendimi </w:t>
            </w:r>
            <w:r w:rsidRPr="00B22180">
              <w:rPr>
                <w:rFonts w:ascii="Times New Roman" w:hAnsi="Times New Roman"/>
                <w:bCs w:val="0"/>
                <w:color w:val="000000"/>
                <w:lang w:val="mk-MK"/>
              </w:rPr>
              <w:t xml:space="preserve"> për zgjedhjen e Kryetarit të Këshillit të Komunës së Gostivarit Vendimi nr.08-1742/1 te dt.17.112017, te sjellur ne seancen konstituive </w:t>
            </w:r>
            <w:r w:rsidR="0021516A">
              <w:rPr>
                <w:rFonts w:ascii="Times New Roman" w:hAnsi="Times New Roman"/>
                <w:bCs w:val="0"/>
                <w:color w:val="000000"/>
                <w:lang w:val="mk-MK"/>
              </w:rPr>
              <w:t>te mbajktur me date 17.11.2017.</w:t>
            </w:r>
          </w:p>
          <w:p w:rsidR="00B22180" w:rsidRPr="0021516A" w:rsidRDefault="00B22180" w:rsidP="00981D1E">
            <w:pPr>
              <w:jc w:val="both"/>
              <w:rPr>
                <w:rFonts w:ascii="Times New Roman" w:hAnsi="Times New Roman"/>
                <w:b/>
                <w:bCs w:val="0"/>
                <w:color w:val="000000"/>
              </w:rPr>
            </w:pPr>
          </w:p>
          <w:p w:rsidR="00B22180" w:rsidRPr="0021516A" w:rsidRDefault="00B22180" w:rsidP="00981D1E">
            <w:pPr>
              <w:jc w:val="both"/>
            </w:pPr>
            <w:r>
              <w:rPr>
                <w:rFonts w:ascii="Times New Roman" w:hAnsi="Times New Roman"/>
                <w:lang w:val="mk-MK"/>
              </w:rPr>
              <w:t xml:space="preserve">2.Pjesë përbërëse e këtij Konkluzioni është  </w:t>
            </w:r>
            <w:r w:rsidRPr="00B22180">
              <w:rPr>
                <w:rFonts w:ascii="Times New Roman" w:hAnsi="Times New Roman"/>
                <w:lang w:val="mk-MK"/>
              </w:rPr>
              <w:t xml:space="preserve">Vendimi </w:t>
            </w:r>
            <w:r w:rsidRPr="00B22180">
              <w:rPr>
                <w:rFonts w:ascii="Times New Roman" w:hAnsi="Times New Roman"/>
                <w:bCs w:val="0"/>
                <w:color w:val="000000"/>
                <w:lang w:val="mk-MK"/>
              </w:rPr>
              <w:t xml:space="preserve"> për zgjedhjen e Kryetarit të Këshillit të Komunës së Gostivarit Vendimi nr.08-1742/1 te dt.17.112017 </w:t>
            </w:r>
            <w:r>
              <w:rPr>
                <w:rFonts w:ascii="Times New Roman" w:hAnsi="Times New Roman"/>
                <w:lang w:val="mk-MK"/>
              </w:rPr>
              <w:t xml:space="preserve">dhe </w:t>
            </w:r>
            <w:r w:rsidRPr="00B22180">
              <w:rPr>
                <w:rFonts w:ascii="Times New Roman" w:hAnsi="Times New Roman"/>
                <w:bCs w:val="0"/>
                <w:color w:val="000000"/>
                <w:lang w:val="mk-MK"/>
              </w:rPr>
              <w:t xml:space="preserve">Aktvendimit </w:t>
            </w:r>
            <w:r>
              <w:rPr>
                <w:rFonts w:ascii="Times New Roman" w:hAnsi="Times New Roman"/>
                <w:bCs w:val="0"/>
                <w:color w:val="000000"/>
              </w:rPr>
              <w:t xml:space="preserve">për ndalimin e publikimit të Vendimit mbi formimin e Komisionit për verifikim, çështje mandatesh, zgjedhje dhe emërime Nr.09-1845/1 </w:t>
            </w:r>
            <w:r w:rsidRPr="00B22180">
              <w:rPr>
                <w:rFonts w:ascii="Times New Roman" w:hAnsi="Times New Roman"/>
                <w:bCs w:val="0"/>
                <w:color w:val="000000"/>
                <w:lang w:val="mk-MK"/>
              </w:rPr>
              <w:t xml:space="preserve">te dt. </w:t>
            </w:r>
            <w:r>
              <w:rPr>
                <w:rFonts w:ascii="Times New Roman" w:hAnsi="Times New Roman"/>
                <w:bCs w:val="0"/>
                <w:color w:val="000000"/>
              </w:rPr>
              <w:t>04.12.2017</w:t>
            </w:r>
            <w:r>
              <w:rPr>
                <w:rFonts w:ascii="Times New Roman" w:hAnsi="Times New Roman"/>
                <w:color w:val="000000"/>
              </w:rPr>
              <w:t xml:space="preserve"> .</w:t>
            </w:r>
          </w:p>
          <w:p w:rsidR="00B22180" w:rsidRDefault="00B22180" w:rsidP="00981D1E">
            <w:pPr>
              <w:jc w:val="both"/>
            </w:pPr>
            <w:r>
              <w:rPr>
                <w:rFonts w:ascii="Times New Roman" w:hAnsi="Times New Roman"/>
                <w:lang w:val="mk-MK"/>
              </w:rPr>
              <w:t>3.Ky Konkluzion hyn në fuqi me ditën e sjelljes dhe do të shpallet në "Buletinin zyrtar të Komunës së Gostivarit".</w:t>
            </w:r>
            <w:r>
              <w:rPr>
                <w:rFonts w:ascii="Times New Roman" w:hAnsi="Times New Roman"/>
                <w:lang w:val="ru-RU"/>
              </w:rPr>
              <w:t xml:space="preserve">                                                         </w:t>
            </w:r>
          </w:p>
        </w:tc>
        <w:tc>
          <w:tcPr>
            <w:tcW w:w="4830" w:type="dxa"/>
            <w:shd w:val="clear" w:color="auto" w:fill="auto"/>
          </w:tcPr>
          <w:p w:rsidR="00B22180" w:rsidRDefault="00B22180" w:rsidP="00981D1E">
            <w:pPr>
              <w:snapToGrid w:val="0"/>
              <w:jc w:val="right"/>
              <w:rPr>
                <w:rFonts w:ascii="Times New Roman" w:hAnsi="Times New Roman"/>
                <w:lang w:val="ru-RU"/>
              </w:rPr>
            </w:pPr>
          </w:p>
          <w:p w:rsidR="00B22180" w:rsidRDefault="00B22180" w:rsidP="00981D1E">
            <w:pPr>
              <w:jc w:val="right"/>
              <w:rPr>
                <w:rFonts w:ascii="Times New Roman" w:hAnsi="Times New Roman"/>
                <w:lang w:val="ru-RU"/>
              </w:rPr>
            </w:pPr>
          </w:p>
          <w:p w:rsidR="00B22180" w:rsidRDefault="00B22180" w:rsidP="00981D1E">
            <w:pPr>
              <w:jc w:val="right"/>
              <w:rPr>
                <w:rFonts w:ascii="Times New Roman" w:hAnsi="Times New Roman"/>
                <w:lang w:val="ru-RU"/>
              </w:rPr>
            </w:pPr>
          </w:p>
          <w:p w:rsidR="00B22180" w:rsidRDefault="00B22180" w:rsidP="00981D1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22180" w:rsidRPr="00356E50" w:rsidRDefault="00B22180" w:rsidP="00981D1E">
            <w:pPr>
              <w:jc w:val="both"/>
              <w:rPr>
                <w:rFonts w:ascii="Times New Roman" w:hAnsi="Times New Roman"/>
              </w:rPr>
            </w:pPr>
          </w:p>
          <w:p w:rsidR="00B22180" w:rsidRDefault="00B22180" w:rsidP="00981D1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22180" w:rsidRDefault="00B22180" w:rsidP="00981D1E">
            <w:pPr>
              <w:jc w:val="both"/>
            </w:pPr>
            <w:r>
              <w:rPr>
                <w:rFonts w:ascii="Times New Roman" w:hAnsi="Times New Roman"/>
                <w:lang w:val="ru-RU"/>
              </w:rPr>
              <w:t xml:space="preserve">       </w:t>
            </w:r>
            <w:r>
              <w:rPr>
                <w:rFonts w:ascii="Times New Roman" w:hAnsi="Times New Roman"/>
                <w:lang w:val="mk-MK"/>
              </w:rPr>
              <w:t xml:space="preserve">Врз основа на член </w:t>
            </w:r>
            <w:r>
              <w:rPr>
                <w:rFonts w:ascii="Times New Roman" w:hAnsi="Times New Roman"/>
                <w:lang w:val="ru-RU"/>
              </w:rPr>
              <w:t>144</w:t>
            </w:r>
            <w:r>
              <w:rPr>
                <w:rFonts w:ascii="Times New Roman" w:hAnsi="Times New Roman"/>
                <w:lang w:val="mk-MK"/>
              </w:rPr>
              <w:t xml:space="preserve"> од Деловникот за работа на Советот на Општина Гостивар (,,Сл. гласник на Општина Гостивар,, бр.1/06</w:t>
            </w:r>
            <w:r>
              <w:rPr>
                <w:rFonts w:ascii="Times New Roman" w:hAnsi="Times New Roman"/>
                <w:lang w:val="ru-RU"/>
              </w:rPr>
              <w:t>)</w:t>
            </w:r>
            <w:r>
              <w:rPr>
                <w:rFonts w:ascii="Times New Roman" w:hAnsi="Times New Roman"/>
                <w:lang w:val="mk-MK"/>
              </w:rPr>
              <w:t>, и согласно член 21 став 1 точ.3 од Законот за Локална Самоуправа (Сл.Весник бр.05/2002)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Советот на Општина Гостивар на  1</w:t>
            </w:r>
            <w:r>
              <w:rPr>
                <w:rFonts w:ascii="Times New Roman" w:hAnsi="Times New Roman"/>
              </w:rPr>
              <w:t xml:space="preserve">-ta </w:t>
            </w:r>
            <w:r>
              <w:rPr>
                <w:rFonts w:ascii="Times New Roman" w:hAnsi="Times New Roman"/>
                <w:lang w:val="mk-MK"/>
              </w:rPr>
              <w:t xml:space="preserve">седница одржана на </w:t>
            </w:r>
            <w:r w:rsidRPr="00B22180">
              <w:rPr>
                <w:rFonts w:ascii="Times New Roman" w:hAnsi="Times New Roman"/>
                <w:lang w:val="ru-RU"/>
              </w:rPr>
              <w:t>18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B22180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mk-MK"/>
              </w:rPr>
              <w:t>20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B22180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година, донесе:</w:t>
            </w:r>
          </w:p>
          <w:p w:rsidR="00B22180" w:rsidRDefault="00B22180" w:rsidP="00981D1E">
            <w:pPr>
              <w:jc w:val="both"/>
              <w:rPr>
                <w:rFonts w:ascii="Times New Roman" w:hAnsi="Times New Roman"/>
              </w:rPr>
            </w:pPr>
          </w:p>
          <w:p w:rsidR="00B22180" w:rsidRDefault="00B22180" w:rsidP="00981D1E">
            <w:pPr>
              <w:jc w:val="center"/>
            </w:pPr>
            <w:r>
              <w:rPr>
                <w:rFonts w:ascii="Times New Roman" w:hAnsi="Times New Roman"/>
                <w:b/>
                <w:lang w:val="mk-MK"/>
              </w:rPr>
              <w:t>ЗАКЛУЧОК</w:t>
            </w:r>
          </w:p>
          <w:p w:rsidR="00B22180" w:rsidRDefault="00B22180" w:rsidP="00981D1E">
            <w:pPr>
              <w:jc w:val="center"/>
            </w:pPr>
            <w:r>
              <w:rPr>
                <w:rFonts w:ascii="Times New Roman" w:hAnsi="Times New Roman"/>
                <w:lang w:val="mk-MK"/>
              </w:rPr>
              <w:t xml:space="preserve">за Потврдување на Одлука заза избор на Председател на Советот на Општина Гостивар .  </w:t>
            </w:r>
          </w:p>
          <w:p w:rsidR="00B22180" w:rsidRDefault="00B22180" w:rsidP="00981D1E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B22180" w:rsidRPr="0021516A" w:rsidRDefault="00B22180" w:rsidP="00981D1E">
            <w:pPr>
              <w:jc w:val="both"/>
            </w:pPr>
            <w:r>
              <w:rPr>
                <w:rFonts w:ascii="Times New Roman" w:hAnsi="Times New Roman"/>
                <w:lang w:val="ru-RU"/>
              </w:rPr>
              <w:t>1.</w:t>
            </w:r>
            <w:r>
              <w:rPr>
                <w:rFonts w:ascii="Times New Roman" w:hAnsi="Times New Roman"/>
                <w:lang w:val="mk-MK"/>
              </w:rPr>
              <w:t xml:space="preserve">Се потврдува Одлуката  за избор на Председател на Советот на Општина Гостивар, Одлука бр. 08-1742/1 од 17.11.2017 донесен донесен од конституивната седница одржан од 17.11.2017.   </w:t>
            </w:r>
          </w:p>
          <w:p w:rsidR="00B22180" w:rsidRPr="0021516A" w:rsidRDefault="00B22180" w:rsidP="00981D1E">
            <w:pPr>
              <w:jc w:val="both"/>
            </w:pPr>
            <w:r>
              <w:rPr>
                <w:rFonts w:ascii="Times New Roman" w:hAnsi="Times New Roman"/>
                <w:lang w:val="ru-RU"/>
              </w:rPr>
              <w:t>2.</w:t>
            </w:r>
            <w:r>
              <w:rPr>
                <w:rFonts w:ascii="Times New Roman" w:hAnsi="Times New Roman"/>
                <w:lang w:val="mk-MK"/>
              </w:rPr>
              <w:t>Составен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дел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на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овој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Заклучок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е Одлуката  за избор на Председател на Советот на Општина Гостивар, Одлука бр. 08-1742/1 од 17.11.2017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 xml:space="preserve">и  </w:t>
            </w:r>
            <w:r>
              <w:rPr>
                <w:rFonts w:ascii="Times New Roman" w:hAnsi="Times New Roman"/>
                <w:bCs w:val="0"/>
                <w:color w:val="000000"/>
                <w:lang w:val="mk-MK"/>
              </w:rPr>
              <w:t xml:space="preserve">Решението  за запирање на објавување на Одлуката за формирање Комисија за верификација, мандатни прашања избори и именувања Бр.09-1845/1  од 04.12.2017  </w:t>
            </w:r>
          </w:p>
          <w:p w:rsidR="00B22180" w:rsidRPr="00B22180" w:rsidRDefault="00B22180" w:rsidP="00B22180">
            <w:pPr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  <w:r>
              <w:rPr>
                <w:rFonts w:ascii="Times New Roman" w:hAnsi="Times New Roman"/>
                <w:lang w:val="mk-MK"/>
              </w:rPr>
              <w:t>Овој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Заклучок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стапува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во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сила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со денот на донесувањето а ќе се објави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во</w:t>
            </w:r>
            <w:r>
              <w:rPr>
                <w:rFonts w:ascii="Times New Roman" w:hAnsi="Times New Roman"/>
                <w:lang w:val="ru-RU"/>
              </w:rPr>
              <w:t xml:space="preserve"> "</w:t>
            </w:r>
            <w:r>
              <w:rPr>
                <w:rFonts w:ascii="Times New Roman" w:hAnsi="Times New Roman"/>
                <w:lang w:val="mk-MK"/>
              </w:rPr>
              <w:t>Службен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гласник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на</w:t>
            </w:r>
            <w:r>
              <w:rPr>
                <w:rFonts w:ascii="Times New Roman" w:hAnsi="Times New Roman"/>
                <w:lang w:val="ru-RU"/>
              </w:rPr>
              <w:t xml:space="preserve"> О</w:t>
            </w:r>
            <w:r>
              <w:rPr>
                <w:rFonts w:ascii="Times New Roman" w:hAnsi="Times New Roman"/>
                <w:lang w:val="mk-MK"/>
              </w:rPr>
              <w:t>пштина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Гостивар</w:t>
            </w:r>
            <w:r>
              <w:rPr>
                <w:rFonts w:ascii="Times New Roman" w:hAnsi="Times New Roman"/>
                <w:lang w:val="ru-RU"/>
              </w:rPr>
              <w:t>".</w:t>
            </w:r>
          </w:p>
        </w:tc>
      </w:tr>
    </w:tbl>
    <w:p w:rsidR="00B22180" w:rsidRPr="00B22180" w:rsidRDefault="00B22180" w:rsidP="00E870E6">
      <w:pPr>
        <w:jc w:val="center"/>
        <w:rPr>
          <w:rFonts w:asciiTheme="minorHAnsi" w:hAnsiTheme="minorHAnsi"/>
          <w:lang w:val="mk-MK"/>
        </w:rPr>
      </w:pPr>
    </w:p>
    <w:p w:rsidR="000706F8" w:rsidRDefault="000706F8" w:rsidP="000706F8">
      <w:pPr>
        <w:jc w:val="center"/>
      </w:pPr>
      <w:r>
        <w:rPr>
          <w:rFonts w:ascii="Times New Roman" w:hAnsi="Times New Roman"/>
          <w:lang w:val="mk-MK"/>
        </w:rPr>
        <w:t xml:space="preserve">Kryetari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lang w:val="mk-MK"/>
        </w:rPr>
        <w:t xml:space="preserve"> Këshillit</w:t>
      </w:r>
    </w:p>
    <w:p w:rsidR="000706F8" w:rsidRDefault="000706F8" w:rsidP="000706F8">
      <w:pPr>
        <w:jc w:val="center"/>
      </w:pPr>
      <w:r>
        <w:rPr>
          <w:rFonts w:ascii="Times New Roman" w:hAnsi="Times New Roman"/>
          <w:lang w:val="mk-MK"/>
        </w:rPr>
        <w:t>Претседател на Совет</w:t>
      </w:r>
    </w:p>
    <w:p w:rsidR="00D025C4" w:rsidRPr="00AC2076" w:rsidRDefault="000706F8" w:rsidP="000706F8">
      <w:pPr>
        <w:jc w:val="center"/>
        <w:rPr>
          <w:rFonts w:asciiTheme="minorHAnsi" w:hAnsiTheme="minorHAnsi"/>
          <w:lang w:val="mk-MK"/>
        </w:rPr>
      </w:pPr>
      <w:r>
        <w:rPr>
          <w:rFonts w:ascii="Times New Roman" w:hAnsi="Times New Roman"/>
        </w:rPr>
        <w:t xml:space="preserve"> </w:t>
      </w:r>
      <w:r w:rsidRPr="00AC2076">
        <w:rPr>
          <w:rFonts w:ascii="Times New Roman" w:hAnsi="Times New Roman"/>
          <w:b/>
        </w:rPr>
        <w:t>Dr. Nasir Musliu</w:t>
      </w:r>
      <w:r w:rsidR="00AC2076">
        <w:rPr>
          <w:rFonts w:ascii="Times New Roman" w:hAnsi="Times New Roman"/>
          <w:b/>
          <w:lang w:val="mk-MK"/>
        </w:rPr>
        <w:t xml:space="preserve"> </w:t>
      </w:r>
      <w:r w:rsidR="00AC2076">
        <w:rPr>
          <w:rFonts w:ascii="Times New Roman" w:hAnsi="Times New Roman"/>
          <w:b/>
        </w:rPr>
        <w:t>d.v.</w:t>
      </w:r>
    </w:p>
    <w:tbl>
      <w:tblPr>
        <w:tblW w:w="0" w:type="auto"/>
        <w:tblLayout w:type="fixed"/>
        <w:tblLook w:val="0000"/>
      </w:tblPr>
      <w:tblGrid>
        <w:gridCol w:w="4728"/>
        <w:gridCol w:w="4728"/>
      </w:tblGrid>
      <w:tr w:rsidR="00356E50" w:rsidRPr="00356E50" w:rsidTr="00981D1E">
        <w:tc>
          <w:tcPr>
            <w:tcW w:w="4728" w:type="dxa"/>
            <w:shd w:val="clear" w:color="auto" w:fill="auto"/>
          </w:tcPr>
          <w:p w:rsidR="00356E50" w:rsidRPr="00356E50" w:rsidRDefault="00356E50" w:rsidP="00981D1E">
            <w:pPr>
              <w:ind w:right="192"/>
              <w:rPr>
                <w:rFonts w:ascii="Times New Roman" w:hAnsi="Times New Roman"/>
              </w:rPr>
            </w:pPr>
            <w:r w:rsidRPr="00356E50">
              <w:rPr>
                <w:rFonts w:ascii="Times New Roman" w:eastAsia="Times New Roman" w:hAnsi="Times New Roman"/>
                <w:lang w:val="mk-MK"/>
              </w:rPr>
              <w:lastRenderedPageBreak/>
              <w:t xml:space="preserve">                                                                                                                          </w:t>
            </w:r>
            <w:r w:rsidRPr="00356E50">
              <w:rPr>
                <w:rFonts w:ascii="Times New Roman" w:hAnsi="Times New Roman"/>
                <w:lang w:val="mk-MK"/>
              </w:rPr>
              <w:t>Бр</w:t>
            </w:r>
            <w:r w:rsidRPr="00356E50">
              <w:rPr>
                <w:rFonts w:ascii="Times New Roman" w:hAnsi="Times New Roman"/>
                <w:lang w:val="ru-RU"/>
              </w:rPr>
              <w:t>.</w:t>
            </w:r>
            <w:r w:rsidRPr="00356E50">
              <w:rPr>
                <w:rFonts w:ascii="Times New Roman" w:hAnsi="Times New Roman"/>
              </w:rPr>
              <w:t>Nr</w:t>
            </w:r>
            <w:r w:rsidRPr="00356E50">
              <w:rPr>
                <w:rFonts w:ascii="Times New Roman" w:hAnsi="Times New Roman"/>
                <w:lang w:val="ru-RU"/>
              </w:rPr>
              <w:t>.0</w:t>
            </w:r>
            <w:r w:rsidRPr="00356E50">
              <w:rPr>
                <w:rFonts w:ascii="Times New Roman" w:hAnsi="Times New Roman"/>
                <w:lang w:val="mk-MK"/>
              </w:rPr>
              <w:t>9</w:t>
            </w:r>
            <w:r w:rsidRPr="00356E50">
              <w:rPr>
                <w:rFonts w:ascii="Times New Roman" w:hAnsi="Times New Roman"/>
                <w:lang w:val="ru-RU"/>
              </w:rPr>
              <w:t>-</w:t>
            </w:r>
            <w:r w:rsidRPr="00356E50">
              <w:rPr>
                <w:rFonts w:ascii="Times New Roman" w:hAnsi="Times New Roman"/>
                <w:lang w:val="mk-MK"/>
              </w:rPr>
              <w:t>1985/3</w:t>
            </w:r>
          </w:p>
          <w:p w:rsidR="00356E50" w:rsidRPr="00356E50" w:rsidRDefault="00356E50" w:rsidP="00981D1E">
            <w:pPr>
              <w:rPr>
                <w:rFonts w:ascii="Times New Roman" w:hAnsi="Times New Roman"/>
              </w:rPr>
            </w:pPr>
            <w:r w:rsidRPr="00356E50">
              <w:rPr>
                <w:rFonts w:ascii="Times New Roman" w:hAnsi="Times New Roman"/>
              </w:rPr>
              <w:t>21.12.</w:t>
            </w:r>
            <w:r w:rsidRPr="00356E50">
              <w:rPr>
                <w:rFonts w:ascii="Times New Roman" w:hAnsi="Times New Roman"/>
                <w:lang w:val="ru-RU"/>
              </w:rPr>
              <w:t>20</w:t>
            </w:r>
            <w:r w:rsidRPr="00356E50">
              <w:rPr>
                <w:rFonts w:ascii="Times New Roman" w:hAnsi="Times New Roman"/>
              </w:rPr>
              <w:t>17</w:t>
            </w:r>
          </w:p>
          <w:p w:rsidR="00356E50" w:rsidRPr="00356E50" w:rsidRDefault="00356E50" w:rsidP="00981D1E">
            <w:pPr>
              <w:rPr>
                <w:rFonts w:ascii="Times New Roman" w:hAnsi="Times New Roman"/>
              </w:rPr>
            </w:pPr>
            <w:r w:rsidRPr="00356E50">
              <w:rPr>
                <w:rFonts w:ascii="Times New Roman" w:hAnsi="Times New Roman"/>
                <w:lang w:val="mk-MK"/>
              </w:rPr>
              <w:t>Гостивар</w:t>
            </w:r>
            <w:r w:rsidRPr="00356E50">
              <w:rPr>
                <w:rFonts w:ascii="Times New Roman" w:hAnsi="Times New Roman"/>
                <w:lang w:val="ru-RU"/>
              </w:rPr>
              <w:t>/</w:t>
            </w:r>
            <w:r w:rsidRPr="00356E50">
              <w:rPr>
                <w:rFonts w:ascii="Times New Roman" w:hAnsi="Times New Roman"/>
              </w:rPr>
              <w:t>Gostivar</w:t>
            </w:r>
          </w:p>
          <w:p w:rsidR="00356E50" w:rsidRPr="00356E50" w:rsidRDefault="00356E50" w:rsidP="00981D1E">
            <w:pPr>
              <w:rPr>
                <w:rFonts w:ascii="Times New Roman" w:hAnsi="Times New Roman"/>
                <w:lang w:val="ru-RU"/>
              </w:rPr>
            </w:pPr>
          </w:p>
          <w:p w:rsidR="00356E50" w:rsidRPr="00356E50" w:rsidRDefault="00356E50" w:rsidP="00981D1E">
            <w:pPr>
              <w:rPr>
                <w:rFonts w:ascii="Times New Roman" w:hAnsi="Times New Roman"/>
                <w:lang w:val="ru-RU"/>
              </w:rPr>
            </w:pPr>
          </w:p>
          <w:p w:rsidR="00356E50" w:rsidRPr="00356E50" w:rsidRDefault="00356E50" w:rsidP="00981D1E">
            <w:pPr>
              <w:rPr>
                <w:rFonts w:ascii="Times New Roman" w:hAnsi="Times New Roman"/>
                <w:lang w:val="ru-RU"/>
              </w:rPr>
            </w:pPr>
          </w:p>
          <w:p w:rsidR="00356E50" w:rsidRPr="00356E50" w:rsidRDefault="00356E50" w:rsidP="00981D1E">
            <w:pPr>
              <w:jc w:val="both"/>
              <w:rPr>
                <w:rFonts w:ascii="Times New Roman" w:hAnsi="Times New Roman"/>
              </w:rPr>
            </w:pPr>
            <w:r w:rsidRPr="00356E50">
              <w:rPr>
                <w:rFonts w:ascii="Times New Roman" w:eastAsia="Times New Roman" w:hAnsi="Times New Roman"/>
                <w:lang w:val="ru-RU"/>
              </w:rPr>
              <w:t xml:space="preserve">   </w:t>
            </w:r>
            <w:r w:rsidRPr="00356E50">
              <w:rPr>
                <w:rFonts w:ascii="Times New Roman" w:hAnsi="Times New Roman"/>
              </w:rPr>
              <w:t>N</w:t>
            </w:r>
            <w:r w:rsidRPr="00356E50">
              <w:rPr>
                <w:rFonts w:ascii="Times New Roman" w:hAnsi="Times New Roman"/>
                <w:lang w:val="ru-RU"/>
              </w:rPr>
              <w:t xml:space="preserve">ë </w:t>
            </w:r>
            <w:r w:rsidRPr="00356E50">
              <w:rPr>
                <w:rFonts w:ascii="Times New Roman" w:hAnsi="Times New Roman"/>
              </w:rPr>
              <w:t>baz</w:t>
            </w:r>
            <w:r w:rsidRPr="00356E50">
              <w:rPr>
                <w:rFonts w:ascii="Times New Roman" w:hAnsi="Times New Roman"/>
                <w:lang w:val="ru-RU"/>
              </w:rPr>
              <w:t xml:space="preserve">ë </w:t>
            </w:r>
            <w:r w:rsidRPr="00356E50">
              <w:rPr>
                <w:rFonts w:ascii="Times New Roman" w:hAnsi="Times New Roman"/>
              </w:rPr>
              <w:t>t</w:t>
            </w:r>
            <w:r w:rsidRPr="00356E50">
              <w:rPr>
                <w:rFonts w:ascii="Times New Roman" w:hAnsi="Times New Roman"/>
                <w:lang w:val="ru-RU"/>
              </w:rPr>
              <w:t xml:space="preserve">ë </w:t>
            </w:r>
            <w:r w:rsidRPr="00356E50">
              <w:rPr>
                <w:rFonts w:ascii="Times New Roman" w:hAnsi="Times New Roman"/>
              </w:rPr>
              <w:t>nenit</w:t>
            </w:r>
            <w:r w:rsidRPr="00356E50">
              <w:rPr>
                <w:rFonts w:ascii="Times New Roman" w:hAnsi="Times New Roman"/>
                <w:lang w:val="ru-RU"/>
              </w:rPr>
              <w:t xml:space="preserve"> 50 </w:t>
            </w:r>
            <w:r w:rsidRPr="00356E50">
              <w:rPr>
                <w:rFonts w:ascii="Times New Roman" w:hAnsi="Times New Roman"/>
              </w:rPr>
              <w:t>paragrafi</w:t>
            </w:r>
            <w:r w:rsidRPr="00356E50">
              <w:rPr>
                <w:rFonts w:ascii="Times New Roman" w:hAnsi="Times New Roman"/>
                <w:lang w:val="ru-RU"/>
              </w:rPr>
              <w:t xml:space="preserve"> 1 </w:t>
            </w:r>
            <w:r w:rsidRPr="00356E50">
              <w:rPr>
                <w:rFonts w:ascii="Times New Roman" w:hAnsi="Times New Roman"/>
              </w:rPr>
              <w:t>pika</w:t>
            </w:r>
            <w:r w:rsidRPr="00356E50">
              <w:rPr>
                <w:rFonts w:ascii="Times New Roman" w:hAnsi="Times New Roman"/>
                <w:lang w:val="ru-RU"/>
              </w:rPr>
              <w:t xml:space="preserve"> 3 </w:t>
            </w:r>
            <w:r w:rsidRPr="00356E50">
              <w:rPr>
                <w:rFonts w:ascii="Times New Roman" w:hAnsi="Times New Roman"/>
              </w:rPr>
              <w:t>t</w:t>
            </w:r>
            <w:r w:rsidRPr="00356E50">
              <w:rPr>
                <w:rFonts w:ascii="Times New Roman" w:hAnsi="Times New Roman"/>
                <w:lang w:val="ru-RU"/>
              </w:rPr>
              <w:t xml:space="preserve">ë </w:t>
            </w:r>
            <w:r w:rsidRPr="00356E50">
              <w:rPr>
                <w:rFonts w:ascii="Times New Roman" w:hAnsi="Times New Roman"/>
              </w:rPr>
              <w:t>Ligjit</w:t>
            </w:r>
            <w:r w:rsidRPr="00356E50">
              <w:rPr>
                <w:rFonts w:ascii="Times New Roman" w:hAnsi="Times New Roman"/>
                <w:lang w:val="ru-RU"/>
              </w:rPr>
              <w:t xml:space="preserve"> </w:t>
            </w:r>
            <w:r w:rsidRPr="00356E50">
              <w:rPr>
                <w:rFonts w:ascii="Times New Roman" w:hAnsi="Times New Roman"/>
              </w:rPr>
              <w:t>p</w:t>
            </w:r>
            <w:r w:rsidRPr="00356E50">
              <w:rPr>
                <w:rFonts w:ascii="Times New Roman" w:hAnsi="Times New Roman"/>
                <w:lang w:val="ru-RU"/>
              </w:rPr>
              <w:t>ë</w:t>
            </w:r>
            <w:r w:rsidRPr="00356E50">
              <w:rPr>
                <w:rFonts w:ascii="Times New Roman" w:hAnsi="Times New Roman"/>
              </w:rPr>
              <w:t>r</w:t>
            </w:r>
            <w:r w:rsidRPr="00356E50">
              <w:rPr>
                <w:rFonts w:ascii="Times New Roman" w:hAnsi="Times New Roman"/>
                <w:lang w:val="ru-RU"/>
              </w:rPr>
              <w:t xml:space="preserve"> </w:t>
            </w:r>
            <w:r w:rsidRPr="00356E50">
              <w:rPr>
                <w:rFonts w:ascii="Times New Roman" w:hAnsi="Times New Roman"/>
              </w:rPr>
              <w:t>vet</w:t>
            </w:r>
            <w:r w:rsidRPr="00356E50">
              <w:rPr>
                <w:rFonts w:ascii="Times New Roman" w:hAnsi="Times New Roman"/>
                <w:lang w:val="ru-RU"/>
              </w:rPr>
              <w:t>ë</w:t>
            </w:r>
            <w:r w:rsidRPr="00356E50">
              <w:rPr>
                <w:rFonts w:ascii="Times New Roman" w:hAnsi="Times New Roman"/>
              </w:rPr>
              <w:t>qeverisje</w:t>
            </w:r>
            <w:r w:rsidRPr="00356E50">
              <w:rPr>
                <w:rFonts w:ascii="Times New Roman" w:hAnsi="Times New Roman"/>
                <w:lang w:val="ru-RU"/>
              </w:rPr>
              <w:t xml:space="preserve"> </w:t>
            </w:r>
            <w:r w:rsidRPr="00356E50">
              <w:rPr>
                <w:rFonts w:ascii="Times New Roman" w:hAnsi="Times New Roman"/>
              </w:rPr>
              <w:t>lokale</w:t>
            </w:r>
            <w:r w:rsidRPr="00356E50">
              <w:rPr>
                <w:rFonts w:ascii="Times New Roman" w:hAnsi="Times New Roman"/>
                <w:lang w:val="ru-RU"/>
              </w:rPr>
              <w:t xml:space="preserve"> (“</w:t>
            </w:r>
            <w:r w:rsidRPr="00356E50">
              <w:rPr>
                <w:rFonts w:ascii="Times New Roman" w:hAnsi="Times New Roman"/>
              </w:rPr>
              <w:t>Gazeta</w:t>
            </w:r>
            <w:r w:rsidRPr="00356E50">
              <w:rPr>
                <w:rFonts w:ascii="Times New Roman" w:hAnsi="Times New Roman"/>
                <w:lang w:val="ru-RU"/>
              </w:rPr>
              <w:t xml:space="preserve"> </w:t>
            </w:r>
            <w:r w:rsidRPr="00356E50">
              <w:rPr>
                <w:rFonts w:ascii="Times New Roman" w:hAnsi="Times New Roman"/>
              </w:rPr>
              <w:t>Zyrtare</w:t>
            </w:r>
            <w:r w:rsidRPr="00356E50">
              <w:rPr>
                <w:rFonts w:ascii="Times New Roman" w:hAnsi="Times New Roman"/>
                <w:lang w:val="ru-RU"/>
              </w:rPr>
              <w:t xml:space="preserve"> </w:t>
            </w:r>
            <w:r w:rsidRPr="00356E50">
              <w:rPr>
                <w:rFonts w:ascii="Times New Roman" w:hAnsi="Times New Roman"/>
              </w:rPr>
              <w:t>e</w:t>
            </w:r>
            <w:r w:rsidRPr="00356E50">
              <w:rPr>
                <w:rFonts w:ascii="Times New Roman" w:hAnsi="Times New Roman"/>
                <w:lang w:val="ru-RU"/>
              </w:rPr>
              <w:t xml:space="preserve"> </w:t>
            </w:r>
            <w:r w:rsidRPr="00356E50">
              <w:rPr>
                <w:rFonts w:ascii="Times New Roman" w:hAnsi="Times New Roman"/>
              </w:rPr>
              <w:t>R</w:t>
            </w:r>
            <w:r w:rsidRPr="00356E50">
              <w:rPr>
                <w:rFonts w:ascii="Times New Roman" w:hAnsi="Times New Roman"/>
                <w:lang w:val="ru-RU"/>
              </w:rPr>
              <w:t>.</w:t>
            </w:r>
            <w:r w:rsidRPr="00356E50">
              <w:rPr>
                <w:rFonts w:ascii="Times New Roman" w:hAnsi="Times New Roman"/>
              </w:rPr>
              <w:t>M</w:t>
            </w:r>
            <w:r w:rsidRPr="00356E50">
              <w:rPr>
                <w:rFonts w:ascii="Times New Roman" w:hAnsi="Times New Roman"/>
                <w:lang w:val="ru-RU"/>
              </w:rPr>
              <w:t xml:space="preserve">” </w:t>
            </w:r>
            <w:r w:rsidRPr="00356E50">
              <w:rPr>
                <w:rFonts w:ascii="Times New Roman" w:hAnsi="Times New Roman"/>
              </w:rPr>
              <w:t>nr</w:t>
            </w:r>
            <w:r w:rsidRPr="00356E50">
              <w:rPr>
                <w:rFonts w:ascii="Times New Roman" w:hAnsi="Times New Roman"/>
                <w:lang w:val="ru-RU"/>
              </w:rPr>
              <w:t xml:space="preserve">.5/02), </w:t>
            </w:r>
            <w:r w:rsidRPr="00356E50">
              <w:rPr>
                <w:rFonts w:ascii="Times New Roman" w:hAnsi="Times New Roman"/>
              </w:rPr>
              <w:t>Kryetari</w:t>
            </w:r>
            <w:r w:rsidRPr="00356E50">
              <w:rPr>
                <w:rFonts w:ascii="Times New Roman" w:hAnsi="Times New Roman"/>
                <w:lang w:val="ru-RU"/>
              </w:rPr>
              <w:t xml:space="preserve"> </w:t>
            </w:r>
            <w:r w:rsidRPr="00356E50">
              <w:rPr>
                <w:rFonts w:ascii="Times New Roman" w:hAnsi="Times New Roman"/>
              </w:rPr>
              <w:t>i</w:t>
            </w:r>
            <w:r w:rsidRPr="00356E50">
              <w:rPr>
                <w:rFonts w:ascii="Times New Roman" w:hAnsi="Times New Roman"/>
                <w:lang w:val="ru-RU"/>
              </w:rPr>
              <w:t xml:space="preserve"> </w:t>
            </w:r>
            <w:r w:rsidRPr="00356E50">
              <w:rPr>
                <w:rFonts w:ascii="Times New Roman" w:hAnsi="Times New Roman"/>
              </w:rPr>
              <w:t>Komun</w:t>
            </w:r>
            <w:r w:rsidRPr="00356E50">
              <w:rPr>
                <w:rFonts w:ascii="Times New Roman" w:hAnsi="Times New Roman"/>
                <w:lang w:val="ru-RU"/>
              </w:rPr>
              <w:t>ë</w:t>
            </w:r>
            <w:r w:rsidRPr="00356E50">
              <w:rPr>
                <w:rFonts w:ascii="Times New Roman" w:hAnsi="Times New Roman"/>
              </w:rPr>
              <w:t>s</w:t>
            </w:r>
            <w:r w:rsidRPr="00356E50">
              <w:rPr>
                <w:rFonts w:ascii="Times New Roman" w:hAnsi="Times New Roman"/>
                <w:lang w:val="ru-RU"/>
              </w:rPr>
              <w:t xml:space="preserve"> </w:t>
            </w:r>
            <w:r w:rsidRPr="00356E50">
              <w:rPr>
                <w:rFonts w:ascii="Times New Roman" w:hAnsi="Times New Roman"/>
              </w:rPr>
              <w:t>s</w:t>
            </w:r>
            <w:r w:rsidRPr="00356E50">
              <w:rPr>
                <w:rFonts w:ascii="Times New Roman" w:hAnsi="Times New Roman"/>
                <w:lang w:val="ru-RU"/>
              </w:rPr>
              <w:t xml:space="preserve">ë </w:t>
            </w:r>
            <w:r w:rsidRPr="00356E50">
              <w:rPr>
                <w:rFonts w:ascii="Times New Roman" w:hAnsi="Times New Roman"/>
              </w:rPr>
              <w:t>Gostivarit</w:t>
            </w:r>
            <w:r w:rsidRPr="00356E50">
              <w:rPr>
                <w:rFonts w:ascii="Times New Roman" w:hAnsi="Times New Roman"/>
                <w:lang w:val="ru-RU"/>
              </w:rPr>
              <w:t xml:space="preserve">, </w:t>
            </w:r>
            <w:r w:rsidRPr="00356E50">
              <w:rPr>
                <w:rFonts w:ascii="Times New Roman" w:hAnsi="Times New Roman"/>
              </w:rPr>
              <w:t>solli</w:t>
            </w:r>
            <w:r w:rsidRPr="00356E50">
              <w:rPr>
                <w:rFonts w:ascii="Times New Roman" w:hAnsi="Times New Roman"/>
                <w:lang w:val="ru-RU"/>
              </w:rPr>
              <w:t>:</w:t>
            </w:r>
          </w:p>
          <w:p w:rsidR="00356E50" w:rsidRPr="00356E50" w:rsidRDefault="00356E50" w:rsidP="00981D1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356E50" w:rsidRPr="00356E50" w:rsidRDefault="00356E50" w:rsidP="00981D1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356E50" w:rsidRDefault="00356E50" w:rsidP="00981D1E">
            <w:pPr>
              <w:jc w:val="both"/>
              <w:rPr>
                <w:rFonts w:ascii="Times New Roman" w:hAnsi="Times New Roman"/>
              </w:rPr>
            </w:pPr>
          </w:p>
          <w:p w:rsidR="00356E50" w:rsidRPr="00356E50" w:rsidRDefault="00356E50" w:rsidP="00981D1E">
            <w:pPr>
              <w:jc w:val="both"/>
              <w:rPr>
                <w:rFonts w:ascii="Times New Roman" w:hAnsi="Times New Roman"/>
              </w:rPr>
            </w:pPr>
          </w:p>
          <w:p w:rsidR="00356E50" w:rsidRPr="00356E50" w:rsidRDefault="00356E50" w:rsidP="00981D1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356E50" w:rsidRPr="00356E50" w:rsidRDefault="00356E50" w:rsidP="00981D1E">
            <w:pPr>
              <w:jc w:val="center"/>
              <w:rPr>
                <w:rFonts w:ascii="Times New Roman" w:hAnsi="Times New Roman"/>
              </w:rPr>
            </w:pPr>
            <w:r w:rsidRPr="00356E50">
              <w:rPr>
                <w:rFonts w:ascii="Times New Roman" w:hAnsi="Times New Roman"/>
                <w:b/>
              </w:rPr>
              <w:t>A</w:t>
            </w:r>
            <w:r w:rsidRPr="00356E50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356E50">
              <w:rPr>
                <w:rFonts w:ascii="Times New Roman" w:hAnsi="Times New Roman"/>
                <w:b/>
              </w:rPr>
              <w:t>K</w:t>
            </w:r>
            <w:r w:rsidRPr="00356E50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356E50">
              <w:rPr>
                <w:rFonts w:ascii="Times New Roman" w:hAnsi="Times New Roman"/>
                <w:b/>
              </w:rPr>
              <w:t>T</w:t>
            </w:r>
            <w:r w:rsidRPr="00356E50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356E50">
              <w:rPr>
                <w:rFonts w:ascii="Times New Roman" w:hAnsi="Times New Roman"/>
                <w:b/>
              </w:rPr>
              <w:t>V</w:t>
            </w:r>
            <w:r w:rsidRPr="00356E50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356E50">
              <w:rPr>
                <w:rFonts w:ascii="Times New Roman" w:hAnsi="Times New Roman"/>
                <w:b/>
              </w:rPr>
              <w:t>E</w:t>
            </w:r>
            <w:r w:rsidRPr="00356E50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356E50">
              <w:rPr>
                <w:rFonts w:ascii="Times New Roman" w:hAnsi="Times New Roman"/>
                <w:b/>
              </w:rPr>
              <w:t>N</w:t>
            </w:r>
            <w:r w:rsidRPr="00356E50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356E50">
              <w:rPr>
                <w:rFonts w:ascii="Times New Roman" w:hAnsi="Times New Roman"/>
                <w:b/>
              </w:rPr>
              <w:t>D</w:t>
            </w:r>
            <w:r w:rsidRPr="00356E50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356E50">
              <w:rPr>
                <w:rFonts w:ascii="Times New Roman" w:hAnsi="Times New Roman"/>
                <w:b/>
              </w:rPr>
              <w:t>I</w:t>
            </w:r>
            <w:r w:rsidRPr="00356E50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356E50">
              <w:rPr>
                <w:rFonts w:ascii="Times New Roman" w:hAnsi="Times New Roman"/>
                <w:b/>
              </w:rPr>
              <w:t>M</w:t>
            </w:r>
          </w:p>
          <w:p w:rsidR="00356E50" w:rsidRPr="00356E50" w:rsidRDefault="00356E50" w:rsidP="00981D1E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356E50">
              <w:rPr>
                <w:rFonts w:ascii="Times New Roman" w:hAnsi="Times New Roman"/>
                <w:bCs w:val="0"/>
              </w:rPr>
              <w:t>p</w:t>
            </w:r>
            <w:r w:rsidRPr="00356E50">
              <w:rPr>
                <w:rFonts w:ascii="Times New Roman" w:hAnsi="Times New Roman"/>
                <w:bCs w:val="0"/>
                <w:lang w:val="ru-RU"/>
              </w:rPr>
              <w:t>ë</w:t>
            </w:r>
            <w:r w:rsidRPr="00356E50">
              <w:rPr>
                <w:rFonts w:ascii="Times New Roman" w:hAnsi="Times New Roman"/>
                <w:bCs w:val="0"/>
              </w:rPr>
              <w:t>r</w:t>
            </w:r>
            <w:r w:rsidRPr="00356E50">
              <w:rPr>
                <w:rFonts w:ascii="Times New Roman" w:hAnsi="Times New Roman"/>
                <w:bCs w:val="0"/>
                <w:lang w:val="ru-RU"/>
              </w:rPr>
              <w:t xml:space="preserve"> </w:t>
            </w:r>
            <w:r w:rsidRPr="00356E50">
              <w:rPr>
                <w:rFonts w:ascii="Times New Roman" w:hAnsi="Times New Roman"/>
                <w:bCs w:val="0"/>
              </w:rPr>
              <w:t xml:space="preserve">shpallje të </w:t>
            </w:r>
            <w:r w:rsidRPr="00356E50">
              <w:rPr>
                <w:rFonts w:ascii="Times New Roman" w:hAnsi="Times New Roman"/>
                <w:bCs w:val="0"/>
                <w:lang w:val="en-US"/>
              </w:rPr>
              <w:t>Vendimit</w:t>
            </w:r>
            <w:r w:rsidRPr="00356E50">
              <w:rPr>
                <w:rFonts w:ascii="Times New Roman" w:hAnsi="Times New Roman"/>
                <w:bCs w:val="0"/>
                <w:lang w:val="ru-RU"/>
              </w:rPr>
              <w:t xml:space="preserve"> </w:t>
            </w:r>
            <w:r w:rsidRPr="00356E50">
              <w:rPr>
                <w:rFonts w:ascii="Times New Roman" w:hAnsi="Times New Roman"/>
                <w:bCs w:val="0"/>
              </w:rPr>
              <w:t xml:space="preserve"> për përdorimin e </w:t>
            </w:r>
            <w:r w:rsidRPr="00356E50">
              <w:rPr>
                <w:rFonts w:ascii="Times New Roman" w:hAnsi="Times New Roman"/>
                <w:bCs w:val="0"/>
                <w:lang w:val="en-US"/>
              </w:rPr>
              <w:t>Flamurit</w:t>
            </w:r>
            <w:r w:rsidRPr="00356E50">
              <w:rPr>
                <w:rFonts w:ascii="Times New Roman" w:hAnsi="Times New Roman"/>
                <w:bCs w:val="0"/>
                <w:lang w:val="ru-RU"/>
              </w:rPr>
              <w:t xml:space="preserve"> </w:t>
            </w:r>
            <w:r w:rsidRPr="00356E50">
              <w:rPr>
                <w:rFonts w:ascii="Times New Roman" w:hAnsi="Times New Roman"/>
                <w:bCs w:val="0"/>
                <w:lang w:val="en-US"/>
              </w:rPr>
              <w:t>Turk</w:t>
            </w:r>
            <w:r w:rsidRPr="00356E50">
              <w:rPr>
                <w:rFonts w:ascii="Times New Roman" w:hAnsi="Times New Roman"/>
                <w:bCs w:val="0"/>
                <w:lang w:val="ru-RU"/>
              </w:rPr>
              <w:t xml:space="preserve"> </w:t>
            </w:r>
            <w:r w:rsidRPr="00356E50">
              <w:rPr>
                <w:rFonts w:ascii="Times New Roman" w:hAnsi="Times New Roman"/>
                <w:bCs w:val="0"/>
              </w:rPr>
              <w:t>në Komunën e Gostivarit</w:t>
            </w:r>
          </w:p>
          <w:p w:rsidR="00356E50" w:rsidRPr="00356E50" w:rsidRDefault="00356E50" w:rsidP="00981D1E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356E50" w:rsidRDefault="00356E50" w:rsidP="00981D1E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356E50" w:rsidRDefault="00356E50" w:rsidP="00981D1E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356E50" w:rsidRDefault="00356E50" w:rsidP="00981D1E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356E50" w:rsidRDefault="00356E50" w:rsidP="00981D1E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356E50" w:rsidRPr="00356E50" w:rsidRDefault="00356E50" w:rsidP="00981D1E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356E50" w:rsidRPr="00356E50" w:rsidRDefault="00356E50" w:rsidP="00981D1E">
            <w:pPr>
              <w:rPr>
                <w:rFonts w:ascii="Times New Roman" w:hAnsi="Times New Roman"/>
                <w:b/>
              </w:rPr>
            </w:pPr>
          </w:p>
          <w:p w:rsidR="00356E50" w:rsidRPr="00356E50" w:rsidRDefault="00356E50" w:rsidP="00981D1E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 w:rsidRPr="00356E50">
              <w:rPr>
                <w:rFonts w:ascii="Times New Roman" w:hAnsi="Times New Roman"/>
                <w:lang w:val="mk-MK"/>
              </w:rPr>
              <w:t xml:space="preserve">    Shpallet Vendimi</w:t>
            </w:r>
            <w:r w:rsidRPr="00356E50">
              <w:rPr>
                <w:rFonts w:ascii="Times New Roman" w:hAnsi="Times New Roman"/>
                <w:bCs w:val="0"/>
              </w:rPr>
              <w:t xml:space="preserve">për përdorimin e </w:t>
            </w:r>
            <w:r w:rsidRPr="00356E50">
              <w:rPr>
                <w:rFonts w:ascii="Times New Roman" w:hAnsi="Times New Roman"/>
                <w:bCs w:val="0"/>
                <w:lang w:val="mk-MK"/>
              </w:rPr>
              <w:t xml:space="preserve">Flamurit Turk </w:t>
            </w:r>
            <w:r w:rsidRPr="00356E50">
              <w:rPr>
                <w:rFonts w:ascii="Times New Roman" w:hAnsi="Times New Roman"/>
                <w:bCs w:val="0"/>
              </w:rPr>
              <w:t>në Komunën e Gostivarit  nr.</w:t>
            </w:r>
            <w:r w:rsidRPr="00356E50">
              <w:rPr>
                <w:rFonts w:ascii="Times New Roman" w:hAnsi="Times New Roman"/>
                <w:bCs w:val="0"/>
                <w:lang w:val="mk-MK"/>
              </w:rPr>
              <w:t>08-</w:t>
            </w:r>
            <w:r w:rsidRPr="00356E50">
              <w:rPr>
                <w:rFonts w:ascii="Times New Roman" w:hAnsi="Times New Roman"/>
                <w:bCs w:val="0"/>
              </w:rPr>
              <w:t>195</w:t>
            </w:r>
            <w:r w:rsidRPr="00356E50">
              <w:rPr>
                <w:rFonts w:ascii="Times New Roman" w:hAnsi="Times New Roman"/>
                <w:bCs w:val="0"/>
                <w:lang w:val="mk-MK"/>
              </w:rPr>
              <w:t>5</w:t>
            </w:r>
            <w:r w:rsidRPr="00356E50">
              <w:rPr>
                <w:rFonts w:ascii="Times New Roman" w:hAnsi="Times New Roman"/>
                <w:bCs w:val="0"/>
              </w:rPr>
              <w:t>/1</w:t>
            </w:r>
            <w:r w:rsidRPr="00356E50">
              <w:rPr>
                <w:rFonts w:ascii="Times New Roman" w:hAnsi="Times New Roman"/>
                <w:lang w:val="mk-MK"/>
              </w:rPr>
              <w:t xml:space="preserve"> </w:t>
            </w:r>
            <w:r w:rsidRPr="00356E50">
              <w:rPr>
                <w:rFonts w:ascii="Times New Roman" w:hAnsi="Times New Roman"/>
              </w:rPr>
              <w:t>që Këshilli i Komunës së Gostivarit e solli në seancën e mbajtur më datë  18.12.2017.</w:t>
            </w:r>
          </w:p>
          <w:p w:rsidR="00356E50" w:rsidRPr="00356E50" w:rsidRDefault="00356E50" w:rsidP="00981D1E">
            <w:pPr>
              <w:rPr>
                <w:rFonts w:ascii="Times New Roman" w:hAnsi="Times New Roman"/>
                <w:lang w:val="ru-RU"/>
              </w:rPr>
            </w:pPr>
          </w:p>
          <w:p w:rsidR="00356E50" w:rsidRPr="00356E50" w:rsidRDefault="00356E50" w:rsidP="00981D1E">
            <w:pPr>
              <w:rPr>
                <w:rFonts w:ascii="Times New Roman" w:hAnsi="Times New Roman"/>
              </w:rPr>
            </w:pPr>
            <w:r w:rsidRPr="00356E50">
              <w:rPr>
                <w:rFonts w:ascii="Times New Roman" w:eastAsia="Times New Roman" w:hAnsi="Times New Roman"/>
                <w:lang w:val="mk-MK"/>
              </w:rPr>
              <w:t xml:space="preserve">     </w:t>
            </w:r>
          </w:p>
          <w:p w:rsidR="00356E50" w:rsidRPr="00356E50" w:rsidRDefault="00356E50" w:rsidP="00981D1E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56E50" w:rsidRPr="00356E50" w:rsidRDefault="00356E50" w:rsidP="00981D1E">
            <w:pPr>
              <w:jc w:val="both"/>
              <w:rPr>
                <w:rFonts w:ascii="Times New Roman" w:hAnsi="Times New Roman"/>
              </w:rPr>
            </w:pPr>
            <w:r w:rsidRPr="00356E50">
              <w:rPr>
                <w:rFonts w:ascii="Times New Roman" w:eastAsia="Times New Roman" w:hAnsi="Times New Roman"/>
                <w:lang w:val="ru-RU"/>
              </w:rPr>
              <w:t xml:space="preserve">                                            </w:t>
            </w:r>
          </w:p>
        </w:tc>
        <w:tc>
          <w:tcPr>
            <w:tcW w:w="4728" w:type="dxa"/>
            <w:shd w:val="clear" w:color="auto" w:fill="auto"/>
          </w:tcPr>
          <w:p w:rsidR="00356E50" w:rsidRPr="00356E50" w:rsidRDefault="00356E50" w:rsidP="00981D1E">
            <w:pPr>
              <w:snapToGrid w:val="0"/>
              <w:rPr>
                <w:rFonts w:ascii="Times New Roman" w:hAnsi="Times New Roman"/>
                <w:lang w:val="ru-RU"/>
              </w:rPr>
            </w:pPr>
          </w:p>
          <w:p w:rsidR="00356E50" w:rsidRPr="00356E50" w:rsidRDefault="00356E50" w:rsidP="00981D1E">
            <w:pPr>
              <w:rPr>
                <w:rFonts w:ascii="Times New Roman" w:hAnsi="Times New Roman"/>
                <w:lang w:val="ru-RU"/>
              </w:rPr>
            </w:pPr>
          </w:p>
          <w:p w:rsidR="00356E50" w:rsidRPr="00356E50" w:rsidRDefault="00356E50" w:rsidP="00981D1E">
            <w:pPr>
              <w:rPr>
                <w:rFonts w:ascii="Times New Roman" w:hAnsi="Times New Roman"/>
              </w:rPr>
            </w:pPr>
            <w:r w:rsidRPr="00356E50">
              <w:rPr>
                <w:rFonts w:ascii="Times New Roman" w:eastAsia="Times New Roman" w:hAnsi="Times New Roman"/>
                <w:lang w:val="ru-RU"/>
              </w:rPr>
              <w:t xml:space="preserve">   </w:t>
            </w:r>
          </w:p>
          <w:p w:rsidR="00356E50" w:rsidRPr="00356E50" w:rsidRDefault="00356E50" w:rsidP="00981D1E">
            <w:pPr>
              <w:rPr>
                <w:rFonts w:ascii="Times New Roman" w:hAnsi="Times New Roman"/>
                <w:lang w:val="ru-RU"/>
              </w:rPr>
            </w:pPr>
          </w:p>
          <w:p w:rsidR="00356E50" w:rsidRPr="00356E50" w:rsidRDefault="00356E50" w:rsidP="00981D1E">
            <w:pPr>
              <w:rPr>
                <w:rFonts w:ascii="Times New Roman" w:hAnsi="Times New Roman"/>
                <w:lang w:val="ru-RU"/>
              </w:rPr>
            </w:pPr>
          </w:p>
          <w:p w:rsidR="00356E50" w:rsidRPr="00356E50" w:rsidRDefault="00356E50" w:rsidP="00981D1E">
            <w:pPr>
              <w:rPr>
                <w:rFonts w:ascii="Times New Roman" w:hAnsi="Times New Roman"/>
                <w:lang w:val="ru-RU"/>
              </w:rPr>
            </w:pPr>
          </w:p>
          <w:p w:rsidR="00356E50" w:rsidRPr="00356E50" w:rsidRDefault="00356E50" w:rsidP="00981D1E">
            <w:pPr>
              <w:rPr>
                <w:rFonts w:ascii="Times New Roman" w:hAnsi="Times New Roman"/>
                <w:lang w:val="ru-RU"/>
              </w:rPr>
            </w:pPr>
          </w:p>
          <w:p w:rsidR="00356E50" w:rsidRPr="00356E50" w:rsidRDefault="00356E50" w:rsidP="00981D1E">
            <w:pPr>
              <w:jc w:val="both"/>
              <w:rPr>
                <w:rFonts w:ascii="Times New Roman" w:hAnsi="Times New Roman"/>
              </w:rPr>
            </w:pPr>
            <w:r w:rsidRPr="00356E50">
              <w:rPr>
                <w:rFonts w:ascii="Times New Roman" w:eastAsia="Times New Roman" w:hAnsi="Times New Roman"/>
                <w:lang w:val="ru-RU"/>
              </w:rPr>
              <w:t xml:space="preserve">   </w:t>
            </w:r>
            <w:r w:rsidRPr="00356E50">
              <w:rPr>
                <w:rFonts w:ascii="Times New Roman" w:hAnsi="Times New Roman"/>
                <w:lang w:val="mk-MK"/>
              </w:rPr>
              <w:t>Врз основа на член 50 став 1 точка</w:t>
            </w:r>
            <w:r w:rsidRPr="00356E50">
              <w:rPr>
                <w:rFonts w:ascii="Times New Roman" w:hAnsi="Times New Roman"/>
                <w:lang w:val="ru-RU"/>
              </w:rPr>
              <w:t xml:space="preserve"> </w:t>
            </w:r>
            <w:r w:rsidRPr="00356E50">
              <w:rPr>
                <w:rFonts w:ascii="Times New Roman" w:hAnsi="Times New Roman"/>
                <w:lang w:val="mk-MK"/>
              </w:rPr>
              <w:t xml:space="preserve">3 од Законот за локална самоуправа </w:t>
            </w:r>
            <w:r w:rsidRPr="00356E50">
              <w:rPr>
                <w:rFonts w:ascii="Times New Roman" w:hAnsi="Times New Roman"/>
                <w:lang w:val="ru-RU"/>
              </w:rPr>
              <w:t>(“</w:t>
            </w:r>
            <w:r w:rsidRPr="00356E50">
              <w:rPr>
                <w:rFonts w:ascii="Times New Roman" w:hAnsi="Times New Roman"/>
                <w:lang w:val="mk-MK"/>
              </w:rPr>
              <w:t>Службен Весник на Р</w:t>
            </w:r>
            <w:r w:rsidRPr="00356E50">
              <w:rPr>
                <w:rFonts w:ascii="Times New Roman" w:hAnsi="Times New Roman"/>
                <w:lang w:val="ru-RU"/>
              </w:rPr>
              <w:t>.</w:t>
            </w:r>
            <w:r w:rsidRPr="00356E50">
              <w:rPr>
                <w:rFonts w:ascii="Times New Roman" w:hAnsi="Times New Roman"/>
                <w:lang w:val="mk-MK"/>
              </w:rPr>
              <w:t>М</w:t>
            </w:r>
            <w:r w:rsidRPr="00356E50">
              <w:rPr>
                <w:rFonts w:ascii="Times New Roman" w:hAnsi="Times New Roman"/>
                <w:lang w:val="ru-RU"/>
              </w:rPr>
              <w:t xml:space="preserve">” </w:t>
            </w:r>
            <w:r w:rsidRPr="00356E50">
              <w:rPr>
                <w:rFonts w:ascii="Times New Roman" w:hAnsi="Times New Roman"/>
                <w:lang w:val="mk-MK"/>
              </w:rPr>
              <w:t>бр</w:t>
            </w:r>
            <w:r w:rsidRPr="00356E50">
              <w:rPr>
                <w:rFonts w:ascii="Times New Roman" w:hAnsi="Times New Roman"/>
                <w:lang w:val="ru-RU"/>
              </w:rPr>
              <w:t>.5/02), Градоначалникот на Општина Гостивар донесе:</w:t>
            </w:r>
          </w:p>
          <w:p w:rsidR="00356E50" w:rsidRPr="00356E50" w:rsidRDefault="00356E50" w:rsidP="00981D1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356E50" w:rsidRPr="00356E50" w:rsidRDefault="00356E50" w:rsidP="00981D1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356E50" w:rsidRDefault="00356E50" w:rsidP="00981D1E">
            <w:pPr>
              <w:jc w:val="both"/>
              <w:rPr>
                <w:rFonts w:ascii="Times New Roman" w:hAnsi="Times New Roman"/>
              </w:rPr>
            </w:pPr>
          </w:p>
          <w:p w:rsidR="00356E50" w:rsidRPr="00356E50" w:rsidRDefault="00356E50" w:rsidP="00981D1E">
            <w:pPr>
              <w:jc w:val="both"/>
              <w:rPr>
                <w:rFonts w:ascii="Times New Roman" w:hAnsi="Times New Roman"/>
              </w:rPr>
            </w:pPr>
          </w:p>
          <w:p w:rsidR="00356E50" w:rsidRPr="00356E50" w:rsidRDefault="00356E50" w:rsidP="00981D1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356E50" w:rsidRPr="00356E50" w:rsidRDefault="00356E50" w:rsidP="00981D1E">
            <w:pPr>
              <w:jc w:val="center"/>
              <w:rPr>
                <w:rFonts w:ascii="Times New Roman" w:hAnsi="Times New Roman"/>
              </w:rPr>
            </w:pPr>
            <w:r w:rsidRPr="00356E50">
              <w:rPr>
                <w:rFonts w:ascii="Times New Roman" w:hAnsi="Times New Roman"/>
                <w:b/>
                <w:lang w:val="ru-RU"/>
              </w:rPr>
              <w:t>Р Е Ш Е Н И Е</w:t>
            </w:r>
          </w:p>
          <w:p w:rsidR="00356E50" w:rsidRPr="00356E50" w:rsidRDefault="00356E50" w:rsidP="00981D1E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356E50">
              <w:rPr>
                <w:rFonts w:ascii="Times New Roman" w:hAnsi="Times New Roman"/>
                <w:lang w:val="mk-MK"/>
              </w:rPr>
              <w:t xml:space="preserve">за прогласување  на Одлуката </w:t>
            </w:r>
            <w:r w:rsidRPr="00356E50">
              <w:rPr>
                <w:rFonts w:ascii="Times New Roman" w:hAnsi="Times New Roman"/>
                <w:bCs w:val="0"/>
                <w:lang w:val="mk-MK"/>
              </w:rPr>
              <w:t>за</w:t>
            </w:r>
            <w:r w:rsidRPr="00356E50">
              <w:rPr>
                <w:rFonts w:ascii="Times New Roman" w:hAnsi="Times New Roman"/>
                <w:b/>
                <w:bCs w:val="0"/>
                <w:lang w:val="mk-MK"/>
              </w:rPr>
              <w:t xml:space="preserve"> </w:t>
            </w:r>
            <w:r w:rsidRPr="00356E50">
              <w:rPr>
                <w:rFonts w:ascii="Times New Roman" w:hAnsi="Times New Roman"/>
                <w:bCs w:val="0"/>
                <w:lang w:val="mk-MK"/>
              </w:rPr>
              <w:t>употреба на турското знаме  во Општина Гостивар</w:t>
            </w:r>
          </w:p>
          <w:p w:rsidR="00356E50" w:rsidRPr="00356E50" w:rsidRDefault="00356E50" w:rsidP="00981D1E">
            <w:pPr>
              <w:jc w:val="center"/>
              <w:rPr>
                <w:rFonts w:ascii="Times New Roman" w:hAnsi="Times New Roman"/>
                <w:b/>
                <w:lang w:val="mk-MK"/>
              </w:rPr>
            </w:pPr>
          </w:p>
          <w:p w:rsidR="00356E50" w:rsidRDefault="00356E50" w:rsidP="00981D1E">
            <w:pPr>
              <w:jc w:val="center"/>
              <w:rPr>
                <w:rFonts w:ascii="Times New Roman" w:hAnsi="Times New Roman"/>
                <w:b/>
              </w:rPr>
            </w:pPr>
          </w:p>
          <w:p w:rsidR="00356E50" w:rsidRDefault="00356E50" w:rsidP="00981D1E">
            <w:pPr>
              <w:jc w:val="center"/>
              <w:rPr>
                <w:rFonts w:ascii="Times New Roman" w:hAnsi="Times New Roman"/>
                <w:b/>
              </w:rPr>
            </w:pPr>
          </w:p>
          <w:p w:rsidR="00356E50" w:rsidRDefault="00356E50" w:rsidP="00981D1E">
            <w:pPr>
              <w:jc w:val="center"/>
              <w:rPr>
                <w:rFonts w:ascii="Times New Roman" w:hAnsi="Times New Roman"/>
                <w:b/>
              </w:rPr>
            </w:pPr>
          </w:p>
          <w:p w:rsidR="00356E50" w:rsidRDefault="00356E50" w:rsidP="00981D1E">
            <w:pPr>
              <w:jc w:val="center"/>
              <w:rPr>
                <w:rFonts w:ascii="Times New Roman" w:hAnsi="Times New Roman"/>
                <w:b/>
              </w:rPr>
            </w:pPr>
          </w:p>
          <w:p w:rsidR="00356E50" w:rsidRDefault="00356E50" w:rsidP="00981D1E">
            <w:pPr>
              <w:jc w:val="center"/>
              <w:rPr>
                <w:rFonts w:ascii="Times New Roman" w:hAnsi="Times New Roman"/>
                <w:b/>
              </w:rPr>
            </w:pPr>
          </w:p>
          <w:p w:rsidR="00356E50" w:rsidRPr="00356E50" w:rsidRDefault="00356E50" w:rsidP="00981D1E">
            <w:pPr>
              <w:jc w:val="center"/>
              <w:rPr>
                <w:rFonts w:ascii="Times New Roman" w:hAnsi="Times New Roman"/>
                <w:b/>
              </w:rPr>
            </w:pPr>
          </w:p>
          <w:p w:rsidR="00356E50" w:rsidRPr="00356E50" w:rsidRDefault="00356E50" w:rsidP="00981D1E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 w:rsidRPr="00356E50">
              <w:rPr>
                <w:rFonts w:ascii="Times New Roman" w:hAnsi="Times New Roman"/>
                <w:lang w:val="ru-RU"/>
              </w:rPr>
              <w:t xml:space="preserve">     Се п</w:t>
            </w:r>
            <w:r w:rsidRPr="00356E50">
              <w:rPr>
                <w:rFonts w:ascii="Times New Roman" w:hAnsi="Times New Roman"/>
                <w:lang w:val="mk-MK"/>
              </w:rPr>
              <w:t>р</w:t>
            </w:r>
            <w:r w:rsidRPr="00356E50">
              <w:rPr>
                <w:rFonts w:ascii="Times New Roman" w:hAnsi="Times New Roman"/>
                <w:lang w:val="ru-RU"/>
              </w:rPr>
              <w:t>огласува</w:t>
            </w:r>
            <w:r w:rsidRPr="00356E50">
              <w:rPr>
                <w:rFonts w:ascii="Times New Roman" w:hAnsi="Times New Roman"/>
              </w:rPr>
              <w:t xml:space="preserve"> </w:t>
            </w:r>
            <w:r w:rsidRPr="00356E50">
              <w:rPr>
                <w:rFonts w:ascii="Times New Roman" w:hAnsi="Times New Roman"/>
                <w:lang w:val="mk-MK"/>
              </w:rPr>
              <w:t xml:space="preserve">Одлуката </w:t>
            </w:r>
            <w:r w:rsidRPr="00356E50">
              <w:rPr>
                <w:rFonts w:ascii="Times New Roman" w:hAnsi="Times New Roman"/>
                <w:bCs w:val="0"/>
                <w:lang w:val="mk-MK"/>
              </w:rPr>
              <w:t>за</w:t>
            </w:r>
            <w:r w:rsidRPr="00356E50">
              <w:rPr>
                <w:rFonts w:ascii="Times New Roman" w:hAnsi="Times New Roman"/>
                <w:b/>
                <w:bCs w:val="0"/>
                <w:lang w:val="mk-MK"/>
              </w:rPr>
              <w:t xml:space="preserve"> </w:t>
            </w:r>
            <w:r w:rsidRPr="00356E50">
              <w:rPr>
                <w:rFonts w:ascii="Times New Roman" w:hAnsi="Times New Roman"/>
                <w:bCs w:val="0"/>
                <w:lang w:val="mk-MK"/>
              </w:rPr>
              <w:t>употреба на турското знаме  во Општина Гостивар</w:t>
            </w:r>
            <w:r w:rsidRPr="00356E50">
              <w:rPr>
                <w:rFonts w:ascii="Times New Roman" w:hAnsi="Times New Roman"/>
                <w:lang w:val="ru-RU"/>
              </w:rPr>
              <w:t xml:space="preserve"> бр. 08-1</w:t>
            </w:r>
            <w:r w:rsidRPr="00356E50">
              <w:rPr>
                <w:rFonts w:ascii="Times New Roman" w:hAnsi="Times New Roman"/>
                <w:lang w:val="mk-MK"/>
              </w:rPr>
              <w:t xml:space="preserve">955/1  </w:t>
            </w:r>
            <w:r w:rsidRPr="00356E50">
              <w:rPr>
                <w:rFonts w:ascii="Times New Roman" w:hAnsi="Times New Roman"/>
                <w:lang w:val="ru-RU"/>
              </w:rPr>
              <w:t>што Советот на Општина Гос</w:t>
            </w:r>
            <w:r w:rsidRPr="00356E50">
              <w:rPr>
                <w:rFonts w:ascii="Times New Roman" w:hAnsi="Times New Roman"/>
                <w:lang w:val="mk-MK"/>
              </w:rPr>
              <w:t>т</w:t>
            </w:r>
            <w:r w:rsidRPr="00356E50">
              <w:rPr>
                <w:rFonts w:ascii="Times New Roman" w:hAnsi="Times New Roman"/>
                <w:lang w:val="ru-RU"/>
              </w:rPr>
              <w:t xml:space="preserve">ивар </w:t>
            </w:r>
            <w:r w:rsidRPr="00356E50">
              <w:rPr>
                <w:rFonts w:ascii="Times New Roman" w:hAnsi="Times New Roman"/>
              </w:rPr>
              <w:t>ja</w:t>
            </w:r>
            <w:r w:rsidRPr="00356E50">
              <w:rPr>
                <w:rFonts w:ascii="Times New Roman" w:hAnsi="Times New Roman"/>
                <w:lang w:val="ru-RU"/>
              </w:rPr>
              <w:t xml:space="preserve"> донесе на седницата одржана на </w:t>
            </w:r>
            <w:r w:rsidRPr="00356E50">
              <w:rPr>
                <w:rFonts w:ascii="Times New Roman" w:hAnsi="Times New Roman"/>
              </w:rPr>
              <w:t xml:space="preserve"> </w:t>
            </w:r>
            <w:r w:rsidRPr="00356E50">
              <w:rPr>
                <w:rFonts w:ascii="Times New Roman" w:hAnsi="Times New Roman"/>
                <w:lang w:val="mk-MK"/>
              </w:rPr>
              <w:t>18.12.2017</w:t>
            </w:r>
            <w:r w:rsidRPr="00356E50">
              <w:rPr>
                <w:rFonts w:ascii="Times New Roman" w:hAnsi="Times New Roman"/>
                <w:lang w:val="ru-RU"/>
              </w:rPr>
              <w:t>.</w:t>
            </w:r>
          </w:p>
          <w:p w:rsidR="00356E50" w:rsidRPr="00356E50" w:rsidRDefault="00356E50" w:rsidP="00981D1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356E50" w:rsidRPr="00356E50" w:rsidRDefault="00356E50" w:rsidP="00981D1E">
            <w:pPr>
              <w:jc w:val="both"/>
              <w:rPr>
                <w:rFonts w:ascii="Times New Roman" w:hAnsi="Times New Roman"/>
              </w:rPr>
            </w:pPr>
            <w:r w:rsidRPr="00356E50">
              <w:rPr>
                <w:rFonts w:ascii="Times New Roman" w:eastAsia="Times New Roman" w:hAnsi="Times New Roman"/>
                <w:lang w:val="ru-RU"/>
              </w:rPr>
              <w:t xml:space="preserve">     </w:t>
            </w:r>
          </w:p>
          <w:p w:rsidR="00356E50" w:rsidRPr="00356E50" w:rsidRDefault="00356E50" w:rsidP="00981D1E">
            <w:pPr>
              <w:jc w:val="both"/>
              <w:rPr>
                <w:rFonts w:ascii="Times New Roman" w:hAnsi="Times New Roman"/>
              </w:rPr>
            </w:pPr>
          </w:p>
          <w:p w:rsidR="00356E50" w:rsidRPr="00356E50" w:rsidRDefault="00356E50" w:rsidP="00981D1E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D025C4" w:rsidRDefault="00D025C4" w:rsidP="00E870E6">
      <w:pPr>
        <w:jc w:val="center"/>
        <w:rPr>
          <w:rFonts w:asciiTheme="minorHAnsi" w:hAnsiTheme="minorHAnsi"/>
        </w:rPr>
      </w:pPr>
    </w:p>
    <w:p w:rsidR="00356E50" w:rsidRDefault="00356E50" w:rsidP="00E870E6">
      <w:pPr>
        <w:jc w:val="center"/>
        <w:rPr>
          <w:rFonts w:asciiTheme="minorHAnsi" w:hAnsiTheme="minorHAnsi"/>
        </w:rPr>
      </w:pPr>
    </w:p>
    <w:p w:rsidR="00B22180" w:rsidRDefault="00B22180" w:rsidP="00B2218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Kryetari i komunës</w:t>
      </w:r>
    </w:p>
    <w:p w:rsidR="00B22180" w:rsidRDefault="00B22180" w:rsidP="00B22180">
      <w:pPr>
        <w:jc w:val="center"/>
      </w:pPr>
      <w:r>
        <w:rPr>
          <w:rFonts w:ascii="Times New Roman" w:hAnsi="Times New Roman"/>
          <w:lang w:val="mk-MK"/>
        </w:rPr>
        <w:t>Градоначалник</w:t>
      </w:r>
    </w:p>
    <w:p w:rsidR="00B22180" w:rsidRDefault="00B22180" w:rsidP="00B22180">
      <w:pPr>
        <w:jc w:val="center"/>
        <w:rPr>
          <w:rFonts w:asciiTheme="minorHAnsi" w:hAnsiTheme="minorHAnsi"/>
        </w:rPr>
      </w:pPr>
      <w:r>
        <w:rPr>
          <w:rFonts w:ascii="Times New Roman" w:hAnsi="Times New Roman"/>
          <w:b/>
        </w:rPr>
        <w:t>Arben Taravari</w:t>
      </w:r>
      <w:r w:rsidRPr="001147C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d.v.</w:t>
      </w:r>
    </w:p>
    <w:p w:rsidR="00B22180" w:rsidRDefault="00B22180" w:rsidP="00B22180">
      <w:pPr>
        <w:jc w:val="center"/>
        <w:rPr>
          <w:rFonts w:asciiTheme="minorHAnsi" w:hAnsiTheme="minorHAnsi"/>
        </w:rPr>
      </w:pPr>
    </w:p>
    <w:p w:rsidR="00356E50" w:rsidRDefault="00356E50" w:rsidP="00B22180">
      <w:pPr>
        <w:jc w:val="center"/>
        <w:rPr>
          <w:rFonts w:asciiTheme="minorHAnsi" w:hAnsiTheme="minorHAnsi"/>
        </w:rPr>
      </w:pPr>
    </w:p>
    <w:tbl>
      <w:tblPr>
        <w:tblW w:w="0" w:type="auto"/>
        <w:tblLayout w:type="fixed"/>
        <w:tblLook w:val="0000"/>
      </w:tblPr>
      <w:tblGrid>
        <w:gridCol w:w="4788"/>
        <w:gridCol w:w="4770"/>
      </w:tblGrid>
      <w:tr w:rsidR="00356E50" w:rsidRPr="00356E50" w:rsidTr="00C46239">
        <w:trPr>
          <w:trHeight w:val="68"/>
        </w:trPr>
        <w:tc>
          <w:tcPr>
            <w:tcW w:w="4788" w:type="dxa"/>
            <w:shd w:val="clear" w:color="auto" w:fill="auto"/>
          </w:tcPr>
          <w:p w:rsidR="00356E50" w:rsidRPr="00356E50" w:rsidRDefault="00356E50" w:rsidP="00981D1E">
            <w:pPr>
              <w:rPr>
                <w:rFonts w:ascii="Times New Roman" w:hAnsi="Times New Roman"/>
                <w:sz w:val="22"/>
                <w:szCs w:val="22"/>
              </w:rPr>
            </w:pPr>
            <w:r w:rsidRPr="00356E50">
              <w:rPr>
                <w:rFonts w:ascii="Times New Roman" w:hAnsi="Times New Roman"/>
                <w:sz w:val="22"/>
                <w:szCs w:val="22"/>
                <w:lang w:val="mk-MK"/>
              </w:rPr>
              <w:lastRenderedPageBreak/>
              <w:t>Совет на Општина Гостивар</w:t>
            </w:r>
          </w:p>
          <w:p w:rsidR="00356E50" w:rsidRPr="00356E50" w:rsidRDefault="00356E50" w:rsidP="00981D1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6E50">
              <w:rPr>
                <w:rFonts w:ascii="Times New Roman" w:hAnsi="Times New Roman"/>
                <w:sz w:val="22"/>
                <w:szCs w:val="22"/>
              </w:rPr>
              <w:t>Këshilli i Komunës së Gostivarit</w:t>
            </w:r>
          </w:p>
          <w:p w:rsidR="00356E50" w:rsidRPr="00356E50" w:rsidRDefault="00356E50" w:rsidP="00981D1E">
            <w:pPr>
              <w:rPr>
                <w:rFonts w:ascii="Times New Roman" w:hAnsi="Times New Roman"/>
                <w:sz w:val="22"/>
                <w:szCs w:val="22"/>
              </w:rPr>
            </w:pPr>
            <w:r w:rsidRPr="00356E50">
              <w:rPr>
                <w:rFonts w:ascii="Times New Roman" w:hAnsi="Times New Roman"/>
                <w:sz w:val="22"/>
                <w:szCs w:val="22"/>
                <w:lang w:val="mk-MK"/>
              </w:rPr>
              <w:t>Бр.</w:t>
            </w:r>
            <w:r w:rsidRPr="00356E50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Pr="00356E50">
              <w:rPr>
                <w:rFonts w:ascii="Times New Roman" w:hAnsi="Times New Roman"/>
                <w:sz w:val="22"/>
                <w:szCs w:val="22"/>
              </w:rPr>
              <w:t>8</w:t>
            </w:r>
            <w:r w:rsidRPr="00356E50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="00C46239" w:rsidRPr="00356E50">
              <w:rPr>
                <w:rFonts w:ascii="Times New Roman" w:hAnsi="Times New Roman"/>
                <w:bCs w:val="0"/>
              </w:rPr>
              <w:t>195</w:t>
            </w:r>
            <w:r w:rsidR="00C46239" w:rsidRPr="00356E50">
              <w:rPr>
                <w:rFonts w:ascii="Times New Roman" w:hAnsi="Times New Roman"/>
                <w:bCs w:val="0"/>
                <w:lang w:val="mk-MK"/>
              </w:rPr>
              <w:t>5</w:t>
            </w:r>
            <w:r w:rsidR="00C46239" w:rsidRPr="00356E50">
              <w:rPr>
                <w:rFonts w:ascii="Times New Roman" w:hAnsi="Times New Roman"/>
                <w:bCs w:val="0"/>
              </w:rPr>
              <w:t>/1</w:t>
            </w:r>
          </w:p>
          <w:p w:rsidR="00356E50" w:rsidRPr="00356E50" w:rsidRDefault="00356E50" w:rsidP="00981D1E">
            <w:pPr>
              <w:rPr>
                <w:rFonts w:ascii="Times New Roman" w:hAnsi="Times New Roman"/>
                <w:sz w:val="22"/>
                <w:szCs w:val="22"/>
              </w:rPr>
            </w:pPr>
            <w:r w:rsidRPr="00356E50">
              <w:rPr>
                <w:rFonts w:ascii="Times New Roman" w:hAnsi="Times New Roman"/>
                <w:sz w:val="22"/>
                <w:szCs w:val="22"/>
              </w:rPr>
              <w:t>18</w:t>
            </w:r>
            <w:r w:rsidRPr="00356E50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Pr="00356E50">
              <w:rPr>
                <w:rFonts w:ascii="Times New Roman" w:hAnsi="Times New Roman"/>
                <w:sz w:val="22"/>
                <w:szCs w:val="22"/>
              </w:rPr>
              <w:t>12</w:t>
            </w:r>
            <w:r w:rsidRPr="00356E50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.2017 </w:t>
            </w:r>
          </w:p>
          <w:p w:rsidR="00356E50" w:rsidRPr="00356E50" w:rsidRDefault="00356E50" w:rsidP="00981D1E">
            <w:pPr>
              <w:rPr>
                <w:rFonts w:ascii="Times New Roman" w:hAnsi="Times New Roman"/>
                <w:sz w:val="22"/>
                <w:szCs w:val="22"/>
              </w:rPr>
            </w:pPr>
            <w:r w:rsidRPr="00356E50">
              <w:rPr>
                <w:rFonts w:ascii="Times New Roman" w:hAnsi="Times New Roman"/>
                <w:sz w:val="22"/>
                <w:szCs w:val="22"/>
                <w:lang w:val="ru-RU"/>
              </w:rPr>
              <w:t>Г</w:t>
            </w:r>
            <w:r w:rsidRPr="00356E50">
              <w:rPr>
                <w:rFonts w:ascii="Times New Roman" w:hAnsi="Times New Roman"/>
                <w:sz w:val="22"/>
                <w:szCs w:val="22"/>
                <w:lang w:val="mk-MK"/>
              </w:rPr>
              <w:t>остивар</w:t>
            </w:r>
            <w:r w:rsidRPr="00356E50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r w:rsidRPr="00356E50">
              <w:rPr>
                <w:rFonts w:ascii="Times New Roman" w:hAnsi="Times New Roman"/>
                <w:sz w:val="22"/>
                <w:szCs w:val="22"/>
              </w:rPr>
              <w:t>Gostivar</w:t>
            </w:r>
          </w:p>
          <w:p w:rsidR="00356E50" w:rsidRPr="00356E50" w:rsidRDefault="00356E50" w:rsidP="00981D1E">
            <w:pPr>
              <w:jc w:val="both"/>
              <w:rPr>
                <w:rFonts w:ascii="Times New Roman" w:hAnsi="Times New Roman"/>
                <w:bCs w:val="0"/>
                <w:color w:val="000000"/>
                <w:sz w:val="22"/>
                <w:szCs w:val="22"/>
                <w:lang w:val="ru-RU"/>
              </w:rPr>
            </w:pPr>
          </w:p>
          <w:p w:rsidR="00356E50" w:rsidRPr="00356E50" w:rsidRDefault="00356E50" w:rsidP="00981D1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6E50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356E50">
              <w:rPr>
                <w:rFonts w:ascii="Times New Roman" w:hAnsi="Times New Roman"/>
                <w:sz w:val="22"/>
                <w:szCs w:val="22"/>
              </w:rPr>
              <w:t xml:space="preserve">Në bazë të nenit </w:t>
            </w:r>
            <w:r w:rsidRPr="00356E50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145 </w:t>
            </w:r>
            <w:r w:rsidRPr="00356E50">
              <w:rPr>
                <w:rFonts w:ascii="Times New Roman" w:hAnsi="Times New Roman"/>
                <w:sz w:val="22"/>
                <w:szCs w:val="22"/>
              </w:rPr>
              <w:t xml:space="preserve">te Regullores së Këshillit të Komunës së Gostivarit (Bul.Zyr nr.01/06) dhe nenit 4 par. 1 pika 3 të Ligjit për festat në Republikën e Maqedonisë (“Gazeta Zyrtare  e RM-së” nr.21/98, 18/2007) dhe në pajtueshmëri me nenin 41 paragrafi 3 të Ligjit për  vetëqeverisje lokale, (“Gazeta Zyrtare  e RM-së” nr.05/2002), </w:t>
            </w:r>
            <w:r w:rsidRPr="00356E50">
              <w:rPr>
                <w:rFonts w:ascii="Times New Roman" w:hAnsi="Times New Roman"/>
                <w:bCs w:val="0"/>
                <w:color w:val="000000"/>
                <w:sz w:val="22"/>
                <w:szCs w:val="22"/>
              </w:rPr>
              <w:t>Këshilli i Komunës së Gostivarit në seancën e I-rë, të mbajtur më datë 18.12 2017, solli këtë:</w:t>
            </w:r>
          </w:p>
          <w:p w:rsidR="00356E50" w:rsidRPr="00356E50" w:rsidRDefault="00356E50" w:rsidP="00981D1E">
            <w:pPr>
              <w:jc w:val="center"/>
              <w:rPr>
                <w:rFonts w:ascii="Times New Roman" w:hAnsi="Times New Roman"/>
                <w:b/>
                <w:bCs w:val="0"/>
                <w:color w:val="000000"/>
                <w:sz w:val="22"/>
                <w:szCs w:val="22"/>
                <w:lang w:val="mk-MK"/>
              </w:rPr>
            </w:pPr>
          </w:p>
          <w:p w:rsidR="00356E50" w:rsidRPr="00356E50" w:rsidRDefault="00356E50" w:rsidP="00981D1E">
            <w:pPr>
              <w:jc w:val="center"/>
              <w:rPr>
                <w:rFonts w:ascii="Times New Roman" w:hAnsi="Times New Roman"/>
                <w:b/>
                <w:bCs w:val="0"/>
                <w:color w:val="000000"/>
                <w:sz w:val="22"/>
                <w:szCs w:val="22"/>
                <w:lang w:val="mk-MK"/>
              </w:rPr>
            </w:pPr>
          </w:p>
          <w:p w:rsidR="00356E50" w:rsidRPr="00C46239" w:rsidRDefault="00356E50" w:rsidP="00C462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6E50">
              <w:rPr>
                <w:rFonts w:ascii="Times New Roman" w:hAnsi="Times New Roman"/>
                <w:b/>
                <w:sz w:val="22"/>
                <w:szCs w:val="22"/>
              </w:rPr>
              <w:t>V E N D I M</w:t>
            </w:r>
          </w:p>
          <w:p w:rsidR="00356E50" w:rsidRPr="00356E50" w:rsidRDefault="00356E50" w:rsidP="00981D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6E50">
              <w:rPr>
                <w:rFonts w:ascii="Times New Roman" w:hAnsi="Times New Roman"/>
                <w:sz w:val="22"/>
                <w:szCs w:val="22"/>
              </w:rPr>
              <w:t xml:space="preserve">për përdorimin e </w:t>
            </w:r>
            <w:r w:rsidRPr="00356E50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Flamurit Turk </w:t>
            </w:r>
            <w:r w:rsidRPr="00356E50">
              <w:rPr>
                <w:rFonts w:ascii="Times New Roman" w:hAnsi="Times New Roman"/>
                <w:sz w:val="22"/>
                <w:szCs w:val="22"/>
              </w:rPr>
              <w:t>në Komunën e Gostivarit</w:t>
            </w:r>
          </w:p>
          <w:p w:rsidR="00356E50" w:rsidRPr="00356E50" w:rsidRDefault="00356E50" w:rsidP="00981D1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56E50" w:rsidRPr="00356E50" w:rsidRDefault="00356E50" w:rsidP="00981D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6E50">
              <w:rPr>
                <w:rFonts w:ascii="Times New Roman" w:hAnsi="Times New Roman"/>
                <w:b/>
                <w:sz w:val="22"/>
                <w:szCs w:val="22"/>
              </w:rPr>
              <w:t>Neni 1</w:t>
            </w:r>
          </w:p>
          <w:p w:rsidR="00356E50" w:rsidRPr="00356E50" w:rsidRDefault="00356E50" w:rsidP="00981D1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6E50">
              <w:rPr>
                <w:rFonts w:ascii="Times New Roman" w:hAnsi="Times New Roman"/>
                <w:sz w:val="22"/>
                <w:szCs w:val="22"/>
              </w:rPr>
              <w:t xml:space="preserve">1.1. Qëllimi i këtij </w:t>
            </w:r>
            <w:r w:rsidRPr="00356E50">
              <w:rPr>
                <w:rFonts w:ascii="Times New Roman" w:hAnsi="Times New Roman"/>
                <w:b/>
                <w:sz w:val="22"/>
                <w:szCs w:val="22"/>
              </w:rPr>
              <w:t>Vendimi</w:t>
            </w:r>
            <w:r w:rsidRPr="00356E50">
              <w:rPr>
                <w:rFonts w:ascii="Times New Roman" w:hAnsi="Times New Roman"/>
                <w:sz w:val="22"/>
                <w:szCs w:val="22"/>
              </w:rPr>
              <w:t xml:space="preserve"> është që të sigurojë:</w:t>
            </w:r>
          </w:p>
          <w:p w:rsidR="00356E50" w:rsidRPr="00356E50" w:rsidRDefault="00356E50" w:rsidP="00981D1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6E50">
              <w:rPr>
                <w:rFonts w:ascii="Times New Roman" w:hAnsi="Times New Roman"/>
                <w:sz w:val="22"/>
                <w:szCs w:val="22"/>
              </w:rPr>
              <w:t xml:space="preserve">           </w:t>
            </w:r>
          </w:p>
          <w:p w:rsidR="00356E50" w:rsidRPr="00356E50" w:rsidRDefault="00356E50" w:rsidP="00981D1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6E50">
              <w:rPr>
                <w:rFonts w:ascii="Times New Roman" w:hAnsi="Times New Roman"/>
                <w:sz w:val="22"/>
                <w:szCs w:val="22"/>
              </w:rPr>
              <w:t xml:space="preserve">       Përdorim zyrtar të flamurit të komunitetit Turk, gjatë festës kombëtare, dita e arsimit Turk për pjestarët e komunitetit Turk në Republikën e Maqedonisë.</w:t>
            </w:r>
          </w:p>
          <w:p w:rsidR="00356E50" w:rsidRPr="00356E50" w:rsidRDefault="00356E50" w:rsidP="00981D1E">
            <w:pPr>
              <w:jc w:val="both"/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  <w:p w:rsidR="00356E50" w:rsidRPr="00356E50" w:rsidRDefault="00356E50" w:rsidP="00981D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6E50">
              <w:rPr>
                <w:rFonts w:ascii="Times New Roman" w:hAnsi="Times New Roman"/>
                <w:b/>
                <w:sz w:val="22"/>
                <w:szCs w:val="22"/>
              </w:rPr>
              <w:t>Neni 2</w:t>
            </w:r>
          </w:p>
          <w:p w:rsidR="00356E50" w:rsidRDefault="00356E50" w:rsidP="00981D1E">
            <w:pPr>
              <w:jc w:val="both"/>
              <w:rPr>
                <w:rFonts w:ascii="Times New Roman" w:hAnsi="Times New Roman"/>
                <w:bCs w:val="0"/>
                <w:color w:val="000000"/>
                <w:sz w:val="22"/>
                <w:szCs w:val="22"/>
              </w:rPr>
            </w:pPr>
            <w:r w:rsidRPr="00356E50">
              <w:rPr>
                <w:rFonts w:ascii="Times New Roman" w:hAnsi="Times New Roman"/>
                <w:bCs w:val="0"/>
                <w:color w:val="000000"/>
                <w:sz w:val="22"/>
                <w:szCs w:val="22"/>
              </w:rPr>
              <w:t xml:space="preserve">            Përdorimi i Flamurit Turk do të vendoset me datë 21 Dhjetor dita e arsimit Turk në Republikën e Maqedonisë, para objektit të Komunës së Gostivarit si dhe nëpër qytet ku është e paraparë vendosja  e flamujve për festat kombëtare dhe fetare në Republikën e Maqedonisë.  </w:t>
            </w:r>
          </w:p>
          <w:p w:rsidR="00C46239" w:rsidRDefault="00C46239" w:rsidP="00981D1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46239" w:rsidRPr="00356E50" w:rsidRDefault="00C46239" w:rsidP="00981D1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56E50" w:rsidRPr="00356E50" w:rsidRDefault="00356E50" w:rsidP="00356E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6E50">
              <w:rPr>
                <w:rFonts w:ascii="Times New Roman" w:hAnsi="Times New Roman"/>
                <w:b/>
                <w:sz w:val="22"/>
                <w:szCs w:val="22"/>
              </w:rPr>
              <w:t>Neni 3</w:t>
            </w:r>
          </w:p>
          <w:p w:rsidR="00356E50" w:rsidRPr="00356E50" w:rsidRDefault="00356E50" w:rsidP="00981D1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6E50">
              <w:rPr>
                <w:rFonts w:ascii="Times New Roman" w:hAnsi="Times New Roman"/>
                <w:bCs w:val="0"/>
                <w:color w:val="000000"/>
                <w:sz w:val="22"/>
                <w:szCs w:val="22"/>
              </w:rPr>
              <w:t xml:space="preserve">              Ky Vendim hyn në fuqi ditën e 8 (tetë) pas  shpalljes në “Buletinin zyrtar të Komunës së Gostivarit”</w:t>
            </w:r>
            <w:r>
              <w:rPr>
                <w:rFonts w:ascii="Times New Roman" w:hAnsi="Times New Roman"/>
                <w:bCs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4770" w:type="dxa"/>
            <w:shd w:val="clear" w:color="auto" w:fill="auto"/>
          </w:tcPr>
          <w:p w:rsidR="00356E50" w:rsidRPr="00356E50" w:rsidRDefault="00356E50" w:rsidP="00981D1E">
            <w:pPr>
              <w:snapToGrid w:val="0"/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  <w:p w:rsidR="00356E50" w:rsidRPr="00356E50" w:rsidRDefault="00356E50" w:rsidP="00981D1E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  <w:p w:rsidR="00356E50" w:rsidRPr="00356E50" w:rsidRDefault="00356E50" w:rsidP="00981D1E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  <w:p w:rsidR="00356E50" w:rsidRPr="00356E50" w:rsidRDefault="00356E50" w:rsidP="00981D1E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  <w:p w:rsidR="00356E50" w:rsidRPr="00356E50" w:rsidRDefault="00356E50" w:rsidP="00981D1E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  <w:p w:rsidR="00356E50" w:rsidRPr="00356E50" w:rsidRDefault="00356E50" w:rsidP="00981D1E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  <w:p w:rsidR="00356E50" w:rsidRPr="00356E50" w:rsidRDefault="00356E50" w:rsidP="00981D1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6E50">
              <w:rPr>
                <w:rFonts w:ascii="Times New Roman" w:hAnsi="Times New Roman"/>
                <w:bCs w:val="0"/>
                <w:color w:val="000000"/>
                <w:sz w:val="22"/>
                <w:szCs w:val="22"/>
                <w:lang w:val="ru-RU"/>
              </w:rPr>
              <w:t xml:space="preserve">Врз основа на член </w:t>
            </w:r>
            <w:r w:rsidRPr="00356E50">
              <w:rPr>
                <w:rFonts w:ascii="Times New Roman" w:hAnsi="Times New Roman"/>
                <w:bCs w:val="0"/>
                <w:color w:val="000000"/>
                <w:sz w:val="22"/>
                <w:szCs w:val="22"/>
                <w:lang w:val="mk-MK"/>
              </w:rPr>
              <w:t xml:space="preserve">145 од Деловникот на советот на Општина Гостивар (Сл.Гласник бр,01/06) и член 4  став 2, точка 3 од Законот за Празниците на РМ (Сл Весник на РМ бр.21/98, 18/2007) и согласно  </w:t>
            </w:r>
            <w:r w:rsidRPr="00356E50">
              <w:rPr>
                <w:rFonts w:ascii="Times New Roman" w:hAnsi="Times New Roman"/>
                <w:bCs w:val="0"/>
                <w:color w:val="000000"/>
                <w:sz w:val="22"/>
                <w:szCs w:val="22"/>
                <w:lang w:val="ru-RU"/>
              </w:rPr>
              <w:t>4</w:t>
            </w:r>
            <w:r w:rsidRPr="00356E50">
              <w:rPr>
                <w:rFonts w:ascii="Times New Roman" w:hAnsi="Times New Roman"/>
                <w:bCs w:val="0"/>
                <w:color w:val="000000"/>
                <w:sz w:val="22"/>
                <w:szCs w:val="22"/>
                <w:lang w:val="mk-MK"/>
              </w:rPr>
              <w:t>1</w:t>
            </w:r>
            <w:r w:rsidRPr="00356E50">
              <w:rPr>
                <w:rFonts w:ascii="Times New Roman" w:hAnsi="Times New Roman"/>
                <w:bCs w:val="0"/>
                <w:color w:val="000000"/>
                <w:sz w:val="22"/>
                <w:szCs w:val="22"/>
                <w:lang w:val="ru-RU"/>
              </w:rPr>
              <w:t xml:space="preserve"> став </w:t>
            </w:r>
            <w:r w:rsidRPr="00356E50">
              <w:rPr>
                <w:rFonts w:ascii="Times New Roman" w:hAnsi="Times New Roman"/>
                <w:bCs w:val="0"/>
                <w:color w:val="000000"/>
                <w:sz w:val="22"/>
                <w:szCs w:val="22"/>
                <w:lang w:val="mk-MK"/>
              </w:rPr>
              <w:t>3</w:t>
            </w:r>
            <w:r w:rsidRPr="00356E50">
              <w:rPr>
                <w:rFonts w:ascii="Times New Roman" w:hAnsi="Times New Roman"/>
                <w:bCs w:val="0"/>
                <w:color w:val="000000"/>
                <w:sz w:val="22"/>
                <w:szCs w:val="22"/>
                <w:lang w:val="ru-RU"/>
              </w:rPr>
              <w:t xml:space="preserve"> од </w:t>
            </w:r>
            <w:r w:rsidRPr="00356E50">
              <w:rPr>
                <w:rFonts w:ascii="Times New Roman" w:hAnsi="Times New Roman"/>
                <w:bCs w:val="0"/>
                <w:color w:val="000000"/>
                <w:sz w:val="22"/>
                <w:szCs w:val="22"/>
                <w:lang w:val="mk-MK"/>
              </w:rPr>
              <w:t xml:space="preserve">Законот за Локалната самоуправа </w:t>
            </w:r>
            <w:r w:rsidRPr="00356E50">
              <w:rPr>
                <w:rFonts w:ascii="Times New Roman" w:hAnsi="Times New Roman"/>
                <w:bCs w:val="0"/>
                <w:color w:val="000000"/>
                <w:sz w:val="22"/>
                <w:szCs w:val="22"/>
                <w:lang w:val="ru-RU"/>
              </w:rPr>
              <w:t>(“Службен Весник на Р.М</w:t>
            </w:r>
            <w:r w:rsidRPr="00356E50">
              <w:rPr>
                <w:rFonts w:ascii="Times New Roman" w:hAnsi="Times New Roman"/>
                <w:bCs w:val="0"/>
                <w:color w:val="000000"/>
                <w:sz w:val="22"/>
                <w:szCs w:val="22"/>
              </w:rPr>
              <w:t>”</w:t>
            </w:r>
            <w:r w:rsidRPr="00356E50">
              <w:rPr>
                <w:rFonts w:ascii="Times New Roman" w:hAnsi="Times New Roman"/>
                <w:bCs w:val="0"/>
                <w:color w:val="000000"/>
                <w:sz w:val="22"/>
                <w:szCs w:val="22"/>
                <w:lang w:val="ru-RU"/>
              </w:rPr>
              <w:t xml:space="preserve">  бр</w:t>
            </w:r>
            <w:r w:rsidRPr="00356E50">
              <w:rPr>
                <w:rFonts w:ascii="Times New Roman" w:hAnsi="Times New Roman"/>
                <w:bCs w:val="0"/>
                <w:color w:val="000000"/>
                <w:sz w:val="22"/>
                <w:szCs w:val="22"/>
              </w:rPr>
              <w:t>.</w:t>
            </w:r>
            <w:r w:rsidRPr="00356E50">
              <w:rPr>
                <w:rFonts w:ascii="Times New Roman" w:hAnsi="Times New Roman"/>
                <w:bCs w:val="0"/>
                <w:color w:val="000000"/>
                <w:sz w:val="22"/>
                <w:szCs w:val="22"/>
                <w:lang w:val="mk-MK"/>
              </w:rPr>
              <w:t>05/2002</w:t>
            </w:r>
            <w:r w:rsidRPr="00356E50">
              <w:rPr>
                <w:rFonts w:ascii="Times New Roman" w:hAnsi="Times New Roman"/>
                <w:bCs w:val="0"/>
                <w:color w:val="000000"/>
                <w:sz w:val="22"/>
                <w:szCs w:val="22"/>
                <w:lang w:val="ru-RU"/>
              </w:rPr>
              <w:t>)</w:t>
            </w:r>
            <w:r w:rsidRPr="00356E50">
              <w:rPr>
                <w:rFonts w:ascii="Times New Roman" w:hAnsi="Times New Roman"/>
                <w:bCs w:val="0"/>
                <w:color w:val="000000"/>
                <w:sz w:val="22"/>
                <w:szCs w:val="22"/>
              </w:rPr>
              <w:t>,</w:t>
            </w:r>
            <w:r w:rsidRPr="00356E50">
              <w:rPr>
                <w:rFonts w:ascii="Times New Roman" w:hAnsi="Times New Roman"/>
                <w:bCs w:val="0"/>
                <w:color w:val="000000"/>
                <w:sz w:val="22"/>
                <w:szCs w:val="22"/>
                <w:lang w:val="mk-MK"/>
              </w:rPr>
              <w:t xml:space="preserve"> </w:t>
            </w:r>
            <w:r w:rsidRPr="00356E50">
              <w:rPr>
                <w:rFonts w:ascii="Times New Roman" w:hAnsi="Times New Roman"/>
                <w:bCs w:val="0"/>
                <w:color w:val="000000"/>
                <w:sz w:val="22"/>
                <w:szCs w:val="22"/>
                <w:lang w:val="ru-RU"/>
              </w:rPr>
              <w:t xml:space="preserve"> Советот на Општина Гостивар на </w:t>
            </w:r>
            <w:r w:rsidRPr="00356E50">
              <w:rPr>
                <w:rFonts w:ascii="Times New Roman" w:hAnsi="Times New Roman"/>
                <w:bCs w:val="0"/>
                <w:color w:val="000000"/>
                <w:sz w:val="22"/>
                <w:szCs w:val="22"/>
                <w:lang w:val="mk-MK"/>
              </w:rPr>
              <w:t>I</w:t>
            </w:r>
            <w:r w:rsidRPr="00356E50">
              <w:rPr>
                <w:rFonts w:ascii="Times New Roman" w:hAnsi="Times New Roman"/>
                <w:bCs w:val="0"/>
                <w:color w:val="000000"/>
                <w:sz w:val="22"/>
                <w:szCs w:val="22"/>
                <w:lang w:val="ru-RU"/>
              </w:rPr>
              <w:t xml:space="preserve"> седница, одржана на </w:t>
            </w:r>
            <w:r w:rsidRPr="00356E50">
              <w:rPr>
                <w:rFonts w:ascii="Times New Roman" w:hAnsi="Times New Roman"/>
                <w:bCs w:val="0"/>
                <w:color w:val="000000"/>
                <w:sz w:val="22"/>
                <w:szCs w:val="22"/>
                <w:lang w:val="mk-MK"/>
              </w:rPr>
              <w:t>18.12.2017</w:t>
            </w:r>
            <w:r w:rsidRPr="00356E50">
              <w:rPr>
                <w:rFonts w:ascii="Times New Roman" w:hAnsi="Times New Roman"/>
                <w:bCs w:val="0"/>
                <w:color w:val="000000"/>
                <w:sz w:val="22"/>
                <w:szCs w:val="22"/>
                <w:lang w:val="ru-RU"/>
              </w:rPr>
              <w:t xml:space="preserve"> година, ја донесе следнава: </w:t>
            </w:r>
          </w:p>
          <w:p w:rsidR="00356E50" w:rsidRPr="00356E50" w:rsidRDefault="00356E50" w:rsidP="00981D1E">
            <w:pPr>
              <w:jc w:val="both"/>
              <w:rPr>
                <w:rFonts w:ascii="Times New Roman" w:hAnsi="Times New Roman"/>
                <w:bCs w:val="0"/>
                <w:color w:val="000000"/>
                <w:sz w:val="22"/>
                <w:szCs w:val="22"/>
              </w:rPr>
            </w:pPr>
          </w:p>
          <w:p w:rsidR="00356E50" w:rsidRPr="00356E50" w:rsidRDefault="00356E50" w:rsidP="00981D1E">
            <w:pPr>
              <w:jc w:val="both"/>
              <w:rPr>
                <w:rFonts w:ascii="Times New Roman" w:hAnsi="Times New Roman"/>
                <w:bCs w:val="0"/>
                <w:color w:val="000000"/>
                <w:sz w:val="22"/>
                <w:szCs w:val="22"/>
              </w:rPr>
            </w:pPr>
          </w:p>
          <w:p w:rsidR="00356E50" w:rsidRPr="00C46239" w:rsidRDefault="00356E50" w:rsidP="00981D1E">
            <w:pPr>
              <w:rPr>
                <w:rFonts w:ascii="Times New Roman" w:hAnsi="Times New Roman"/>
                <w:sz w:val="22"/>
                <w:szCs w:val="22"/>
              </w:rPr>
            </w:pPr>
            <w:r w:rsidRPr="00356E50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 xml:space="preserve">                      О Д Л У К А</w:t>
            </w:r>
          </w:p>
          <w:p w:rsidR="00356E50" w:rsidRPr="00F4052E" w:rsidRDefault="00356E50" w:rsidP="00981D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6E50">
              <w:rPr>
                <w:rFonts w:ascii="Times New Roman" w:hAnsi="Times New Roman"/>
                <w:sz w:val="22"/>
                <w:szCs w:val="22"/>
                <w:lang w:val="mk-MK"/>
              </w:rPr>
              <w:t>за</w:t>
            </w:r>
            <w:r w:rsidRPr="00356E50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 xml:space="preserve"> </w:t>
            </w:r>
            <w:r w:rsidRPr="00356E50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употреба на турското знаме </w:t>
            </w:r>
            <w:r w:rsidR="00F4052E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во Општина Гостивар</w:t>
            </w:r>
          </w:p>
          <w:p w:rsidR="00356E50" w:rsidRPr="00356E50" w:rsidRDefault="00356E50" w:rsidP="00981D1E">
            <w:pPr>
              <w:rPr>
                <w:rFonts w:ascii="Times New Roman" w:hAnsi="Times New Roman"/>
                <w:b/>
                <w:sz w:val="22"/>
                <w:szCs w:val="22"/>
                <w:lang w:val="mk-MK"/>
              </w:rPr>
            </w:pPr>
          </w:p>
          <w:p w:rsidR="00356E50" w:rsidRPr="00356E50" w:rsidRDefault="00356E50" w:rsidP="00981D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6E50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>Член 1</w:t>
            </w:r>
          </w:p>
          <w:p w:rsidR="00356E50" w:rsidRPr="00356E50" w:rsidRDefault="00356E50" w:rsidP="00981D1E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6E50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1.1. Целта на оваa </w:t>
            </w:r>
            <w:r w:rsidRPr="00356E50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>Одлука</w:t>
            </w:r>
            <w:r w:rsidRPr="00356E50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е да обезбеди:</w:t>
            </w:r>
          </w:p>
          <w:p w:rsidR="00356E50" w:rsidRPr="00356E50" w:rsidRDefault="00356E50" w:rsidP="00981D1E">
            <w:pPr>
              <w:jc w:val="both"/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  <w:p w:rsidR="00356E50" w:rsidRPr="00356E50" w:rsidRDefault="00356E50" w:rsidP="00981D1E">
            <w:pPr>
              <w:ind w:firstLine="7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6E50">
              <w:rPr>
                <w:rFonts w:ascii="Times New Roman" w:hAnsi="Times New Roman"/>
                <w:sz w:val="22"/>
                <w:szCs w:val="22"/>
                <w:lang w:val="mk-MK"/>
              </w:rPr>
              <w:t>Службена употреба на турското знаме за време на националниот празник, ден на настава на Турскиот јазик за припадниците на Турската заедница во Република Македонија.</w:t>
            </w:r>
          </w:p>
          <w:p w:rsidR="00356E50" w:rsidRPr="00356E50" w:rsidRDefault="00356E50" w:rsidP="00981D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56E50" w:rsidRPr="00356E50" w:rsidRDefault="00356E50" w:rsidP="00981D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6E50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>Член 2</w:t>
            </w:r>
          </w:p>
          <w:p w:rsidR="00356E50" w:rsidRPr="00356E50" w:rsidRDefault="00356E50" w:rsidP="00981D1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6E50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 xml:space="preserve">       </w:t>
            </w:r>
            <w:r w:rsidRPr="00356E50">
              <w:rPr>
                <w:rFonts w:ascii="Times New Roman" w:hAnsi="Times New Roman"/>
                <w:bCs w:val="0"/>
                <w:sz w:val="22"/>
                <w:szCs w:val="22"/>
                <w:lang w:val="mk-MK"/>
              </w:rPr>
              <w:t>Употребата на Турското знаме ќе се постави на 21 Декември ден на настава на Турскиот јазик, пред зградата на Општина Гостивар и низ целиот град каде што е предвидено место за поставување на знамиња во национални и верски празници во Република Макед</w:t>
            </w:r>
            <w:r w:rsidRPr="00356E50">
              <w:rPr>
                <w:rFonts w:ascii="Times New Roman" w:hAnsi="Times New Roman"/>
                <w:bCs w:val="0"/>
                <w:sz w:val="22"/>
                <w:szCs w:val="22"/>
              </w:rPr>
              <w:t>o</w:t>
            </w:r>
            <w:r w:rsidRPr="00356E50">
              <w:rPr>
                <w:rFonts w:ascii="Times New Roman" w:hAnsi="Times New Roman"/>
                <w:bCs w:val="0"/>
                <w:sz w:val="22"/>
                <w:szCs w:val="22"/>
                <w:lang w:val="mk-MK"/>
              </w:rPr>
              <w:t xml:space="preserve">нија </w:t>
            </w:r>
          </w:p>
          <w:p w:rsidR="00356E50" w:rsidRPr="00356E50" w:rsidRDefault="00356E50" w:rsidP="00981D1E">
            <w:pPr>
              <w:ind w:left="720"/>
              <w:jc w:val="both"/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  <w:p w:rsidR="00356E50" w:rsidRPr="00356E50" w:rsidRDefault="00356E50" w:rsidP="00693E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6E50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>Член 3</w:t>
            </w:r>
          </w:p>
          <w:p w:rsidR="00356E50" w:rsidRPr="00356E50" w:rsidRDefault="00356E50" w:rsidP="00981D1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6E50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          Оваа Одлука ќе стапи во сила 8 (осум) дена по објавувањето во “Службен г</w:t>
            </w:r>
            <w:r>
              <w:rPr>
                <w:rFonts w:ascii="Times New Roman" w:hAnsi="Times New Roman"/>
                <w:sz w:val="22"/>
                <w:szCs w:val="22"/>
                <w:lang w:val="mk-MK"/>
              </w:rPr>
              <w:t xml:space="preserve">ласник на </w:t>
            </w:r>
            <w:r w:rsidRPr="00356E50">
              <w:rPr>
                <w:rFonts w:ascii="Times New Roman" w:hAnsi="Times New Roman"/>
                <w:sz w:val="22"/>
                <w:szCs w:val="22"/>
                <w:lang w:val="mk-MK"/>
              </w:rPr>
              <w:t>пштина Гостивар“.</w:t>
            </w:r>
          </w:p>
        </w:tc>
      </w:tr>
    </w:tbl>
    <w:p w:rsidR="00356E50" w:rsidRPr="00356E50" w:rsidRDefault="00356E50" w:rsidP="00B22180">
      <w:pPr>
        <w:jc w:val="center"/>
        <w:rPr>
          <w:rFonts w:asciiTheme="minorHAnsi" w:hAnsiTheme="minorHAnsi"/>
          <w:lang w:val="mk-MK"/>
        </w:rPr>
      </w:pPr>
    </w:p>
    <w:p w:rsidR="00B22180" w:rsidRDefault="00B22180" w:rsidP="00B22180">
      <w:pPr>
        <w:jc w:val="center"/>
      </w:pPr>
      <w:r>
        <w:rPr>
          <w:rFonts w:ascii="Times New Roman" w:hAnsi="Times New Roman"/>
          <w:lang w:val="mk-MK"/>
        </w:rPr>
        <w:t xml:space="preserve">Kryetari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lang w:val="mk-MK"/>
        </w:rPr>
        <w:t xml:space="preserve"> Këshillit</w:t>
      </w:r>
    </w:p>
    <w:p w:rsidR="00B22180" w:rsidRDefault="00B22180" w:rsidP="00B22180">
      <w:pPr>
        <w:jc w:val="center"/>
      </w:pPr>
      <w:r>
        <w:rPr>
          <w:rFonts w:ascii="Times New Roman" w:hAnsi="Times New Roman"/>
          <w:lang w:val="mk-MK"/>
        </w:rPr>
        <w:t>Претседател на Совет</w:t>
      </w:r>
    </w:p>
    <w:p w:rsidR="00B22180" w:rsidRPr="00AC2076" w:rsidRDefault="00B22180" w:rsidP="00B22180">
      <w:pPr>
        <w:jc w:val="center"/>
        <w:rPr>
          <w:rFonts w:asciiTheme="minorHAnsi" w:hAnsiTheme="minorHAnsi"/>
          <w:lang w:val="mk-MK"/>
        </w:rPr>
      </w:pPr>
      <w:r>
        <w:rPr>
          <w:rFonts w:ascii="Times New Roman" w:hAnsi="Times New Roman"/>
        </w:rPr>
        <w:t xml:space="preserve"> </w:t>
      </w:r>
      <w:r w:rsidRPr="00AC2076">
        <w:rPr>
          <w:rFonts w:ascii="Times New Roman" w:hAnsi="Times New Roman"/>
          <w:b/>
        </w:rPr>
        <w:t>Dr. Nasir Musliu</w:t>
      </w:r>
      <w:r>
        <w:rPr>
          <w:rFonts w:ascii="Times New Roman" w:hAnsi="Times New Roman"/>
          <w:b/>
          <w:lang w:val="mk-MK"/>
        </w:rPr>
        <w:t xml:space="preserve"> </w:t>
      </w:r>
      <w:r>
        <w:rPr>
          <w:rFonts w:ascii="Times New Roman" w:hAnsi="Times New Roman"/>
          <w:b/>
        </w:rPr>
        <w:t>d.v.</w:t>
      </w:r>
    </w:p>
    <w:p w:rsidR="00D025C4" w:rsidRDefault="00D025C4" w:rsidP="00360E40">
      <w:pPr>
        <w:rPr>
          <w:rFonts w:asciiTheme="minorHAnsi" w:hAnsiTheme="minorHAnsi"/>
        </w:rPr>
      </w:pPr>
    </w:p>
    <w:p w:rsidR="00D025C4" w:rsidRDefault="00D025C4" w:rsidP="00E870E6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3"/>
        <w:gridCol w:w="4923"/>
      </w:tblGrid>
      <w:tr w:rsidR="00D025C4" w:rsidTr="00D025C4">
        <w:tc>
          <w:tcPr>
            <w:tcW w:w="4923" w:type="dxa"/>
          </w:tcPr>
          <w:p w:rsidR="00D025C4" w:rsidRPr="00197B7A" w:rsidRDefault="00D025C4" w:rsidP="00D025C4">
            <w:pPr>
              <w:jc w:val="center"/>
              <w:rPr>
                <w:rFonts w:ascii="Times New Roman" w:hAnsi="Times New Roman"/>
                <w:b/>
                <w:bCs w:val="0"/>
                <w:color w:val="000000"/>
              </w:rPr>
            </w:pPr>
            <w:r w:rsidRPr="00197B7A">
              <w:rPr>
                <w:rFonts w:ascii="Times New Roman" w:hAnsi="Times New Roman"/>
                <w:b/>
                <w:bCs w:val="0"/>
                <w:color w:val="000000"/>
              </w:rPr>
              <w:t>P</w:t>
            </w:r>
            <w:r w:rsidRPr="00197B7A">
              <w:rPr>
                <w:rFonts w:ascii="Times New Roman" w:hAnsi="Times New Roman"/>
                <w:b/>
                <w:bCs w:val="0"/>
                <w:color w:val="000000"/>
                <w:lang w:val="mk-MK"/>
              </w:rPr>
              <w:t xml:space="preserve"> </w:t>
            </w:r>
            <w:r w:rsidRPr="00197B7A">
              <w:rPr>
                <w:rFonts w:ascii="Times New Roman" w:hAnsi="Times New Roman"/>
                <w:b/>
                <w:bCs w:val="0"/>
                <w:color w:val="000000"/>
              </w:rPr>
              <w:t>Ë</w:t>
            </w:r>
            <w:r w:rsidRPr="00197B7A">
              <w:rPr>
                <w:rFonts w:ascii="Times New Roman" w:hAnsi="Times New Roman"/>
                <w:b/>
                <w:bCs w:val="0"/>
                <w:color w:val="000000"/>
                <w:lang w:val="mk-MK"/>
              </w:rPr>
              <w:t xml:space="preserve"> </w:t>
            </w:r>
            <w:r w:rsidRPr="00197B7A">
              <w:rPr>
                <w:rFonts w:ascii="Times New Roman" w:hAnsi="Times New Roman"/>
                <w:b/>
                <w:bCs w:val="0"/>
                <w:color w:val="000000"/>
              </w:rPr>
              <w:t>R</w:t>
            </w:r>
            <w:r w:rsidRPr="00197B7A">
              <w:rPr>
                <w:rFonts w:ascii="Times New Roman" w:hAnsi="Times New Roman"/>
                <w:b/>
                <w:bCs w:val="0"/>
                <w:color w:val="000000"/>
                <w:lang w:val="mk-MK"/>
              </w:rPr>
              <w:t xml:space="preserve"> </w:t>
            </w:r>
            <w:r w:rsidRPr="00197B7A">
              <w:rPr>
                <w:rFonts w:ascii="Times New Roman" w:hAnsi="Times New Roman"/>
                <w:b/>
                <w:bCs w:val="0"/>
                <w:color w:val="000000"/>
              </w:rPr>
              <w:t>M</w:t>
            </w:r>
            <w:r w:rsidRPr="00197B7A">
              <w:rPr>
                <w:rFonts w:ascii="Times New Roman" w:hAnsi="Times New Roman"/>
                <w:b/>
                <w:bCs w:val="0"/>
                <w:color w:val="000000"/>
                <w:lang w:val="mk-MK"/>
              </w:rPr>
              <w:t xml:space="preserve"> </w:t>
            </w:r>
            <w:r w:rsidRPr="00197B7A">
              <w:rPr>
                <w:rFonts w:ascii="Times New Roman" w:hAnsi="Times New Roman"/>
                <w:b/>
                <w:bCs w:val="0"/>
                <w:color w:val="000000"/>
              </w:rPr>
              <w:t>B</w:t>
            </w:r>
            <w:r w:rsidRPr="00197B7A">
              <w:rPr>
                <w:rFonts w:ascii="Times New Roman" w:hAnsi="Times New Roman"/>
                <w:b/>
                <w:bCs w:val="0"/>
                <w:color w:val="000000"/>
                <w:lang w:val="mk-MK"/>
              </w:rPr>
              <w:t xml:space="preserve"> </w:t>
            </w:r>
            <w:r w:rsidRPr="00197B7A">
              <w:rPr>
                <w:rFonts w:ascii="Times New Roman" w:hAnsi="Times New Roman"/>
                <w:b/>
                <w:bCs w:val="0"/>
                <w:color w:val="000000"/>
              </w:rPr>
              <w:t>A</w:t>
            </w:r>
            <w:r w:rsidRPr="00197B7A">
              <w:rPr>
                <w:rFonts w:ascii="Times New Roman" w:hAnsi="Times New Roman"/>
                <w:b/>
                <w:bCs w:val="0"/>
                <w:color w:val="000000"/>
                <w:lang w:val="mk-MK"/>
              </w:rPr>
              <w:t xml:space="preserve"> </w:t>
            </w:r>
            <w:r w:rsidRPr="00197B7A">
              <w:rPr>
                <w:rFonts w:ascii="Times New Roman" w:hAnsi="Times New Roman"/>
                <w:b/>
                <w:bCs w:val="0"/>
                <w:color w:val="000000"/>
              </w:rPr>
              <w:t>J</w:t>
            </w:r>
            <w:r w:rsidRPr="00197B7A">
              <w:rPr>
                <w:rFonts w:ascii="Times New Roman" w:hAnsi="Times New Roman"/>
                <w:b/>
                <w:bCs w:val="0"/>
                <w:color w:val="000000"/>
                <w:lang w:val="mk-MK"/>
              </w:rPr>
              <w:t xml:space="preserve"> </w:t>
            </w:r>
            <w:r w:rsidRPr="00197B7A">
              <w:rPr>
                <w:rFonts w:ascii="Times New Roman" w:hAnsi="Times New Roman"/>
                <w:b/>
                <w:bCs w:val="0"/>
                <w:color w:val="000000"/>
              </w:rPr>
              <w:t>T</w:t>
            </w:r>
            <w:r w:rsidRPr="00197B7A">
              <w:rPr>
                <w:rFonts w:ascii="Times New Roman" w:hAnsi="Times New Roman"/>
                <w:b/>
                <w:bCs w:val="0"/>
                <w:color w:val="000000"/>
                <w:lang w:val="mk-MK"/>
              </w:rPr>
              <w:t xml:space="preserve"> </w:t>
            </w:r>
            <w:r w:rsidRPr="00197B7A">
              <w:rPr>
                <w:rFonts w:ascii="Times New Roman" w:hAnsi="Times New Roman"/>
                <w:b/>
                <w:bCs w:val="0"/>
                <w:color w:val="000000"/>
              </w:rPr>
              <w:t>J</w:t>
            </w:r>
            <w:r w:rsidRPr="00197B7A">
              <w:rPr>
                <w:rFonts w:ascii="Times New Roman" w:hAnsi="Times New Roman"/>
                <w:b/>
                <w:bCs w:val="0"/>
                <w:color w:val="000000"/>
                <w:lang w:val="mk-MK"/>
              </w:rPr>
              <w:t xml:space="preserve"> </w:t>
            </w:r>
            <w:r w:rsidRPr="00197B7A">
              <w:rPr>
                <w:rFonts w:ascii="Times New Roman" w:hAnsi="Times New Roman"/>
                <w:b/>
                <w:bCs w:val="0"/>
                <w:color w:val="000000"/>
              </w:rPr>
              <w:t>A</w:t>
            </w:r>
          </w:p>
          <w:p w:rsidR="00D025C4" w:rsidRPr="00197B7A" w:rsidRDefault="00D025C4" w:rsidP="00D025C4">
            <w:pPr>
              <w:jc w:val="center"/>
              <w:rPr>
                <w:rFonts w:ascii="Times New Roman" w:hAnsi="Times New Roman"/>
                <w:b/>
                <w:bCs w:val="0"/>
                <w:color w:val="000000"/>
              </w:rPr>
            </w:pPr>
          </w:p>
          <w:p w:rsidR="00D025C4" w:rsidRDefault="00D025C4" w:rsidP="00D025C4">
            <w:pPr>
              <w:jc w:val="center"/>
              <w:rPr>
                <w:rFonts w:ascii="Times New Roman" w:hAnsi="Times New Roman"/>
                <w:b/>
                <w:bCs w:val="0"/>
                <w:color w:val="000000"/>
              </w:rPr>
            </w:pPr>
            <w:r w:rsidRPr="00197B7A">
              <w:rPr>
                <w:rFonts w:ascii="Times New Roman" w:hAnsi="Times New Roman"/>
                <w:b/>
                <w:bCs w:val="0"/>
                <w:color w:val="000000"/>
              </w:rPr>
              <w:t>Nr.                                                         Faqja</w:t>
            </w:r>
          </w:p>
          <w:p w:rsidR="00D025C4" w:rsidRDefault="00D025C4" w:rsidP="00D025C4">
            <w:pPr>
              <w:rPr>
                <w:rFonts w:asciiTheme="minorHAnsi" w:hAnsiTheme="minorHAnsi"/>
              </w:rPr>
            </w:pPr>
          </w:p>
          <w:p w:rsidR="00A94B9F" w:rsidRPr="00360E40" w:rsidRDefault="001B2409" w:rsidP="00360E4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="00360E40">
              <w:rPr>
                <w:rFonts w:ascii="Times New Roman" w:hAnsi="Times New Roman"/>
                <w:b/>
              </w:rPr>
              <w:t>KONKLUZION</w:t>
            </w:r>
            <w:r w:rsidR="00F644D4">
              <w:rPr>
                <w:rFonts w:ascii="Times New Roman" w:hAnsi="Times New Roman"/>
                <w:b/>
              </w:rPr>
              <w:t xml:space="preserve"> </w:t>
            </w:r>
            <w:r w:rsidR="00360E40">
              <w:rPr>
                <w:rFonts w:ascii="Times New Roman" w:hAnsi="Times New Roman"/>
                <w:bCs w:val="0"/>
                <w:color w:val="000000"/>
              </w:rPr>
              <w:t xml:space="preserve">për  </w:t>
            </w:r>
            <w:r w:rsidR="00360E40" w:rsidRPr="00360E40">
              <w:rPr>
                <w:rFonts w:ascii="Times New Roman" w:hAnsi="Times New Roman"/>
                <w:bCs w:val="0"/>
                <w:color w:val="000000"/>
              </w:rPr>
              <w:t>vertetim</w:t>
            </w:r>
            <w:r w:rsidR="00360E40" w:rsidRPr="00B22180">
              <w:rPr>
                <w:rFonts w:ascii="Times New Roman" w:hAnsi="Times New Roman"/>
                <w:bCs w:val="0"/>
                <w:color w:val="000000"/>
                <w:lang w:val="ru-RU"/>
              </w:rPr>
              <w:t xml:space="preserve"> </w:t>
            </w:r>
            <w:r w:rsidR="00360E40" w:rsidRPr="00360E40">
              <w:rPr>
                <w:rFonts w:ascii="Times New Roman" w:hAnsi="Times New Roman"/>
                <w:bCs w:val="0"/>
                <w:color w:val="000000"/>
              </w:rPr>
              <w:t>te</w:t>
            </w:r>
            <w:r w:rsidR="00360E40" w:rsidRPr="00B22180">
              <w:rPr>
                <w:rFonts w:ascii="Times New Roman" w:hAnsi="Times New Roman"/>
                <w:bCs w:val="0"/>
                <w:color w:val="000000"/>
                <w:lang w:val="ru-RU"/>
              </w:rPr>
              <w:t xml:space="preserve"> </w:t>
            </w:r>
            <w:r w:rsidR="00360E40" w:rsidRPr="00360E40">
              <w:rPr>
                <w:rFonts w:ascii="Times New Roman" w:hAnsi="Times New Roman"/>
                <w:bCs w:val="0"/>
                <w:color w:val="000000"/>
              </w:rPr>
              <w:t>vendimit</w:t>
            </w:r>
            <w:r w:rsidR="00360E40" w:rsidRPr="00B22180">
              <w:rPr>
                <w:rFonts w:ascii="Times New Roman" w:hAnsi="Times New Roman"/>
                <w:bCs w:val="0"/>
                <w:color w:val="000000"/>
                <w:lang w:val="ru-RU"/>
              </w:rPr>
              <w:t xml:space="preserve"> </w:t>
            </w:r>
            <w:r w:rsidR="00360E40" w:rsidRPr="00360E40">
              <w:rPr>
                <w:rFonts w:ascii="Times New Roman" w:hAnsi="Times New Roman"/>
                <w:bCs w:val="0"/>
                <w:color w:val="000000"/>
              </w:rPr>
              <w:t>p</w:t>
            </w:r>
            <w:r w:rsidR="00360E40" w:rsidRPr="00B22180">
              <w:rPr>
                <w:rFonts w:ascii="Times New Roman" w:hAnsi="Times New Roman"/>
                <w:bCs w:val="0"/>
                <w:color w:val="000000"/>
                <w:lang w:val="ru-RU"/>
              </w:rPr>
              <w:t>ë</w:t>
            </w:r>
            <w:r w:rsidR="00360E40" w:rsidRPr="00360E40">
              <w:rPr>
                <w:rFonts w:ascii="Times New Roman" w:hAnsi="Times New Roman"/>
                <w:bCs w:val="0"/>
                <w:color w:val="000000"/>
              </w:rPr>
              <w:t>r</w:t>
            </w:r>
            <w:r w:rsidR="00360E40" w:rsidRPr="00B22180">
              <w:rPr>
                <w:rFonts w:ascii="Times New Roman" w:hAnsi="Times New Roman"/>
                <w:bCs w:val="0"/>
                <w:color w:val="000000"/>
                <w:lang w:val="ru-RU"/>
              </w:rPr>
              <w:t xml:space="preserve"> </w:t>
            </w:r>
            <w:r w:rsidR="00360E40" w:rsidRPr="00360E40">
              <w:rPr>
                <w:rFonts w:ascii="Times New Roman" w:hAnsi="Times New Roman"/>
                <w:bCs w:val="0"/>
                <w:color w:val="000000"/>
              </w:rPr>
              <w:t>zgjedhjen</w:t>
            </w:r>
            <w:r w:rsidR="00360E40" w:rsidRPr="00B22180">
              <w:rPr>
                <w:rFonts w:ascii="Times New Roman" w:hAnsi="Times New Roman"/>
                <w:bCs w:val="0"/>
                <w:color w:val="000000"/>
                <w:lang w:val="ru-RU"/>
              </w:rPr>
              <w:t xml:space="preserve"> </w:t>
            </w:r>
            <w:r w:rsidR="00360E40" w:rsidRPr="00360E40">
              <w:rPr>
                <w:rFonts w:ascii="Times New Roman" w:hAnsi="Times New Roman"/>
                <w:bCs w:val="0"/>
                <w:color w:val="000000"/>
              </w:rPr>
              <w:t>e</w:t>
            </w:r>
            <w:r w:rsidR="00360E40" w:rsidRPr="00B22180">
              <w:rPr>
                <w:rFonts w:ascii="Times New Roman" w:hAnsi="Times New Roman"/>
                <w:bCs w:val="0"/>
                <w:color w:val="000000"/>
                <w:lang w:val="ru-RU"/>
              </w:rPr>
              <w:t xml:space="preserve"> </w:t>
            </w:r>
            <w:r w:rsidR="00360E40" w:rsidRPr="00360E40">
              <w:rPr>
                <w:rFonts w:ascii="Times New Roman" w:hAnsi="Times New Roman"/>
                <w:bCs w:val="0"/>
                <w:color w:val="000000"/>
              </w:rPr>
              <w:t>Kryetarit</w:t>
            </w:r>
            <w:r w:rsidR="00360E40" w:rsidRPr="00B22180">
              <w:rPr>
                <w:rFonts w:ascii="Times New Roman" w:hAnsi="Times New Roman"/>
                <w:bCs w:val="0"/>
                <w:color w:val="000000"/>
                <w:lang w:val="ru-RU"/>
              </w:rPr>
              <w:t xml:space="preserve"> </w:t>
            </w:r>
            <w:r w:rsidR="00360E40" w:rsidRPr="00360E40">
              <w:rPr>
                <w:rFonts w:ascii="Times New Roman" w:hAnsi="Times New Roman"/>
                <w:bCs w:val="0"/>
                <w:color w:val="000000"/>
              </w:rPr>
              <w:t>t</w:t>
            </w:r>
            <w:r w:rsidR="00360E40" w:rsidRPr="00B22180">
              <w:rPr>
                <w:rFonts w:ascii="Times New Roman" w:hAnsi="Times New Roman"/>
                <w:bCs w:val="0"/>
                <w:color w:val="000000"/>
                <w:lang w:val="ru-RU"/>
              </w:rPr>
              <w:t xml:space="preserve">ë </w:t>
            </w:r>
            <w:r w:rsidR="00360E40" w:rsidRPr="00360E40">
              <w:rPr>
                <w:rFonts w:ascii="Times New Roman" w:hAnsi="Times New Roman"/>
                <w:bCs w:val="0"/>
                <w:color w:val="000000"/>
              </w:rPr>
              <w:t>K</w:t>
            </w:r>
            <w:r w:rsidR="00360E40" w:rsidRPr="00B22180">
              <w:rPr>
                <w:rFonts w:ascii="Times New Roman" w:hAnsi="Times New Roman"/>
                <w:bCs w:val="0"/>
                <w:color w:val="000000"/>
                <w:lang w:val="ru-RU"/>
              </w:rPr>
              <w:t>ë</w:t>
            </w:r>
            <w:r w:rsidR="00360E40" w:rsidRPr="00360E40">
              <w:rPr>
                <w:rFonts w:ascii="Times New Roman" w:hAnsi="Times New Roman"/>
                <w:bCs w:val="0"/>
                <w:color w:val="000000"/>
              </w:rPr>
              <w:t>shillit</w:t>
            </w:r>
            <w:r w:rsidR="00360E40" w:rsidRPr="00B22180">
              <w:rPr>
                <w:rFonts w:ascii="Times New Roman" w:hAnsi="Times New Roman"/>
                <w:bCs w:val="0"/>
                <w:color w:val="000000"/>
                <w:lang w:val="ru-RU"/>
              </w:rPr>
              <w:t xml:space="preserve"> </w:t>
            </w:r>
            <w:r w:rsidR="00360E40" w:rsidRPr="00360E40">
              <w:rPr>
                <w:rFonts w:ascii="Times New Roman" w:hAnsi="Times New Roman"/>
                <w:bCs w:val="0"/>
                <w:color w:val="000000"/>
              </w:rPr>
              <w:t>t</w:t>
            </w:r>
            <w:r w:rsidR="00360E40" w:rsidRPr="00B22180">
              <w:rPr>
                <w:rFonts w:ascii="Times New Roman" w:hAnsi="Times New Roman"/>
                <w:bCs w:val="0"/>
                <w:color w:val="000000"/>
                <w:lang w:val="ru-RU"/>
              </w:rPr>
              <w:t xml:space="preserve">ë </w:t>
            </w:r>
            <w:r w:rsidR="00360E40" w:rsidRPr="00360E40">
              <w:rPr>
                <w:rFonts w:ascii="Times New Roman" w:hAnsi="Times New Roman"/>
                <w:bCs w:val="0"/>
                <w:color w:val="000000"/>
              </w:rPr>
              <w:t>Komun</w:t>
            </w:r>
            <w:r w:rsidR="00360E40" w:rsidRPr="00B22180">
              <w:rPr>
                <w:rFonts w:ascii="Times New Roman" w:hAnsi="Times New Roman"/>
                <w:bCs w:val="0"/>
                <w:color w:val="000000"/>
                <w:lang w:val="ru-RU"/>
              </w:rPr>
              <w:t>ë</w:t>
            </w:r>
            <w:r w:rsidR="00360E40" w:rsidRPr="00360E40">
              <w:rPr>
                <w:rFonts w:ascii="Times New Roman" w:hAnsi="Times New Roman"/>
                <w:bCs w:val="0"/>
                <w:color w:val="000000"/>
              </w:rPr>
              <w:t>s</w:t>
            </w:r>
            <w:r w:rsidR="00360E40" w:rsidRPr="00B22180">
              <w:rPr>
                <w:rFonts w:ascii="Times New Roman" w:hAnsi="Times New Roman"/>
                <w:bCs w:val="0"/>
                <w:color w:val="000000"/>
                <w:lang w:val="ru-RU"/>
              </w:rPr>
              <w:t xml:space="preserve"> </w:t>
            </w:r>
            <w:r w:rsidR="00360E40" w:rsidRPr="00360E40">
              <w:rPr>
                <w:rFonts w:ascii="Times New Roman" w:hAnsi="Times New Roman"/>
                <w:bCs w:val="0"/>
                <w:color w:val="000000"/>
              </w:rPr>
              <w:t>s</w:t>
            </w:r>
            <w:r w:rsidR="00360E40" w:rsidRPr="00B22180">
              <w:rPr>
                <w:rFonts w:ascii="Times New Roman" w:hAnsi="Times New Roman"/>
                <w:bCs w:val="0"/>
                <w:color w:val="000000"/>
                <w:lang w:val="ru-RU"/>
              </w:rPr>
              <w:t xml:space="preserve">ë </w:t>
            </w:r>
            <w:r w:rsidR="00360E40" w:rsidRPr="00360E40">
              <w:rPr>
                <w:rFonts w:ascii="Times New Roman" w:hAnsi="Times New Roman"/>
                <w:bCs w:val="0"/>
                <w:color w:val="000000"/>
              </w:rPr>
              <w:t>Gostivarit</w:t>
            </w:r>
            <w:r w:rsidR="00360E40">
              <w:rPr>
                <w:rFonts w:ascii="Times New Roman" w:hAnsi="Times New Roman"/>
                <w:bCs w:val="0"/>
                <w:color w:val="000000"/>
              </w:rPr>
              <w:t>.</w:t>
            </w:r>
            <w:r w:rsidR="00F644D4">
              <w:rPr>
                <w:rFonts w:ascii="Times New Roman" w:hAnsi="Times New Roman"/>
                <w:bCs w:val="0"/>
                <w:color w:val="000000"/>
              </w:rPr>
              <w:t>..................................2</w:t>
            </w:r>
          </w:p>
          <w:p w:rsidR="001B2409" w:rsidRDefault="001B2409" w:rsidP="001B2409">
            <w:pPr>
              <w:jc w:val="both"/>
              <w:rPr>
                <w:rFonts w:ascii="Times New Roman" w:hAnsi="Times New Roman"/>
              </w:rPr>
            </w:pPr>
          </w:p>
          <w:p w:rsidR="001B2409" w:rsidRDefault="000D5B68" w:rsidP="000D5B68">
            <w:pPr>
              <w:jc w:val="both"/>
              <w:rPr>
                <w:rFonts w:ascii="Times New Roman" w:hAnsi="Times New Roman"/>
                <w:bCs w:val="0"/>
                <w:color w:val="000000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  <w:b/>
              </w:rPr>
              <w:t xml:space="preserve"> KONKLUZION</w:t>
            </w:r>
            <w:r w:rsidR="00F644D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Cs w:val="0"/>
                <w:color w:val="000000"/>
              </w:rPr>
              <w:t xml:space="preserve">për  </w:t>
            </w:r>
            <w:r w:rsidRPr="00F644D4">
              <w:rPr>
                <w:rFonts w:ascii="Times New Roman" w:hAnsi="Times New Roman"/>
                <w:bCs w:val="0"/>
                <w:color w:val="000000"/>
              </w:rPr>
              <w:t>vertetim</w:t>
            </w:r>
            <w:r w:rsidRPr="00BD759A">
              <w:rPr>
                <w:rFonts w:ascii="Times New Roman" w:hAnsi="Times New Roman"/>
                <w:bCs w:val="0"/>
                <w:color w:val="000000"/>
                <w:lang w:val="ru-RU"/>
              </w:rPr>
              <w:t xml:space="preserve"> </w:t>
            </w:r>
            <w:r w:rsidRPr="00F644D4">
              <w:rPr>
                <w:rFonts w:ascii="Times New Roman" w:hAnsi="Times New Roman"/>
                <w:bCs w:val="0"/>
                <w:color w:val="000000"/>
              </w:rPr>
              <w:t>te</w:t>
            </w:r>
            <w:r w:rsidRPr="00BD759A">
              <w:rPr>
                <w:rFonts w:ascii="Times New Roman" w:hAnsi="Times New Roman"/>
                <w:bCs w:val="0"/>
                <w:color w:val="000000"/>
                <w:lang w:val="ru-RU"/>
              </w:rPr>
              <w:t xml:space="preserve"> </w:t>
            </w:r>
            <w:r w:rsidRPr="00F644D4">
              <w:rPr>
                <w:rFonts w:ascii="Times New Roman" w:hAnsi="Times New Roman"/>
                <w:bCs w:val="0"/>
                <w:color w:val="000000"/>
              </w:rPr>
              <w:t>vendimit</w:t>
            </w:r>
            <w:r w:rsidRPr="00BD759A">
              <w:rPr>
                <w:rFonts w:ascii="Times New Roman" w:hAnsi="Times New Roman"/>
                <w:bCs w:val="0"/>
                <w:color w:val="000000"/>
                <w:lang w:val="ru-RU"/>
              </w:rPr>
              <w:t xml:space="preserve"> </w:t>
            </w:r>
            <w:r w:rsidRPr="00F644D4">
              <w:rPr>
                <w:rFonts w:ascii="Times New Roman" w:hAnsi="Times New Roman"/>
                <w:bCs w:val="0"/>
                <w:color w:val="000000"/>
              </w:rPr>
              <w:t>per</w:t>
            </w:r>
            <w:r w:rsidRPr="00BD759A">
              <w:rPr>
                <w:rFonts w:ascii="Times New Roman" w:hAnsi="Times New Roman"/>
                <w:bCs w:val="0"/>
                <w:color w:val="000000"/>
                <w:lang w:val="ru-RU"/>
              </w:rPr>
              <w:t xml:space="preserve">  </w:t>
            </w:r>
            <w:r w:rsidRPr="00F644D4">
              <w:rPr>
                <w:rFonts w:ascii="Times New Roman" w:hAnsi="Times New Roman"/>
                <w:bCs w:val="0"/>
                <w:color w:val="000000"/>
              </w:rPr>
              <w:t>formimin</w:t>
            </w:r>
            <w:r w:rsidRPr="00BD759A">
              <w:rPr>
                <w:rFonts w:ascii="Times New Roman" w:hAnsi="Times New Roman"/>
                <w:bCs w:val="0"/>
                <w:color w:val="000000"/>
                <w:lang w:val="ru-RU"/>
              </w:rPr>
              <w:t xml:space="preserve"> </w:t>
            </w:r>
            <w:r w:rsidRPr="00F644D4">
              <w:rPr>
                <w:rFonts w:ascii="Times New Roman" w:hAnsi="Times New Roman"/>
                <w:bCs w:val="0"/>
                <w:color w:val="000000"/>
              </w:rPr>
              <w:t>e</w:t>
            </w:r>
            <w:r w:rsidRPr="00BD759A">
              <w:rPr>
                <w:rFonts w:ascii="Times New Roman" w:hAnsi="Times New Roman"/>
                <w:bCs w:val="0"/>
                <w:color w:val="000000"/>
                <w:lang w:val="ru-RU"/>
              </w:rPr>
              <w:t xml:space="preserve"> </w:t>
            </w:r>
            <w:r w:rsidRPr="00F644D4">
              <w:rPr>
                <w:rFonts w:ascii="Times New Roman" w:hAnsi="Times New Roman"/>
                <w:bCs w:val="0"/>
                <w:color w:val="000000"/>
              </w:rPr>
              <w:t>Komisioni</w:t>
            </w:r>
            <w:r w:rsidRPr="00BD759A">
              <w:rPr>
                <w:rFonts w:ascii="Times New Roman" w:hAnsi="Times New Roman"/>
                <w:bCs w:val="0"/>
                <w:color w:val="000000"/>
                <w:lang w:val="ru-RU"/>
              </w:rPr>
              <w:t xml:space="preserve"> </w:t>
            </w:r>
            <w:r w:rsidRPr="00F644D4">
              <w:rPr>
                <w:rFonts w:ascii="Times New Roman" w:hAnsi="Times New Roman"/>
                <w:bCs w:val="0"/>
                <w:color w:val="000000"/>
              </w:rPr>
              <w:t>p</w:t>
            </w:r>
            <w:r w:rsidRPr="00BD759A">
              <w:rPr>
                <w:rFonts w:ascii="Times New Roman" w:hAnsi="Times New Roman"/>
                <w:bCs w:val="0"/>
                <w:color w:val="000000"/>
                <w:lang w:val="ru-RU"/>
              </w:rPr>
              <w:t>ë</w:t>
            </w:r>
            <w:r w:rsidRPr="00F644D4">
              <w:rPr>
                <w:rFonts w:ascii="Times New Roman" w:hAnsi="Times New Roman"/>
                <w:bCs w:val="0"/>
                <w:color w:val="000000"/>
              </w:rPr>
              <w:t>r</w:t>
            </w:r>
            <w:r w:rsidRPr="00BD759A">
              <w:rPr>
                <w:rFonts w:ascii="Times New Roman" w:hAnsi="Times New Roman"/>
                <w:bCs w:val="0"/>
                <w:color w:val="000000"/>
                <w:lang w:val="ru-RU"/>
              </w:rPr>
              <w:t xml:space="preserve"> </w:t>
            </w:r>
            <w:r w:rsidRPr="00F644D4">
              <w:rPr>
                <w:rFonts w:ascii="Times New Roman" w:hAnsi="Times New Roman"/>
                <w:bCs w:val="0"/>
                <w:color w:val="000000"/>
              </w:rPr>
              <w:t>verifikim</w:t>
            </w:r>
            <w:r w:rsidRPr="00BD759A">
              <w:rPr>
                <w:rFonts w:ascii="Times New Roman" w:hAnsi="Times New Roman"/>
                <w:bCs w:val="0"/>
                <w:color w:val="000000"/>
                <w:lang w:val="ru-RU"/>
              </w:rPr>
              <w:t>, çë</w:t>
            </w:r>
            <w:r w:rsidRPr="00F644D4">
              <w:rPr>
                <w:rFonts w:ascii="Times New Roman" w:hAnsi="Times New Roman"/>
                <w:bCs w:val="0"/>
                <w:color w:val="000000"/>
              </w:rPr>
              <w:t>shtjet</w:t>
            </w:r>
            <w:r w:rsidRPr="00BD759A">
              <w:rPr>
                <w:rFonts w:ascii="Times New Roman" w:hAnsi="Times New Roman"/>
                <w:bCs w:val="0"/>
                <w:color w:val="000000"/>
                <w:lang w:val="ru-RU"/>
              </w:rPr>
              <w:t xml:space="preserve"> </w:t>
            </w:r>
            <w:r w:rsidRPr="00F644D4">
              <w:rPr>
                <w:rFonts w:ascii="Times New Roman" w:hAnsi="Times New Roman"/>
                <w:bCs w:val="0"/>
                <w:color w:val="000000"/>
              </w:rPr>
              <w:t>e</w:t>
            </w:r>
            <w:r w:rsidRPr="00BD759A">
              <w:rPr>
                <w:rFonts w:ascii="Times New Roman" w:hAnsi="Times New Roman"/>
                <w:bCs w:val="0"/>
                <w:color w:val="000000"/>
                <w:lang w:val="ru-RU"/>
              </w:rPr>
              <w:t xml:space="preserve"> </w:t>
            </w:r>
            <w:r w:rsidRPr="00F644D4">
              <w:rPr>
                <w:rFonts w:ascii="Times New Roman" w:hAnsi="Times New Roman"/>
                <w:bCs w:val="0"/>
                <w:color w:val="000000"/>
              </w:rPr>
              <w:t>mandatit</w:t>
            </w:r>
            <w:r w:rsidRPr="00BD759A">
              <w:rPr>
                <w:rFonts w:ascii="Times New Roman" w:hAnsi="Times New Roman"/>
                <w:bCs w:val="0"/>
                <w:color w:val="000000"/>
                <w:lang w:val="ru-RU"/>
              </w:rPr>
              <w:t xml:space="preserve"> </w:t>
            </w:r>
            <w:r w:rsidRPr="00F644D4">
              <w:rPr>
                <w:rFonts w:ascii="Times New Roman" w:hAnsi="Times New Roman"/>
                <w:bCs w:val="0"/>
                <w:color w:val="000000"/>
              </w:rPr>
              <w:t>dhe</w:t>
            </w:r>
            <w:r w:rsidRPr="00BD759A">
              <w:rPr>
                <w:rFonts w:ascii="Times New Roman" w:hAnsi="Times New Roman"/>
                <w:bCs w:val="0"/>
                <w:color w:val="000000"/>
                <w:lang w:val="ru-RU"/>
              </w:rPr>
              <w:t xml:space="preserve"> </w:t>
            </w:r>
            <w:r w:rsidRPr="00F644D4">
              <w:rPr>
                <w:rFonts w:ascii="Times New Roman" w:hAnsi="Times New Roman"/>
                <w:bCs w:val="0"/>
                <w:color w:val="000000"/>
              </w:rPr>
              <w:t>p</w:t>
            </w:r>
            <w:r w:rsidRPr="00BD759A">
              <w:rPr>
                <w:rFonts w:ascii="Times New Roman" w:hAnsi="Times New Roman"/>
                <w:bCs w:val="0"/>
                <w:color w:val="000000"/>
                <w:lang w:val="ru-RU"/>
              </w:rPr>
              <w:t>ë</w:t>
            </w:r>
            <w:r w:rsidRPr="00F644D4">
              <w:rPr>
                <w:rFonts w:ascii="Times New Roman" w:hAnsi="Times New Roman"/>
                <w:bCs w:val="0"/>
                <w:color w:val="000000"/>
              </w:rPr>
              <w:t>r</w:t>
            </w:r>
            <w:r w:rsidRPr="00BD759A">
              <w:rPr>
                <w:rFonts w:ascii="Times New Roman" w:hAnsi="Times New Roman"/>
                <w:bCs w:val="0"/>
                <w:color w:val="000000"/>
                <w:lang w:val="ru-RU"/>
              </w:rPr>
              <w:t xml:space="preserve"> </w:t>
            </w:r>
            <w:r w:rsidRPr="00F644D4">
              <w:rPr>
                <w:rFonts w:ascii="Times New Roman" w:hAnsi="Times New Roman"/>
                <w:bCs w:val="0"/>
                <w:color w:val="000000"/>
              </w:rPr>
              <w:t>zgjedhje</w:t>
            </w:r>
            <w:r w:rsidRPr="00BD759A">
              <w:rPr>
                <w:rFonts w:ascii="Times New Roman" w:hAnsi="Times New Roman"/>
                <w:bCs w:val="0"/>
                <w:color w:val="000000"/>
                <w:lang w:val="ru-RU"/>
              </w:rPr>
              <w:t xml:space="preserve"> </w:t>
            </w:r>
            <w:r w:rsidRPr="00F644D4">
              <w:rPr>
                <w:rFonts w:ascii="Times New Roman" w:hAnsi="Times New Roman"/>
                <w:bCs w:val="0"/>
                <w:color w:val="000000"/>
              </w:rPr>
              <w:t>e</w:t>
            </w:r>
            <w:r w:rsidRPr="00BD759A">
              <w:rPr>
                <w:rFonts w:ascii="Times New Roman" w:hAnsi="Times New Roman"/>
                <w:bCs w:val="0"/>
                <w:color w:val="000000"/>
                <w:lang w:val="ru-RU"/>
              </w:rPr>
              <w:t xml:space="preserve"> </w:t>
            </w:r>
            <w:r w:rsidRPr="00F644D4">
              <w:rPr>
                <w:rFonts w:ascii="Times New Roman" w:hAnsi="Times New Roman"/>
                <w:bCs w:val="0"/>
                <w:color w:val="000000"/>
              </w:rPr>
              <w:t>em</w:t>
            </w:r>
            <w:r w:rsidRPr="00BD759A">
              <w:rPr>
                <w:rFonts w:ascii="Times New Roman" w:hAnsi="Times New Roman"/>
                <w:bCs w:val="0"/>
                <w:color w:val="000000"/>
                <w:lang w:val="ru-RU"/>
              </w:rPr>
              <w:t>ë</w:t>
            </w:r>
            <w:r w:rsidRPr="00F644D4">
              <w:rPr>
                <w:rFonts w:ascii="Times New Roman" w:hAnsi="Times New Roman"/>
                <w:bCs w:val="0"/>
                <w:color w:val="000000"/>
              </w:rPr>
              <w:t>rime</w:t>
            </w:r>
            <w:r w:rsidR="00F644D4">
              <w:rPr>
                <w:rFonts w:ascii="Times New Roman" w:hAnsi="Times New Roman"/>
                <w:bCs w:val="0"/>
                <w:color w:val="000000"/>
              </w:rPr>
              <w:t xml:space="preserve"> ..........................................................................4</w:t>
            </w:r>
          </w:p>
          <w:p w:rsidR="003F648F" w:rsidRDefault="003F648F" w:rsidP="000D5B68">
            <w:pPr>
              <w:jc w:val="both"/>
              <w:rPr>
                <w:rFonts w:ascii="Times New Roman" w:hAnsi="Times New Roman"/>
              </w:rPr>
            </w:pPr>
          </w:p>
          <w:p w:rsidR="00360E40" w:rsidRDefault="00360E40" w:rsidP="00F644D4">
            <w:pPr>
              <w:jc w:val="both"/>
              <w:rPr>
                <w:rFonts w:ascii="Times New Roman" w:hAnsi="Times New Roman"/>
              </w:rPr>
            </w:pPr>
            <w:r>
              <w:rPr>
                <w:rFonts w:asciiTheme="minorHAnsi" w:hAnsiTheme="minorHAnsi"/>
              </w:rPr>
              <w:t>3.</w:t>
            </w:r>
            <w:r>
              <w:rPr>
                <w:rFonts w:ascii="Times New Roman" w:hAnsi="Times New Roman"/>
                <w:b/>
              </w:rPr>
              <w:t xml:space="preserve"> V E N D I M</w:t>
            </w:r>
            <w:r w:rsidR="00F644D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për përdorimin e </w:t>
            </w:r>
            <w:r w:rsidRPr="00360E40">
              <w:rPr>
                <w:rFonts w:ascii="Times New Roman" w:hAnsi="Times New Roman"/>
              </w:rPr>
              <w:t xml:space="preserve">Flamurit Turk </w:t>
            </w:r>
            <w:r>
              <w:rPr>
                <w:rFonts w:ascii="Times New Roman" w:hAnsi="Times New Roman"/>
              </w:rPr>
              <w:t>në Komunën e Gostivarit</w:t>
            </w:r>
            <w:r w:rsidR="00F644D4">
              <w:rPr>
                <w:rFonts w:ascii="Times New Roman" w:hAnsi="Times New Roman"/>
              </w:rPr>
              <w:t>..................................6</w:t>
            </w:r>
          </w:p>
          <w:p w:rsidR="00F644D4" w:rsidRDefault="00F644D4" w:rsidP="00F644D4">
            <w:pPr>
              <w:jc w:val="both"/>
              <w:rPr>
                <w:rFonts w:asciiTheme="minorHAnsi" w:hAnsiTheme="minorHAnsi"/>
              </w:rPr>
            </w:pPr>
          </w:p>
          <w:p w:rsidR="00893230" w:rsidRDefault="00893230" w:rsidP="00F644D4">
            <w:pPr>
              <w:jc w:val="both"/>
              <w:rPr>
                <w:rFonts w:asciiTheme="minorHAnsi" w:hAnsiTheme="minorHAnsi"/>
              </w:rPr>
            </w:pPr>
          </w:p>
          <w:p w:rsidR="00693EAF" w:rsidRDefault="00693EAF" w:rsidP="00893230">
            <w:pPr>
              <w:jc w:val="both"/>
              <w:rPr>
                <w:rFonts w:asciiTheme="minorHAnsi" w:hAnsiTheme="minorHAnsi"/>
              </w:rPr>
            </w:pPr>
            <w:r w:rsidRPr="00197B7A">
              <w:rPr>
                <w:rFonts w:ascii="Times New Roman" w:hAnsi="Times New Roman"/>
                <w:b/>
                <w:bCs w:val="0"/>
                <w:color w:val="000000"/>
              </w:rPr>
              <w:t>Redakton dhe boton: Organi administrativ i Komunës së Gostivarit.</w:t>
            </w:r>
          </w:p>
        </w:tc>
        <w:tc>
          <w:tcPr>
            <w:tcW w:w="4923" w:type="dxa"/>
          </w:tcPr>
          <w:p w:rsidR="00D025C4" w:rsidRPr="00197B7A" w:rsidRDefault="00D025C4" w:rsidP="00D025C4">
            <w:pPr>
              <w:jc w:val="center"/>
              <w:rPr>
                <w:rFonts w:ascii="Times New Roman" w:hAnsi="Times New Roman"/>
                <w:b/>
                <w:bCs w:val="0"/>
                <w:color w:val="000000"/>
              </w:rPr>
            </w:pPr>
            <w:r w:rsidRPr="00197B7A">
              <w:rPr>
                <w:rFonts w:ascii="Times New Roman" w:hAnsi="Times New Roman"/>
                <w:b/>
                <w:bCs w:val="0"/>
                <w:color w:val="000000"/>
              </w:rPr>
              <w:t>С</w:t>
            </w:r>
            <w:r w:rsidRPr="00197B7A">
              <w:rPr>
                <w:rFonts w:ascii="Times New Roman" w:hAnsi="Times New Roman"/>
                <w:b/>
                <w:bCs w:val="0"/>
                <w:color w:val="000000"/>
                <w:lang w:val="mk-MK"/>
              </w:rPr>
              <w:t xml:space="preserve"> </w:t>
            </w:r>
            <w:r w:rsidRPr="00197B7A">
              <w:rPr>
                <w:rFonts w:ascii="Times New Roman" w:hAnsi="Times New Roman"/>
                <w:b/>
                <w:bCs w:val="0"/>
                <w:color w:val="000000"/>
              </w:rPr>
              <w:t>О</w:t>
            </w:r>
            <w:r w:rsidRPr="00197B7A">
              <w:rPr>
                <w:rFonts w:ascii="Times New Roman" w:hAnsi="Times New Roman"/>
                <w:b/>
                <w:bCs w:val="0"/>
                <w:color w:val="000000"/>
                <w:lang w:val="mk-MK"/>
              </w:rPr>
              <w:t xml:space="preserve"> </w:t>
            </w:r>
            <w:r w:rsidRPr="00197B7A">
              <w:rPr>
                <w:rFonts w:ascii="Times New Roman" w:hAnsi="Times New Roman"/>
                <w:b/>
                <w:bCs w:val="0"/>
                <w:color w:val="000000"/>
              </w:rPr>
              <w:t>Д</w:t>
            </w:r>
            <w:r w:rsidRPr="00197B7A">
              <w:rPr>
                <w:rFonts w:ascii="Times New Roman" w:hAnsi="Times New Roman"/>
                <w:b/>
                <w:bCs w:val="0"/>
                <w:color w:val="000000"/>
                <w:lang w:val="mk-MK"/>
              </w:rPr>
              <w:t xml:space="preserve"> </w:t>
            </w:r>
            <w:r w:rsidRPr="00197B7A">
              <w:rPr>
                <w:rFonts w:ascii="Times New Roman" w:hAnsi="Times New Roman"/>
                <w:b/>
                <w:bCs w:val="0"/>
                <w:color w:val="000000"/>
              </w:rPr>
              <w:t>Р</w:t>
            </w:r>
            <w:r w:rsidRPr="00197B7A">
              <w:rPr>
                <w:rFonts w:ascii="Times New Roman" w:hAnsi="Times New Roman"/>
                <w:b/>
                <w:bCs w:val="0"/>
                <w:color w:val="000000"/>
                <w:lang w:val="mk-MK"/>
              </w:rPr>
              <w:t xml:space="preserve"> </w:t>
            </w:r>
            <w:r w:rsidRPr="00197B7A">
              <w:rPr>
                <w:rFonts w:ascii="Times New Roman" w:hAnsi="Times New Roman"/>
                <w:b/>
                <w:bCs w:val="0"/>
                <w:color w:val="000000"/>
              </w:rPr>
              <w:t>Ж</w:t>
            </w:r>
            <w:r w:rsidRPr="00197B7A">
              <w:rPr>
                <w:rFonts w:ascii="Times New Roman" w:hAnsi="Times New Roman"/>
                <w:b/>
                <w:bCs w:val="0"/>
                <w:color w:val="000000"/>
                <w:lang w:val="mk-MK"/>
              </w:rPr>
              <w:t xml:space="preserve"> </w:t>
            </w:r>
            <w:r w:rsidRPr="00197B7A">
              <w:rPr>
                <w:rFonts w:ascii="Times New Roman" w:hAnsi="Times New Roman"/>
                <w:b/>
                <w:bCs w:val="0"/>
                <w:color w:val="000000"/>
              </w:rPr>
              <w:t>И</w:t>
            </w:r>
            <w:r w:rsidRPr="00197B7A">
              <w:rPr>
                <w:rFonts w:ascii="Times New Roman" w:hAnsi="Times New Roman"/>
                <w:b/>
                <w:bCs w:val="0"/>
                <w:color w:val="000000"/>
                <w:lang w:val="mk-MK"/>
              </w:rPr>
              <w:t xml:space="preserve"> </w:t>
            </w:r>
            <w:r w:rsidRPr="00197B7A">
              <w:rPr>
                <w:rFonts w:ascii="Times New Roman" w:hAnsi="Times New Roman"/>
                <w:b/>
                <w:bCs w:val="0"/>
                <w:color w:val="000000"/>
              </w:rPr>
              <w:t>Н</w:t>
            </w:r>
            <w:r w:rsidRPr="00197B7A">
              <w:rPr>
                <w:rFonts w:ascii="Times New Roman" w:hAnsi="Times New Roman"/>
                <w:b/>
                <w:bCs w:val="0"/>
                <w:color w:val="000000"/>
                <w:lang w:val="mk-MK"/>
              </w:rPr>
              <w:t xml:space="preserve"> </w:t>
            </w:r>
            <w:r w:rsidRPr="00197B7A">
              <w:rPr>
                <w:rFonts w:ascii="Times New Roman" w:hAnsi="Times New Roman"/>
                <w:b/>
                <w:bCs w:val="0"/>
                <w:color w:val="000000"/>
              </w:rPr>
              <w:t>А</w:t>
            </w:r>
          </w:p>
          <w:p w:rsidR="00D025C4" w:rsidRPr="00197B7A" w:rsidRDefault="00D025C4" w:rsidP="00D025C4">
            <w:pPr>
              <w:jc w:val="center"/>
              <w:rPr>
                <w:rFonts w:ascii="Times New Roman" w:hAnsi="Times New Roman"/>
                <w:b/>
                <w:bCs w:val="0"/>
                <w:color w:val="000000"/>
              </w:rPr>
            </w:pPr>
          </w:p>
          <w:p w:rsidR="00D025C4" w:rsidRDefault="00D025C4" w:rsidP="00D025C4">
            <w:pPr>
              <w:jc w:val="center"/>
              <w:rPr>
                <w:rFonts w:ascii="Times New Roman" w:hAnsi="Times New Roman"/>
                <w:b/>
                <w:bCs w:val="0"/>
                <w:color w:val="000000"/>
              </w:rPr>
            </w:pPr>
            <w:r w:rsidRPr="00197B7A">
              <w:rPr>
                <w:rFonts w:ascii="Times New Roman" w:hAnsi="Times New Roman"/>
                <w:b/>
                <w:bCs w:val="0"/>
                <w:color w:val="000000"/>
                <w:lang w:val="mk-MK"/>
              </w:rPr>
              <w:t xml:space="preserve">Бр.    </w:t>
            </w:r>
            <w:r w:rsidRPr="00197B7A">
              <w:rPr>
                <w:rFonts w:ascii="Times New Roman" w:hAnsi="Times New Roman"/>
                <w:b/>
                <w:bCs w:val="0"/>
                <w:color w:val="000000"/>
              </w:rPr>
              <w:t xml:space="preserve">            </w:t>
            </w:r>
            <w:r w:rsidRPr="00197B7A">
              <w:rPr>
                <w:rFonts w:ascii="Times New Roman" w:hAnsi="Times New Roman"/>
                <w:b/>
                <w:bCs w:val="0"/>
                <w:color w:val="000000"/>
                <w:lang w:val="mk-MK"/>
              </w:rPr>
              <w:t xml:space="preserve">                   </w:t>
            </w:r>
            <w:r w:rsidRPr="00197B7A">
              <w:rPr>
                <w:rFonts w:ascii="Times New Roman" w:hAnsi="Times New Roman"/>
                <w:b/>
                <w:bCs w:val="0"/>
                <w:color w:val="000000"/>
              </w:rPr>
              <w:t xml:space="preserve">   </w:t>
            </w:r>
            <w:r w:rsidRPr="00197B7A">
              <w:rPr>
                <w:rFonts w:ascii="Times New Roman" w:hAnsi="Times New Roman"/>
                <w:b/>
                <w:bCs w:val="0"/>
                <w:color w:val="000000"/>
                <w:lang w:val="mk-MK"/>
              </w:rPr>
              <w:t>Страна</w:t>
            </w:r>
          </w:p>
          <w:p w:rsidR="00693EAF" w:rsidRDefault="00693EAF" w:rsidP="00D025C4">
            <w:pPr>
              <w:jc w:val="center"/>
              <w:rPr>
                <w:rFonts w:ascii="Times New Roman" w:hAnsi="Times New Roman"/>
                <w:b/>
                <w:bCs w:val="0"/>
                <w:color w:val="000000"/>
              </w:rPr>
            </w:pPr>
          </w:p>
          <w:p w:rsidR="00A94B9F" w:rsidRPr="00F644D4" w:rsidRDefault="001B2409" w:rsidP="00360E4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 w:val="0"/>
                <w:color w:val="000000"/>
              </w:rPr>
              <w:t>1.</w:t>
            </w:r>
            <w:r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="00360E40">
              <w:rPr>
                <w:rFonts w:ascii="Times New Roman" w:hAnsi="Times New Roman"/>
                <w:b/>
                <w:lang w:val="mk-MK"/>
              </w:rPr>
              <w:t>ЗАКЛУЧОК</w:t>
            </w:r>
            <w:r w:rsidR="00F644D4">
              <w:rPr>
                <w:rFonts w:ascii="Times New Roman" w:hAnsi="Times New Roman"/>
                <w:b/>
              </w:rPr>
              <w:t xml:space="preserve"> </w:t>
            </w:r>
            <w:r w:rsidR="00360E40">
              <w:rPr>
                <w:rFonts w:ascii="Times New Roman" w:hAnsi="Times New Roman"/>
                <w:lang w:val="mk-MK"/>
              </w:rPr>
              <w:t>за Потврдување на Одлука заза избор на Председател на Советот на Општина Гостивар .</w:t>
            </w:r>
            <w:r w:rsidR="00F644D4">
              <w:rPr>
                <w:rFonts w:ascii="Times New Roman" w:hAnsi="Times New Roman"/>
              </w:rPr>
              <w:t>.........................................</w:t>
            </w:r>
          </w:p>
          <w:p w:rsidR="00F644D4" w:rsidRPr="00F644D4" w:rsidRDefault="00F644D4" w:rsidP="00360E40">
            <w:pPr>
              <w:jc w:val="both"/>
              <w:rPr>
                <w:rFonts w:ascii="Times New Roman" w:hAnsi="Times New Roman"/>
                <w:b/>
                <w:bCs w:val="0"/>
                <w:color w:val="000000"/>
              </w:rPr>
            </w:pPr>
          </w:p>
          <w:p w:rsidR="001B2409" w:rsidRDefault="000D5B68" w:rsidP="000D5B6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 w:val="0"/>
                <w:color w:val="000000"/>
              </w:rPr>
              <w:t>2.</w:t>
            </w:r>
            <w:r>
              <w:rPr>
                <w:rFonts w:ascii="Times New Roman" w:hAnsi="Times New Roman"/>
                <w:b/>
                <w:lang w:val="mk-MK"/>
              </w:rPr>
              <w:t xml:space="preserve"> ЗАКЛУЧОК</w:t>
            </w:r>
            <w:r w:rsidR="00F644D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за потврдување на Одлуката за формирање Комисија за верификација, мандатни прашања и избори и именувања.</w:t>
            </w:r>
            <w:r w:rsidR="00F644D4">
              <w:rPr>
                <w:rFonts w:ascii="Times New Roman" w:hAnsi="Times New Roman"/>
              </w:rPr>
              <w:t>....</w:t>
            </w:r>
          </w:p>
          <w:p w:rsidR="003F648F" w:rsidRPr="00F644D4" w:rsidRDefault="003F648F" w:rsidP="000D5B68">
            <w:pPr>
              <w:jc w:val="both"/>
              <w:rPr>
                <w:rFonts w:ascii="Times New Roman" w:hAnsi="Times New Roman"/>
                <w:b/>
                <w:bCs w:val="0"/>
                <w:color w:val="000000"/>
              </w:rPr>
            </w:pPr>
            <w:r>
              <w:rPr>
                <w:rFonts w:ascii="Times New Roman" w:hAnsi="Times New Roman"/>
              </w:rPr>
              <w:t>............................................................................</w:t>
            </w:r>
          </w:p>
          <w:p w:rsidR="00360E40" w:rsidRDefault="00360E40" w:rsidP="00693EAF">
            <w:pPr>
              <w:rPr>
                <w:rFonts w:ascii="Times New Roman" w:hAnsi="Times New Roman"/>
                <w:b/>
                <w:bCs w:val="0"/>
                <w:color w:val="000000"/>
              </w:rPr>
            </w:pPr>
          </w:p>
          <w:p w:rsidR="00F644D4" w:rsidRPr="00F644D4" w:rsidRDefault="00360E40" w:rsidP="00F644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 w:val="0"/>
                <w:color w:val="000000"/>
              </w:rPr>
              <w:t>3.</w:t>
            </w:r>
            <w:r>
              <w:rPr>
                <w:rFonts w:ascii="Times New Roman" w:hAnsi="Times New Roman"/>
                <w:b/>
                <w:lang w:val="mk-MK"/>
              </w:rPr>
              <w:t xml:space="preserve"> О Д Л У К А</w:t>
            </w:r>
            <w:r w:rsidR="00F644D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за</w:t>
            </w:r>
            <w:r>
              <w:rPr>
                <w:rFonts w:ascii="Times New Roman" w:hAnsi="Times New Roman"/>
                <w:b/>
                <w:lang w:val="mk-MK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употреба на турското знаме  во Општина Гостивар.</w:t>
            </w:r>
            <w:r w:rsidR="00F644D4">
              <w:rPr>
                <w:rFonts w:ascii="Times New Roman" w:hAnsi="Times New Roman"/>
              </w:rPr>
              <w:t>.........................</w:t>
            </w:r>
          </w:p>
          <w:p w:rsidR="00893230" w:rsidRDefault="00893230" w:rsidP="00F644D4">
            <w:pPr>
              <w:jc w:val="both"/>
              <w:rPr>
                <w:rFonts w:ascii="Times New Roman" w:hAnsi="Times New Roman"/>
                <w:b/>
                <w:bCs w:val="0"/>
                <w:color w:val="000000"/>
              </w:rPr>
            </w:pPr>
          </w:p>
          <w:p w:rsidR="00693EAF" w:rsidRPr="00693EAF" w:rsidRDefault="00693EAF" w:rsidP="00F644D4">
            <w:pPr>
              <w:jc w:val="both"/>
              <w:rPr>
                <w:rFonts w:asciiTheme="minorHAnsi" w:hAnsiTheme="minorHAnsi"/>
              </w:rPr>
            </w:pPr>
            <w:r>
              <w:rPr>
                <w:rFonts w:ascii="Times New Roman" w:hAnsi="Times New Roman"/>
                <w:b/>
                <w:bCs w:val="0"/>
                <w:color w:val="000000"/>
              </w:rPr>
              <w:br/>
            </w:r>
            <w:r w:rsidRPr="00197B7A">
              <w:rPr>
                <w:rFonts w:ascii="Times New Roman" w:eastAsia="TimesNewRomanPS-BoldMT" w:hAnsi="Times New Roman"/>
                <w:b/>
                <w:bCs w:val="0"/>
                <w:color w:val="000000"/>
                <w:lang w:val="mk-MK"/>
              </w:rPr>
              <w:t>Уредува и издава: Административен орган на Оптина Гостивар.</w:t>
            </w:r>
          </w:p>
        </w:tc>
      </w:tr>
    </w:tbl>
    <w:p w:rsidR="00D025C4" w:rsidRPr="005D56EA" w:rsidRDefault="00D025C4" w:rsidP="00E870E6">
      <w:pPr>
        <w:jc w:val="center"/>
        <w:rPr>
          <w:rFonts w:asciiTheme="minorHAnsi" w:hAnsiTheme="minorHAnsi"/>
        </w:rPr>
      </w:pPr>
    </w:p>
    <w:sectPr w:rsidR="00D025C4" w:rsidRPr="005D56EA" w:rsidSect="00C45F96">
      <w:headerReference w:type="default" r:id="rId8"/>
      <w:footerReference w:type="default" r:id="rId9"/>
      <w:pgSz w:w="12240" w:h="15840"/>
      <w:pgMar w:top="734" w:right="1170" w:bottom="1138" w:left="1440" w:header="706" w:footer="5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4A7" w:rsidRDefault="001F04A7" w:rsidP="00485C7D">
      <w:r>
        <w:separator/>
      </w:r>
    </w:p>
  </w:endnote>
  <w:endnote w:type="continuationSeparator" w:id="1">
    <w:p w:rsidR="001F04A7" w:rsidRDefault="001F04A7" w:rsidP="00485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wis721 LtEx BT">
    <w:charset w:val="00"/>
    <w:family w:val="swiss"/>
    <w:pitch w:val="variable"/>
    <w:sig w:usb0="00000087" w:usb1="00000000" w:usb2="00000000" w:usb3="00000000" w:csb0="0000001B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A0" w:rsidRPr="0097365F" w:rsidRDefault="006556A0" w:rsidP="0022252E">
    <w:pPr>
      <w:pStyle w:val="Footer"/>
      <w:pBdr>
        <w:top w:val="thinThickSmallGap" w:sz="24" w:space="1" w:color="622423"/>
      </w:pBdr>
      <w:rPr>
        <w:rFonts w:ascii="Times New Roman" w:hAnsi="Times New Roman"/>
        <w:sz w:val="18"/>
        <w:szCs w:val="18"/>
      </w:rPr>
    </w:pPr>
    <w:r w:rsidRPr="0097365F">
      <w:rPr>
        <w:rFonts w:ascii="Times New Roman" w:hAnsi="Times New Roman"/>
        <w:sz w:val="18"/>
        <w:szCs w:val="18"/>
      </w:rPr>
      <w:t>bul. B.Gjinoski 61, 1230 Gostivar, RM</w:t>
    </w:r>
    <w:r w:rsidRPr="0097365F">
      <w:rPr>
        <w:rFonts w:ascii="Times New Roman" w:hAnsi="Times New Roman"/>
        <w:sz w:val="18"/>
        <w:szCs w:val="18"/>
      </w:rPr>
      <w:tab/>
    </w:r>
    <w:r w:rsidRPr="0097365F">
      <w:rPr>
        <w:rFonts w:ascii="Times New Roman" w:hAnsi="Times New Roman"/>
        <w:sz w:val="18"/>
        <w:szCs w:val="18"/>
        <w:lang w:val="mk-MK"/>
      </w:rPr>
      <w:t>бул. Б. Ѓиноски 61,1230 Гостивар, РМ</w:t>
    </w:r>
    <w:r w:rsidRPr="0097365F">
      <w:rPr>
        <w:rFonts w:ascii="Times New Roman" w:hAnsi="Times New Roman"/>
        <w:sz w:val="18"/>
        <w:szCs w:val="18"/>
        <w:lang w:val="mk-MK"/>
      </w:rPr>
      <w:tab/>
      <w:t xml:space="preserve">bul. </w:t>
    </w:r>
    <w:r w:rsidRPr="0097365F">
      <w:rPr>
        <w:rFonts w:ascii="Times New Roman" w:hAnsi="Times New Roman"/>
        <w:sz w:val="18"/>
        <w:szCs w:val="18"/>
      </w:rPr>
      <w:t>B.Ginoski 61, 1230 Gostivar, MC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4A7" w:rsidRDefault="001F04A7" w:rsidP="00485C7D">
      <w:r>
        <w:separator/>
      </w:r>
    </w:p>
  </w:footnote>
  <w:footnote w:type="continuationSeparator" w:id="1">
    <w:p w:rsidR="001F04A7" w:rsidRDefault="001F04A7" w:rsidP="00485C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thickThinSmallGap" w:sz="24" w:space="0" w:color="auto"/>
      </w:tblBorders>
      <w:tblLook w:val="04A0"/>
    </w:tblPr>
    <w:tblGrid>
      <w:gridCol w:w="3192"/>
      <w:gridCol w:w="3192"/>
      <w:gridCol w:w="3192"/>
    </w:tblGrid>
    <w:tr w:rsidR="006556A0" w:rsidRPr="0097365F" w:rsidTr="00FB5797">
      <w:tc>
        <w:tcPr>
          <w:tcW w:w="3192" w:type="dxa"/>
        </w:tcPr>
        <w:p w:rsidR="006556A0" w:rsidRPr="0097365F" w:rsidRDefault="006556A0" w:rsidP="00225413">
          <w:pPr>
            <w:pStyle w:val="Header"/>
            <w:spacing w:after="60"/>
            <w:rPr>
              <w:rFonts w:ascii="Times New Roman" w:hAnsi="Times New Roman"/>
              <w:sz w:val="22"/>
              <w:szCs w:val="22"/>
            </w:rPr>
          </w:pPr>
          <w:r w:rsidRPr="0097365F">
            <w:rPr>
              <w:rFonts w:ascii="Times New Roman" w:hAnsi="Times New Roman"/>
              <w:sz w:val="22"/>
              <w:szCs w:val="22"/>
            </w:rPr>
            <w:t>KOMUNA E GOSTIVARIT</w:t>
          </w:r>
        </w:p>
        <w:p w:rsidR="006556A0" w:rsidRPr="0097365F" w:rsidRDefault="006556A0" w:rsidP="00225413">
          <w:pPr>
            <w:pStyle w:val="Header"/>
            <w:spacing w:after="60"/>
            <w:rPr>
              <w:rFonts w:ascii="Times New Roman" w:hAnsi="Times New Roman"/>
              <w:sz w:val="22"/>
              <w:szCs w:val="22"/>
            </w:rPr>
          </w:pPr>
          <w:r w:rsidRPr="0097365F">
            <w:rPr>
              <w:rFonts w:ascii="Times New Roman" w:hAnsi="Times New Roman"/>
              <w:sz w:val="22"/>
              <w:szCs w:val="22"/>
            </w:rPr>
            <w:t>ОПШТИНА ГОСТИВАР</w:t>
          </w:r>
        </w:p>
        <w:p w:rsidR="006556A0" w:rsidRPr="0097365F" w:rsidRDefault="006556A0" w:rsidP="00225413">
          <w:pPr>
            <w:pStyle w:val="Header"/>
            <w:spacing w:after="60"/>
            <w:rPr>
              <w:rFonts w:ascii="Times New Roman" w:hAnsi="Times New Roman"/>
              <w:sz w:val="22"/>
              <w:szCs w:val="22"/>
            </w:rPr>
          </w:pPr>
          <w:r w:rsidRPr="0097365F">
            <w:rPr>
              <w:rFonts w:ascii="Times New Roman" w:hAnsi="Times New Roman"/>
              <w:sz w:val="22"/>
              <w:szCs w:val="22"/>
            </w:rPr>
            <w:t>GOSTİVAR BELEDİYESİ</w:t>
          </w:r>
        </w:p>
      </w:tc>
      <w:tc>
        <w:tcPr>
          <w:tcW w:w="3192" w:type="dxa"/>
        </w:tcPr>
        <w:p w:rsidR="006556A0" w:rsidRPr="0097365F" w:rsidRDefault="006556A0" w:rsidP="00FB5797">
          <w:pPr>
            <w:pStyle w:val="Header"/>
            <w:spacing w:line="276" w:lineRule="auto"/>
            <w:jc w:val="center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noProof/>
              <w:lang w:val="en-U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ge">
                  <wp:posOffset>0</wp:posOffset>
                </wp:positionV>
                <wp:extent cx="600710" cy="752475"/>
                <wp:effectExtent l="19050" t="0" r="8890" b="0"/>
                <wp:wrapThrough wrapText="bothSides">
                  <wp:wrapPolygon edited="0">
                    <wp:start x="-685" y="0"/>
                    <wp:lineTo x="-685" y="21327"/>
                    <wp:lineTo x="21920" y="21327"/>
                    <wp:lineTo x="21920" y="0"/>
                    <wp:lineTo x="-685" y="0"/>
                  </wp:wrapPolygon>
                </wp:wrapThrough>
                <wp:docPr id="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71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92" w:type="dxa"/>
        </w:tcPr>
        <w:p w:rsidR="006556A0" w:rsidRPr="0097365F" w:rsidRDefault="006556A0" w:rsidP="00FB5797">
          <w:pPr>
            <w:pStyle w:val="Header"/>
            <w:jc w:val="right"/>
            <w:rPr>
              <w:rFonts w:ascii="Times New Roman" w:hAnsi="Times New Roman"/>
              <w:sz w:val="22"/>
              <w:szCs w:val="22"/>
            </w:rPr>
          </w:pPr>
          <w:r w:rsidRPr="0097365F">
            <w:rPr>
              <w:rFonts w:ascii="Times New Roman" w:hAnsi="Times New Roman"/>
              <w:sz w:val="22"/>
              <w:szCs w:val="22"/>
            </w:rPr>
            <w:t>www.gostivari.gov.mk</w:t>
          </w:r>
        </w:p>
        <w:p w:rsidR="006556A0" w:rsidRPr="0097365F" w:rsidRDefault="006556A0" w:rsidP="00FB5797">
          <w:pPr>
            <w:pStyle w:val="Header"/>
            <w:jc w:val="right"/>
            <w:rPr>
              <w:rFonts w:ascii="Times New Roman" w:hAnsi="Times New Roman"/>
              <w:sz w:val="22"/>
              <w:szCs w:val="22"/>
            </w:rPr>
          </w:pPr>
          <w:r w:rsidRPr="0097365F">
            <w:rPr>
              <w:rFonts w:ascii="Times New Roman" w:hAnsi="Times New Roman"/>
              <w:sz w:val="22"/>
              <w:szCs w:val="22"/>
            </w:rPr>
            <w:t>info@gostivari.gov.mk</w:t>
          </w:r>
        </w:p>
        <w:p w:rsidR="006556A0" w:rsidRPr="0097365F" w:rsidRDefault="006556A0" w:rsidP="00FB5797">
          <w:pPr>
            <w:pStyle w:val="Header"/>
            <w:spacing w:line="276" w:lineRule="auto"/>
            <w:jc w:val="right"/>
            <w:rPr>
              <w:rFonts w:ascii="Times New Roman" w:hAnsi="Times New Roman"/>
              <w:sz w:val="22"/>
              <w:szCs w:val="22"/>
            </w:rPr>
          </w:pPr>
          <w:r w:rsidRPr="0097365F">
            <w:rPr>
              <w:rFonts w:ascii="Times New Roman" w:hAnsi="Times New Roman"/>
              <w:sz w:val="22"/>
              <w:szCs w:val="22"/>
            </w:rPr>
            <w:t>tel. +389 (0) 42 213 511</w:t>
          </w:r>
        </w:p>
        <w:p w:rsidR="006556A0" w:rsidRPr="0097365F" w:rsidRDefault="006556A0" w:rsidP="00FB5797">
          <w:pPr>
            <w:pStyle w:val="Header"/>
            <w:spacing w:line="276" w:lineRule="auto"/>
            <w:jc w:val="right"/>
            <w:rPr>
              <w:rFonts w:ascii="Times New Roman" w:hAnsi="Times New Roman"/>
              <w:sz w:val="22"/>
              <w:szCs w:val="22"/>
            </w:rPr>
          </w:pPr>
          <w:r w:rsidRPr="0097365F">
            <w:rPr>
              <w:rFonts w:ascii="Times New Roman" w:hAnsi="Times New Roman"/>
              <w:sz w:val="22"/>
              <w:szCs w:val="22"/>
            </w:rPr>
            <w:t>fax. +389 (0) 42 214 406</w:t>
          </w:r>
        </w:p>
      </w:tc>
    </w:tr>
  </w:tbl>
  <w:p w:rsidR="006556A0" w:rsidRDefault="006556A0" w:rsidP="00C4242A">
    <w:pPr>
      <w:pStyle w:val="Header"/>
      <w:tabs>
        <w:tab w:val="left" w:pos="4500"/>
      </w:tabs>
      <w:ind w:left="-90" w:right="-1530"/>
      <w:rPr>
        <w:rFonts w:ascii="Times New Roman" w:hAnsi="Times New Roman"/>
        <w:b/>
      </w:rPr>
    </w:pPr>
    <w:r w:rsidRPr="00F0262D">
      <w:rPr>
        <w:rFonts w:ascii="Times New Roman" w:hAnsi="Times New Roman"/>
        <w:b/>
      </w:rPr>
      <w:t>“</w:t>
    </w:r>
    <w:r w:rsidRPr="00F0262D">
      <w:rPr>
        <w:rFonts w:ascii="Times New Roman" w:hAnsi="Times New Roman"/>
        <w:b/>
        <w:u w:val="single"/>
      </w:rPr>
      <w:t xml:space="preserve">Buletini zyrtar i Komunës së Gostivarit”        _ </w:t>
    </w:r>
    <w:r w:rsidRPr="00F0262D">
      <w:rPr>
        <w:rFonts w:ascii="Times New Roman" w:hAnsi="Times New Roman"/>
        <w:b/>
        <w:u w:val="single"/>
        <w:lang w:val="mk-MK"/>
      </w:rPr>
      <w:t>“Службен гласник на Општина Гостивар</w:t>
    </w:r>
    <w:r>
      <w:rPr>
        <w:rFonts w:ascii="Times New Roman" w:hAnsi="Times New Roman"/>
        <w:b/>
      </w:rPr>
      <w:t xml:space="preserve">    </w:t>
    </w:r>
  </w:p>
  <w:p w:rsidR="006556A0" w:rsidRPr="00356E50" w:rsidRDefault="006556A0" w:rsidP="00513837">
    <w:pPr>
      <w:pStyle w:val="Header"/>
      <w:tabs>
        <w:tab w:val="left" w:pos="4500"/>
      </w:tabs>
      <w:ind w:left="-90" w:right="-1530"/>
      <w:rPr>
        <w:rFonts w:ascii="Times New Roman" w:hAnsi="Times New Roman"/>
        <w:b/>
      </w:rPr>
    </w:pPr>
    <w:r w:rsidRPr="00F0262D">
      <w:rPr>
        <w:rFonts w:ascii="Times New Roman" w:hAnsi="Times New Roman"/>
        <w:b/>
      </w:rPr>
      <w:t xml:space="preserve"> </w:t>
    </w:r>
    <w:r>
      <w:rPr>
        <w:rFonts w:ascii="Times New Roman" w:hAnsi="Times New Roman"/>
        <w:b/>
      </w:rPr>
      <w:t xml:space="preserve"> </w:t>
    </w:r>
    <w:r w:rsidRPr="00F0262D">
      <w:rPr>
        <w:rFonts w:ascii="Times New Roman" w:hAnsi="Times New Roman"/>
        <w:b/>
      </w:rPr>
      <w:t>Numri</w:t>
    </w:r>
    <w:r w:rsidR="00A4728F">
      <w:rPr>
        <w:rFonts w:ascii="Times New Roman" w:hAnsi="Times New Roman"/>
        <w:b/>
      </w:rPr>
      <w:t xml:space="preserve">  </w:t>
    </w:r>
    <w:r w:rsidR="00356E50">
      <w:rPr>
        <w:rFonts w:ascii="Times New Roman" w:hAnsi="Times New Roman"/>
        <w:b/>
      </w:rPr>
      <w:t>2</w:t>
    </w:r>
    <w:r>
      <w:rPr>
        <w:rFonts w:ascii="Times New Roman" w:hAnsi="Times New Roman"/>
        <w:b/>
      </w:rPr>
      <w:t xml:space="preserve">        </w:t>
    </w:r>
    <w:r w:rsidR="00356E50">
      <w:rPr>
        <w:rFonts w:ascii="Times New Roman" w:hAnsi="Times New Roman"/>
        <w:b/>
      </w:rPr>
      <w:t>18</w:t>
    </w:r>
    <w:r w:rsidRPr="00F0262D">
      <w:rPr>
        <w:rFonts w:ascii="Times New Roman" w:hAnsi="Times New Roman"/>
        <w:b/>
      </w:rPr>
      <w:t>.</w:t>
    </w:r>
    <w:r w:rsidR="00A4728F">
      <w:rPr>
        <w:rFonts w:ascii="Times New Roman" w:hAnsi="Times New Roman"/>
        <w:b/>
      </w:rPr>
      <w:t>12</w:t>
    </w:r>
    <w:r>
      <w:rPr>
        <w:rFonts w:ascii="Times New Roman" w:hAnsi="Times New Roman"/>
        <w:b/>
      </w:rPr>
      <w:t>.</w:t>
    </w:r>
    <w:r w:rsidRPr="00F0262D">
      <w:rPr>
        <w:rFonts w:ascii="Times New Roman" w:hAnsi="Times New Roman"/>
        <w:b/>
      </w:rPr>
      <w:t>201</w:t>
    </w:r>
    <w:r>
      <w:rPr>
        <w:rFonts w:ascii="Times New Roman" w:hAnsi="Times New Roman"/>
        <w:b/>
      </w:rPr>
      <w:t>7</w:t>
    </w:r>
    <w:r w:rsidRPr="00F0262D">
      <w:rPr>
        <w:rFonts w:ascii="Times New Roman" w:hAnsi="Times New Roman"/>
        <w:b/>
      </w:rPr>
      <w:t xml:space="preserve">       </w:t>
    </w:r>
    <w:r>
      <w:rPr>
        <w:rFonts w:ascii="Times New Roman" w:hAnsi="Times New Roman"/>
        <w:b/>
        <w:lang w:val="mk-MK"/>
      </w:rPr>
      <w:t xml:space="preserve">    </w:t>
    </w:r>
    <w:r w:rsidRPr="00F0262D">
      <w:rPr>
        <w:rFonts w:ascii="Times New Roman" w:hAnsi="Times New Roman"/>
        <w:b/>
      </w:rPr>
      <w:t xml:space="preserve">Faqja  </w:t>
    </w:r>
    <w:r>
      <w:rPr>
        <w:rFonts w:ascii="Times New Roman" w:hAnsi="Times New Roman"/>
        <w:b/>
      </w:rPr>
      <w:t xml:space="preserve">         </w:t>
    </w:r>
    <w:r w:rsidRPr="00F0262D">
      <w:rPr>
        <w:rFonts w:ascii="Times New Roman" w:hAnsi="Times New Roman"/>
        <w:b/>
      </w:rPr>
      <w:t>[</w:t>
    </w:r>
    <w:r w:rsidRPr="00F0262D">
      <w:rPr>
        <w:rFonts w:ascii="Times New Roman" w:hAnsi="Times New Roman"/>
        <w:b/>
        <w:lang w:val="mk-MK"/>
      </w:rPr>
      <w:t xml:space="preserve"> </w:t>
    </w:r>
    <w:r w:rsidR="00BE16DD" w:rsidRPr="00F0262D">
      <w:rPr>
        <w:rFonts w:ascii="Times New Roman" w:hAnsi="Times New Roman"/>
        <w:b/>
      </w:rPr>
      <w:fldChar w:fldCharType="begin"/>
    </w:r>
    <w:r w:rsidRPr="00F0262D">
      <w:rPr>
        <w:rFonts w:ascii="Times New Roman" w:hAnsi="Times New Roman"/>
        <w:b/>
      </w:rPr>
      <w:instrText xml:space="preserve"> PAGE   \* MERGEFORMAT </w:instrText>
    </w:r>
    <w:r w:rsidR="00BE16DD" w:rsidRPr="00F0262D">
      <w:rPr>
        <w:rFonts w:ascii="Times New Roman" w:hAnsi="Times New Roman"/>
        <w:b/>
      </w:rPr>
      <w:fldChar w:fldCharType="separate"/>
    </w:r>
    <w:r w:rsidR="00F4052E">
      <w:rPr>
        <w:rFonts w:ascii="Times New Roman" w:hAnsi="Times New Roman"/>
        <w:b/>
        <w:noProof/>
      </w:rPr>
      <w:t>3</w:t>
    </w:r>
    <w:r w:rsidR="00BE16DD" w:rsidRPr="00F0262D">
      <w:rPr>
        <w:rFonts w:ascii="Times New Roman" w:hAnsi="Times New Roman"/>
        <w:b/>
      </w:rPr>
      <w:fldChar w:fldCharType="end"/>
    </w:r>
    <w:r w:rsidRPr="00F0262D">
      <w:rPr>
        <w:rFonts w:ascii="Times New Roman" w:hAnsi="Times New Roman"/>
        <w:b/>
      </w:rPr>
      <w:t xml:space="preserve"> ]</w:t>
    </w:r>
    <w:r w:rsidRPr="00F0262D">
      <w:rPr>
        <w:rFonts w:ascii="Times New Roman" w:hAnsi="Times New Roman"/>
        <w:b/>
        <w:lang w:val="mk-MK"/>
      </w:rPr>
      <w:t xml:space="preserve"> </w:t>
    </w:r>
    <w:r w:rsidRPr="00F0262D">
      <w:rPr>
        <w:rFonts w:ascii="Times New Roman" w:hAnsi="Times New Roman"/>
        <w:b/>
      </w:rPr>
      <w:t xml:space="preserve">   </w:t>
    </w:r>
    <w:r>
      <w:rPr>
        <w:rFonts w:ascii="Times New Roman" w:hAnsi="Times New Roman"/>
        <w:b/>
      </w:rPr>
      <w:t xml:space="preserve">  </w:t>
    </w:r>
    <w:r w:rsidRPr="00F0262D">
      <w:rPr>
        <w:rFonts w:ascii="Times New Roman" w:hAnsi="Times New Roman"/>
        <w:b/>
        <w:lang w:val="mk-MK"/>
      </w:rPr>
      <w:t>Страна</w:t>
    </w:r>
    <w:r>
      <w:rPr>
        <w:rFonts w:ascii="Times New Roman" w:hAnsi="Times New Roman"/>
        <w:b/>
      </w:rPr>
      <w:t xml:space="preserve">          </w:t>
    </w:r>
    <w:r w:rsidR="00356E50">
      <w:rPr>
        <w:rFonts w:ascii="Times New Roman" w:hAnsi="Times New Roman"/>
        <w:b/>
      </w:rPr>
      <w:t>18</w:t>
    </w:r>
    <w:r w:rsidRPr="00F0262D">
      <w:rPr>
        <w:rFonts w:ascii="Times New Roman" w:hAnsi="Times New Roman"/>
        <w:b/>
      </w:rPr>
      <w:t>.</w:t>
    </w:r>
    <w:r w:rsidR="00A4728F">
      <w:rPr>
        <w:rFonts w:ascii="Times New Roman" w:hAnsi="Times New Roman"/>
        <w:b/>
      </w:rPr>
      <w:t>12</w:t>
    </w:r>
    <w:r w:rsidRPr="00F0262D">
      <w:rPr>
        <w:rFonts w:ascii="Times New Roman" w:hAnsi="Times New Roman"/>
        <w:b/>
      </w:rPr>
      <w:t>.201</w:t>
    </w:r>
    <w:r>
      <w:rPr>
        <w:rFonts w:ascii="Times New Roman" w:hAnsi="Times New Roman"/>
        <w:b/>
      </w:rPr>
      <w:t>7</w:t>
    </w:r>
    <w:r w:rsidRPr="00F0262D">
      <w:rPr>
        <w:rFonts w:ascii="Times New Roman" w:hAnsi="Times New Roman"/>
        <w:b/>
      </w:rPr>
      <w:t xml:space="preserve">              </w:t>
    </w:r>
    <w:r w:rsidRPr="00F0262D">
      <w:rPr>
        <w:rFonts w:ascii="Times New Roman" w:hAnsi="Times New Roman"/>
        <w:b/>
        <w:lang w:val="mk-MK"/>
      </w:rPr>
      <w:t xml:space="preserve">Број </w:t>
    </w:r>
    <w:r w:rsidR="00356E50">
      <w:rPr>
        <w:rFonts w:ascii="Times New Roman" w:hAnsi="Times New Roman"/>
        <w:b/>
      </w:rPr>
      <w:t>2</w:t>
    </w:r>
  </w:p>
  <w:p w:rsidR="006556A0" w:rsidRPr="00513837" w:rsidRDefault="006556A0" w:rsidP="00513837">
    <w:pPr>
      <w:pStyle w:val="Header"/>
      <w:tabs>
        <w:tab w:val="left" w:pos="4500"/>
      </w:tabs>
      <w:ind w:left="-90" w:right="-1530"/>
      <w:rPr>
        <w:rFonts w:ascii="Times New Roman" w:hAnsi="Times New Roman"/>
        <w:b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4AA36F0"/>
    <w:name w:val="WW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7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Num1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1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Num1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1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Num14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Num15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Num16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Num1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Num17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Num17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Num1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Num18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Num19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Num19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Num19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Num19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Num2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name w:val="WWNum219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3">
    <w:nsid w:val="00000018"/>
    <w:multiLevelType w:val="multilevel"/>
    <w:tmpl w:val="00000018"/>
    <w:name w:val="WWNum2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name w:val="WWNum2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0000001A"/>
    <w:name w:val="WWNum246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name w:val="WWNum26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0000001C"/>
    <w:name w:val="WWNum26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D"/>
    <w:multiLevelType w:val="multilevel"/>
    <w:tmpl w:val="0000001D"/>
    <w:name w:val="WWNum271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9">
    <w:nsid w:val="0000001E"/>
    <w:multiLevelType w:val="multilevel"/>
    <w:tmpl w:val="0000001E"/>
    <w:name w:val="WWNum28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1F"/>
    <w:multiLevelType w:val="multilevel"/>
    <w:tmpl w:val="0000001F"/>
    <w:name w:val="WWNum29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0"/>
    <w:multiLevelType w:val="multilevel"/>
    <w:tmpl w:val="00000020"/>
    <w:name w:val="WWNum3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1"/>
    <w:multiLevelType w:val="multilevel"/>
    <w:tmpl w:val="00000021"/>
    <w:name w:val="WWNum3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2"/>
    <w:multiLevelType w:val="multilevel"/>
    <w:tmpl w:val="00000022"/>
    <w:name w:val="WWNum3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23"/>
    <w:multiLevelType w:val="multilevel"/>
    <w:tmpl w:val="00000023"/>
    <w:name w:val="WWNum3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0000024"/>
    <w:multiLevelType w:val="multilevel"/>
    <w:tmpl w:val="00000024"/>
    <w:name w:val="WWNum3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000025"/>
    <w:multiLevelType w:val="multilevel"/>
    <w:tmpl w:val="00000025"/>
    <w:name w:val="WWNum3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00000026"/>
    <w:multiLevelType w:val="multilevel"/>
    <w:tmpl w:val="00000026"/>
    <w:name w:val="WWNum34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00000027"/>
    <w:multiLevelType w:val="multilevel"/>
    <w:tmpl w:val="00000027"/>
    <w:name w:val="WWNum3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0000028"/>
    <w:multiLevelType w:val="multilevel"/>
    <w:tmpl w:val="00000028"/>
    <w:name w:val="WWNum35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0000029"/>
    <w:multiLevelType w:val="multilevel"/>
    <w:tmpl w:val="00000029"/>
    <w:name w:val="WWNum363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1">
    <w:nsid w:val="00A26367"/>
    <w:multiLevelType w:val="hybridMultilevel"/>
    <w:tmpl w:val="98AEC26C"/>
    <w:lvl w:ilvl="0" w:tplc="5720CA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5792191"/>
    <w:multiLevelType w:val="hybridMultilevel"/>
    <w:tmpl w:val="7C4607EA"/>
    <w:lvl w:ilvl="0" w:tplc="1C844DE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A51049E"/>
    <w:multiLevelType w:val="hybridMultilevel"/>
    <w:tmpl w:val="6134A5FE"/>
    <w:lvl w:ilvl="0" w:tplc="FFFFFFFF">
      <w:start w:val="1"/>
      <w:numFmt w:val="decimal"/>
      <w:pStyle w:val="a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0B5324FD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151B5CDC"/>
    <w:multiLevelType w:val="hybridMultilevel"/>
    <w:tmpl w:val="8120239E"/>
    <w:lvl w:ilvl="0" w:tplc="ED8EF0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7402F49"/>
    <w:multiLevelType w:val="multilevel"/>
    <w:tmpl w:val="95C8BFB8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82A4948"/>
    <w:multiLevelType w:val="hybridMultilevel"/>
    <w:tmpl w:val="F9F26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0633003"/>
    <w:multiLevelType w:val="multilevel"/>
    <w:tmpl w:val="5C98B3D6"/>
    <w:lvl w:ilvl="0">
      <w:start w:val="1"/>
      <w:numFmt w:val="decimal"/>
      <w:pStyle w:val="l1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221F3957"/>
    <w:multiLevelType w:val="multilevel"/>
    <w:tmpl w:val="FEB61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>
    <w:nsid w:val="25B55D0C"/>
    <w:multiLevelType w:val="hybridMultilevel"/>
    <w:tmpl w:val="95242228"/>
    <w:lvl w:ilvl="0" w:tplc="0409000F">
      <w:start w:val="1"/>
      <w:numFmt w:val="lowerLetter"/>
      <w:pStyle w:val="b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C2C5357"/>
    <w:multiLevelType w:val="hybridMultilevel"/>
    <w:tmpl w:val="257A03F4"/>
    <w:lvl w:ilvl="0" w:tplc="F96650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F243735"/>
    <w:multiLevelType w:val="hybridMultilevel"/>
    <w:tmpl w:val="60D8CF50"/>
    <w:lvl w:ilvl="0" w:tplc="D1A65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4FF6950"/>
    <w:multiLevelType w:val="hybridMultilevel"/>
    <w:tmpl w:val="D5628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AB27DD3"/>
    <w:multiLevelType w:val="multilevel"/>
    <w:tmpl w:val="FEB61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5">
    <w:nsid w:val="3B05652E"/>
    <w:multiLevelType w:val="hybridMultilevel"/>
    <w:tmpl w:val="DABC03D6"/>
    <w:lvl w:ilvl="0" w:tplc="B5702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37932F6"/>
    <w:multiLevelType w:val="multilevel"/>
    <w:tmpl w:val="D4AA36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>
    <w:nsid w:val="46C0709D"/>
    <w:multiLevelType w:val="hybridMultilevel"/>
    <w:tmpl w:val="A5262C4C"/>
    <w:lvl w:ilvl="0" w:tplc="FFFFFFFF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49BD1361"/>
    <w:multiLevelType w:val="hybridMultilevel"/>
    <w:tmpl w:val="90E66AC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9">
    <w:nsid w:val="53191FBB"/>
    <w:multiLevelType w:val="hybridMultilevel"/>
    <w:tmpl w:val="169A8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3C153A0"/>
    <w:multiLevelType w:val="hybridMultilevel"/>
    <w:tmpl w:val="B4800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5887F9D"/>
    <w:multiLevelType w:val="multilevel"/>
    <w:tmpl w:val="D4AA36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>
    <w:nsid w:val="55BF3C0C"/>
    <w:multiLevelType w:val="multilevel"/>
    <w:tmpl w:val="9B9C24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6886CF3"/>
    <w:multiLevelType w:val="hybridMultilevel"/>
    <w:tmpl w:val="639A9C2E"/>
    <w:lvl w:ilvl="0" w:tplc="22B254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7E54539"/>
    <w:multiLevelType w:val="hybridMultilevel"/>
    <w:tmpl w:val="C8C6F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B2E2EC2"/>
    <w:multiLevelType w:val="hybridMultilevel"/>
    <w:tmpl w:val="EA2052D0"/>
    <w:lvl w:ilvl="0" w:tplc="49DA7DF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C39341D"/>
    <w:multiLevelType w:val="hybridMultilevel"/>
    <w:tmpl w:val="D7243B68"/>
    <w:lvl w:ilvl="0" w:tplc="9C6EC8E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67">
    <w:nsid w:val="5D9A274C"/>
    <w:multiLevelType w:val="multilevel"/>
    <w:tmpl w:val="0B4485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EFC311B"/>
    <w:multiLevelType w:val="multilevel"/>
    <w:tmpl w:val="4A260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066647D"/>
    <w:multiLevelType w:val="multilevel"/>
    <w:tmpl w:val="BEB22756"/>
    <w:lvl w:ilvl="0">
      <w:start w:val="1"/>
      <w:numFmt w:val="bullet"/>
      <w:pStyle w:val="p1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0">
    <w:nsid w:val="690B1763"/>
    <w:multiLevelType w:val="hybridMultilevel"/>
    <w:tmpl w:val="4C969EE4"/>
    <w:lvl w:ilvl="0" w:tplc="04090007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pStyle w:val="c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B9B65E3"/>
    <w:multiLevelType w:val="hybridMultilevel"/>
    <w:tmpl w:val="EA7AD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6D4C38FB"/>
    <w:multiLevelType w:val="hybridMultilevel"/>
    <w:tmpl w:val="DAC40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18D0D1C"/>
    <w:multiLevelType w:val="multilevel"/>
    <w:tmpl w:val="D4AA36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4">
    <w:nsid w:val="729E741D"/>
    <w:multiLevelType w:val="multilevel"/>
    <w:tmpl w:val="D4AA36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5">
    <w:nsid w:val="730717D9"/>
    <w:multiLevelType w:val="hybridMultilevel"/>
    <w:tmpl w:val="B10A70FA"/>
    <w:lvl w:ilvl="0" w:tplc="99B06C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F7D3C2D"/>
    <w:multiLevelType w:val="hybridMultilevel"/>
    <w:tmpl w:val="278C7104"/>
    <w:lvl w:ilvl="0" w:tplc="0430026C"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43"/>
  </w:num>
  <w:num w:numId="3">
    <w:abstractNumId w:val="50"/>
  </w:num>
  <w:num w:numId="4">
    <w:abstractNumId w:val="70"/>
  </w:num>
  <w:num w:numId="5">
    <w:abstractNumId w:val="48"/>
  </w:num>
  <w:num w:numId="6">
    <w:abstractNumId w:val="69"/>
  </w:num>
  <w:num w:numId="7">
    <w:abstractNumId w:val="44"/>
  </w:num>
  <w:num w:numId="8">
    <w:abstractNumId w:val="75"/>
  </w:num>
  <w:num w:numId="9">
    <w:abstractNumId w:val="76"/>
  </w:num>
  <w:num w:numId="10">
    <w:abstractNumId w:val="65"/>
  </w:num>
  <w:num w:numId="11">
    <w:abstractNumId w:val="42"/>
  </w:num>
  <w:num w:numId="12">
    <w:abstractNumId w:val="52"/>
  </w:num>
  <w:num w:numId="13">
    <w:abstractNumId w:val="63"/>
  </w:num>
  <w:num w:numId="14">
    <w:abstractNumId w:val="45"/>
  </w:num>
  <w:num w:numId="15">
    <w:abstractNumId w:val="47"/>
  </w:num>
  <w:num w:numId="16">
    <w:abstractNumId w:val="64"/>
  </w:num>
  <w:num w:numId="17">
    <w:abstractNumId w:val="71"/>
  </w:num>
  <w:num w:numId="18">
    <w:abstractNumId w:val="60"/>
  </w:num>
  <w:num w:numId="19">
    <w:abstractNumId w:val="53"/>
  </w:num>
  <w:num w:numId="20">
    <w:abstractNumId w:val="41"/>
  </w:num>
  <w:num w:numId="21">
    <w:abstractNumId w:val="51"/>
  </w:num>
  <w:num w:numId="22">
    <w:abstractNumId w:val="58"/>
  </w:num>
  <w:num w:numId="23">
    <w:abstractNumId w:val="66"/>
  </w:num>
  <w:num w:numId="24">
    <w:abstractNumId w:val="49"/>
  </w:num>
  <w:num w:numId="25">
    <w:abstractNumId w:val="54"/>
  </w:num>
  <w:num w:numId="26">
    <w:abstractNumId w:val="1"/>
  </w:num>
  <w:num w:numId="27">
    <w:abstractNumId w:val="0"/>
  </w:num>
  <w:num w:numId="28">
    <w:abstractNumId w:val="59"/>
  </w:num>
  <w:num w:numId="29">
    <w:abstractNumId w:val="61"/>
  </w:num>
  <w:num w:numId="30">
    <w:abstractNumId w:val="74"/>
  </w:num>
  <w:num w:numId="31">
    <w:abstractNumId w:val="73"/>
  </w:num>
  <w:num w:numId="32">
    <w:abstractNumId w:val="56"/>
  </w:num>
  <w:num w:numId="33">
    <w:abstractNumId w:val="67"/>
  </w:num>
  <w:num w:numId="34">
    <w:abstractNumId w:val="46"/>
  </w:num>
  <w:num w:numId="35">
    <w:abstractNumId w:val="72"/>
  </w:num>
  <w:num w:numId="36">
    <w:abstractNumId w:val="55"/>
  </w:num>
  <w:num w:numId="37">
    <w:abstractNumId w:val="68"/>
  </w:num>
  <w:num w:numId="38">
    <w:abstractNumId w:val="6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SpellingErrors/>
  <w:hideGrammaticalErrors/>
  <w:attachedTemplate r:id="rId1"/>
  <w:documentProtection w:edit="readOnly" w:enforcement="0"/>
  <w:defaultTabStop w:val="720"/>
  <w:characterSpacingControl w:val="doNotCompress"/>
  <w:hdrShapeDefaults>
    <o:shapedefaults v:ext="edit" spidmax="149506"/>
  </w:hdrShapeDefaults>
  <w:footnotePr>
    <w:footnote w:id="0"/>
    <w:footnote w:id="1"/>
  </w:footnotePr>
  <w:endnotePr>
    <w:endnote w:id="0"/>
    <w:endnote w:id="1"/>
  </w:endnotePr>
  <w:compat/>
  <w:rsids>
    <w:rsidRoot w:val="000F405E"/>
    <w:rsid w:val="00000871"/>
    <w:rsid w:val="00000D3C"/>
    <w:rsid w:val="00001FF9"/>
    <w:rsid w:val="00005DD8"/>
    <w:rsid w:val="000064FD"/>
    <w:rsid w:val="00006547"/>
    <w:rsid w:val="00006979"/>
    <w:rsid w:val="00006F86"/>
    <w:rsid w:val="0000750A"/>
    <w:rsid w:val="00007C8D"/>
    <w:rsid w:val="000100B1"/>
    <w:rsid w:val="00010B42"/>
    <w:rsid w:val="0001234E"/>
    <w:rsid w:val="00012F0A"/>
    <w:rsid w:val="00013572"/>
    <w:rsid w:val="000145E0"/>
    <w:rsid w:val="00015151"/>
    <w:rsid w:val="000156ED"/>
    <w:rsid w:val="00016291"/>
    <w:rsid w:val="00016423"/>
    <w:rsid w:val="00017327"/>
    <w:rsid w:val="00017471"/>
    <w:rsid w:val="00017B31"/>
    <w:rsid w:val="00020A0D"/>
    <w:rsid w:val="00020C9D"/>
    <w:rsid w:val="00021281"/>
    <w:rsid w:val="0002134F"/>
    <w:rsid w:val="00021C88"/>
    <w:rsid w:val="0002242D"/>
    <w:rsid w:val="00022CD5"/>
    <w:rsid w:val="000237FA"/>
    <w:rsid w:val="00023966"/>
    <w:rsid w:val="00023BFA"/>
    <w:rsid w:val="000250BC"/>
    <w:rsid w:val="00025217"/>
    <w:rsid w:val="00025265"/>
    <w:rsid w:val="0002574C"/>
    <w:rsid w:val="000271E6"/>
    <w:rsid w:val="000273E1"/>
    <w:rsid w:val="00027639"/>
    <w:rsid w:val="00027999"/>
    <w:rsid w:val="000304FA"/>
    <w:rsid w:val="00031408"/>
    <w:rsid w:val="0003143A"/>
    <w:rsid w:val="00031D02"/>
    <w:rsid w:val="000331FD"/>
    <w:rsid w:val="0003334A"/>
    <w:rsid w:val="000343D8"/>
    <w:rsid w:val="00034AD0"/>
    <w:rsid w:val="00035AE3"/>
    <w:rsid w:val="00036101"/>
    <w:rsid w:val="0003647B"/>
    <w:rsid w:val="00036E55"/>
    <w:rsid w:val="00037A1B"/>
    <w:rsid w:val="00040442"/>
    <w:rsid w:val="0004047F"/>
    <w:rsid w:val="000404AF"/>
    <w:rsid w:val="00040C67"/>
    <w:rsid w:val="000410A1"/>
    <w:rsid w:val="0004132A"/>
    <w:rsid w:val="00041638"/>
    <w:rsid w:val="00041BE2"/>
    <w:rsid w:val="00041E85"/>
    <w:rsid w:val="00042D68"/>
    <w:rsid w:val="00043151"/>
    <w:rsid w:val="00043CFF"/>
    <w:rsid w:val="00043EB0"/>
    <w:rsid w:val="00045BB0"/>
    <w:rsid w:val="00045D08"/>
    <w:rsid w:val="0004631F"/>
    <w:rsid w:val="0004687A"/>
    <w:rsid w:val="000468F6"/>
    <w:rsid w:val="00047114"/>
    <w:rsid w:val="0004758F"/>
    <w:rsid w:val="0004769C"/>
    <w:rsid w:val="00047B75"/>
    <w:rsid w:val="000507D6"/>
    <w:rsid w:val="00050909"/>
    <w:rsid w:val="00051455"/>
    <w:rsid w:val="00052363"/>
    <w:rsid w:val="00052FE6"/>
    <w:rsid w:val="000531BD"/>
    <w:rsid w:val="00053240"/>
    <w:rsid w:val="00053B36"/>
    <w:rsid w:val="00055111"/>
    <w:rsid w:val="0005597C"/>
    <w:rsid w:val="00055AD2"/>
    <w:rsid w:val="00055D70"/>
    <w:rsid w:val="00056290"/>
    <w:rsid w:val="00056322"/>
    <w:rsid w:val="00056942"/>
    <w:rsid w:val="000572AD"/>
    <w:rsid w:val="00057BB6"/>
    <w:rsid w:val="00057F26"/>
    <w:rsid w:val="0006009A"/>
    <w:rsid w:val="0006050E"/>
    <w:rsid w:val="00060D4E"/>
    <w:rsid w:val="00061006"/>
    <w:rsid w:val="000615FB"/>
    <w:rsid w:val="00062118"/>
    <w:rsid w:val="00062618"/>
    <w:rsid w:val="0006316F"/>
    <w:rsid w:val="000639AB"/>
    <w:rsid w:val="000641FF"/>
    <w:rsid w:val="000645B7"/>
    <w:rsid w:val="00064A56"/>
    <w:rsid w:val="00064AAE"/>
    <w:rsid w:val="00065629"/>
    <w:rsid w:val="00065F8B"/>
    <w:rsid w:val="000665DB"/>
    <w:rsid w:val="00066D83"/>
    <w:rsid w:val="00067337"/>
    <w:rsid w:val="000679ED"/>
    <w:rsid w:val="000706F8"/>
    <w:rsid w:val="00071BE0"/>
    <w:rsid w:val="00071DA0"/>
    <w:rsid w:val="0007218A"/>
    <w:rsid w:val="00072784"/>
    <w:rsid w:val="00073D1B"/>
    <w:rsid w:val="000746CE"/>
    <w:rsid w:val="00074ABC"/>
    <w:rsid w:val="00076BDF"/>
    <w:rsid w:val="0007787F"/>
    <w:rsid w:val="00077B98"/>
    <w:rsid w:val="00077FD9"/>
    <w:rsid w:val="00080158"/>
    <w:rsid w:val="00080237"/>
    <w:rsid w:val="00081A57"/>
    <w:rsid w:val="0008277D"/>
    <w:rsid w:val="00082DEC"/>
    <w:rsid w:val="000834F4"/>
    <w:rsid w:val="00083709"/>
    <w:rsid w:val="00083B6C"/>
    <w:rsid w:val="00083C98"/>
    <w:rsid w:val="0008439F"/>
    <w:rsid w:val="00084AA1"/>
    <w:rsid w:val="000854CF"/>
    <w:rsid w:val="000856BC"/>
    <w:rsid w:val="00085CD5"/>
    <w:rsid w:val="00085CF3"/>
    <w:rsid w:val="0008751A"/>
    <w:rsid w:val="000900A6"/>
    <w:rsid w:val="00090A26"/>
    <w:rsid w:val="00090A8D"/>
    <w:rsid w:val="000922F8"/>
    <w:rsid w:val="000925A2"/>
    <w:rsid w:val="000926D3"/>
    <w:rsid w:val="000934D4"/>
    <w:rsid w:val="00093E13"/>
    <w:rsid w:val="00094C27"/>
    <w:rsid w:val="000955B8"/>
    <w:rsid w:val="00096047"/>
    <w:rsid w:val="0009648C"/>
    <w:rsid w:val="000965FA"/>
    <w:rsid w:val="0009761D"/>
    <w:rsid w:val="0009781D"/>
    <w:rsid w:val="00097B88"/>
    <w:rsid w:val="00097D98"/>
    <w:rsid w:val="00097F66"/>
    <w:rsid w:val="000A065B"/>
    <w:rsid w:val="000A0E2D"/>
    <w:rsid w:val="000A20D3"/>
    <w:rsid w:val="000A2165"/>
    <w:rsid w:val="000A2672"/>
    <w:rsid w:val="000A27BE"/>
    <w:rsid w:val="000A2AF5"/>
    <w:rsid w:val="000A2E26"/>
    <w:rsid w:val="000A4744"/>
    <w:rsid w:val="000A556C"/>
    <w:rsid w:val="000A5A08"/>
    <w:rsid w:val="000A65AE"/>
    <w:rsid w:val="000A7C45"/>
    <w:rsid w:val="000A7E6A"/>
    <w:rsid w:val="000B0341"/>
    <w:rsid w:val="000B07AC"/>
    <w:rsid w:val="000B0ED9"/>
    <w:rsid w:val="000B140B"/>
    <w:rsid w:val="000B27EF"/>
    <w:rsid w:val="000B2AC5"/>
    <w:rsid w:val="000B505A"/>
    <w:rsid w:val="000B51CE"/>
    <w:rsid w:val="000B55AD"/>
    <w:rsid w:val="000B5E0D"/>
    <w:rsid w:val="000B65DC"/>
    <w:rsid w:val="000C0687"/>
    <w:rsid w:val="000C2427"/>
    <w:rsid w:val="000C47B4"/>
    <w:rsid w:val="000C567F"/>
    <w:rsid w:val="000C6791"/>
    <w:rsid w:val="000C6835"/>
    <w:rsid w:val="000C6872"/>
    <w:rsid w:val="000C68A7"/>
    <w:rsid w:val="000C6A0E"/>
    <w:rsid w:val="000C7035"/>
    <w:rsid w:val="000C71A3"/>
    <w:rsid w:val="000C776D"/>
    <w:rsid w:val="000D056B"/>
    <w:rsid w:val="000D1626"/>
    <w:rsid w:val="000D1FD7"/>
    <w:rsid w:val="000D3099"/>
    <w:rsid w:val="000D32BF"/>
    <w:rsid w:val="000D3D1F"/>
    <w:rsid w:val="000D49A9"/>
    <w:rsid w:val="000D4E6C"/>
    <w:rsid w:val="000D5304"/>
    <w:rsid w:val="000D5B68"/>
    <w:rsid w:val="000D6ADF"/>
    <w:rsid w:val="000D6C6E"/>
    <w:rsid w:val="000D6F6E"/>
    <w:rsid w:val="000D77E6"/>
    <w:rsid w:val="000E146C"/>
    <w:rsid w:val="000E1BA5"/>
    <w:rsid w:val="000E2331"/>
    <w:rsid w:val="000E2685"/>
    <w:rsid w:val="000E26FD"/>
    <w:rsid w:val="000E2D54"/>
    <w:rsid w:val="000E36E6"/>
    <w:rsid w:val="000E39AC"/>
    <w:rsid w:val="000E3F3B"/>
    <w:rsid w:val="000E4314"/>
    <w:rsid w:val="000E48BA"/>
    <w:rsid w:val="000E5930"/>
    <w:rsid w:val="000E5E0F"/>
    <w:rsid w:val="000E6571"/>
    <w:rsid w:val="000E689C"/>
    <w:rsid w:val="000E6A4C"/>
    <w:rsid w:val="000E6CDA"/>
    <w:rsid w:val="000E6E10"/>
    <w:rsid w:val="000E730B"/>
    <w:rsid w:val="000E731F"/>
    <w:rsid w:val="000E77D9"/>
    <w:rsid w:val="000F042B"/>
    <w:rsid w:val="000F210B"/>
    <w:rsid w:val="000F2147"/>
    <w:rsid w:val="000F2740"/>
    <w:rsid w:val="000F2CDE"/>
    <w:rsid w:val="000F2E46"/>
    <w:rsid w:val="000F38C9"/>
    <w:rsid w:val="000F391E"/>
    <w:rsid w:val="000F397B"/>
    <w:rsid w:val="000F405E"/>
    <w:rsid w:val="000F4703"/>
    <w:rsid w:val="000F49FC"/>
    <w:rsid w:val="000F538C"/>
    <w:rsid w:val="000F58EB"/>
    <w:rsid w:val="000F5FA0"/>
    <w:rsid w:val="000F64E5"/>
    <w:rsid w:val="000F6B3C"/>
    <w:rsid w:val="000F6E5B"/>
    <w:rsid w:val="000F7076"/>
    <w:rsid w:val="001001D1"/>
    <w:rsid w:val="00100280"/>
    <w:rsid w:val="00103953"/>
    <w:rsid w:val="00103D04"/>
    <w:rsid w:val="001045B6"/>
    <w:rsid w:val="00104BF3"/>
    <w:rsid w:val="00104F1D"/>
    <w:rsid w:val="00106F7E"/>
    <w:rsid w:val="0010791D"/>
    <w:rsid w:val="001079AF"/>
    <w:rsid w:val="001100D5"/>
    <w:rsid w:val="0011039E"/>
    <w:rsid w:val="00110D97"/>
    <w:rsid w:val="00111C83"/>
    <w:rsid w:val="00111E09"/>
    <w:rsid w:val="0011216E"/>
    <w:rsid w:val="001123BF"/>
    <w:rsid w:val="00112529"/>
    <w:rsid w:val="0011283A"/>
    <w:rsid w:val="00113F53"/>
    <w:rsid w:val="001142B8"/>
    <w:rsid w:val="001147C7"/>
    <w:rsid w:val="001163A2"/>
    <w:rsid w:val="00117360"/>
    <w:rsid w:val="00117B0A"/>
    <w:rsid w:val="00117EC3"/>
    <w:rsid w:val="00117F5C"/>
    <w:rsid w:val="00120795"/>
    <w:rsid w:val="0012082F"/>
    <w:rsid w:val="00121554"/>
    <w:rsid w:val="0012195D"/>
    <w:rsid w:val="00121C0D"/>
    <w:rsid w:val="00122030"/>
    <w:rsid w:val="00123846"/>
    <w:rsid w:val="00123B21"/>
    <w:rsid w:val="001251AA"/>
    <w:rsid w:val="00125E24"/>
    <w:rsid w:val="00127AF4"/>
    <w:rsid w:val="001302E7"/>
    <w:rsid w:val="00131011"/>
    <w:rsid w:val="0013164F"/>
    <w:rsid w:val="001318F5"/>
    <w:rsid w:val="00132D6F"/>
    <w:rsid w:val="0013355C"/>
    <w:rsid w:val="001339E0"/>
    <w:rsid w:val="00133F62"/>
    <w:rsid w:val="001352BD"/>
    <w:rsid w:val="0013575D"/>
    <w:rsid w:val="00135A11"/>
    <w:rsid w:val="00135B60"/>
    <w:rsid w:val="001365A8"/>
    <w:rsid w:val="00136DC7"/>
    <w:rsid w:val="0014008E"/>
    <w:rsid w:val="001403D0"/>
    <w:rsid w:val="00141424"/>
    <w:rsid w:val="00141493"/>
    <w:rsid w:val="00144336"/>
    <w:rsid w:val="00144A9C"/>
    <w:rsid w:val="00144B11"/>
    <w:rsid w:val="00144B98"/>
    <w:rsid w:val="00144F88"/>
    <w:rsid w:val="0014617F"/>
    <w:rsid w:val="001462FB"/>
    <w:rsid w:val="00146AA2"/>
    <w:rsid w:val="00146C13"/>
    <w:rsid w:val="001506E2"/>
    <w:rsid w:val="0015074A"/>
    <w:rsid w:val="00150790"/>
    <w:rsid w:val="00150C26"/>
    <w:rsid w:val="00150D77"/>
    <w:rsid w:val="00151E0D"/>
    <w:rsid w:val="00152042"/>
    <w:rsid w:val="0015291C"/>
    <w:rsid w:val="00153621"/>
    <w:rsid w:val="00154AB5"/>
    <w:rsid w:val="001556A7"/>
    <w:rsid w:val="00155A90"/>
    <w:rsid w:val="00155E5D"/>
    <w:rsid w:val="00156C1A"/>
    <w:rsid w:val="00157913"/>
    <w:rsid w:val="00160A9D"/>
    <w:rsid w:val="00161C84"/>
    <w:rsid w:val="001627A8"/>
    <w:rsid w:val="00162BC4"/>
    <w:rsid w:val="001631AA"/>
    <w:rsid w:val="0016325F"/>
    <w:rsid w:val="0016348C"/>
    <w:rsid w:val="00163777"/>
    <w:rsid w:val="001639AC"/>
    <w:rsid w:val="00163E22"/>
    <w:rsid w:val="00164E47"/>
    <w:rsid w:val="00165CBE"/>
    <w:rsid w:val="00166169"/>
    <w:rsid w:val="00166EEF"/>
    <w:rsid w:val="00167127"/>
    <w:rsid w:val="001672EE"/>
    <w:rsid w:val="00167998"/>
    <w:rsid w:val="00167D43"/>
    <w:rsid w:val="00167EA1"/>
    <w:rsid w:val="001700BA"/>
    <w:rsid w:val="00170859"/>
    <w:rsid w:val="00170BD3"/>
    <w:rsid w:val="00170C6F"/>
    <w:rsid w:val="00172115"/>
    <w:rsid w:val="0017235E"/>
    <w:rsid w:val="00172900"/>
    <w:rsid w:val="0017388E"/>
    <w:rsid w:val="0017389F"/>
    <w:rsid w:val="001744CB"/>
    <w:rsid w:val="001752B5"/>
    <w:rsid w:val="0017670F"/>
    <w:rsid w:val="00177036"/>
    <w:rsid w:val="001774EB"/>
    <w:rsid w:val="00177F95"/>
    <w:rsid w:val="0018015B"/>
    <w:rsid w:val="00180C2B"/>
    <w:rsid w:val="0018121A"/>
    <w:rsid w:val="00181679"/>
    <w:rsid w:val="00181BAB"/>
    <w:rsid w:val="00181CE3"/>
    <w:rsid w:val="0018220C"/>
    <w:rsid w:val="0018245C"/>
    <w:rsid w:val="001826A1"/>
    <w:rsid w:val="00182AF7"/>
    <w:rsid w:val="0018310F"/>
    <w:rsid w:val="001841D2"/>
    <w:rsid w:val="001843A9"/>
    <w:rsid w:val="001854D8"/>
    <w:rsid w:val="00185B28"/>
    <w:rsid w:val="00185D97"/>
    <w:rsid w:val="0018668C"/>
    <w:rsid w:val="00186A64"/>
    <w:rsid w:val="00186F4A"/>
    <w:rsid w:val="00187ABF"/>
    <w:rsid w:val="00187CE9"/>
    <w:rsid w:val="00190548"/>
    <w:rsid w:val="00190C40"/>
    <w:rsid w:val="00190C87"/>
    <w:rsid w:val="001910A5"/>
    <w:rsid w:val="001918FF"/>
    <w:rsid w:val="00191C84"/>
    <w:rsid w:val="00191C8C"/>
    <w:rsid w:val="00191CBE"/>
    <w:rsid w:val="0019274A"/>
    <w:rsid w:val="0019304B"/>
    <w:rsid w:val="001935FF"/>
    <w:rsid w:val="00193632"/>
    <w:rsid w:val="00194308"/>
    <w:rsid w:val="00194DF9"/>
    <w:rsid w:val="00195333"/>
    <w:rsid w:val="001954E2"/>
    <w:rsid w:val="0019598E"/>
    <w:rsid w:val="00195A0A"/>
    <w:rsid w:val="00196545"/>
    <w:rsid w:val="00197050"/>
    <w:rsid w:val="00197297"/>
    <w:rsid w:val="00197B7A"/>
    <w:rsid w:val="001A003C"/>
    <w:rsid w:val="001A30FC"/>
    <w:rsid w:val="001A4686"/>
    <w:rsid w:val="001A4B8E"/>
    <w:rsid w:val="001A4F4A"/>
    <w:rsid w:val="001A5314"/>
    <w:rsid w:val="001A53FB"/>
    <w:rsid w:val="001A6168"/>
    <w:rsid w:val="001A74BA"/>
    <w:rsid w:val="001B04CA"/>
    <w:rsid w:val="001B08AC"/>
    <w:rsid w:val="001B0D88"/>
    <w:rsid w:val="001B119A"/>
    <w:rsid w:val="001B1ABE"/>
    <w:rsid w:val="001B20DC"/>
    <w:rsid w:val="001B2409"/>
    <w:rsid w:val="001B40B8"/>
    <w:rsid w:val="001B4580"/>
    <w:rsid w:val="001B49F7"/>
    <w:rsid w:val="001B4BBC"/>
    <w:rsid w:val="001B50A3"/>
    <w:rsid w:val="001B6317"/>
    <w:rsid w:val="001B662F"/>
    <w:rsid w:val="001B6800"/>
    <w:rsid w:val="001B791C"/>
    <w:rsid w:val="001B7ACA"/>
    <w:rsid w:val="001C0CE4"/>
    <w:rsid w:val="001C152E"/>
    <w:rsid w:val="001C1DBA"/>
    <w:rsid w:val="001C21E4"/>
    <w:rsid w:val="001C2267"/>
    <w:rsid w:val="001C2405"/>
    <w:rsid w:val="001C26A3"/>
    <w:rsid w:val="001C26C1"/>
    <w:rsid w:val="001C2C00"/>
    <w:rsid w:val="001C3069"/>
    <w:rsid w:val="001C3142"/>
    <w:rsid w:val="001C4A8E"/>
    <w:rsid w:val="001C4F3F"/>
    <w:rsid w:val="001C5F07"/>
    <w:rsid w:val="001C6671"/>
    <w:rsid w:val="001C6973"/>
    <w:rsid w:val="001C74C8"/>
    <w:rsid w:val="001C7523"/>
    <w:rsid w:val="001D0013"/>
    <w:rsid w:val="001D04C1"/>
    <w:rsid w:val="001D0C29"/>
    <w:rsid w:val="001D1368"/>
    <w:rsid w:val="001D19B7"/>
    <w:rsid w:val="001D247C"/>
    <w:rsid w:val="001D2855"/>
    <w:rsid w:val="001D2867"/>
    <w:rsid w:val="001D293F"/>
    <w:rsid w:val="001D2B25"/>
    <w:rsid w:val="001D2F06"/>
    <w:rsid w:val="001D348B"/>
    <w:rsid w:val="001D34C1"/>
    <w:rsid w:val="001D3723"/>
    <w:rsid w:val="001D3A6A"/>
    <w:rsid w:val="001D3B78"/>
    <w:rsid w:val="001D4275"/>
    <w:rsid w:val="001D43BE"/>
    <w:rsid w:val="001D49DC"/>
    <w:rsid w:val="001D4BFC"/>
    <w:rsid w:val="001D4DFA"/>
    <w:rsid w:val="001D4E34"/>
    <w:rsid w:val="001D541A"/>
    <w:rsid w:val="001D5470"/>
    <w:rsid w:val="001D5925"/>
    <w:rsid w:val="001D5DB8"/>
    <w:rsid w:val="001D5DD1"/>
    <w:rsid w:val="001D6CF3"/>
    <w:rsid w:val="001D6D30"/>
    <w:rsid w:val="001D7643"/>
    <w:rsid w:val="001D78FD"/>
    <w:rsid w:val="001E1322"/>
    <w:rsid w:val="001E3928"/>
    <w:rsid w:val="001E3B8D"/>
    <w:rsid w:val="001E3D11"/>
    <w:rsid w:val="001E43AA"/>
    <w:rsid w:val="001E4763"/>
    <w:rsid w:val="001E4932"/>
    <w:rsid w:val="001E4956"/>
    <w:rsid w:val="001E556B"/>
    <w:rsid w:val="001E55B5"/>
    <w:rsid w:val="001E565B"/>
    <w:rsid w:val="001E635A"/>
    <w:rsid w:val="001E7480"/>
    <w:rsid w:val="001E7943"/>
    <w:rsid w:val="001E7C32"/>
    <w:rsid w:val="001E7FC7"/>
    <w:rsid w:val="001F01CF"/>
    <w:rsid w:val="001F04A7"/>
    <w:rsid w:val="001F0655"/>
    <w:rsid w:val="001F12BB"/>
    <w:rsid w:val="001F1EEE"/>
    <w:rsid w:val="001F1FAE"/>
    <w:rsid w:val="001F282C"/>
    <w:rsid w:val="001F2C76"/>
    <w:rsid w:val="001F36FE"/>
    <w:rsid w:val="001F4A76"/>
    <w:rsid w:val="001F5E06"/>
    <w:rsid w:val="001F69AD"/>
    <w:rsid w:val="001F76DF"/>
    <w:rsid w:val="001F7A47"/>
    <w:rsid w:val="001F7EE0"/>
    <w:rsid w:val="00200875"/>
    <w:rsid w:val="00200BD8"/>
    <w:rsid w:val="00202147"/>
    <w:rsid w:val="002028FB"/>
    <w:rsid w:val="00202920"/>
    <w:rsid w:val="00202C27"/>
    <w:rsid w:val="002030CF"/>
    <w:rsid w:val="00203A10"/>
    <w:rsid w:val="002043A3"/>
    <w:rsid w:val="00204C82"/>
    <w:rsid w:val="00206177"/>
    <w:rsid w:val="00206B8A"/>
    <w:rsid w:val="0020743C"/>
    <w:rsid w:val="00207751"/>
    <w:rsid w:val="00210CB9"/>
    <w:rsid w:val="00210F69"/>
    <w:rsid w:val="0021127B"/>
    <w:rsid w:val="0021173B"/>
    <w:rsid w:val="00212F95"/>
    <w:rsid w:val="00213C18"/>
    <w:rsid w:val="00213DE9"/>
    <w:rsid w:val="00213F8E"/>
    <w:rsid w:val="0021414A"/>
    <w:rsid w:val="00214AAD"/>
    <w:rsid w:val="0021516A"/>
    <w:rsid w:val="002158CC"/>
    <w:rsid w:val="0021599D"/>
    <w:rsid w:val="00215C85"/>
    <w:rsid w:val="00215D43"/>
    <w:rsid w:val="00215D96"/>
    <w:rsid w:val="00215F25"/>
    <w:rsid w:val="0021624C"/>
    <w:rsid w:val="00216CB8"/>
    <w:rsid w:val="00217357"/>
    <w:rsid w:val="0021764D"/>
    <w:rsid w:val="00217A8D"/>
    <w:rsid w:val="00217C1B"/>
    <w:rsid w:val="00217D92"/>
    <w:rsid w:val="00217E93"/>
    <w:rsid w:val="00220393"/>
    <w:rsid w:val="00220425"/>
    <w:rsid w:val="00220B75"/>
    <w:rsid w:val="00220F5E"/>
    <w:rsid w:val="00220FFD"/>
    <w:rsid w:val="00221711"/>
    <w:rsid w:val="00221DA8"/>
    <w:rsid w:val="00222340"/>
    <w:rsid w:val="0022252E"/>
    <w:rsid w:val="00222EB1"/>
    <w:rsid w:val="00223013"/>
    <w:rsid w:val="00224E27"/>
    <w:rsid w:val="00225413"/>
    <w:rsid w:val="0022697B"/>
    <w:rsid w:val="00227053"/>
    <w:rsid w:val="002279F4"/>
    <w:rsid w:val="00227C15"/>
    <w:rsid w:val="00227DCB"/>
    <w:rsid w:val="002304C6"/>
    <w:rsid w:val="0023078F"/>
    <w:rsid w:val="00232461"/>
    <w:rsid w:val="00232AD2"/>
    <w:rsid w:val="00232E34"/>
    <w:rsid w:val="002332A1"/>
    <w:rsid w:val="00233313"/>
    <w:rsid w:val="0023353D"/>
    <w:rsid w:val="0023438E"/>
    <w:rsid w:val="00235572"/>
    <w:rsid w:val="002355A1"/>
    <w:rsid w:val="0023724A"/>
    <w:rsid w:val="002372BD"/>
    <w:rsid w:val="002374F4"/>
    <w:rsid w:val="00237980"/>
    <w:rsid w:val="00237B61"/>
    <w:rsid w:val="00237F94"/>
    <w:rsid w:val="00240214"/>
    <w:rsid w:val="002409FF"/>
    <w:rsid w:val="00240B01"/>
    <w:rsid w:val="0024164E"/>
    <w:rsid w:val="002418B0"/>
    <w:rsid w:val="00241CB7"/>
    <w:rsid w:val="00241EFF"/>
    <w:rsid w:val="00241F09"/>
    <w:rsid w:val="00242BCD"/>
    <w:rsid w:val="0024333F"/>
    <w:rsid w:val="00243362"/>
    <w:rsid w:val="00243526"/>
    <w:rsid w:val="00243A58"/>
    <w:rsid w:val="00243E6A"/>
    <w:rsid w:val="0024441E"/>
    <w:rsid w:val="00246147"/>
    <w:rsid w:val="0024681E"/>
    <w:rsid w:val="00246E5C"/>
    <w:rsid w:val="00247533"/>
    <w:rsid w:val="0025030D"/>
    <w:rsid w:val="002513A5"/>
    <w:rsid w:val="00251DFB"/>
    <w:rsid w:val="0025204F"/>
    <w:rsid w:val="002526C2"/>
    <w:rsid w:val="00252BE9"/>
    <w:rsid w:val="00252E67"/>
    <w:rsid w:val="00254BBC"/>
    <w:rsid w:val="00254E74"/>
    <w:rsid w:val="002550AE"/>
    <w:rsid w:val="0025547E"/>
    <w:rsid w:val="00255676"/>
    <w:rsid w:val="002605C0"/>
    <w:rsid w:val="00260C7E"/>
    <w:rsid w:val="00260F6D"/>
    <w:rsid w:val="00260F73"/>
    <w:rsid w:val="0026217B"/>
    <w:rsid w:val="00262184"/>
    <w:rsid w:val="00262F68"/>
    <w:rsid w:val="00263D96"/>
    <w:rsid w:val="00264100"/>
    <w:rsid w:val="002648A2"/>
    <w:rsid w:val="002653CA"/>
    <w:rsid w:val="0026562C"/>
    <w:rsid w:val="002656B7"/>
    <w:rsid w:val="002665BA"/>
    <w:rsid w:val="00266E57"/>
    <w:rsid w:val="00267523"/>
    <w:rsid w:val="00267F65"/>
    <w:rsid w:val="00267F87"/>
    <w:rsid w:val="00270A67"/>
    <w:rsid w:val="002729DE"/>
    <w:rsid w:val="00273D33"/>
    <w:rsid w:val="002740EB"/>
    <w:rsid w:val="002740FB"/>
    <w:rsid w:val="0027465D"/>
    <w:rsid w:val="00274B18"/>
    <w:rsid w:val="00274F17"/>
    <w:rsid w:val="002753DA"/>
    <w:rsid w:val="00275BD5"/>
    <w:rsid w:val="002765EB"/>
    <w:rsid w:val="00277E3F"/>
    <w:rsid w:val="0028081F"/>
    <w:rsid w:val="002819ED"/>
    <w:rsid w:val="0028202D"/>
    <w:rsid w:val="0028279D"/>
    <w:rsid w:val="00282E52"/>
    <w:rsid w:val="002847F2"/>
    <w:rsid w:val="00285456"/>
    <w:rsid w:val="00286C2A"/>
    <w:rsid w:val="002902F0"/>
    <w:rsid w:val="002921FE"/>
    <w:rsid w:val="0029499B"/>
    <w:rsid w:val="0029691B"/>
    <w:rsid w:val="00296C3F"/>
    <w:rsid w:val="00297716"/>
    <w:rsid w:val="002A0223"/>
    <w:rsid w:val="002A06B5"/>
    <w:rsid w:val="002A10A5"/>
    <w:rsid w:val="002A1532"/>
    <w:rsid w:val="002A3029"/>
    <w:rsid w:val="002A46AF"/>
    <w:rsid w:val="002A4761"/>
    <w:rsid w:val="002A58ED"/>
    <w:rsid w:val="002A66B0"/>
    <w:rsid w:val="002A7DF3"/>
    <w:rsid w:val="002B0E95"/>
    <w:rsid w:val="002B1EB1"/>
    <w:rsid w:val="002B1EE9"/>
    <w:rsid w:val="002B1FDF"/>
    <w:rsid w:val="002B2B26"/>
    <w:rsid w:val="002B314A"/>
    <w:rsid w:val="002B3EE3"/>
    <w:rsid w:val="002B3FD2"/>
    <w:rsid w:val="002B44C9"/>
    <w:rsid w:val="002B46CD"/>
    <w:rsid w:val="002B47B4"/>
    <w:rsid w:val="002B4CA0"/>
    <w:rsid w:val="002B4D93"/>
    <w:rsid w:val="002B5538"/>
    <w:rsid w:val="002B6F5B"/>
    <w:rsid w:val="002B72B0"/>
    <w:rsid w:val="002B73E9"/>
    <w:rsid w:val="002B7865"/>
    <w:rsid w:val="002B7888"/>
    <w:rsid w:val="002B7C43"/>
    <w:rsid w:val="002C0E5A"/>
    <w:rsid w:val="002C0EBD"/>
    <w:rsid w:val="002C1464"/>
    <w:rsid w:val="002C1652"/>
    <w:rsid w:val="002C1C9C"/>
    <w:rsid w:val="002C2489"/>
    <w:rsid w:val="002C36B7"/>
    <w:rsid w:val="002C3CAE"/>
    <w:rsid w:val="002C5864"/>
    <w:rsid w:val="002C63DA"/>
    <w:rsid w:val="002C6AD4"/>
    <w:rsid w:val="002C6FE9"/>
    <w:rsid w:val="002C74DC"/>
    <w:rsid w:val="002C78B6"/>
    <w:rsid w:val="002C7D7C"/>
    <w:rsid w:val="002D0577"/>
    <w:rsid w:val="002D0B2D"/>
    <w:rsid w:val="002D0FC8"/>
    <w:rsid w:val="002D1090"/>
    <w:rsid w:val="002D121D"/>
    <w:rsid w:val="002D1674"/>
    <w:rsid w:val="002D16C5"/>
    <w:rsid w:val="002D1A69"/>
    <w:rsid w:val="002D2CB7"/>
    <w:rsid w:val="002D3D39"/>
    <w:rsid w:val="002D51B5"/>
    <w:rsid w:val="002D67B0"/>
    <w:rsid w:val="002D76A6"/>
    <w:rsid w:val="002D7B60"/>
    <w:rsid w:val="002D7D41"/>
    <w:rsid w:val="002E08B8"/>
    <w:rsid w:val="002E08C1"/>
    <w:rsid w:val="002E099B"/>
    <w:rsid w:val="002E0CD1"/>
    <w:rsid w:val="002E0EAC"/>
    <w:rsid w:val="002E10FD"/>
    <w:rsid w:val="002E15A4"/>
    <w:rsid w:val="002E1C91"/>
    <w:rsid w:val="002E243B"/>
    <w:rsid w:val="002E29E5"/>
    <w:rsid w:val="002E2BAB"/>
    <w:rsid w:val="002E2D44"/>
    <w:rsid w:val="002E3137"/>
    <w:rsid w:val="002E3494"/>
    <w:rsid w:val="002E3645"/>
    <w:rsid w:val="002E44DA"/>
    <w:rsid w:val="002E5866"/>
    <w:rsid w:val="002E5A02"/>
    <w:rsid w:val="002E5E2C"/>
    <w:rsid w:val="002E6E1A"/>
    <w:rsid w:val="002E71F1"/>
    <w:rsid w:val="002E770A"/>
    <w:rsid w:val="002E78D7"/>
    <w:rsid w:val="002E7C03"/>
    <w:rsid w:val="002F0786"/>
    <w:rsid w:val="002F0F51"/>
    <w:rsid w:val="002F1683"/>
    <w:rsid w:val="002F1DE9"/>
    <w:rsid w:val="002F2545"/>
    <w:rsid w:val="002F25FB"/>
    <w:rsid w:val="002F2A2A"/>
    <w:rsid w:val="002F31EC"/>
    <w:rsid w:val="002F33BE"/>
    <w:rsid w:val="002F4996"/>
    <w:rsid w:val="002F4BBB"/>
    <w:rsid w:val="002F4CFF"/>
    <w:rsid w:val="002F4FC9"/>
    <w:rsid w:val="002F58F4"/>
    <w:rsid w:val="002F59EF"/>
    <w:rsid w:val="002F631B"/>
    <w:rsid w:val="002F69D4"/>
    <w:rsid w:val="002F6E51"/>
    <w:rsid w:val="002F70BB"/>
    <w:rsid w:val="002F78C3"/>
    <w:rsid w:val="002F7A0E"/>
    <w:rsid w:val="002F7BBA"/>
    <w:rsid w:val="002F7EA4"/>
    <w:rsid w:val="00300914"/>
    <w:rsid w:val="00300EF2"/>
    <w:rsid w:val="00301B35"/>
    <w:rsid w:val="00301E0F"/>
    <w:rsid w:val="00301E21"/>
    <w:rsid w:val="00302702"/>
    <w:rsid w:val="00302AA8"/>
    <w:rsid w:val="00303D1D"/>
    <w:rsid w:val="00304822"/>
    <w:rsid w:val="00304857"/>
    <w:rsid w:val="00304CB3"/>
    <w:rsid w:val="00304D1E"/>
    <w:rsid w:val="00305926"/>
    <w:rsid w:val="00305CE7"/>
    <w:rsid w:val="003069E3"/>
    <w:rsid w:val="00306D37"/>
    <w:rsid w:val="00307B41"/>
    <w:rsid w:val="00307E9F"/>
    <w:rsid w:val="00310ABC"/>
    <w:rsid w:val="003119B0"/>
    <w:rsid w:val="0031217B"/>
    <w:rsid w:val="003127F0"/>
    <w:rsid w:val="003128F0"/>
    <w:rsid w:val="00312980"/>
    <w:rsid w:val="00312DB9"/>
    <w:rsid w:val="00312F09"/>
    <w:rsid w:val="00313838"/>
    <w:rsid w:val="003143C2"/>
    <w:rsid w:val="003147A2"/>
    <w:rsid w:val="003148B6"/>
    <w:rsid w:val="00315FB5"/>
    <w:rsid w:val="00317E07"/>
    <w:rsid w:val="0032018A"/>
    <w:rsid w:val="00320903"/>
    <w:rsid w:val="00320A0B"/>
    <w:rsid w:val="00320F62"/>
    <w:rsid w:val="00320FAC"/>
    <w:rsid w:val="00321108"/>
    <w:rsid w:val="0032115C"/>
    <w:rsid w:val="003218D9"/>
    <w:rsid w:val="00321AF8"/>
    <w:rsid w:val="003230D6"/>
    <w:rsid w:val="003235A6"/>
    <w:rsid w:val="00323B16"/>
    <w:rsid w:val="003242D6"/>
    <w:rsid w:val="003246EC"/>
    <w:rsid w:val="0032628F"/>
    <w:rsid w:val="00326414"/>
    <w:rsid w:val="003267CF"/>
    <w:rsid w:val="00326AF5"/>
    <w:rsid w:val="00326B4A"/>
    <w:rsid w:val="003276C1"/>
    <w:rsid w:val="00327D6C"/>
    <w:rsid w:val="00330434"/>
    <w:rsid w:val="00330710"/>
    <w:rsid w:val="003309AD"/>
    <w:rsid w:val="00330A46"/>
    <w:rsid w:val="00331E59"/>
    <w:rsid w:val="0033250C"/>
    <w:rsid w:val="00332D33"/>
    <w:rsid w:val="0033323C"/>
    <w:rsid w:val="003336C6"/>
    <w:rsid w:val="00333A89"/>
    <w:rsid w:val="00334C75"/>
    <w:rsid w:val="003352D5"/>
    <w:rsid w:val="003353CE"/>
    <w:rsid w:val="0033617B"/>
    <w:rsid w:val="00336A28"/>
    <w:rsid w:val="00337113"/>
    <w:rsid w:val="003374FE"/>
    <w:rsid w:val="00337FD5"/>
    <w:rsid w:val="00340012"/>
    <w:rsid w:val="003401DB"/>
    <w:rsid w:val="0034031D"/>
    <w:rsid w:val="003404F7"/>
    <w:rsid w:val="00340672"/>
    <w:rsid w:val="00340EF3"/>
    <w:rsid w:val="00341764"/>
    <w:rsid w:val="003418B1"/>
    <w:rsid w:val="003419C0"/>
    <w:rsid w:val="00341B3C"/>
    <w:rsid w:val="003425FF"/>
    <w:rsid w:val="00342F57"/>
    <w:rsid w:val="003436C4"/>
    <w:rsid w:val="00344B87"/>
    <w:rsid w:val="00345218"/>
    <w:rsid w:val="00345326"/>
    <w:rsid w:val="00345C53"/>
    <w:rsid w:val="00346BE9"/>
    <w:rsid w:val="00347020"/>
    <w:rsid w:val="00347C96"/>
    <w:rsid w:val="00347E45"/>
    <w:rsid w:val="003510E6"/>
    <w:rsid w:val="00351B3E"/>
    <w:rsid w:val="00353203"/>
    <w:rsid w:val="00353375"/>
    <w:rsid w:val="00353A8B"/>
    <w:rsid w:val="00354771"/>
    <w:rsid w:val="0035480E"/>
    <w:rsid w:val="003548A6"/>
    <w:rsid w:val="00355312"/>
    <w:rsid w:val="003555E1"/>
    <w:rsid w:val="003557C3"/>
    <w:rsid w:val="0035662A"/>
    <w:rsid w:val="00356983"/>
    <w:rsid w:val="00356E50"/>
    <w:rsid w:val="00357429"/>
    <w:rsid w:val="00360E40"/>
    <w:rsid w:val="0036104F"/>
    <w:rsid w:val="003615AE"/>
    <w:rsid w:val="00361BE2"/>
    <w:rsid w:val="00361D07"/>
    <w:rsid w:val="00362CE1"/>
    <w:rsid w:val="00362FA8"/>
    <w:rsid w:val="00363A50"/>
    <w:rsid w:val="0036420B"/>
    <w:rsid w:val="00364A54"/>
    <w:rsid w:val="00365AC7"/>
    <w:rsid w:val="00365E3D"/>
    <w:rsid w:val="00366624"/>
    <w:rsid w:val="003669C6"/>
    <w:rsid w:val="00366EBD"/>
    <w:rsid w:val="0036721F"/>
    <w:rsid w:val="00367C9B"/>
    <w:rsid w:val="00370AC3"/>
    <w:rsid w:val="00370B73"/>
    <w:rsid w:val="00371093"/>
    <w:rsid w:val="0037113C"/>
    <w:rsid w:val="003715B3"/>
    <w:rsid w:val="0037187F"/>
    <w:rsid w:val="00371D96"/>
    <w:rsid w:val="003723B1"/>
    <w:rsid w:val="003726B8"/>
    <w:rsid w:val="00372B4C"/>
    <w:rsid w:val="00373451"/>
    <w:rsid w:val="0037350D"/>
    <w:rsid w:val="00373B7B"/>
    <w:rsid w:val="00373CB6"/>
    <w:rsid w:val="0037471B"/>
    <w:rsid w:val="00374A60"/>
    <w:rsid w:val="00374C88"/>
    <w:rsid w:val="00375383"/>
    <w:rsid w:val="00375413"/>
    <w:rsid w:val="003759B3"/>
    <w:rsid w:val="00375B12"/>
    <w:rsid w:val="003768BD"/>
    <w:rsid w:val="00377089"/>
    <w:rsid w:val="00380664"/>
    <w:rsid w:val="003812BA"/>
    <w:rsid w:val="003820A7"/>
    <w:rsid w:val="00382AC2"/>
    <w:rsid w:val="00382C2A"/>
    <w:rsid w:val="00383259"/>
    <w:rsid w:val="0038376B"/>
    <w:rsid w:val="003839BE"/>
    <w:rsid w:val="003841F1"/>
    <w:rsid w:val="00384D68"/>
    <w:rsid w:val="00384DDD"/>
    <w:rsid w:val="00384E2F"/>
    <w:rsid w:val="00385DBC"/>
    <w:rsid w:val="00386435"/>
    <w:rsid w:val="003866B8"/>
    <w:rsid w:val="00386CFB"/>
    <w:rsid w:val="0038734E"/>
    <w:rsid w:val="0039013D"/>
    <w:rsid w:val="00390395"/>
    <w:rsid w:val="003911A4"/>
    <w:rsid w:val="00391593"/>
    <w:rsid w:val="003918EF"/>
    <w:rsid w:val="00391C3E"/>
    <w:rsid w:val="00391EB3"/>
    <w:rsid w:val="00391FE7"/>
    <w:rsid w:val="00392143"/>
    <w:rsid w:val="00392C31"/>
    <w:rsid w:val="00392DEC"/>
    <w:rsid w:val="00393030"/>
    <w:rsid w:val="00394661"/>
    <w:rsid w:val="00395062"/>
    <w:rsid w:val="00396A88"/>
    <w:rsid w:val="00396FA6"/>
    <w:rsid w:val="003972EA"/>
    <w:rsid w:val="003A0FBE"/>
    <w:rsid w:val="003A1427"/>
    <w:rsid w:val="003A1A0E"/>
    <w:rsid w:val="003A1AC9"/>
    <w:rsid w:val="003A3C3E"/>
    <w:rsid w:val="003A43A0"/>
    <w:rsid w:val="003A4D8D"/>
    <w:rsid w:val="003A5236"/>
    <w:rsid w:val="003A6595"/>
    <w:rsid w:val="003A66AC"/>
    <w:rsid w:val="003A67FE"/>
    <w:rsid w:val="003A687C"/>
    <w:rsid w:val="003A69C7"/>
    <w:rsid w:val="003A6DE8"/>
    <w:rsid w:val="003A6ECA"/>
    <w:rsid w:val="003A752F"/>
    <w:rsid w:val="003A7942"/>
    <w:rsid w:val="003A7ED0"/>
    <w:rsid w:val="003B02CE"/>
    <w:rsid w:val="003B056E"/>
    <w:rsid w:val="003B17B8"/>
    <w:rsid w:val="003B1F2B"/>
    <w:rsid w:val="003B25D3"/>
    <w:rsid w:val="003B29DB"/>
    <w:rsid w:val="003B2A70"/>
    <w:rsid w:val="003B3A0F"/>
    <w:rsid w:val="003B3F4A"/>
    <w:rsid w:val="003B48C1"/>
    <w:rsid w:val="003B4B38"/>
    <w:rsid w:val="003B5AC7"/>
    <w:rsid w:val="003B605B"/>
    <w:rsid w:val="003B6C4F"/>
    <w:rsid w:val="003B7D32"/>
    <w:rsid w:val="003C0062"/>
    <w:rsid w:val="003C02EE"/>
    <w:rsid w:val="003C064D"/>
    <w:rsid w:val="003C0904"/>
    <w:rsid w:val="003C22AE"/>
    <w:rsid w:val="003C2A94"/>
    <w:rsid w:val="003C34CF"/>
    <w:rsid w:val="003C367E"/>
    <w:rsid w:val="003C38DC"/>
    <w:rsid w:val="003C4D7A"/>
    <w:rsid w:val="003C4F5B"/>
    <w:rsid w:val="003C5AD5"/>
    <w:rsid w:val="003C663E"/>
    <w:rsid w:val="003C7B7C"/>
    <w:rsid w:val="003C7F7E"/>
    <w:rsid w:val="003D0AA5"/>
    <w:rsid w:val="003D0E53"/>
    <w:rsid w:val="003D11B0"/>
    <w:rsid w:val="003D1919"/>
    <w:rsid w:val="003D1B2C"/>
    <w:rsid w:val="003D1DDD"/>
    <w:rsid w:val="003D29DB"/>
    <w:rsid w:val="003D32B8"/>
    <w:rsid w:val="003D33D7"/>
    <w:rsid w:val="003D34D8"/>
    <w:rsid w:val="003D4840"/>
    <w:rsid w:val="003D5646"/>
    <w:rsid w:val="003D5853"/>
    <w:rsid w:val="003D67FB"/>
    <w:rsid w:val="003D7C83"/>
    <w:rsid w:val="003E0592"/>
    <w:rsid w:val="003E0D56"/>
    <w:rsid w:val="003E2C69"/>
    <w:rsid w:val="003E2CC4"/>
    <w:rsid w:val="003E2DA8"/>
    <w:rsid w:val="003E3E56"/>
    <w:rsid w:val="003E52B0"/>
    <w:rsid w:val="003E5F41"/>
    <w:rsid w:val="003E6A99"/>
    <w:rsid w:val="003E6D04"/>
    <w:rsid w:val="003E709C"/>
    <w:rsid w:val="003E72EF"/>
    <w:rsid w:val="003E7924"/>
    <w:rsid w:val="003F0665"/>
    <w:rsid w:val="003F2EDB"/>
    <w:rsid w:val="003F3248"/>
    <w:rsid w:val="003F478F"/>
    <w:rsid w:val="003F4CC0"/>
    <w:rsid w:val="003F4E5C"/>
    <w:rsid w:val="003F4FFD"/>
    <w:rsid w:val="003F512D"/>
    <w:rsid w:val="003F56D5"/>
    <w:rsid w:val="003F612B"/>
    <w:rsid w:val="003F633A"/>
    <w:rsid w:val="003F648F"/>
    <w:rsid w:val="003F7685"/>
    <w:rsid w:val="003F7ED7"/>
    <w:rsid w:val="003F7F74"/>
    <w:rsid w:val="004000ED"/>
    <w:rsid w:val="004001DF"/>
    <w:rsid w:val="00400B38"/>
    <w:rsid w:val="0040114E"/>
    <w:rsid w:val="004013E0"/>
    <w:rsid w:val="00401ECE"/>
    <w:rsid w:val="00402256"/>
    <w:rsid w:val="004022EE"/>
    <w:rsid w:val="00402837"/>
    <w:rsid w:val="004033BB"/>
    <w:rsid w:val="00403F07"/>
    <w:rsid w:val="00404871"/>
    <w:rsid w:val="0040674C"/>
    <w:rsid w:val="00406B35"/>
    <w:rsid w:val="004072B3"/>
    <w:rsid w:val="004073AE"/>
    <w:rsid w:val="004105D1"/>
    <w:rsid w:val="00410B0C"/>
    <w:rsid w:val="00410ECF"/>
    <w:rsid w:val="00411AF4"/>
    <w:rsid w:val="004120D1"/>
    <w:rsid w:val="00412232"/>
    <w:rsid w:val="00412283"/>
    <w:rsid w:val="004122C3"/>
    <w:rsid w:val="0041231B"/>
    <w:rsid w:val="00414B13"/>
    <w:rsid w:val="004154B7"/>
    <w:rsid w:val="004158E7"/>
    <w:rsid w:val="00415A87"/>
    <w:rsid w:val="00417EC5"/>
    <w:rsid w:val="00420B63"/>
    <w:rsid w:val="00421219"/>
    <w:rsid w:val="004213CE"/>
    <w:rsid w:val="00422586"/>
    <w:rsid w:val="00422946"/>
    <w:rsid w:val="00422C8F"/>
    <w:rsid w:val="00423B37"/>
    <w:rsid w:val="00423B63"/>
    <w:rsid w:val="0042468B"/>
    <w:rsid w:val="0042469F"/>
    <w:rsid w:val="00424B09"/>
    <w:rsid w:val="00424E5B"/>
    <w:rsid w:val="004252B1"/>
    <w:rsid w:val="0042544D"/>
    <w:rsid w:val="004257BF"/>
    <w:rsid w:val="00425A5D"/>
    <w:rsid w:val="00425D23"/>
    <w:rsid w:val="00425D62"/>
    <w:rsid w:val="004266D5"/>
    <w:rsid w:val="00426873"/>
    <w:rsid w:val="004268A8"/>
    <w:rsid w:val="004268CD"/>
    <w:rsid w:val="00427CB4"/>
    <w:rsid w:val="004303AA"/>
    <w:rsid w:val="00430E18"/>
    <w:rsid w:val="00431A33"/>
    <w:rsid w:val="0043252A"/>
    <w:rsid w:val="00432A81"/>
    <w:rsid w:val="004333F9"/>
    <w:rsid w:val="00433E0E"/>
    <w:rsid w:val="0043403C"/>
    <w:rsid w:val="004343F7"/>
    <w:rsid w:val="00434BCC"/>
    <w:rsid w:val="00436357"/>
    <w:rsid w:val="004364AE"/>
    <w:rsid w:val="00436C3B"/>
    <w:rsid w:val="00436DE4"/>
    <w:rsid w:val="004375D3"/>
    <w:rsid w:val="0044088C"/>
    <w:rsid w:val="00440BCC"/>
    <w:rsid w:val="00441818"/>
    <w:rsid w:val="00441FAD"/>
    <w:rsid w:val="004423D6"/>
    <w:rsid w:val="004428CF"/>
    <w:rsid w:val="00442AA0"/>
    <w:rsid w:val="004433D1"/>
    <w:rsid w:val="00445772"/>
    <w:rsid w:val="00445B0C"/>
    <w:rsid w:val="00445B49"/>
    <w:rsid w:val="00445CFB"/>
    <w:rsid w:val="00450C51"/>
    <w:rsid w:val="00451016"/>
    <w:rsid w:val="00451E4D"/>
    <w:rsid w:val="0045239B"/>
    <w:rsid w:val="004524D4"/>
    <w:rsid w:val="0045288A"/>
    <w:rsid w:val="00452EB0"/>
    <w:rsid w:val="00453ACB"/>
    <w:rsid w:val="00453C01"/>
    <w:rsid w:val="00454024"/>
    <w:rsid w:val="00454C20"/>
    <w:rsid w:val="004553B3"/>
    <w:rsid w:val="00455EBE"/>
    <w:rsid w:val="00456E5B"/>
    <w:rsid w:val="00457326"/>
    <w:rsid w:val="00457EEB"/>
    <w:rsid w:val="00460994"/>
    <w:rsid w:val="00463B43"/>
    <w:rsid w:val="00465608"/>
    <w:rsid w:val="00466310"/>
    <w:rsid w:val="00466358"/>
    <w:rsid w:val="0046739B"/>
    <w:rsid w:val="00467D96"/>
    <w:rsid w:val="00470F5F"/>
    <w:rsid w:val="004719EA"/>
    <w:rsid w:val="00471FA7"/>
    <w:rsid w:val="004727C3"/>
    <w:rsid w:val="00472CEE"/>
    <w:rsid w:val="00473580"/>
    <w:rsid w:val="00473A05"/>
    <w:rsid w:val="00473D5D"/>
    <w:rsid w:val="00474377"/>
    <w:rsid w:val="00474640"/>
    <w:rsid w:val="004767FB"/>
    <w:rsid w:val="00477080"/>
    <w:rsid w:val="00477681"/>
    <w:rsid w:val="004779FF"/>
    <w:rsid w:val="004800E4"/>
    <w:rsid w:val="0048030B"/>
    <w:rsid w:val="004806C1"/>
    <w:rsid w:val="00480F5E"/>
    <w:rsid w:val="004815E8"/>
    <w:rsid w:val="00482259"/>
    <w:rsid w:val="0048232D"/>
    <w:rsid w:val="004826CA"/>
    <w:rsid w:val="00482E19"/>
    <w:rsid w:val="00483268"/>
    <w:rsid w:val="0048336C"/>
    <w:rsid w:val="00483CD0"/>
    <w:rsid w:val="004844B2"/>
    <w:rsid w:val="00484893"/>
    <w:rsid w:val="00485A2A"/>
    <w:rsid w:val="00485C7D"/>
    <w:rsid w:val="00485E7C"/>
    <w:rsid w:val="004867BC"/>
    <w:rsid w:val="00486869"/>
    <w:rsid w:val="00486F02"/>
    <w:rsid w:val="0048705D"/>
    <w:rsid w:val="00490C8B"/>
    <w:rsid w:val="00490D7B"/>
    <w:rsid w:val="00491ACA"/>
    <w:rsid w:val="00491DCC"/>
    <w:rsid w:val="00492DE2"/>
    <w:rsid w:val="00492FF1"/>
    <w:rsid w:val="004937B2"/>
    <w:rsid w:val="00493952"/>
    <w:rsid w:val="004940E2"/>
    <w:rsid w:val="00494883"/>
    <w:rsid w:val="00494F19"/>
    <w:rsid w:val="00495496"/>
    <w:rsid w:val="004958D6"/>
    <w:rsid w:val="00496380"/>
    <w:rsid w:val="0049683F"/>
    <w:rsid w:val="00496A8D"/>
    <w:rsid w:val="00496B5E"/>
    <w:rsid w:val="00496E10"/>
    <w:rsid w:val="004973BB"/>
    <w:rsid w:val="004A0EB7"/>
    <w:rsid w:val="004A1035"/>
    <w:rsid w:val="004A142B"/>
    <w:rsid w:val="004A1EBE"/>
    <w:rsid w:val="004A29F4"/>
    <w:rsid w:val="004A2A2D"/>
    <w:rsid w:val="004A2D26"/>
    <w:rsid w:val="004A2ED4"/>
    <w:rsid w:val="004A3070"/>
    <w:rsid w:val="004A3588"/>
    <w:rsid w:val="004A370E"/>
    <w:rsid w:val="004A3A83"/>
    <w:rsid w:val="004A3FC4"/>
    <w:rsid w:val="004A45DF"/>
    <w:rsid w:val="004A4E40"/>
    <w:rsid w:val="004A5CDE"/>
    <w:rsid w:val="004A6637"/>
    <w:rsid w:val="004A667A"/>
    <w:rsid w:val="004A6CAB"/>
    <w:rsid w:val="004A6EAB"/>
    <w:rsid w:val="004A716E"/>
    <w:rsid w:val="004A7607"/>
    <w:rsid w:val="004B1C4E"/>
    <w:rsid w:val="004B2172"/>
    <w:rsid w:val="004B2C90"/>
    <w:rsid w:val="004B2D7A"/>
    <w:rsid w:val="004B31C5"/>
    <w:rsid w:val="004B3560"/>
    <w:rsid w:val="004B3E9D"/>
    <w:rsid w:val="004B4BCF"/>
    <w:rsid w:val="004B4CC9"/>
    <w:rsid w:val="004B6B89"/>
    <w:rsid w:val="004B6F9A"/>
    <w:rsid w:val="004B77D8"/>
    <w:rsid w:val="004C01FA"/>
    <w:rsid w:val="004C02B8"/>
    <w:rsid w:val="004C0E40"/>
    <w:rsid w:val="004C1675"/>
    <w:rsid w:val="004C18E6"/>
    <w:rsid w:val="004C449F"/>
    <w:rsid w:val="004C4653"/>
    <w:rsid w:val="004C465A"/>
    <w:rsid w:val="004C4932"/>
    <w:rsid w:val="004C5156"/>
    <w:rsid w:val="004C57DA"/>
    <w:rsid w:val="004C60B9"/>
    <w:rsid w:val="004C64B8"/>
    <w:rsid w:val="004C68BF"/>
    <w:rsid w:val="004C6959"/>
    <w:rsid w:val="004C6E51"/>
    <w:rsid w:val="004C76A7"/>
    <w:rsid w:val="004C7B40"/>
    <w:rsid w:val="004D033A"/>
    <w:rsid w:val="004D0808"/>
    <w:rsid w:val="004D082C"/>
    <w:rsid w:val="004D119C"/>
    <w:rsid w:val="004D1389"/>
    <w:rsid w:val="004D26BA"/>
    <w:rsid w:val="004D2AE4"/>
    <w:rsid w:val="004D2B31"/>
    <w:rsid w:val="004D3245"/>
    <w:rsid w:val="004D3830"/>
    <w:rsid w:val="004D4C0F"/>
    <w:rsid w:val="004D5253"/>
    <w:rsid w:val="004D5A29"/>
    <w:rsid w:val="004D6F02"/>
    <w:rsid w:val="004D713A"/>
    <w:rsid w:val="004D7164"/>
    <w:rsid w:val="004D7BE5"/>
    <w:rsid w:val="004D7DE4"/>
    <w:rsid w:val="004E010F"/>
    <w:rsid w:val="004E04FD"/>
    <w:rsid w:val="004E0633"/>
    <w:rsid w:val="004E1114"/>
    <w:rsid w:val="004E199E"/>
    <w:rsid w:val="004E2192"/>
    <w:rsid w:val="004E2F2F"/>
    <w:rsid w:val="004E3FCF"/>
    <w:rsid w:val="004E56D1"/>
    <w:rsid w:val="004E70EC"/>
    <w:rsid w:val="004E73D8"/>
    <w:rsid w:val="004E79E0"/>
    <w:rsid w:val="004E7B62"/>
    <w:rsid w:val="004E7CF8"/>
    <w:rsid w:val="004F029C"/>
    <w:rsid w:val="004F0334"/>
    <w:rsid w:val="004F07A8"/>
    <w:rsid w:val="004F0AC0"/>
    <w:rsid w:val="004F114C"/>
    <w:rsid w:val="004F174F"/>
    <w:rsid w:val="004F242B"/>
    <w:rsid w:val="004F27CB"/>
    <w:rsid w:val="004F34B0"/>
    <w:rsid w:val="004F34BF"/>
    <w:rsid w:val="004F39D2"/>
    <w:rsid w:val="004F3EB3"/>
    <w:rsid w:val="004F3F28"/>
    <w:rsid w:val="004F46E0"/>
    <w:rsid w:val="004F4A05"/>
    <w:rsid w:val="004F4E1C"/>
    <w:rsid w:val="004F519D"/>
    <w:rsid w:val="004F5ECA"/>
    <w:rsid w:val="004F6C3F"/>
    <w:rsid w:val="004F6D6B"/>
    <w:rsid w:val="004F6F4F"/>
    <w:rsid w:val="004F700A"/>
    <w:rsid w:val="004F7576"/>
    <w:rsid w:val="004F7CBF"/>
    <w:rsid w:val="00501868"/>
    <w:rsid w:val="00502785"/>
    <w:rsid w:val="00502BDF"/>
    <w:rsid w:val="00502E39"/>
    <w:rsid w:val="00502EE5"/>
    <w:rsid w:val="00503F51"/>
    <w:rsid w:val="00504354"/>
    <w:rsid w:val="00504692"/>
    <w:rsid w:val="00504A40"/>
    <w:rsid w:val="00505669"/>
    <w:rsid w:val="00505729"/>
    <w:rsid w:val="00505B67"/>
    <w:rsid w:val="0050602F"/>
    <w:rsid w:val="0050672B"/>
    <w:rsid w:val="00506F3F"/>
    <w:rsid w:val="005077A5"/>
    <w:rsid w:val="00507DE9"/>
    <w:rsid w:val="00507EF8"/>
    <w:rsid w:val="00511064"/>
    <w:rsid w:val="00511759"/>
    <w:rsid w:val="0051270C"/>
    <w:rsid w:val="0051290E"/>
    <w:rsid w:val="00513837"/>
    <w:rsid w:val="00513A9E"/>
    <w:rsid w:val="00513E9A"/>
    <w:rsid w:val="005145ED"/>
    <w:rsid w:val="00514922"/>
    <w:rsid w:val="00514C3E"/>
    <w:rsid w:val="00514D34"/>
    <w:rsid w:val="00514F73"/>
    <w:rsid w:val="005153F9"/>
    <w:rsid w:val="005158AA"/>
    <w:rsid w:val="005176C9"/>
    <w:rsid w:val="0051790E"/>
    <w:rsid w:val="005203E4"/>
    <w:rsid w:val="0052216C"/>
    <w:rsid w:val="005225A0"/>
    <w:rsid w:val="00523EA3"/>
    <w:rsid w:val="00524676"/>
    <w:rsid w:val="00525B97"/>
    <w:rsid w:val="00526074"/>
    <w:rsid w:val="00526D27"/>
    <w:rsid w:val="00527DBF"/>
    <w:rsid w:val="00531A13"/>
    <w:rsid w:val="00531C2D"/>
    <w:rsid w:val="00531E73"/>
    <w:rsid w:val="005321D8"/>
    <w:rsid w:val="005323F3"/>
    <w:rsid w:val="0053266C"/>
    <w:rsid w:val="00532771"/>
    <w:rsid w:val="0053281F"/>
    <w:rsid w:val="00532D37"/>
    <w:rsid w:val="0053340E"/>
    <w:rsid w:val="00533503"/>
    <w:rsid w:val="00533761"/>
    <w:rsid w:val="005345D3"/>
    <w:rsid w:val="00534E57"/>
    <w:rsid w:val="005353CA"/>
    <w:rsid w:val="0053657B"/>
    <w:rsid w:val="005366F9"/>
    <w:rsid w:val="00536CDB"/>
    <w:rsid w:val="0053714E"/>
    <w:rsid w:val="00537648"/>
    <w:rsid w:val="005400C5"/>
    <w:rsid w:val="00540208"/>
    <w:rsid w:val="005415B6"/>
    <w:rsid w:val="00542C35"/>
    <w:rsid w:val="00542F95"/>
    <w:rsid w:val="00543EF6"/>
    <w:rsid w:val="0054419B"/>
    <w:rsid w:val="00544BF5"/>
    <w:rsid w:val="00545233"/>
    <w:rsid w:val="00545971"/>
    <w:rsid w:val="00545FE2"/>
    <w:rsid w:val="00546309"/>
    <w:rsid w:val="00546346"/>
    <w:rsid w:val="005465E3"/>
    <w:rsid w:val="00546E94"/>
    <w:rsid w:val="0054754D"/>
    <w:rsid w:val="00547699"/>
    <w:rsid w:val="00550B41"/>
    <w:rsid w:val="00550B69"/>
    <w:rsid w:val="0055165D"/>
    <w:rsid w:val="0055168F"/>
    <w:rsid w:val="00552206"/>
    <w:rsid w:val="00552406"/>
    <w:rsid w:val="00552F9F"/>
    <w:rsid w:val="00553031"/>
    <w:rsid w:val="0055333B"/>
    <w:rsid w:val="005546E2"/>
    <w:rsid w:val="00554F0E"/>
    <w:rsid w:val="005551C2"/>
    <w:rsid w:val="00555B49"/>
    <w:rsid w:val="00556277"/>
    <w:rsid w:val="00557862"/>
    <w:rsid w:val="00557B64"/>
    <w:rsid w:val="00557D5F"/>
    <w:rsid w:val="0056007B"/>
    <w:rsid w:val="0056076E"/>
    <w:rsid w:val="005614B8"/>
    <w:rsid w:val="00561559"/>
    <w:rsid w:val="00561764"/>
    <w:rsid w:val="00561899"/>
    <w:rsid w:val="005622CE"/>
    <w:rsid w:val="00562D84"/>
    <w:rsid w:val="00563AC4"/>
    <w:rsid w:val="005650DC"/>
    <w:rsid w:val="00565B1C"/>
    <w:rsid w:val="00565BD0"/>
    <w:rsid w:val="00566927"/>
    <w:rsid w:val="005669F3"/>
    <w:rsid w:val="00566E28"/>
    <w:rsid w:val="00567D73"/>
    <w:rsid w:val="0057009A"/>
    <w:rsid w:val="00570711"/>
    <w:rsid w:val="005707B0"/>
    <w:rsid w:val="00570AE8"/>
    <w:rsid w:val="00570FB4"/>
    <w:rsid w:val="005710FE"/>
    <w:rsid w:val="00571D3B"/>
    <w:rsid w:val="00571FE6"/>
    <w:rsid w:val="00572018"/>
    <w:rsid w:val="005736D7"/>
    <w:rsid w:val="0057525B"/>
    <w:rsid w:val="00575D49"/>
    <w:rsid w:val="00575F99"/>
    <w:rsid w:val="00575FA2"/>
    <w:rsid w:val="0057655B"/>
    <w:rsid w:val="0057665B"/>
    <w:rsid w:val="0057667C"/>
    <w:rsid w:val="00576E17"/>
    <w:rsid w:val="005771DE"/>
    <w:rsid w:val="00577649"/>
    <w:rsid w:val="00577BDE"/>
    <w:rsid w:val="00577D0A"/>
    <w:rsid w:val="00580273"/>
    <w:rsid w:val="005804F6"/>
    <w:rsid w:val="00580AAA"/>
    <w:rsid w:val="00581554"/>
    <w:rsid w:val="00581A02"/>
    <w:rsid w:val="00581DBD"/>
    <w:rsid w:val="00582944"/>
    <w:rsid w:val="0058371E"/>
    <w:rsid w:val="00583BA6"/>
    <w:rsid w:val="00584F66"/>
    <w:rsid w:val="00585636"/>
    <w:rsid w:val="00585AAC"/>
    <w:rsid w:val="00586B17"/>
    <w:rsid w:val="00586DBB"/>
    <w:rsid w:val="00586E90"/>
    <w:rsid w:val="0058790A"/>
    <w:rsid w:val="0059230F"/>
    <w:rsid w:val="00592410"/>
    <w:rsid w:val="00592A1A"/>
    <w:rsid w:val="005937C0"/>
    <w:rsid w:val="00593933"/>
    <w:rsid w:val="0059420F"/>
    <w:rsid w:val="00596354"/>
    <w:rsid w:val="00596459"/>
    <w:rsid w:val="00596711"/>
    <w:rsid w:val="0059709A"/>
    <w:rsid w:val="00597727"/>
    <w:rsid w:val="005977A2"/>
    <w:rsid w:val="005A0D81"/>
    <w:rsid w:val="005A0E20"/>
    <w:rsid w:val="005A0FA8"/>
    <w:rsid w:val="005A14E1"/>
    <w:rsid w:val="005A158C"/>
    <w:rsid w:val="005A25E1"/>
    <w:rsid w:val="005A2B42"/>
    <w:rsid w:val="005A2B85"/>
    <w:rsid w:val="005A2B9C"/>
    <w:rsid w:val="005A2FB6"/>
    <w:rsid w:val="005A31BF"/>
    <w:rsid w:val="005A3292"/>
    <w:rsid w:val="005A38A3"/>
    <w:rsid w:val="005A6892"/>
    <w:rsid w:val="005A6DFC"/>
    <w:rsid w:val="005B0884"/>
    <w:rsid w:val="005B091C"/>
    <w:rsid w:val="005B1CDC"/>
    <w:rsid w:val="005B1EF6"/>
    <w:rsid w:val="005B2B4F"/>
    <w:rsid w:val="005B2C3A"/>
    <w:rsid w:val="005B3C71"/>
    <w:rsid w:val="005B494E"/>
    <w:rsid w:val="005B4D09"/>
    <w:rsid w:val="005B579F"/>
    <w:rsid w:val="005B5F5C"/>
    <w:rsid w:val="005B6548"/>
    <w:rsid w:val="005B6D7C"/>
    <w:rsid w:val="005B765F"/>
    <w:rsid w:val="005C041E"/>
    <w:rsid w:val="005C08BF"/>
    <w:rsid w:val="005C0FFE"/>
    <w:rsid w:val="005C134C"/>
    <w:rsid w:val="005C17BE"/>
    <w:rsid w:val="005C1DB8"/>
    <w:rsid w:val="005C3168"/>
    <w:rsid w:val="005C3224"/>
    <w:rsid w:val="005C35CB"/>
    <w:rsid w:val="005C3F2A"/>
    <w:rsid w:val="005C53F5"/>
    <w:rsid w:val="005C5C25"/>
    <w:rsid w:val="005C6DC2"/>
    <w:rsid w:val="005C7383"/>
    <w:rsid w:val="005D092B"/>
    <w:rsid w:val="005D0A4A"/>
    <w:rsid w:val="005D0F2C"/>
    <w:rsid w:val="005D122C"/>
    <w:rsid w:val="005D1925"/>
    <w:rsid w:val="005D2033"/>
    <w:rsid w:val="005D21EA"/>
    <w:rsid w:val="005D2590"/>
    <w:rsid w:val="005D278E"/>
    <w:rsid w:val="005D29F3"/>
    <w:rsid w:val="005D3A50"/>
    <w:rsid w:val="005D3C16"/>
    <w:rsid w:val="005D3E2B"/>
    <w:rsid w:val="005D428D"/>
    <w:rsid w:val="005D4F56"/>
    <w:rsid w:val="005D539A"/>
    <w:rsid w:val="005D543A"/>
    <w:rsid w:val="005D56EA"/>
    <w:rsid w:val="005D5FC6"/>
    <w:rsid w:val="005D634C"/>
    <w:rsid w:val="005D634D"/>
    <w:rsid w:val="005D64C0"/>
    <w:rsid w:val="005D6FA8"/>
    <w:rsid w:val="005E0DA2"/>
    <w:rsid w:val="005E12D6"/>
    <w:rsid w:val="005E163C"/>
    <w:rsid w:val="005E2754"/>
    <w:rsid w:val="005E27B2"/>
    <w:rsid w:val="005E2896"/>
    <w:rsid w:val="005E2CF1"/>
    <w:rsid w:val="005E3261"/>
    <w:rsid w:val="005E3315"/>
    <w:rsid w:val="005E4DEB"/>
    <w:rsid w:val="005E7067"/>
    <w:rsid w:val="005E7366"/>
    <w:rsid w:val="005E7A3B"/>
    <w:rsid w:val="005F04B9"/>
    <w:rsid w:val="005F0C5C"/>
    <w:rsid w:val="005F1DAD"/>
    <w:rsid w:val="005F2662"/>
    <w:rsid w:val="005F28E7"/>
    <w:rsid w:val="005F30CF"/>
    <w:rsid w:val="005F38F2"/>
    <w:rsid w:val="005F3DF3"/>
    <w:rsid w:val="005F3F4F"/>
    <w:rsid w:val="005F4326"/>
    <w:rsid w:val="005F448B"/>
    <w:rsid w:val="005F4803"/>
    <w:rsid w:val="005F48D6"/>
    <w:rsid w:val="005F4DCD"/>
    <w:rsid w:val="005F4F86"/>
    <w:rsid w:val="005F5322"/>
    <w:rsid w:val="005F69A1"/>
    <w:rsid w:val="005F7114"/>
    <w:rsid w:val="005F7332"/>
    <w:rsid w:val="006002C6"/>
    <w:rsid w:val="00600464"/>
    <w:rsid w:val="00601073"/>
    <w:rsid w:val="006011A5"/>
    <w:rsid w:val="0060183C"/>
    <w:rsid w:val="006018FD"/>
    <w:rsid w:val="00601D87"/>
    <w:rsid w:val="006023C2"/>
    <w:rsid w:val="00602D23"/>
    <w:rsid w:val="00603CBF"/>
    <w:rsid w:val="00604849"/>
    <w:rsid w:val="00604B5A"/>
    <w:rsid w:val="006057D2"/>
    <w:rsid w:val="00605A12"/>
    <w:rsid w:val="00606284"/>
    <w:rsid w:val="006069E2"/>
    <w:rsid w:val="00606A0B"/>
    <w:rsid w:val="006074F4"/>
    <w:rsid w:val="006075A0"/>
    <w:rsid w:val="006077B5"/>
    <w:rsid w:val="00607CB6"/>
    <w:rsid w:val="00611212"/>
    <w:rsid w:val="00611489"/>
    <w:rsid w:val="006124B9"/>
    <w:rsid w:val="00612B59"/>
    <w:rsid w:val="00612DFC"/>
    <w:rsid w:val="0061306E"/>
    <w:rsid w:val="0061313F"/>
    <w:rsid w:val="00613E59"/>
    <w:rsid w:val="0061429A"/>
    <w:rsid w:val="006143B5"/>
    <w:rsid w:val="00614A13"/>
    <w:rsid w:val="006156A5"/>
    <w:rsid w:val="00615758"/>
    <w:rsid w:val="006158D4"/>
    <w:rsid w:val="00615984"/>
    <w:rsid w:val="00615AD5"/>
    <w:rsid w:val="006164E9"/>
    <w:rsid w:val="00617C81"/>
    <w:rsid w:val="00617E69"/>
    <w:rsid w:val="00617F69"/>
    <w:rsid w:val="00620145"/>
    <w:rsid w:val="00620DE2"/>
    <w:rsid w:val="0062134D"/>
    <w:rsid w:val="00621371"/>
    <w:rsid w:val="0062160F"/>
    <w:rsid w:val="00622217"/>
    <w:rsid w:val="0062254E"/>
    <w:rsid w:val="00622B54"/>
    <w:rsid w:val="00623E1B"/>
    <w:rsid w:val="006244F5"/>
    <w:rsid w:val="0062500F"/>
    <w:rsid w:val="00625326"/>
    <w:rsid w:val="006253EC"/>
    <w:rsid w:val="00625BEF"/>
    <w:rsid w:val="00625F3A"/>
    <w:rsid w:val="0062648F"/>
    <w:rsid w:val="00626A85"/>
    <w:rsid w:val="00626BD9"/>
    <w:rsid w:val="00626CD0"/>
    <w:rsid w:val="00626D42"/>
    <w:rsid w:val="00627242"/>
    <w:rsid w:val="0062774E"/>
    <w:rsid w:val="006303AD"/>
    <w:rsid w:val="006306C1"/>
    <w:rsid w:val="00630BF1"/>
    <w:rsid w:val="00631FD1"/>
    <w:rsid w:val="006329C5"/>
    <w:rsid w:val="00632C3F"/>
    <w:rsid w:val="00633BC0"/>
    <w:rsid w:val="00634137"/>
    <w:rsid w:val="0063454D"/>
    <w:rsid w:val="006364AF"/>
    <w:rsid w:val="0063651C"/>
    <w:rsid w:val="00637526"/>
    <w:rsid w:val="006376DA"/>
    <w:rsid w:val="00637719"/>
    <w:rsid w:val="00637B51"/>
    <w:rsid w:val="00637BEB"/>
    <w:rsid w:val="00640645"/>
    <w:rsid w:val="00640731"/>
    <w:rsid w:val="00642197"/>
    <w:rsid w:val="006428B7"/>
    <w:rsid w:val="0064328A"/>
    <w:rsid w:val="0064348C"/>
    <w:rsid w:val="006459A2"/>
    <w:rsid w:val="00645CE0"/>
    <w:rsid w:val="006464A9"/>
    <w:rsid w:val="006475D2"/>
    <w:rsid w:val="00647823"/>
    <w:rsid w:val="006510CB"/>
    <w:rsid w:val="0065115D"/>
    <w:rsid w:val="006520E2"/>
    <w:rsid w:val="00652CAF"/>
    <w:rsid w:val="00653048"/>
    <w:rsid w:val="006535CA"/>
    <w:rsid w:val="006556A0"/>
    <w:rsid w:val="006559E7"/>
    <w:rsid w:val="00655F4E"/>
    <w:rsid w:val="006566A9"/>
    <w:rsid w:val="0065698F"/>
    <w:rsid w:val="00657E50"/>
    <w:rsid w:val="00660712"/>
    <w:rsid w:val="006611B4"/>
    <w:rsid w:val="006611DD"/>
    <w:rsid w:val="006617E2"/>
    <w:rsid w:val="00661DA4"/>
    <w:rsid w:val="00662A4E"/>
    <w:rsid w:val="00662A5B"/>
    <w:rsid w:val="00662A69"/>
    <w:rsid w:val="00662CF4"/>
    <w:rsid w:val="0066556D"/>
    <w:rsid w:val="00665896"/>
    <w:rsid w:val="00665BEA"/>
    <w:rsid w:val="00665FDD"/>
    <w:rsid w:val="0066663F"/>
    <w:rsid w:val="00667169"/>
    <w:rsid w:val="00667DAF"/>
    <w:rsid w:val="00670343"/>
    <w:rsid w:val="006709AF"/>
    <w:rsid w:val="00670CFF"/>
    <w:rsid w:val="00670D59"/>
    <w:rsid w:val="00670FDA"/>
    <w:rsid w:val="0067180C"/>
    <w:rsid w:val="00671A0C"/>
    <w:rsid w:val="00671C55"/>
    <w:rsid w:val="00672206"/>
    <w:rsid w:val="006736A5"/>
    <w:rsid w:val="00673CDF"/>
    <w:rsid w:val="00673DE2"/>
    <w:rsid w:val="00674594"/>
    <w:rsid w:val="00674FD7"/>
    <w:rsid w:val="006755F3"/>
    <w:rsid w:val="00675D94"/>
    <w:rsid w:val="006767A6"/>
    <w:rsid w:val="00676EFB"/>
    <w:rsid w:val="0067718F"/>
    <w:rsid w:val="0067746F"/>
    <w:rsid w:val="00680ED2"/>
    <w:rsid w:val="006818EE"/>
    <w:rsid w:val="00681F76"/>
    <w:rsid w:val="00682414"/>
    <w:rsid w:val="00682B5F"/>
    <w:rsid w:val="00682B88"/>
    <w:rsid w:val="006840FF"/>
    <w:rsid w:val="0068454D"/>
    <w:rsid w:val="0068454E"/>
    <w:rsid w:val="00684A75"/>
    <w:rsid w:val="00685432"/>
    <w:rsid w:val="0068646B"/>
    <w:rsid w:val="00686C90"/>
    <w:rsid w:val="00686E5F"/>
    <w:rsid w:val="006879EA"/>
    <w:rsid w:val="00687C16"/>
    <w:rsid w:val="00690FFA"/>
    <w:rsid w:val="00691272"/>
    <w:rsid w:val="006915F2"/>
    <w:rsid w:val="0069178A"/>
    <w:rsid w:val="006917F5"/>
    <w:rsid w:val="00691CC2"/>
    <w:rsid w:val="00691E20"/>
    <w:rsid w:val="0069254E"/>
    <w:rsid w:val="00692AAD"/>
    <w:rsid w:val="00693E00"/>
    <w:rsid w:val="00693EAF"/>
    <w:rsid w:val="006940D0"/>
    <w:rsid w:val="00694CAD"/>
    <w:rsid w:val="006951D5"/>
    <w:rsid w:val="006953F6"/>
    <w:rsid w:val="00695EED"/>
    <w:rsid w:val="006962EA"/>
    <w:rsid w:val="0069636F"/>
    <w:rsid w:val="00696662"/>
    <w:rsid w:val="00696A16"/>
    <w:rsid w:val="00696F0E"/>
    <w:rsid w:val="006973EE"/>
    <w:rsid w:val="00697632"/>
    <w:rsid w:val="0069773E"/>
    <w:rsid w:val="00697E3F"/>
    <w:rsid w:val="006A1838"/>
    <w:rsid w:val="006A26D0"/>
    <w:rsid w:val="006A3DA3"/>
    <w:rsid w:val="006A4B9C"/>
    <w:rsid w:val="006A4ED9"/>
    <w:rsid w:val="006A5508"/>
    <w:rsid w:val="006A631B"/>
    <w:rsid w:val="006A68A2"/>
    <w:rsid w:val="006A7657"/>
    <w:rsid w:val="006A77A1"/>
    <w:rsid w:val="006A7B2C"/>
    <w:rsid w:val="006B0434"/>
    <w:rsid w:val="006B0921"/>
    <w:rsid w:val="006B16A2"/>
    <w:rsid w:val="006B16E8"/>
    <w:rsid w:val="006B2135"/>
    <w:rsid w:val="006B24A2"/>
    <w:rsid w:val="006B2701"/>
    <w:rsid w:val="006B270B"/>
    <w:rsid w:val="006B2737"/>
    <w:rsid w:val="006B2781"/>
    <w:rsid w:val="006B2EA9"/>
    <w:rsid w:val="006B30FF"/>
    <w:rsid w:val="006B32B7"/>
    <w:rsid w:val="006B4159"/>
    <w:rsid w:val="006B4938"/>
    <w:rsid w:val="006B6199"/>
    <w:rsid w:val="006B6243"/>
    <w:rsid w:val="006B6629"/>
    <w:rsid w:val="006B6CCA"/>
    <w:rsid w:val="006B6F19"/>
    <w:rsid w:val="006C0482"/>
    <w:rsid w:val="006C08CE"/>
    <w:rsid w:val="006C10D7"/>
    <w:rsid w:val="006C3568"/>
    <w:rsid w:val="006C3861"/>
    <w:rsid w:val="006C3CFA"/>
    <w:rsid w:val="006C3F6F"/>
    <w:rsid w:val="006C4184"/>
    <w:rsid w:val="006C4484"/>
    <w:rsid w:val="006C4D51"/>
    <w:rsid w:val="006C5451"/>
    <w:rsid w:val="006C5B84"/>
    <w:rsid w:val="006C613A"/>
    <w:rsid w:val="006C6383"/>
    <w:rsid w:val="006C6526"/>
    <w:rsid w:val="006C73A9"/>
    <w:rsid w:val="006C73DF"/>
    <w:rsid w:val="006D0D07"/>
    <w:rsid w:val="006D106A"/>
    <w:rsid w:val="006D21A9"/>
    <w:rsid w:val="006D249A"/>
    <w:rsid w:val="006D26F5"/>
    <w:rsid w:val="006D2779"/>
    <w:rsid w:val="006D5C03"/>
    <w:rsid w:val="006D66B5"/>
    <w:rsid w:val="006D6751"/>
    <w:rsid w:val="006D6894"/>
    <w:rsid w:val="006D6CC3"/>
    <w:rsid w:val="006D6DA7"/>
    <w:rsid w:val="006D7ABA"/>
    <w:rsid w:val="006D7BE3"/>
    <w:rsid w:val="006E037E"/>
    <w:rsid w:val="006E0CBA"/>
    <w:rsid w:val="006E0CBB"/>
    <w:rsid w:val="006E1743"/>
    <w:rsid w:val="006E1891"/>
    <w:rsid w:val="006E1953"/>
    <w:rsid w:val="006E26DC"/>
    <w:rsid w:val="006E336F"/>
    <w:rsid w:val="006E3C65"/>
    <w:rsid w:val="006E3CA8"/>
    <w:rsid w:val="006E3DE5"/>
    <w:rsid w:val="006E40BF"/>
    <w:rsid w:val="006E40F1"/>
    <w:rsid w:val="006E480B"/>
    <w:rsid w:val="006E496B"/>
    <w:rsid w:val="006E5409"/>
    <w:rsid w:val="006E60F0"/>
    <w:rsid w:val="006E637B"/>
    <w:rsid w:val="006E680A"/>
    <w:rsid w:val="006E77C4"/>
    <w:rsid w:val="006F0729"/>
    <w:rsid w:val="006F0827"/>
    <w:rsid w:val="006F0946"/>
    <w:rsid w:val="006F09CA"/>
    <w:rsid w:val="006F151C"/>
    <w:rsid w:val="006F1848"/>
    <w:rsid w:val="006F1D11"/>
    <w:rsid w:val="006F2F33"/>
    <w:rsid w:val="006F4280"/>
    <w:rsid w:val="006F4AC3"/>
    <w:rsid w:val="006F536A"/>
    <w:rsid w:val="006F59CC"/>
    <w:rsid w:val="006F60BA"/>
    <w:rsid w:val="006F65D7"/>
    <w:rsid w:val="006F747A"/>
    <w:rsid w:val="006F7690"/>
    <w:rsid w:val="006F7CC0"/>
    <w:rsid w:val="00700641"/>
    <w:rsid w:val="00700752"/>
    <w:rsid w:val="0070094A"/>
    <w:rsid w:val="00701017"/>
    <w:rsid w:val="00702433"/>
    <w:rsid w:val="007025B4"/>
    <w:rsid w:val="00702642"/>
    <w:rsid w:val="00702E8D"/>
    <w:rsid w:val="0070425A"/>
    <w:rsid w:val="007049EC"/>
    <w:rsid w:val="00705337"/>
    <w:rsid w:val="00706349"/>
    <w:rsid w:val="0070670B"/>
    <w:rsid w:val="00706B37"/>
    <w:rsid w:val="00707A34"/>
    <w:rsid w:val="0071062A"/>
    <w:rsid w:val="007113E0"/>
    <w:rsid w:val="0071218E"/>
    <w:rsid w:val="00712684"/>
    <w:rsid w:val="007128B1"/>
    <w:rsid w:val="00712F73"/>
    <w:rsid w:val="007139FE"/>
    <w:rsid w:val="007140CE"/>
    <w:rsid w:val="00716043"/>
    <w:rsid w:val="0071622B"/>
    <w:rsid w:val="007163FA"/>
    <w:rsid w:val="007169A0"/>
    <w:rsid w:val="00717074"/>
    <w:rsid w:val="00717440"/>
    <w:rsid w:val="00717BA0"/>
    <w:rsid w:val="00717CDA"/>
    <w:rsid w:val="00717F33"/>
    <w:rsid w:val="007200D0"/>
    <w:rsid w:val="007208B0"/>
    <w:rsid w:val="00720AF9"/>
    <w:rsid w:val="00720FFD"/>
    <w:rsid w:val="0072261C"/>
    <w:rsid w:val="00722A44"/>
    <w:rsid w:val="007235E7"/>
    <w:rsid w:val="00723B8F"/>
    <w:rsid w:val="00724669"/>
    <w:rsid w:val="00724837"/>
    <w:rsid w:val="00724B09"/>
    <w:rsid w:val="00725409"/>
    <w:rsid w:val="007259A5"/>
    <w:rsid w:val="00725A9E"/>
    <w:rsid w:val="00726B9C"/>
    <w:rsid w:val="00726CBB"/>
    <w:rsid w:val="0072730B"/>
    <w:rsid w:val="007275C0"/>
    <w:rsid w:val="00730655"/>
    <w:rsid w:val="007307EA"/>
    <w:rsid w:val="00730F36"/>
    <w:rsid w:val="0073150A"/>
    <w:rsid w:val="0073153E"/>
    <w:rsid w:val="00731EAA"/>
    <w:rsid w:val="00731F6F"/>
    <w:rsid w:val="00732AB1"/>
    <w:rsid w:val="0073319E"/>
    <w:rsid w:val="00733449"/>
    <w:rsid w:val="007338F9"/>
    <w:rsid w:val="0073404D"/>
    <w:rsid w:val="00734154"/>
    <w:rsid w:val="0073417B"/>
    <w:rsid w:val="007341B7"/>
    <w:rsid w:val="00734356"/>
    <w:rsid w:val="007346F3"/>
    <w:rsid w:val="00735024"/>
    <w:rsid w:val="00735E25"/>
    <w:rsid w:val="007363CF"/>
    <w:rsid w:val="007365CB"/>
    <w:rsid w:val="0073767C"/>
    <w:rsid w:val="00737D9C"/>
    <w:rsid w:val="007400BB"/>
    <w:rsid w:val="00740151"/>
    <w:rsid w:val="007402BF"/>
    <w:rsid w:val="00740E03"/>
    <w:rsid w:val="00741B86"/>
    <w:rsid w:val="00742C2B"/>
    <w:rsid w:val="007430F9"/>
    <w:rsid w:val="007437B7"/>
    <w:rsid w:val="00743ED2"/>
    <w:rsid w:val="00745295"/>
    <w:rsid w:val="00746747"/>
    <w:rsid w:val="00746AA1"/>
    <w:rsid w:val="00747697"/>
    <w:rsid w:val="007505DA"/>
    <w:rsid w:val="0075095C"/>
    <w:rsid w:val="007517FD"/>
    <w:rsid w:val="00751CCF"/>
    <w:rsid w:val="00753A17"/>
    <w:rsid w:val="00754E8A"/>
    <w:rsid w:val="00754F27"/>
    <w:rsid w:val="007558AF"/>
    <w:rsid w:val="00755953"/>
    <w:rsid w:val="00755CF6"/>
    <w:rsid w:val="007567CF"/>
    <w:rsid w:val="0075693E"/>
    <w:rsid w:val="007569BB"/>
    <w:rsid w:val="00756D73"/>
    <w:rsid w:val="00756F8F"/>
    <w:rsid w:val="00757D14"/>
    <w:rsid w:val="00760150"/>
    <w:rsid w:val="00760CE7"/>
    <w:rsid w:val="00760D6B"/>
    <w:rsid w:val="007612D8"/>
    <w:rsid w:val="00761530"/>
    <w:rsid w:val="00761985"/>
    <w:rsid w:val="007626D2"/>
    <w:rsid w:val="00762D96"/>
    <w:rsid w:val="00762E0F"/>
    <w:rsid w:val="00763023"/>
    <w:rsid w:val="00764467"/>
    <w:rsid w:val="0076452B"/>
    <w:rsid w:val="00764863"/>
    <w:rsid w:val="00764C6D"/>
    <w:rsid w:val="00765643"/>
    <w:rsid w:val="00765710"/>
    <w:rsid w:val="00766484"/>
    <w:rsid w:val="007666F9"/>
    <w:rsid w:val="00766DBF"/>
    <w:rsid w:val="007675CC"/>
    <w:rsid w:val="0077091D"/>
    <w:rsid w:val="00770ADB"/>
    <w:rsid w:val="00770FC1"/>
    <w:rsid w:val="00771062"/>
    <w:rsid w:val="007710DE"/>
    <w:rsid w:val="00771282"/>
    <w:rsid w:val="00772581"/>
    <w:rsid w:val="007728EE"/>
    <w:rsid w:val="00773162"/>
    <w:rsid w:val="0077366F"/>
    <w:rsid w:val="007737A1"/>
    <w:rsid w:val="007738A0"/>
    <w:rsid w:val="00774A24"/>
    <w:rsid w:val="00774DB7"/>
    <w:rsid w:val="0077577C"/>
    <w:rsid w:val="007767AA"/>
    <w:rsid w:val="00776AFF"/>
    <w:rsid w:val="00777110"/>
    <w:rsid w:val="00781DF2"/>
    <w:rsid w:val="007821C6"/>
    <w:rsid w:val="00782452"/>
    <w:rsid w:val="007835DC"/>
    <w:rsid w:val="007846CD"/>
    <w:rsid w:val="00784DF3"/>
    <w:rsid w:val="007852E3"/>
    <w:rsid w:val="00785AD0"/>
    <w:rsid w:val="007861AD"/>
    <w:rsid w:val="0078621A"/>
    <w:rsid w:val="00786722"/>
    <w:rsid w:val="007877DD"/>
    <w:rsid w:val="00787ADD"/>
    <w:rsid w:val="00787CEB"/>
    <w:rsid w:val="00790A66"/>
    <w:rsid w:val="00790D59"/>
    <w:rsid w:val="00790F3D"/>
    <w:rsid w:val="00791B47"/>
    <w:rsid w:val="00791FD4"/>
    <w:rsid w:val="00792610"/>
    <w:rsid w:val="00792E13"/>
    <w:rsid w:val="0079352C"/>
    <w:rsid w:val="00793573"/>
    <w:rsid w:val="00793B25"/>
    <w:rsid w:val="00794720"/>
    <w:rsid w:val="00794F9E"/>
    <w:rsid w:val="00795294"/>
    <w:rsid w:val="00796144"/>
    <w:rsid w:val="00796863"/>
    <w:rsid w:val="00796B0C"/>
    <w:rsid w:val="00796DDA"/>
    <w:rsid w:val="00796F26"/>
    <w:rsid w:val="00796F5A"/>
    <w:rsid w:val="00797733"/>
    <w:rsid w:val="007A058D"/>
    <w:rsid w:val="007A0DE4"/>
    <w:rsid w:val="007A1481"/>
    <w:rsid w:val="007A1A69"/>
    <w:rsid w:val="007A2102"/>
    <w:rsid w:val="007A25EB"/>
    <w:rsid w:val="007A278A"/>
    <w:rsid w:val="007A4A1E"/>
    <w:rsid w:val="007A5670"/>
    <w:rsid w:val="007A632C"/>
    <w:rsid w:val="007A6605"/>
    <w:rsid w:val="007A66C8"/>
    <w:rsid w:val="007A67FA"/>
    <w:rsid w:val="007A6E18"/>
    <w:rsid w:val="007A7145"/>
    <w:rsid w:val="007B0B8E"/>
    <w:rsid w:val="007B13D4"/>
    <w:rsid w:val="007B1918"/>
    <w:rsid w:val="007B459A"/>
    <w:rsid w:val="007B46DC"/>
    <w:rsid w:val="007B4801"/>
    <w:rsid w:val="007B5B37"/>
    <w:rsid w:val="007B5FA6"/>
    <w:rsid w:val="007B6D05"/>
    <w:rsid w:val="007B75E0"/>
    <w:rsid w:val="007C024B"/>
    <w:rsid w:val="007C0379"/>
    <w:rsid w:val="007C069C"/>
    <w:rsid w:val="007C172E"/>
    <w:rsid w:val="007C1D21"/>
    <w:rsid w:val="007C2527"/>
    <w:rsid w:val="007C2695"/>
    <w:rsid w:val="007C29F1"/>
    <w:rsid w:val="007C2D9B"/>
    <w:rsid w:val="007C3076"/>
    <w:rsid w:val="007C47ED"/>
    <w:rsid w:val="007C55D1"/>
    <w:rsid w:val="007C5D5C"/>
    <w:rsid w:val="007C7502"/>
    <w:rsid w:val="007C7F47"/>
    <w:rsid w:val="007D0509"/>
    <w:rsid w:val="007D093E"/>
    <w:rsid w:val="007D1169"/>
    <w:rsid w:val="007D2DC1"/>
    <w:rsid w:val="007D322F"/>
    <w:rsid w:val="007D452A"/>
    <w:rsid w:val="007D4A56"/>
    <w:rsid w:val="007D4D3A"/>
    <w:rsid w:val="007D53DA"/>
    <w:rsid w:val="007D5BE6"/>
    <w:rsid w:val="007E1696"/>
    <w:rsid w:val="007E177B"/>
    <w:rsid w:val="007E1B9A"/>
    <w:rsid w:val="007E1FCB"/>
    <w:rsid w:val="007E27B6"/>
    <w:rsid w:val="007E2CB9"/>
    <w:rsid w:val="007E2EE8"/>
    <w:rsid w:val="007E33B3"/>
    <w:rsid w:val="007E3755"/>
    <w:rsid w:val="007E3B07"/>
    <w:rsid w:val="007E443B"/>
    <w:rsid w:val="007E4664"/>
    <w:rsid w:val="007E4BDF"/>
    <w:rsid w:val="007E5674"/>
    <w:rsid w:val="007E64DE"/>
    <w:rsid w:val="007E6A26"/>
    <w:rsid w:val="007E77AE"/>
    <w:rsid w:val="007F0349"/>
    <w:rsid w:val="007F0577"/>
    <w:rsid w:val="007F0652"/>
    <w:rsid w:val="007F067B"/>
    <w:rsid w:val="007F0B70"/>
    <w:rsid w:val="007F0E76"/>
    <w:rsid w:val="007F1CD8"/>
    <w:rsid w:val="007F2269"/>
    <w:rsid w:val="007F3000"/>
    <w:rsid w:val="007F30AE"/>
    <w:rsid w:val="007F3C53"/>
    <w:rsid w:val="007F3F96"/>
    <w:rsid w:val="007F41ED"/>
    <w:rsid w:val="007F4F0A"/>
    <w:rsid w:val="007F56F4"/>
    <w:rsid w:val="007F6AE5"/>
    <w:rsid w:val="007F6C1C"/>
    <w:rsid w:val="007F7056"/>
    <w:rsid w:val="007F73E9"/>
    <w:rsid w:val="007F754C"/>
    <w:rsid w:val="008003FA"/>
    <w:rsid w:val="0080094E"/>
    <w:rsid w:val="00800DF1"/>
    <w:rsid w:val="00801374"/>
    <w:rsid w:val="008013B4"/>
    <w:rsid w:val="00801A57"/>
    <w:rsid w:val="0080214A"/>
    <w:rsid w:val="008024EB"/>
    <w:rsid w:val="00803A0B"/>
    <w:rsid w:val="00803F4B"/>
    <w:rsid w:val="0080677D"/>
    <w:rsid w:val="00806B43"/>
    <w:rsid w:val="00807803"/>
    <w:rsid w:val="00807F7B"/>
    <w:rsid w:val="00810294"/>
    <w:rsid w:val="00810CC1"/>
    <w:rsid w:val="0081124C"/>
    <w:rsid w:val="00811653"/>
    <w:rsid w:val="00811C27"/>
    <w:rsid w:val="00812492"/>
    <w:rsid w:val="00812938"/>
    <w:rsid w:val="00812DC3"/>
    <w:rsid w:val="00812E06"/>
    <w:rsid w:val="00812FFB"/>
    <w:rsid w:val="008136CE"/>
    <w:rsid w:val="008148AF"/>
    <w:rsid w:val="00814A21"/>
    <w:rsid w:val="008153DD"/>
    <w:rsid w:val="00815887"/>
    <w:rsid w:val="00815A33"/>
    <w:rsid w:val="00815B85"/>
    <w:rsid w:val="00815C16"/>
    <w:rsid w:val="00815EF6"/>
    <w:rsid w:val="00815F77"/>
    <w:rsid w:val="0081625B"/>
    <w:rsid w:val="008177D9"/>
    <w:rsid w:val="00820168"/>
    <w:rsid w:val="008203BD"/>
    <w:rsid w:val="00820877"/>
    <w:rsid w:val="00820CBE"/>
    <w:rsid w:val="008211C7"/>
    <w:rsid w:val="0082123A"/>
    <w:rsid w:val="00821800"/>
    <w:rsid w:val="008224EC"/>
    <w:rsid w:val="00823445"/>
    <w:rsid w:val="00823789"/>
    <w:rsid w:val="00823B8E"/>
    <w:rsid w:val="008243E8"/>
    <w:rsid w:val="008251DE"/>
    <w:rsid w:val="00825627"/>
    <w:rsid w:val="008260FA"/>
    <w:rsid w:val="00826653"/>
    <w:rsid w:val="0082672C"/>
    <w:rsid w:val="0082677C"/>
    <w:rsid w:val="008267D1"/>
    <w:rsid w:val="00826A07"/>
    <w:rsid w:val="00826DB6"/>
    <w:rsid w:val="00826FEA"/>
    <w:rsid w:val="0082702D"/>
    <w:rsid w:val="0082718C"/>
    <w:rsid w:val="00827635"/>
    <w:rsid w:val="008305C9"/>
    <w:rsid w:val="008306A7"/>
    <w:rsid w:val="008309B4"/>
    <w:rsid w:val="00831A64"/>
    <w:rsid w:val="00831B7F"/>
    <w:rsid w:val="00831F87"/>
    <w:rsid w:val="008332E6"/>
    <w:rsid w:val="00833330"/>
    <w:rsid w:val="008348B1"/>
    <w:rsid w:val="00836753"/>
    <w:rsid w:val="008368FE"/>
    <w:rsid w:val="00837EEA"/>
    <w:rsid w:val="00837F34"/>
    <w:rsid w:val="00840C9F"/>
    <w:rsid w:val="00840D13"/>
    <w:rsid w:val="0084170F"/>
    <w:rsid w:val="0084181A"/>
    <w:rsid w:val="00841861"/>
    <w:rsid w:val="00841B83"/>
    <w:rsid w:val="00841E57"/>
    <w:rsid w:val="008427BE"/>
    <w:rsid w:val="008427D7"/>
    <w:rsid w:val="00842C0C"/>
    <w:rsid w:val="00842F7F"/>
    <w:rsid w:val="0084350C"/>
    <w:rsid w:val="00843790"/>
    <w:rsid w:val="00843A1B"/>
    <w:rsid w:val="008441E9"/>
    <w:rsid w:val="00844326"/>
    <w:rsid w:val="00844972"/>
    <w:rsid w:val="00844AD6"/>
    <w:rsid w:val="00844FC7"/>
    <w:rsid w:val="00845652"/>
    <w:rsid w:val="0084671D"/>
    <w:rsid w:val="00847BDD"/>
    <w:rsid w:val="008500D6"/>
    <w:rsid w:val="00850477"/>
    <w:rsid w:val="00850BF0"/>
    <w:rsid w:val="008510B0"/>
    <w:rsid w:val="00851432"/>
    <w:rsid w:val="00851784"/>
    <w:rsid w:val="00851C56"/>
    <w:rsid w:val="008522F0"/>
    <w:rsid w:val="00852CD1"/>
    <w:rsid w:val="00853069"/>
    <w:rsid w:val="00853156"/>
    <w:rsid w:val="0085378E"/>
    <w:rsid w:val="00853795"/>
    <w:rsid w:val="008538E3"/>
    <w:rsid w:val="00854CC8"/>
    <w:rsid w:val="00854F1D"/>
    <w:rsid w:val="00855D1C"/>
    <w:rsid w:val="008563DC"/>
    <w:rsid w:val="008566B4"/>
    <w:rsid w:val="00856A5B"/>
    <w:rsid w:val="00857548"/>
    <w:rsid w:val="008609A6"/>
    <w:rsid w:val="008609F8"/>
    <w:rsid w:val="0086144F"/>
    <w:rsid w:val="008614E9"/>
    <w:rsid w:val="00861DEB"/>
    <w:rsid w:val="00862DD2"/>
    <w:rsid w:val="00863984"/>
    <w:rsid w:val="008643BA"/>
    <w:rsid w:val="008647E4"/>
    <w:rsid w:val="00865139"/>
    <w:rsid w:val="008652B0"/>
    <w:rsid w:val="008659F0"/>
    <w:rsid w:val="00866F29"/>
    <w:rsid w:val="00867741"/>
    <w:rsid w:val="00867B2C"/>
    <w:rsid w:val="008700EC"/>
    <w:rsid w:val="00870604"/>
    <w:rsid w:val="00870B0C"/>
    <w:rsid w:val="00871314"/>
    <w:rsid w:val="00871787"/>
    <w:rsid w:val="00871D27"/>
    <w:rsid w:val="00871F34"/>
    <w:rsid w:val="00872C5B"/>
    <w:rsid w:val="00872C99"/>
    <w:rsid w:val="008759F7"/>
    <w:rsid w:val="00875BFB"/>
    <w:rsid w:val="00875CFD"/>
    <w:rsid w:val="00875D5F"/>
    <w:rsid w:val="008775B8"/>
    <w:rsid w:val="008776E1"/>
    <w:rsid w:val="008779B0"/>
    <w:rsid w:val="00877AA9"/>
    <w:rsid w:val="00877CE4"/>
    <w:rsid w:val="00880720"/>
    <w:rsid w:val="00880781"/>
    <w:rsid w:val="00880FD3"/>
    <w:rsid w:val="008813F1"/>
    <w:rsid w:val="008814EB"/>
    <w:rsid w:val="008816AF"/>
    <w:rsid w:val="00881E7D"/>
    <w:rsid w:val="00881EA3"/>
    <w:rsid w:val="00883721"/>
    <w:rsid w:val="00883815"/>
    <w:rsid w:val="00883DD7"/>
    <w:rsid w:val="00884284"/>
    <w:rsid w:val="0088577E"/>
    <w:rsid w:val="00885A2A"/>
    <w:rsid w:val="008863E0"/>
    <w:rsid w:val="00886745"/>
    <w:rsid w:val="00887303"/>
    <w:rsid w:val="008910AF"/>
    <w:rsid w:val="00891142"/>
    <w:rsid w:val="00891359"/>
    <w:rsid w:val="00892A5C"/>
    <w:rsid w:val="00893230"/>
    <w:rsid w:val="0089385C"/>
    <w:rsid w:val="00893E92"/>
    <w:rsid w:val="008955D7"/>
    <w:rsid w:val="00895E2D"/>
    <w:rsid w:val="00897703"/>
    <w:rsid w:val="008A0DA2"/>
    <w:rsid w:val="008A0E18"/>
    <w:rsid w:val="008A1136"/>
    <w:rsid w:val="008A11E1"/>
    <w:rsid w:val="008A16D0"/>
    <w:rsid w:val="008A193C"/>
    <w:rsid w:val="008A2592"/>
    <w:rsid w:val="008A3238"/>
    <w:rsid w:val="008A39A1"/>
    <w:rsid w:val="008A3E9A"/>
    <w:rsid w:val="008A4092"/>
    <w:rsid w:val="008A42BE"/>
    <w:rsid w:val="008A4319"/>
    <w:rsid w:val="008A43E0"/>
    <w:rsid w:val="008A460A"/>
    <w:rsid w:val="008A478B"/>
    <w:rsid w:val="008A56B6"/>
    <w:rsid w:val="008A5C92"/>
    <w:rsid w:val="008A68EB"/>
    <w:rsid w:val="008A6B71"/>
    <w:rsid w:val="008A71FE"/>
    <w:rsid w:val="008A750D"/>
    <w:rsid w:val="008A7F34"/>
    <w:rsid w:val="008B0B7C"/>
    <w:rsid w:val="008B15EA"/>
    <w:rsid w:val="008B3316"/>
    <w:rsid w:val="008B35C3"/>
    <w:rsid w:val="008B3E50"/>
    <w:rsid w:val="008B40F7"/>
    <w:rsid w:val="008B4510"/>
    <w:rsid w:val="008B4EC5"/>
    <w:rsid w:val="008B4F66"/>
    <w:rsid w:val="008B5089"/>
    <w:rsid w:val="008B52EB"/>
    <w:rsid w:val="008B6B67"/>
    <w:rsid w:val="008B7092"/>
    <w:rsid w:val="008B777C"/>
    <w:rsid w:val="008C042D"/>
    <w:rsid w:val="008C0486"/>
    <w:rsid w:val="008C178B"/>
    <w:rsid w:val="008C1E37"/>
    <w:rsid w:val="008C2F99"/>
    <w:rsid w:val="008C3257"/>
    <w:rsid w:val="008C3B01"/>
    <w:rsid w:val="008C4783"/>
    <w:rsid w:val="008C4CE8"/>
    <w:rsid w:val="008C56F3"/>
    <w:rsid w:val="008C5A54"/>
    <w:rsid w:val="008C5F5F"/>
    <w:rsid w:val="008C6F19"/>
    <w:rsid w:val="008C7BDF"/>
    <w:rsid w:val="008D0B8D"/>
    <w:rsid w:val="008D0F4E"/>
    <w:rsid w:val="008D2230"/>
    <w:rsid w:val="008D2423"/>
    <w:rsid w:val="008D28A5"/>
    <w:rsid w:val="008D374A"/>
    <w:rsid w:val="008D416F"/>
    <w:rsid w:val="008D41E1"/>
    <w:rsid w:val="008D427D"/>
    <w:rsid w:val="008D4557"/>
    <w:rsid w:val="008D4E02"/>
    <w:rsid w:val="008D5A77"/>
    <w:rsid w:val="008D6D10"/>
    <w:rsid w:val="008D7175"/>
    <w:rsid w:val="008D7A29"/>
    <w:rsid w:val="008D7E6F"/>
    <w:rsid w:val="008D7F15"/>
    <w:rsid w:val="008E0495"/>
    <w:rsid w:val="008E0617"/>
    <w:rsid w:val="008E122D"/>
    <w:rsid w:val="008E1521"/>
    <w:rsid w:val="008E1C47"/>
    <w:rsid w:val="008E29B3"/>
    <w:rsid w:val="008E3330"/>
    <w:rsid w:val="008E37BE"/>
    <w:rsid w:val="008E3882"/>
    <w:rsid w:val="008E44B6"/>
    <w:rsid w:val="008E5FF0"/>
    <w:rsid w:val="008E60F4"/>
    <w:rsid w:val="008E62ED"/>
    <w:rsid w:val="008E6793"/>
    <w:rsid w:val="008E6863"/>
    <w:rsid w:val="008E7CAD"/>
    <w:rsid w:val="008E7D65"/>
    <w:rsid w:val="008F0919"/>
    <w:rsid w:val="008F0C75"/>
    <w:rsid w:val="008F0F32"/>
    <w:rsid w:val="008F11D1"/>
    <w:rsid w:val="008F1F2F"/>
    <w:rsid w:val="008F2717"/>
    <w:rsid w:val="008F2748"/>
    <w:rsid w:val="008F2B2B"/>
    <w:rsid w:val="008F2D5D"/>
    <w:rsid w:val="008F2F7B"/>
    <w:rsid w:val="008F367C"/>
    <w:rsid w:val="008F3E73"/>
    <w:rsid w:val="008F456D"/>
    <w:rsid w:val="008F559A"/>
    <w:rsid w:val="008F62AD"/>
    <w:rsid w:val="008F6573"/>
    <w:rsid w:val="008F663E"/>
    <w:rsid w:val="008F7CD3"/>
    <w:rsid w:val="008F7F2B"/>
    <w:rsid w:val="00900EAE"/>
    <w:rsid w:val="00901F85"/>
    <w:rsid w:val="009021E4"/>
    <w:rsid w:val="00903C85"/>
    <w:rsid w:val="0090486A"/>
    <w:rsid w:val="00904ABA"/>
    <w:rsid w:val="009051EB"/>
    <w:rsid w:val="00905231"/>
    <w:rsid w:val="009059DC"/>
    <w:rsid w:val="0090669E"/>
    <w:rsid w:val="00906F1C"/>
    <w:rsid w:val="00907590"/>
    <w:rsid w:val="00907699"/>
    <w:rsid w:val="00907D56"/>
    <w:rsid w:val="009105E6"/>
    <w:rsid w:val="00910B68"/>
    <w:rsid w:val="009117F6"/>
    <w:rsid w:val="00912A2C"/>
    <w:rsid w:val="00912A40"/>
    <w:rsid w:val="00912E2B"/>
    <w:rsid w:val="00912FC0"/>
    <w:rsid w:val="00913034"/>
    <w:rsid w:val="00913A25"/>
    <w:rsid w:val="00913CA5"/>
    <w:rsid w:val="00914415"/>
    <w:rsid w:val="009158E8"/>
    <w:rsid w:val="00915EA5"/>
    <w:rsid w:val="0091618A"/>
    <w:rsid w:val="009161F7"/>
    <w:rsid w:val="0091697A"/>
    <w:rsid w:val="00917245"/>
    <w:rsid w:val="009205BA"/>
    <w:rsid w:val="00920824"/>
    <w:rsid w:val="009209C3"/>
    <w:rsid w:val="00920F6D"/>
    <w:rsid w:val="009213EA"/>
    <w:rsid w:val="00921854"/>
    <w:rsid w:val="00921B90"/>
    <w:rsid w:val="009220BF"/>
    <w:rsid w:val="00922897"/>
    <w:rsid w:val="00923C77"/>
    <w:rsid w:val="009249E4"/>
    <w:rsid w:val="00924D5A"/>
    <w:rsid w:val="00924FF6"/>
    <w:rsid w:val="00925028"/>
    <w:rsid w:val="00925435"/>
    <w:rsid w:val="00925598"/>
    <w:rsid w:val="00926147"/>
    <w:rsid w:val="00926CB2"/>
    <w:rsid w:val="009278AF"/>
    <w:rsid w:val="0093086A"/>
    <w:rsid w:val="009308FA"/>
    <w:rsid w:val="00930BBE"/>
    <w:rsid w:val="00931B80"/>
    <w:rsid w:val="009321D7"/>
    <w:rsid w:val="00932AE6"/>
    <w:rsid w:val="00932D19"/>
    <w:rsid w:val="00932D9B"/>
    <w:rsid w:val="00933DA6"/>
    <w:rsid w:val="00934246"/>
    <w:rsid w:val="00934561"/>
    <w:rsid w:val="00935DBA"/>
    <w:rsid w:val="00935F40"/>
    <w:rsid w:val="0093609A"/>
    <w:rsid w:val="009360F3"/>
    <w:rsid w:val="0093709E"/>
    <w:rsid w:val="00937194"/>
    <w:rsid w:val="00937E75"/>
    <w:rsid w:val="00940010"/>
    <w:rsid w:val="009413A6"/>
    <w:rsid w:val="0094191E"/>
    <w:rsid w:val="009419DA"/>
    <w:rsid w:val="00941F7C"/>
    <w:rsid w:val="00942462"/>
    <w:rsid w:val="009430E5"/>
    <w:rsid w:val="00944483"/>
    <w:rsid w:val="00944973"/>
    <w:rsid w:val="00945058"/>
    <w:rsid w:val="009459F1"/>
    <w:rsid w:val="00946C20"/>
    <w:rsid w:val="00946D41"/>
    <w:rsid w:val="00947968"/>
    <w:rsid w:val="009504F0"/>
    <w:rsid w:val="009507BE"/>
    <w:rsid w:val="0095098C"/>
    <w:rsid w:val="00950E8A"/>
    <w:rsid w:val="00950E8F"/>
    <w:rsid w:val="009511E3"/>
    <w:rsid w:val="00951FE6"/>
    <w:rsid w:val="00952D25"/>
    <w:rsid w:val="0095428D"/>
    <w:rsid w:val="009544C2"/>
    <w:rsid w:val="009549D8"/>
    <w:rsid w:val="00954E40"/>
    <w:rsid w:val="00955B43"/>
    <w:rsid w:val="009567E7"/>
    <w:rsid w:val="009568A7"/>
    <w:rsid w:val="009608E9"/>
    <w:rsid w:val="00961891"/>
    <w:rsid w:val="009637ED"/>
    <w:rsid w:val="0096390D"/>
    <w:rsid w:val="0096400A"/>
    <w:rsid w:val="00966D8B"/>
    <w:rsid w:val="00966EE0"/>
    <w:rsid w:val="009718A4"/>
    <w:rsid w:val="00972199"/>
    <w:rsid w:val="009728A2"/>
    <w:rsid w:val="0097365F"/>
    <w:rsid w:val="0097508F"/>
    <w:rsid w:val="0097524C"/>
    <w:rsid w:val="00975F9F"/>
    <w:rsid w:val="00976025"/>
    <w:rsid w:val="00976944"/>
    <w:rsid w:val="00976E7C"/>
    <w:rsid w:val="00977154"/>
    <w:rsid w:val="009806FA"/>
    <w:rsid w:val="00980A1D"/>
    <w:rsid w:val="00980CD8"/>
    <w:rsid w:val="00980D88"/>
    <w:rsid w:val="00980F33"/>
    <w:rsid w:val="0098140C"/>
    <w:rsid w:val="00981BDF"/>
    <w:rsid w:val="009820C9"/>
    <w:rsid w:val="009837CD"/>
    <w:rsid w:val="009837D1"/>
    <w:rsid w:val="00984375"/>
    <w:rsid w:val="0098533E"/>
    <w:rsid w:val="00986905"/>
    <w:rsid w:val="009875F0"/>
    <w:rsid w:val="0098792B"/>
    <w:rsid w:val="00987A61"/>
    <w:rsid w:val="009903FA"/>
    <w:rsid w:val="00991552"/>
    <w:rsid w:val="00991745"/>
    <w:rsid w:val="00991A94"/>
    <w:rsid w:val="009921AA"/>
    <w:rsid w:val="00992687"/>
    <w:rsid w:val="009927B0"/>
    <w:rsid w:val="00992966"/>
    <w:rsid w:val="009929AF"/>
    <w:rsid w:val="00993543"/>
    <w:rsid w:val="00993CDD"/>
    <w:rsid w:val="00993D2D"/>
    <w:rsid w:val="00994B39"/>
    <w:rsid w:val="0099573E"/>
    <w:rsid w:val="00995D74"/>
    <w:rsid w:val="009962C0"/>
    <w:rsid w:val="009969BC"/>
    <w:rsid w:val="0099762E"/>
    <w:rsid w:val="009A002D"/>
    <w:rsid w:val="009A0315"/>
    <w:rsid w:val="009A0B15"/>
    <w:rsid w:val="009A2C4D"/>
    <w:rsid w:val="009A2F67"/>
    <w:rsid w:val="009A3A46"/>
    <w:rsid w:val="009A3F3B"/>
    <w:rsid w:val="009A3F9E"/>
    <w:rsid w:val="009A4245"/>
    <w:rsid w:val="009A45F6"/>
    <w:rsid w:val="009A47FB"/>
    <w:rsid w:val="009A4C7D"/>
    <w:rsid w:val="009A523F"/>
    <w:rsid w:val="009A52A8"/>
    <w:rsid w:val="009A5866"/>
    <w:rsid w:val="009A613D"/>
    <w:rsid w:val="009A640C"/>
    <w:rsid w:val="009A651F"/>
    <w:rsid w:val="009A71DF"/>
    <w:rsid w:val="009B041D"/>
    <w:rsid w:val="009B08F2"/>
    <w:rsid w:val="009B1695"/>
    <w:rsid w:val="009B1ACD"/>
    <w:rsid w:val="009B1F42"/>
    <w:rsid w:val="009B28EC"/>
    <w:rsid w:val="009B2AD2"/>
    <w:rsid w:val="009B2F28"/>
    <w:rsid w:val="009B364F"/>
    <w:rsid w:val="009B3E7A"/>
    <w:rsid w:val="009B466C"/>
    <w:rsid w:val="009B4911"/>
    <w:rsid w:val="009B5DED"/>
    <w:rsid w:val="009B6025"/>
    <w:rsid w:val="009B61DD"/>
    <w:rsid w:val="009B63E5"/>
    <w:rsid w:val="009B6ADC"/>
    <w:rsid w:val="009B6E0D"/>
    <w:rsid w:val="009B6FA1"/>
    <w:rsid w:val="009B74A9"/>
    <w:rsid w:val="009B754C"/>
    <w:rsid w:val="009B78A1"/>
    <w:rsid w:val="009B7A8B"/>
    <w:rsid w:val="009B7C61"/>
    <w:rsid w:val="009C022F"/>
    <w:rsid w:val="009C0A2E"/>
    <w:rsid w:val="009C2410"/>
    <w:rsid w:val="009C2BBD"/>
    <w:rsid w:val="009C3659"/>
    <w:rsid w:val="009C3BB3"/>
    <w:rsid w:val="009C440D"/>
    <w:rsid w:val="009C46AB"/>
    <w:rsid w:val="009C4768"/>
    <w:rsid w:val="009C4C43"/>
    <w:rsid w:val="009C4D4D"/>
    <w:rsid w:val="009C5070"/>
    <w:rsid w:val="009C58F3"/>
    <w:rsid w:val="009C58F6"/>
    <w:rsid w:val="009C677F"/>
    <w:rsid w:val="009C6A25"/>
    <w:rsid w:val="009D232F"/>
    <w:rsid w:val="009D23B1"/>
    <w:rsid w:val="009D2FFF"/>
    <w:rsid w:val="009D3983"/>
    <w:rsid w:val="009D399F"/>
    <w:rsid w:val="009D3D3D"/>
    <w:rsid w:val="009D4619"/>
    <w:rsid w:val="009D52D2"/>
    <w:rsid w:val="009D556C"/>
    <w:rsid w:val="009D5DD2"/>
    <w:rsid w:val="009D6B65"/>
    <w:rsid w:val="009D6E97"/>
    <w:rsid w:val="009D7E7E"/>
    <w:rsid w:val="009E0E51"/>
    <w:rsid w:val="009E1147"/>
    <w:rsid w:val="009E162D"/>
    <w:rsid w:val="009E17B0"/>
    <w:rsid w:val="009E221C"/>
    <w:rsid w:val="009E2568"/>
    <w:rsid w:val="009E3480"/>
    <w:rsid w:val="009E437F"/>
    <w:rsid w:val="009E4524"/>
    <w:rsid w:val="009E4803"/>
    <w:rsid w:val="009E4AE4"/>
    <w:rsid w:val="009E514F"/>
    <w:rsid w:val="009E5E2E"/>
    <w:rsid w:val="009E6F1D"/>
    <w:rsid w:val="009E7134"/>
    <w:rsid w:val="009E7504"/>
    <w:rsid w:val="009E75E8"/>
    <w:rsid w:val="009E78B5"/>
    <w:rsid w:val="009E78D6"/>
    <w:rsid w:val="009F0800"/>
    <w:rsid w:val="009F1187"/>
    <w:rsid w:val="009F1E1E"/>
    <w:rsid w:val="009F1E4E"/>
    <w:rsid w:val="009F234B"/>
    <w:rsid w:val="009F23D5"/>
    <w:rsid w:val="009F26FC"/>
    <w:rsid w:val="009F2955"/>
    <w:rsid w:val="009F2B74"/>
    <w:rsid w:val="009F2DCB"/>
    <w:rsid w:val="009F2FF6"/>
    <w:rsid w:val="009F3438"/>
    <w:rsid w:val="009F3B13"/>
    <w:rsid w:val="009F3E47"/>
    <w:rsid w:val="009F4427"/>
    <w:rsid w:val="009F4925"/>
    <w:rsid w:val="009F4B57"/>
    <w:rsid w:val="009F4B87"/>
    <w:rsid w:val="009F505B"/>
    <w:rsid w:val="009F529F"/>
    <w:rsid w:val="009F52CB"/>
    <w:rsid w:val="009F5345"/>
    <w:rsid w:val="009F59F6"/>
    <w:rsid w:val="009F63A0"/>
    <w:rsid w:val="009F64CF"/>
    <w:rsid w:val="009F68C2"/>
    <w:rsid w:val="009F6BE4"/>
    <w:rsid w:val="00A003E0"/>
    <w:rsid w:val="00A0098D"/>
    <w:rsid w:val="00A01068"/>
    <w:rsid w:val="00A01732"/>
    <w:rsid w:val="00A018E5"/>
    <w:rsid w:val="00A01A0C"/>
    <w:rsid w:val="00A02255"/>
    <w:rsid w:val="00A04437"/>
    <w:rsid w:val="00A04617"/>
    <w:rsid w:val="00A04C4D"/>
    <w:rsid w:val="00A04D0A"/>
    <w:rsid w:val="00A05020"/>
    <w:rsid w:val="00A0752F"/>
    <w:rsid w:val="00A10206"/>
    <w:rsid w:val="00A109C8"/>
    <w:rsid w:val="00A111E9"/>
    <w:rsid w:val="00A1126F"/>
    <w:rsid w:val="00A1253A"/>
    <w:rsid w:val="00A132CF"/>
    <w:rsid w:val="00A13858"/>
    <w:rsid w:val="00A13F3F"/>
    <w:rsid w:val="00A14452"/>
    <w:rsid w:val="00A1499D"/>
    <w:rsid w:val="00A1560D"/>
    <w:rsid w:val="00A156C0"/>
    <w:rsid w:val="00A15ED9"/>
    <w:rsid w:val="00A163BC"/>
    <w:rsid w:val="00A1685C"/>
    <w:rsid w:val="00A200C7"/>
    <w:rsid w:val="00A200E4"/>
    <w:rsid w:val="00A20105"/>
    <w:rsid w:val="00A218E4"/>
    <w:rsid w:val="00A21C76"/>
    <w:rsid w:val="00A21CF2"/>
    <w:rsid w:val="00A22C88"/>
    <w:rsid w:val="00A22DB9"/>
    <w:rsid w:val="00A2339B"/>
    <w:rsid w:val="00A238C5"/>
    <w:rsid w:val="00A2492B"/>
    <w:rsid w:val="00A24BA2"/>
    <w:rsid w:val="00A25140"/>
    <w:rsid w:val="00A25256"/>
    <w:rsid w:val="00A25698"/>
    <w:rsid w:val="00A26943"/>
    <w:rsid w:val="00A278D0"/>
    <w:rsid w:val="00A300E8"/>
    <w:rsid w:val="00A30128"/>
    <w:rsid w:val="00A303C9"/>
    <w:rsid w:val="00A3043E"/>
    <w:rsid w:val="00A30465"/>
    <w:rsid w:val="00A306D8"/>
    <w:rsid w:val="00A30DCB"/>
    <w:rsid w:val="00A3108F"/>
    <w:rsid w:val="00A31912"/>
    <w:rsid w:val="00A31E25"/>
    <w:rsid w:val="00A31E42"/>
    <w:rsid w:val="00A320CD"/>
    <w:rsid w:val="00A3233B"/>
    <w:rsid w:val="00A32419"/>
    <w:rsid w:val="00A3327D"/>
    <w:rsid w:val="00A337F7"/>
    <w:rsid w:val="00A33CBA"/>
    <w:rsid w:val="00A33E69"/>
    <w:rsid w:val="00A345CF"/>
    <w:rsid w:val="00A34B48"/>
    <w:rsid w:val="00A34F04"/>
    <w:rsid w:val="00A36126"/>
    <w:rsid w:val="00A36AC5"/>
    <w:rsid w:val="00A3701C"/>
    <w:rsid w:val="00A37268"/>
    <w:rsid w:val="00A37620"/>
    <w:rsid w:val="00A377FC"/>
    <w:rsid w:val="00A414C9"/>
    <w:rsid w:val="00A41C92"/>
    <w:rsid w:val="00A4398C"/>
    <w:rsid w:val="00A439A1"/>
    <w:rsid w:val="00A43D39"/>
    <w:rsid w:val="00A43FBD"/>
    <w:rsid w:val="00A454F4"/>
    <w:rsid w:val="00A457FC"/>
    <w:rsid w:val="00A46005"/>
    <w:rsid w:val="00A46285"/>
    <w:rsid w:val="00A4698F"/>
    <w:rsid w:val="00A469E5"/>
    <w:rsid w:val="00A4728F"/>
    <w:rsid w:val="00A501B7"/>
    <w:rsid w:val="00A50F1C"/>
    <w:rsid w:val="00A52735"/>
    <w:rsid w:val="00A52F07"/>
    <w:rsid w:val="00A53BDC"/>
    <w:rsid w:val="00A54480"/>
    <w:rsid w:val="00A545B1"/>
    <w:rsid w:val="00A5677C"/>
    <w:rsid w:val="00A56807"/>
    <w:rsid w:val="00A5778B"/>
    <w:rsid w:val="00A6059F"/>
    <w:rsid w:val="00A609FF"/>
    <w:rsid w:val="00A61238"/>
    <w:rsid w:val="00A61474"/>
    <w:rsid w:val="00A619CC"/>
    <w:rsid w:val="00A62090"/>
    <w:rsid w:val="00A62516"/>
    <w:rsid w:val="00A625A0"/>
    <w:rsid w:val="00A62649"/>
    <w:rsid w:val="00A628F8"/>
    <w:rsid w:val="00A6307A"/>
    <w:rsid w:val="00A63A7E"/>
    <w:rsid w:val="00A63DA3"/>
    <w:rsid w:val="00A63EAE"/>
    <w:rsid w:val="00A649ED"/>
    <w:rsid w:val="00A64FBE"/>
    <w:rsid w:val="00A651A0"/>
    <w:rsid w:val="00A65B3B"/>
    <w:rsid w:val="00A66198"/>
    <w:rsid w:val="00A67A3C"/>
    <w:rsid w:val="00A706B4"/>
    <w:rsid w:val="00A70B2D"/>
    <w:rsid w:val="00A7120A"/>
    <w:rsid w:val="00A712AB"/>
    <w:rsid w:val="00A713AF"/>
    <w:rsid w:val="00A713F8"/>
    <w:rsid w:val="00A71641"/>
    <w:rsid w:val="00A72CDC"/>
    <w:rsid w:val="00A74491"/>
    <w:rsid w:val="00A74741"/>
    <w:rsid w:val="00A75890"/>
    <w:rsid w:val="00A759AD"/>
    <w:rsid w:val="00A7640C"/>
    <w:rsid w:val="00A76660"/>
    <w:rsid w:val="00A766F4"/>
    <w:rsid w:val="00A7783D"/>
    <w:rsid w:val="00A77E5B"/>
    <w:rsid w:val="00A77EBD"/>
    <w:rsid w:val="00A801CE"/>
    <w:rsid w:val="00A80984"/>
    <w:rsid w:val="00A809B9"/>
    <w:rsid w:val="00A80B4D"/>
    <w:rsid w:val="00A81287"/>
    <w:rsid w:val="00A81D2F"/>
    <w:rsid w:val="00A83D1F"/>
    <w:rsid w:val="00A84693"/>
    <w:rsid w:val="00A852A5"/>
    <w:rsid w:val="00A862C8"/>
    <w:rsid w:val="00A8646A"/>
    <w:rsid w:val="00A872C0"/>
    <w:rsid w:val="00A8762F"/>
    <w:rsid w:val="00A904AB"/>
    <w:rsid w:val="00A913FB"/>
    <w:rsid w:val="00A920C0"/>
    <w:rsid w:val="00A92C13"/>
    <w:rsid w:val="00A92C55"/>
    <w:rsid w:val="00A92D81"/>
    <w:rsid w:val="00A9334D"/>
    <w:rsid w:val="00A93D88"/>
    <w:rsid w:val="00A94B9F"/>
    <w:rsid w:val="00A964D8"/>
    <w:rsid w:val="00A96BBF"/>
    <w:rsid w:val="00A96C54"/>
    <w:rsid w:val="00A97047"/>
    <w:rsid w:val="00A97293"/>
    <w:rsid w:val="00A973E3"/>
    <w:rsid w:val="00A975B3"/>
    <w:rsid w:val="00A9783F"/>
    <w:rsid w:val="00A97917"/>
    <w:rsid w:val="00A97EE1"/>
    <w:rsid w:val="00AA06F1"/>
    <w:rsid w:val="00AA07BC"/>
    <w:rsid w:val="00AA17F7"/>
    <w:rsid w:val="00AA1A95"/>
    <w:rsid w:val="00AA27CB"/>
    <w:rsid w:val="00AA297F"/>
    <w:rsid w:val="00AA2CDD"/>
    <w:rsid w:val="00AA2D1F"/>
    <w:rsid w:val="00AA3115"/>
    <w:rsid w:val="00AA420B"/>
    <w:rsid w:val="00AA427C"/>
    <w:rsid w:val="00AA4645"/>
    <w:rsid w:val="00AA4B82"/>
    <w:rsid w:val="00AA4C36"/>
    <w:rsid w:val="00AA4E0C"/>
    <w:rsid w:val="00AA55A2"/>
    <w:rsid w:val="00AA569F"/>
    <w:rsid w:val="00AA57AC"/>
    <w:rsid w:val="00AA61BC"/>
    <w:rsid w:val="00AA7F73"/>
    <w:rsid w:val="00AB0972"/>
    <w:rsid w:val="00AB0F0D"/>
    <w:rsid w:val="00AB1A6C"/>
    <w:rsid w:val="00AB2943"/>
    <w:rsid w:val="00AB357A"/>
    <w:rsid w:val="00AB35FD"/>
    <w:rsid w:val="00AB435F"/>
    <w:rsid w:val="00AB5295"/>
    <w:rsid w:val="00AB5B5E"/>
    <w:rsid w:val="00AB5F2B"/>
    <w:rsid w:val="00AB6C49"/>
    <w:rsid w:val="00AB6DE6"/>
    <w:rsid w:val="00AB72A0"/>
    <w:rsid w:val="00AB7D54"/>
    <w:rsid w:val="00AC0F95"/>
    <w:rsid w:val="00AC13C7"/>
    <w:rsid w:val="00AC1836"/>
    <w:rsid w:val="00AC1B88"/>
    <w:rsid w:val="00AC2076"/>
    <w:rsid w:val="00AC247E"/>
    <w:rsid w:val="00AC28FB"/>
    <w:rsid w:val="00AC37DF"/>
    <w:rsid w:val="00AC4069"/>
    <w:rsid w:val="00AC412D"/>
    <w:rsid w:val="00AC76AF"/>
    <w:rsid w:val="00AD01C0"/>
    <w:rsid w:val="00AD08BB"/>
    <w:rsid w:val="00AD135B"/>
    <w:rsid w:val="00AD1813"/>
    <w:rsid w:val="00AD254F"/>
    <w:rsid w:val="00AD3422"/>
    <w:rsid w:val="00AD46EC"/>
    <w:rsid w:val="00AD4BD1"/>
    <w:rsid w:val="00AD51BD"/>
    <w:rsid w:val="00AD549E"/>
    <w:rsid w:val="00AD5912"/>
    <w:rsid w:val="00AD5A16"/>
    <w:rsid w:val="00AD6434"/>
    <w:rsid w:val="00AD740A"/>
    <w:rsid w:val="00AD7800"/>
    <w:rsid w:val="00AE0BA5"/>
    <w:rsid w:val="00AE0CCF"/>
    <w:rsid w:val="00AE0EA3"/>
    <w:rsid w:val="00AE1539"/>
    <w:rsid w:val="00AE221F"/>
    <w:rsid w:val="00AE23E0"/>
    <w:rsid w:val="00AE2B84"/>
    <w:rsid w:val="00AE336E"/>
    <w:rsid w:val="00AE3ADD"/>
    <w:rsid w:val="00AE3CDC"/>
    <w:rsid w:val="00AE447C"/>
    <w:rsid w:val="00AE4866"/>
    <w:rsid w:val="00AE4C91"/>
    <w:rsid w:val="00AE542E"/>
    <w:rsid w:val="00AE589E"/>
    <w:rsid w:val="00AE5A03"/>
    <w:rsid w:val="00AE6611"/>
    <w:rsid w:val="00AE6BD0"/>
    <w:rsid w:val="00AE71B4"/>
    <w:rsid w:val="00AE7A04"/>
    <w:rsid w:val="00AE7ABC"/>
    <w:rsid w:val="00AF02E8"/>
    <w:rsid w:val="00AF0E44"/>
    <w:rsid w:val="00AF16E1"/>
    <w:rsid w:val="00AF1D3C"/>
    <w:rsid w:val="00AF2499"/>
    <w:rsid w:val="00AF27C5"/>
    <w:rsid w:val="00AF2DEB"/>
    <w:rsid w:val="00AF3691"/>
    <w:rsid w:val="00AF3E45"/>
    <w:rsid w:val="00AF3EBF"/>
    <w:rsid w:val="00AF4BAB"/>
    <w:rsid w:val="00AF5D68"/>
    <w:rsid w:val="00AF6400"/>
    <w:rsid w:val="00AF6489"/>
    <w:rsid w:val="00AF6608"/>
    <w:rsid w:val="00AF7215"/>
    <w:rsid w:val="00AF7A3E"/>
    <w:rsid w:val="00B000FF"/>
    <w:rsid w:val="00B00648"/>
    <w:rsid w:val="00B00CD5"/>
    <w:rsid w:val="00B00F84"/>
    <w:rsid w:val="00B01CA5"/>
    <w:rsid w:val="00B035AF"/>
    <w:rsid w:val="00B04BEB"/>
    <w:rsid w:val="00B05937"/>
    <w:rsid w:val="00B0672F"/>
    <w:rsid w:val="00B06AD9"/>
    <w:rsid w:val="00B06FDD"/>
    <w:rsid w:val="00B07E00"/>
    <w:rsid w:val="00B11479"/>
    <w:rsid w:val="00B119A1"/>
    <w:rsid w:val="00B11C9D"/>
    <w:rsid w:val="00B1301E"/>
    <w:rsid w:val="00B1344D"/>
    <w:rsid w:val="00B13551"/>
    <w:rsid w:val="00B139AC"/>
    <w:rsid w:val="00B14441"/>
    <w:rsid w:val="00B14827"/>
    <w:rsid w:val="00B15C76"/>
    <w:rsid w:val="00B15E08"/>
    <w:rsid w:val="00B15FC7"/>
    <w:rsid w:val="00B16643"/>
    <w:rsid w:val="00B16A5A"/>
    <w:rsid w:val="00B17010"/>
    <w:rsid w:val="00B1752D"/>
    <w:rsid w:val="00B175D4"/>
    <w:rsid w:val="00B179FB"/>
    <w:rsid w:val="00B17BFA"/>
    <w:rsid w:val="00B17D9A"/>
    <w:rsid w:val="00B17F4A"/>
    <w:rsid w:val="00B206A7"/>
    <w:rsid w:val="00B20EA9"/>
    <w:rsid w:val="00B22180"/>
    <w:rsid w:val="00B222C8"/>
    <w:rsid w:val="00B22AD7"/>
    <w:rsid w:val="00B23196"/>
    <w:rsid w:val="00B23514"/>
    <w:rsid w:val="00B235EE"/>
    <w:rsid w:val="00B23F69"/>
    <w:rsid w:val="00B24124"/>
    <w:rsid w:val="00B249D2"/>
    <w:rsid w:val="00B24FEC"/>
    <w:rsid w:val="00B2556F"/>
    <w:rsid w:val="00B25896"/>
    <w:rsid w:val="00B26206"/>
    <w:rsid w:val="00B263C8"/>
    <w:rsid w:val="00B26529"/>
    <w:rsid w:val="00B266E1"/>
    <w:rsid w:val="00B26C64"/>
    <w:rsid w:val="00B30675"/>
    <w:rsid w:val="00B30C36"/>
    <w:rsid w:val="00B30D17"/>
    <w:rsid w:val="00B30E07"/>
    <w:rsid w:val="00B31B83"/>
    <w:rsid w:val="00B31C5D"/>
    <w:rsid w:val="00B31C91"/>
    <w:rsid w:val="00B32A75"/>
    <w:rsid w:val="00B32B5A"/>
    <w:rsid w:val="00B32E6C"/>
    <w:rsid w:val="00B3471D"/>
    <w:rsid w:val="00B350C3"/>
    <w:rsid w:val="00B3699B"/>
    <w:rsid w:val="00B369F6"/>
    <w:rsid w:val="00B36B21"/>
    <w:rsid w:val="00B36CC5"/>
    <w:rsid w:val="00B36D9C"/>
    <w:rsid w:val="00B3739B"/>
    <w:rsid w:val="00B40300"/>
    <w:rsid w:val="00B40323"/>
    <w:rsid w:val="00B41744"/>
    <w:rsid w:val="00B41D27"/>
    <w:rsid w:val="00B42D5E"/>
    <w:rsid w:val="00B4320F"/>
    <w:rsid w:val="00B43693"/>
    <w:rsid w:val="00B43B10"/>
    <w:rsid w:val="00B448D8"/>
    <w:rsid w:val="00B44BED"/>
    <w:rsid w:val="00B44FFC"/>
    <w:rsid w:val="00B457FB"/>
    <w:rsid w:val="00B464B5"/>
    <w:rsid w:val="00B46557"/>
    <w:rsid w:val="00B46B24"/>
    <w:rsid w:val="00B46CCA"/>
    <w:rsid w:val="00B475C2"/>
    <w:rsid w:val="00B47E91"/>
    <w:rsid w:val="00B50011"/>
    <w:rsid w:val="00B50AD9"/>
    <w:rsid w:val="00B514A1"/>
    <w:rsid w:val="00B51603"/>
    <w:rsid w:val="00B51A34"/>
    <w:rsid w:val="00B51AC0"/>
    <w:rsid w:val="00B523E8"/>
    <w:rsid w:val="00B52407"/>
    <w:rsid w:val="00B52DCE"/>
    <w:rsid w:val="00B52FAC"/>
    <w:rsid w:val="00B53BF3"/>
    <w:rsid w:val="00B54666"/>
    <w:rsid w:val="00B54D3A"/>
    <w:rsid w:val="00B55145"/>
    <w:rsid w:val="00B551ED"/>
    <w:rsid w:val="00B55AF1"/>
    <w:rsid w:val="00B55E50"/>
    <w:rsid w:val="00B563F6"/>
    <w:rsid w:val="00B56A54"/>
    <w:rsid w:val="00B605D4"/>
    <w:rsid w:val="00B60EE7"/>
    <w:rsid w:val="00B60F88"/>
    <w:rsid w:val="00B6111A"/>
    <w:rsid w:val="00B6178D"/>
    <w:rsid w:val="00B61D6F"/>
    <w:rsid w:val="00B6208E"/>
    <w:rsid w:val="00B62F1F"/>
    <w:rsid w:val="00B63006"/>
    <w:rsid w:val="00B63427"/>
    <w:rsid w:val="00B63651"/>
    <w:rsid w:val="00B648C7"/>
    <w:rsid w:val="00B6571C"/>
    <w:rsid w:val="00B658C4"/>
    <w:rsid w:val="00B667CF"/>
    <w:rsid w:val="00B66DB4"/>
    <w:rsid w:val="00B674A2"/>
    <w:rsid w:val="00B67DDD"/>
    <w:rsid w:val="00B7136F"/>
    <w:rsid w:val="00B71600"/>
    <w:rsid w:val="00B73395"/>
    <w:rsid w:val="00B7345A"/>
    <w:rsid w:val="00B73880"/>
    <w:rsid w:val="00B73990"/>
    <w:rsid w:val="00B73E0B"/>
    <w:rsid w:val="00B74F6F"/>
    <w:rsid w:val="00B75ADD"/>
    <w:rsid w:val="00B77A99"/>
    <w:rsid w:val="00B77B26"/>
    <w:rsid w:val="00B77CC6"/>
    <w:rsid w:val="00B80D80"/>
    <w:rsid w:val="00B80FAE"/>
    <w:rsid w:val="00B818BC"/>
    <w:rsid w:val="00B8356A"/>
    <w:rsid w:val="00B839B7"/>
    <w:rsid w:val="00B83A79"/>
    <w:rsid w:val="00B85763"/>
    <w:rsid w:val="00B9023B"/>
    <w:rsid w:val="00B9026A"/>
    <w:rsid w:val="00B90985"/>
    <w:rsid w:val="00B911B8"/>
    <w:rsid w:val="00B91C86"/>
    <w:rsid w:val="00B92691"/>
    <w:rsid w:val="00B92AE8"/>
    <w:rsid w:val="00B94499"/>
    <w:rsid w:val="00B959DE"/>
    <w:rsid w:val="00B95B63"/>
    <w:rsid w:val="00B964D3"/>
    <w:rsid w:val="00B972FE"/>
    <w:rsid w:val="00B975C0"/>
    <w:rsid w:val="00BA0450"/>
    <w:rsid w:val="00BA062C"/>
    <w:rsid w:val="00BA1CA7"/>
    <w:rsid w:val="00BA307D"/>
    <w:rsid w:val="00BA3273"/>
    <w:rsid w:val="00BA3856"/>
    <w:rsid w:val="00BA3F85"/>
    <w:rsid w:val="00BA5475"/>
    <w:rsid w:val="00BA55B3"/>
    <w:rsid w:val="00BA6D44"/>
    <w:rsid w:val="00BA7349"/>
    <w:rsid w:val="00BA7E3E"/>
    <w:rsid w:val="00BB16B7"/>
    <w:rsid w:val="00BB19DC"/>
    <w:rsid w:val="00BB1A5B"/>
    <w:rsid w:val="00BB1B70"/>
    <w:rsid w:val="00BB218C"/>
    <w:rsid w:val="00BB2332"/>
    <w:rsid w:val="00BB24B4"/>
    <w:rsid w:val="00BB2855"/>
    <w:rsid w:val="00BB2B84"/>
    <w:rsid w:val="00BB2F5F"/>
    <w:rsid w:val="00BB4225"/>
    <w:rsid w:val="00BB423B"/>
    <w:rsid w:val="00BB44A7"/>
    <w:rsid w:val="00BB4710"/>
    <w:rsid w:val="00BB49E8"/>
    <w:rsid w:val="00BB590E"/>
    <w:rsid w:val="00BB5C67"/>
    <w:rsid w:val="00BB5F66"/>
    <w:rsid w:val="00BB6334"/>
    <w:rsid w:val="00BB698D"/>
    <w:rsid w:val="00BB6D41"/>
    <w:rsid w:val="00BB776B"/>
    <w:rsid w:val="00BC0E7F"/>
    <w:rsid w:val="00BC0EFF"/>
    <w:rsid w:val="00BC12A3"/>
    <w:rsid w:val="00BC1A41"/>
    <w:rsid w:val="00BC29F4"/>
    <w:rsid w:val="00BC2CBD"/>
    <w:rsid w:val="00BC3A1A"/>
    <w:rsid w:val="00BC3CE3"/>
    <w:rsid w:val="00BC46BC"/>
    <w:rsid w:val="00BC47D9"/>
    <w:rsid w:val="00BC616A"/>
    <w:rsid w:val="00BC6D59"/>
    <w:rsid w:val="00BC70CC"/>
    <w:rsid w:val="00BC7696"/>
    <w:rsid w:val="00BD0AE0"/>
    <w:rsid w:val="00BD125A"/>
    <w:rsid w:val="00BD15E4"/>
    <w:rsid w:val="00BD182B"/>
    <w:rsid w:val="00BD1952"/>
    <w:rsid w:val="00BD1B72"/>
    <w:rsid w:val="00BD2653"/>
    <w:rsid w:val="00BD287D"/>
    <w:rsid w:val="00BD2B50"/>
    <w:rsid w:val="00BD4237"/>
    <w:rsid w:val="00BD501C"/>
    <w:rsid w:val="00BD54A7"/>
    <w:rsid w:val="00BD5739"/>
    <w:rsid w:val="00BD67C1"/>
    <w:rsid w:val="00BD6874"/>
    <w:rsid w:val="00BD7D38"/>
    <w:rsid w:val="00BE10CF"/>
    <w:rsid w:val="00BE16DD"/>
    <w:rsid w:val="00BE256E"/>
    <w:rsid w:val="00BE2B5B"/>
    <w:rsid w:val="00BE3079"/>
    <w:rsid w:val="00BE463E"/>
    <w:rsid w:val="00BE48D6"/>
    <w:rsid w:val="00BE4EE2"/>
    <w:rsid w:val="00BE65E2"/>
    <w:rsid w:val="00BE770E"/>
    <w:rsid w:val="00BE7A4A"/>
    <w:rsid w:val="00BF04E4"/>
    <w:rsid w:val="00BF0D2F"/>
    <w:rsid w:val="00BF0E66"/>
    <w:rsid w:val="00BF12C7"/>
    <w:rsid w:val="00BF14C9"/>
    <w:rsid w:val="00BF152C"/>
    <w:rsid w:val="00BF1597"/>
    <w:rsid w:val="00BF1700"/>
    <w:rsid w:val="00BF1B87"/>
    <w:rsid w:val="00BF1DC8"/>
    <w:rsid w:val="00BF2519"/>
    <w:rsid w:val="00BF2769"/>
    <w:rsid w:val="00BF2C4E"/>
    <w:rsid w:val="00BF306D"/>
    <w:rsid w:val="00BF3ACD"/>
    <w:rsid w:val="00BF4B8C"/>
    <w:rsid w:val="00BF6089"/>
    <w:rsid w:val="00BF6445"/>
    <w:rsid w:val="00BF6656"/>
    <w:rsid w:val="00BF7BB3"/>
    <w:rsid w:val="00BF7EB6"/>
    <w:rsid w:val="00C0032C"/>
    <w:rsid w:val="00C00A96"/>
    <w:rsid w:val="00C00FFA"/>
    <w:rsid w:val="00C01951"/>
    <w:rsid w:val="00C02D86"/>
    <w:rsid w:val="00C0328A"/>
    <w:rsid w:val="00C0376F"/>
    <w:rsid w:val="00C06AFB"/>
    <w:rsid w:val="00C07DEC"/>
    <w:rsid w:val="00C07EC8"/>
    <w:rsid w:val="00C107BF"/>
    <w:rsid w:val="00C134FD"/>
    <w:rsid w:val="00C1362E"/>
    <w:rsid w:val="00C137FC"/>
    <w:rsid w:val="00C13FB4"/>
    <w:rsid w:val="00C142E2"/>
    <w:rsid w:val="00C14AE8"/>
    <w:rsid w:val="00C15AB2"/>
    <w:rsid w:val="00C15AD7"/>
    <w:rsid w:val="00C15E72"/>
    <w:rsid w:val="00C15EF1"/>
    <w:rsid w:val="00C16A01"/>
    <w:rsid w:val="00C16CC2"/>
    <w:rsid w:val="00C17FF9"/>
    <w:rsid w:val="00C20891"/>
    <w:rsid w:val="00C20A9F"/>
    <w:rsid w:val="00C222E1"/>
    <w:rsid w:val="00C226AF"/>
    <w:rsid w:val="00C23D4B"/>
    <w:rsid w:val="00C23E3A"/>
    <w:rsid w:val="00C23F6C"/>
    <w:rsid w:val="00C2464E"/>
    <w:rsid w:val="00C2542F"/>
    <w:rsid w:val="00C2545A"/>
    <w:rsid w:val="00C256BE"/>
    <w:rsid w:val="00C25CC4"/>
    <w:rsid w:val="00C25E80"/>
    <w:rsid w:val="00C2606A"/>
    <w:rsid w:val="00C26955"/>
    <w:rsid w:val="00C2697F"/>
    <w:rsid w:val="00C270F5"/>
    <w:rsid w:val="00C276B8"/>
    <w:rsid w:val="00C278A0"/>
    <w:rsid w:val="00C30488"/>
    <w:rsid w:val="00C306EC"/>
    <w:rsid w:val="00C312AC"/>
    <w:rsid w:val="00C33148"/>
    <w:rsid w:val="00C33F28"/>
    <w:rsid w:val="00C34395"/>
    <w:rsid w:val="00C344A1"/>
    <w:rsid w:val="00C34E35"/>
    <w:rsid w:val="00C35955"/>
    <w:rsid w:val="00C35978"/>
    <w:rsid w:val="00C359F0"/>
    <w:rsid w:val="00C35BAC"/>
    <w:rsid w:val="00C37D58"/>
    <w:rsid w:val="00C41A95"/>
    <w:rsid w:val="00C422EB"/>
    <w:rsid w:val="00C4242A"/>
    <w:rsid w:val="00C427C5"/>
    <w:rsid w:val="00C433BC"/>
    <w:rsid w:val="00C43B6B"/>
    <w:rsid w:val="00C44358"/>
    <w:rsid w:val="00C44AF9"/>
    <w:rsid w:val="00C4502F"/>
    <w:rsid w:val="00C453DB"/>
    <w:rsid w:val="00C45AB6"/>
    <w:rsid w:val="00C45F96"/>
    <w:rsid w:val="00C46239"/>
    <w:rsid w:val="00C465BE"/>
    <w:rsid w:val="00C474C7"/>
    <w:rsid w:val="00C50576"/>
    <w:rsid w:val="00C50D01"/>
    <w:rsid w:val="00C5137D"/>
    <w:rsid w:val="00C51403"/>
    <w:rsid w:val="00C51563"/>
    <w:rsid w:val="00C51B41"/>
    <w:rsid w:val="00C51C88"/>
    <w:rsid w:val="00C51F57"/>
    <w:rsid w:val="00C52817"/>
    <w:rsid w:val="00C5339D"/>
    <w:rsid w:val="00C54E8F"/>
    <w:rsid w:val="00C56276"/>
    <w:rsid w:val="00C56CA1"/>
    <w:rsid w:val="00C56F0F"/>
    <w:rsid w:val="00C57317"/>
    <w:rsid w:val="00C5757F"/>
    <w:rsid w:val="00C57AAA"/>
    <w:rsid w:val="00C60045"/>
    <w:rsid w:val="00C61D1C"/>
    <w:rsid w:val="00C6260E"/>
    <w:rsid w:val="00C63C79"/>
    <w:rsid w:val="00C63E63"/>
    <w:rsid w:val="00C6511C"/>
    <w:rsid w:val="00C655FC"/>
    <w:rsid w:val="00C67523"/>
    <w:rsid w:val="00C700CA"/>
    <w:rsid w:val="00C7066C"/>
    <w:rsid w:val="00C70A4A"/>
    <w:rsid w:val="00C7153D"/>
    <w:rsid w:val="00C71938"/>
    <w:rsid w:val="00C7313E"/>
    <w:rsid w:val="00C73A00"/>
    <w:rsid w:val="00C74625"/>
    <w:rsid w:val="00C753B4"/>
    <w:rsid w:val="00C755EC"/>
    <w:rsid w:val="00C759BF"/>
    <w:rsid w:val="00C760C3"/>
    <w:rsid w:val="00C7655F"/>
    <w:rsid w:val="00C769E2"/>
    <w:rsid w:val="00C804D7"/>
    <w:rsid w:val="00C80910"/>
    <w:rsid w:val="00C8134E"/>
    <w:rsid w:val="00C81EFF"/>
    <w:rsid w:val="00C81F16"/>
    <w:rsid w:val="00C81FFF"/>
    <w:rsid w:val="00C82701"/>
    <w:rsid w:val="00C8278B"/>
    <w:rsid w:val="00C83BCB"/>
    <w:rsid w:val="00C83C73"/>
    <w:rsid w:val="00C84911"/>
    <w:rsid w:val="00C8586A"/>
    <w:rsid w:val="00C864D5"/>
    <w:rsid w:val="00C869C5"/>
    <w:rsid w:val="00C86ED0"/>
    <w:rsid w:val="00C86F15"/>
    <w:rsid w:val="00C871F4"/>
    <w:rsid w:val="00C8793F"/>
    <w:rsid w:val="00C87C6E"/>
    <w:rsid w:val="00C912CD"/>
    <w:rsid w:val="00C91466"/>
    <w:rsid w:val="00C9189C"/>
    <w:rsid w:val="00C93092"/>
    <w:rsid w:val="00C938CD"/>
    <w:rsid w:val="00C94BDE"/>
    <w:rsid w:val="00C9534A"/>
    <w:rsid w:val="00C95629"/>
    <w:rsid w:val="00C95D9F"/>
    <w:rsid w:val="00C960C1"/>
    <w:rsid w:val="00C96AE9"/>
    <w:rsid w:val="00C970A8"/>
    <w:rsid w:val="00CA0404"/>
    <w:rsid w:val="00CA0631"/>
    <w:rsid w:val="00CA0CD3"/>
    <w:rsid w:val="00CA1316"/>
    <w:rsid w:val="00CA1700"/>
    <w:rsid w:val="00CA268C"/>
    <w:rsid w:val="00CA26A3"/>
    <w:rsid w:val="00CA2CA6"/>
    <w:rsid w:val="00CA2FCA"/>
    <w:rsid w:val="00CA325C"/>
    <w:rsid w:val="00CA3AFF"/>
    <w:rsid w:val="00CA45BE"/>
    <w:rsid w:val="00CA4AC1"/>
    <w:rsid w:val="00CA579E"/>
    <w:rsid w:val="00CA5F26"/>
    <w:rsid w:val="00CA668F"/>
    <w:rsid w:val="00CA74F4"/>
    <w:rsid w:val="00CA7C41"/>
    <w:rsid w:val="00CB1345"/>
    <w:rsid w:val="00CB14B7"/>
    <w:rsid w:val="00CB1A30"/>
    <w:rsid w:val="00CB1A47"/>
    <w:rsid w:val="00CB2272"/>
    <w:rsid w:val="00CB30E0"/>
    <w:rsid w:val="00CB3159"/>
    <w:rsid w:val="00CB3BCA"/>
    <w:rsid w:val="00CB42E0"/>
    <w:rsid w:val="00CB4DFF"/>
    <w:rsid w:val="00CB4ED6"/>
    <w:rsid w:val="00CB50C9"/>
    <w:rsid w:val="00CB564F"/>
    <w:rsid w:val="00CB6942"/>
    <w:rsid w:val="00CB6A3C"/>
    <w:rsid w:val="00CB6F3F"/>
    <w:rsid w:val="00CC0317"/>
    <w:rsid w:val="00CC1042"/>
    <w:rsid w:val="00CC38F5"/>
    <w:rsid w:val="00CC3AAE"/>
    <w:rsid w:val="00CC4097"/>
    <w:rsid w:val="00CC4222"/>
    <w:rsid w:val="00CC5D9C"/>
    <w:rsid w:val="00CC7314"/>
    <w:rsid w:val="00CC73CD"/>
    <w:rsid w:val="00CC7867"/>
    <w:rsid w:val="00CC7A74"/>
    <w:rsid w:val="00CD030C"/>
    <w:rsid w:val="00CD03A5"/>
    <w:rsid w:val="00CD0AAB"/>
    <w:rsid w:val="00CD0F24"/>
    <w:rsid w:val="00CD0FFA"/>
    <w:rsid w:val="00CD1147"/>
    <w:rsid w:val="00CD13C0"/>
    <w:rsid w:val="00CD14FF"/>
    <w:rsid w:val="00CD1C8E"/>
    <w:rsid w:val="00CD2D16"/>
    <w:rsid w:val="00CD3050"/>
    <w:rsid w:val="00CD493E"/>
    <w:rsid w:val="00CD6FE4"/>
    <w:rsid w:val="00CD7150"/>
    <w:rsid w:val="00CD7331"/>
    <w:rsid w:val="00CD7629"/>
    <w:rsid w:val="00CE03D5"/>
    <w:rsid w:val="00CE07FC"/>
    <w:rsid w:val="00CE1778"/>
    <w:rsid w:val="00CE19F5"/>
    <w:rsid w:val="00CE2E3C"/>
    <w:rsid w:val="00CE307A"/>
    <w:rsid w:val="00CE3FF3"/>
    <w:rsid w:val="00CE440B"/>
    <w:rsid w:val="00CE56D3"/>
    <w:rsid w:val="00CE5BD9"/>
    <w:rsid w:val="00CE5C54"/>
    <w:rsid w:val="00CE5E2E"/>
    <w:rsid w:val="00CE5E57"/>
    <w:rsid w:val="00CE637C"/>
    <w:rsid w:val="00CE7438"/>
    <w:rsid w:val="00CE74F5"/>
    <w:rsid w:val="00CE7A26"/>
    <w:rsid w:val="00CF00D1"/>
    <w:rsid w:val="00CF113B"/>
    <w:rsid w:val="00CF1C73"/>
    <w:rsid w:val="00CF2142"/>
    <w:rsid w:val="00CF285D"/>
    <w:rsid w:val="00CF4096"/>
    <w:rsid w:val="00CF47AE"/>
    <w:rsid w:val="00CF5728"/>
    <w:rsid w:val="00CF5865"/>
    <w:rsid w:val="00CF5A80"/>
    <w:rsid w:val="00CF6D2C"/>
    <w:rsid w:val="00D00AC0"/>
    <w:rsid w:val="00D010F5"/>
    <w:rsid w:val="00D0200A"/>
    <w:rsid w:val="00D023DF"/>
    <w:rsid w:val="00D025C4"/>
    <w:rsid w:val="00D02834"/>
    <w:rsid w:val="00D02E3A"/>
    <w:rsid w:val="00D039BD"/>
    <w:rsid w:val="00D04DB8"/>
    <w:rsid w:val="00D059E3"/>
    <w:rsid w:val="00D10F33"/>
    <w:rsid w:val="00D116A5"/>
    <w:rsid w:val="00D11A20"/>
    <w:rsid w:val="00D124EE"/>
    <w:rsid w:val="00D12587"/>
    <w:rsid w:val="00D13366"/>
    <w:rsid w:val="00D134F6"/>
    <w:rsid w:val="00D13717"/>
    <w:rsid w:val="00D13B59"/>
    <w:rsid w:val="00D13F05"/>
    <w:rsid w:val="00D14768"/>
    <w:rsid w:val="00D14D02"/>
    <w:rsid w:val="00D15017"/>
    <w:rsid w:val="00D15122"/>
    <w:rsid w:val="00D15477"/>
    <w:rsid w:val="00D15BBE"/>
    <w:rsid w:val="00D16919"/>
    <w:rsid w:val="00D17C76"/>
    <w:rsid w:val="00D213AC"/>
    <w:rsid w:val="00D21693"/>
    <w:rsid w:val="00D2318B"/>
    <w:rsid w:val="00D23197"/>
    <w:rsid w:val="00D242DF"/>
    <w:rsid w:val="00D244A0"/>
    <w:rsid w:val="00D255B6"/>
    <w:rsid w:val="00D25609"/>
    <w:rsid w:val="00D25EBA"/>
    <w:rsid w:val="00D26425"/>
    <w:rsid w:val="00D2709A"/>
    <w:rsid w:val="00D275AA"/>
    <w:rsid w:val="00D27AE4"/>
    <w:rsid w:val="00D3081B"/>
    <w:rsid w:val="00D312B0"/>
    <w:rsid w:val="00D318D6"/>
    <w:rsid w:val="00D32E14"/>
    <w:rsid w:val="00D34C09"/>
    <w:rsid w:val="00D354C7"/>
    <w:rsid w:val="00D355D5"/>
    <w:rsid w:val="00D35C76"/>
    <w:rsid w:val="00D35F27"/>
    <w:rsid w:val="00D367EB"/>
    <w:rsid w:val="00D371AB"/>
    <w:rsid w:val="00D37F0E"/>
    <w:rsid w:val="00D37FD4"/>
    <w:rsid w:val="00D404DE"/>
    <w:rsid w:val="00D41962"/>
    <w:rsid w:val="00D4287F"/>
    <w:rsid w:val="00D42B3F"/>
    <w:rsid w:val="00D42DDA"/>
    <w:rsid w:val="00D42DDB"/>
    <w:rsid w:val="00D431EF"/>
    <w:rsid w:val="00D4329C"/>
    <w:rsid w:val="00D4367F"/>
    <w:rsid w:val="00D43EC1"/>
    <w:rsid w:val="00D43EF8"/>
    <w:rsid w:val="00D455A7"/>
    <w:rsid w:val="00D45AF3"/>
    <w:rsid w:val="00D4613E"/>
    <w:rsid w:val="00D46CBB"/>
    <w:rsid w:val="00D47A03"/>
    <w:rsid w:val="00D47A64"/>
    <w:rsid w:val="00D501A8"/>
    <w:rsid w:val="00D5047E"/>
    <w:rsid w:val="00D50B9A"/>
    <w:rsid w:val="00D514BC"/>
    <w:rsid w:val="00D51742"/>
    <w:rsid w:val="00D51817"/>
    <w:rsid w:val="00D5240F"/>
    <w:rsid w:val="00D52792"/>
    <w:rsid w:val="00D531BF"/>
    <w:rsid w:val="00D53B80"/>
    <w:rsid w:val="00D5410B"/>
    <w:rsid w:val="00D54D65"/>
    <w:rsid w:val="00D55A02"/>
    <w:rsid w:val="00D5647E"/>
    <w:rsid w:val="00D56640"/>
    <w:rsid w:val="00D57231"/>
    <w:rsid w:val="00D57DCA"/>
    <w:rsid w:val="00D60566"/>
    <w:rsid w:val="00D61050"/>
    <w:rsid w:val="00D61D18"/>
    <w:rsid w:val="00D62574"/>
    <w:rsid w:val="00D6266D"/>
    <w:rsid w:val="00D62F81"/>
    <w:rsid w:val="00D6365A"/>
    <w:rsid w:val="00D63C29"/>
    <w:rsid w:val="00D64365"/>
    <w:rsid w:val="00D66AE3"/>
    <w:rsid w:val="00D66C0D"/>
    <w:rsid w:val="00D66CAB"/>
    <w:rsid w:val="00D676A3"/>
    <w:rsid w:val="00D71D05"/>
    <w:rsid w:val="00D71E05"/>
    <w:rsid w:val="00D71EE1"/>
    <w:rsid w:val="00D7277E"/>
    <w:rsid w:val="00D72AC5"/>
    <w:rsid w:val="00D73672"/>
    <w:rsid w:val="00D73803"/>
    <w:rsid w:val="00D73C4F"/>
    <w:rsid w:val="00D762CD"/>
    <w:rsid w:val="00D76449"/>
    <w:rsid w:val="00D779BA"/>
    <w:rsid w:val="00D800E0"/>
    <w:rsid w:val="00D80871"/>
    <w:rsid w:val="00D80C2C"/>
    <w:rsid w:val="00D810C7"/>
    <w:rsid w:val="00D81365"/>
    <w:rsid w:val="00D82286"/>
    <w:rsid w:val="00D82310"/>
    <w:rsid w:val="00D82A5F"/>
    <w:rsid w:val="00D82B1A"/>
    <w:rsid w:val="00D83686"/>
    <w:rsid w:val="00D83792"/>
    <w:rsid w:val="00D83DE0"/>
    <w:rsid w:val="00D847CA"/>
    <w:rsid w:val="00D84EF9"/>
    <w:rsid w:val="00D84F69"/>
    <w:rsid w:val="00D854D9"/>
    <w:rsid w:val="00D855E1"/>
    <w:rsid w:val="00D85977"/>
    <w:rsid w:val="00D8649D"/>
    <w:rsid w:val="00D87381"/>
    <w:rsid w:val="00D87A6D"/>
    <w:rsid w:val="00D87FF9"/>
    <w:rsid w:val="00D90420"/>
    <w:rsid w:val="00D92360"/>
    <w:rsid w:val="00D93B7A"/>
    <w:rsid w:val="00D93BAF"/>
    <w:rsid w:val="00D93BEC"/>
    <w:rsid w:val="00D93EC8"/>
    <w:rsid w:val="00D94243"/>
    <w:rsid w:val="00D94CD9"/>
    <w:rsid w:val="00D95570"/>
    <w:rsid w:val="00D95590"/>
    <w:rsid w:val="00D95C08"/>
    <w:rsid w:val="00D95FB6"/>
    <w:rsid w:val="00D96240"/>
    <w:rsid w:val="00DA0A77"/>
    <w:rsid w:val="00DA0C00"/>
    <w:rsid w:val="00DA11FC"/>
    <w:rsid w:val="00DA1404"/>
    <w:rsid w:val="00DA27E3"/>
    <w:rsid w:val="00DA2EB8"/>
    <w:rsid w:val="00DA3A24"/>
    <w:rsid w:val="00DA429D"/>
    <w:rsid w:val="00DA5964"/>
    <w:rsid w:val="00DA5F28"/>
    <w:rsid w:val="00DA6B8F"/>
    <w:rsid w:val="00DA6D0C"/>
    <w:rsid w:val="00DA70B5"/>
    <w:rsid w:val="00DB024D"/>
    <w:rsid w:val="00DB0BED"/>
    <w:rsid w:val="00DB0C91"/>
    <w:rsid w:val="00DB0DDC"/>
    <w:rsid w:val="00DB1368"/>
    <w:rsid w:val="00DB1E4F"/>
    <w:rsid w:val="00DB1F47"/>
    <w:rsid w:val="00DB3A23"/>
    <w:rsid w:val="00DB40E9"/>
    <w:rsid w:val="00DB50D8"/>
    <w:rsid w:val="00DB5558"/>
    <w:rsid w:val="00DB6639"/>
    <w:rsid w:val="00DB677F"/>
    <w:rsid w:val="00DB70C5"/>
    <w:rsid w:val="00DB7288"/>
    <w:rsid w:val="00DB741A"/>
    <w:rsid w:val="00DB749E"/>
    <w:rsid w:val="00DB7A41"/>
    <w:rsid w:val="00DB7CE7"/>
    <w:rsid w:val="00DC0100"/>
    <w:rsid w:val="00DC0AF9"/>
    <w:rsid w:val="00DC0D15"/>
    <w:rsid w:val="00DC2978"/>
    <w:rsid w:val="00DC2CE7"/>
    <w:rsid w:val="00DC3D3C"/>
    <w:rsid w:val="00DC42C8"/>
    <w:rsid w:val="00DC46E2"/>
    <w:rsid w:val="00DC4772"/>
    <w:rsid w:val="00DC49FC"/>
    <w:rsid w:val="00DC4EC9"/>
    <w:rsid w:val="00DC5428"/>
    <w:rsid w:val="00DC54E8"/>
    <w:rsid w:val="00DC5500"/>
    <w:rsid w:val="00DC5711"/>
    <w:rsid w:val="00DC5E39"/>
    <w:rsid w:val="00DC5FEF"/>
    <w:rsid w:val="00DC6187"/>
    <w:rsid w:val="00DC61F3"/>
    <w:rsid w:val="00DC624C"/>
    <w:rsid w:val="00DC69A1"/>
    <w:rsid w:val="00DC70C4"/>
    <w:rsid w:val="00DD0289"/>
    <w:rsid w:val="00DD03E8"/>
    <w:rsid w:val="00DD0479"/>
    <w:rsid w:val="00DD0D40"/>
    <w:rsid w:val="00DD0E3D"/>
    <w:rsid w:val="00DD2AF5"/>
    <w:rsid w:val="00DD3851"/>
    <w:rsid w:val="00DD4746"/>
    <w:rsid w:val="00DD4B90"/>
    <w:rsid w:val="00DD5DE6"/>
    <w:rsid w:val="00DD603F"/>
    <w:rsid w:val="00DD628E"/>
    <w:rsid w:val="00DD6557"/>
    <w:rsid w:val="00DD6702"/>
    <w:rsid w:val="00DD6B65"/>
    <w:rsid w:val="00DD7C35"/>
    <w:rsid w:val="00DE0052"/>
    <w:rsid w:val="00DE1100"/>
    <w:rsid w:val="00DE12AC"/>
    <w:rsid w:val="00DE1B32"/>
    <w:rsid w:val="00DE2315"/>
    <w:rsid w:val="00DE2329"/>
    <w:rsid w:val="00DE360F"/>
    <w:rsid w:val="00DE407F"/>
    <w:rsid w:val="00DE43AE"/>
    <w:rsid w:val="00DE4FE8"/>
    <w:rsid w:val="00DE533A"/>
    <w:rsid w:val="00DE56CC"/>
    <w:rsid w:val="00DE5824"/>
    <w:rsid w:val="00DE6DAC"/>
    <w:rsid w:val="00DE6FCB"/>
    <w:rsid w:val="00DE7D64"/>
    <w:rsid w:val="00DF1836"/>
    <w:rsid w:val="00DF1F35"/>
    <w:rsid w:val="00DF334D"/>
    <w:rsid w:val="00DF39B4"/>
    <w:rsid w:val="00DF3CF8"/>
    <w:rsid w:val="00DF434A"/>
    <w:rsid w:val="00DF4E64"/>
    <w:rsid w:val="00DF54C5"/>
    <w:rsid w:val="00DF6BAE"/>
    <w:rsid w:val="00DF6F92"/>
    <w:rsid w:val="00DF7AE3"/>
    <w:rsid w:val="00DF7B00"/>
    <w:rsid w:val="00E00940"/>
    <w:rsid w:val="00E00F2E"/>
    <w:rsid w:val="00E0153D"/>
    <w:rsid w:val="00E01551"/>
    <w:rsid w:val="00E01E2C"/>
    <w:rsid w:val="00E0252F"/>
    <w:rsid w:val="00E02A97"/>
    <w:rsid w:val="00E02BDF"/>
    <w:rsid w:val="00E03106"/>
    <w:rsid w:val="00E03276"/>
    <w:rsid w:val="00E03BE4"/>
    <w:rsid w:val="00E046E9"/>
    <w:rsid w:val="00E04A2E"/>
    <w:rsid w:val="00E05AC4"/>
    <w:rsid w:val="00E06270"/>
    <w:rsid w:val="00E0636B"/>
    <w:rsid w:val="00E074F8"/>
    <w:rsid w:val="00E07816"/>
    <w:rsid w:val="00E07BC8"/>
    <w:rsid w:val="00E1008F"/>
    <w:rsid w:val="00E1031C"/>
    <w:rsid w:val="00E10D56"/>
    <w:rsid w:val="00E114EB"/>
    <w:rsid w:val="00E11EA7"/>
    <w:rsid w:val="00E127C4"/>
    <w:rsid w:val="00E14011"/>
    <w:rsid w:val="00E14986"/>
    <w:rsid w:val="00E1599A"/>
    <w:rsid w:val="00E17003"/>
    <w:rsid w:val="00E205A4"/>
    <w:rsid w:val="00E20C1D"/>
    <w:rsid w:val="00E21057"/>
    <w:rsid w:val="00E218DB"/>
    <w:rsid w:val="00E21B3D"/>
    <w:rsid w:val="00E22029"/>
    <w:rsid w:val="00E224AE"/>
    <w:rsid w:val="00E24020"/>
    <w:rsid w:val="00E24B8F"/>
    <w:rsid w:val="00E25AF8"/>
    <w:rsid w:val="00E2650B"/>
    <w:rsid w:val="00E26A69"/>
    <w:rsid w:val="00E2707C"/>
    <w:rsid w:val="00E2710C"/>
    <w:rsid w:val="00E27A48"/>
    <w:rsid w:val="00E27E91"/>
    <w:rsid w:val="00E27EE8"/>
    <w:rsid w:val="00E30534"/>
    <w:rsid w:val="00E306B3"/>
    <w:rsid w:val="00E311D9"/>
    <w:rsid w:val="00E314CC"/>
    <w:rsid w:val="00E321DE"/>
    <w:rsid w:val="00E325CE"/>
    <w:rsid w:val="00E32C76"/>
    <w:rsid w:val="00E33451"/>
    <w:rsid w:val="00E33769"/>
    <w:rsid w:val="00E33B94"/>
    <w:rsid w:val="00E3434D"/>
    <w:rsid w:val="00E344D1"/>
    <w:rsid w:val="00E35103"/>
    <w:rsid w:val="00E36496"/>
    <w:rsid w:val="00E371BC"/>
    <w:rsid w:val="00E3753E"/>
    <w:rsid w:val="00E3796E"/>
    <w:rsid w:val="00E404F0"/>
    <w:rsid w:val="00E4081F"/>
    <w:rsid w:val="00E4088C"/>
    <w:rsid w:val="00E41C8D"/>
    <w:rsid w:val="00E4210D"/>
    <w:rsid w:val="00E4241E"/>
    <w:rsid w:val="00E42696"/>
    <w:rsid w:val="00E43CA3"/>
    <w:rsid w:val="00E43E77"/>
    <w:rsid w:val="00E44EF7"/>
    <w:rsid w:val="00E45D15"/>
    <w:rsid w:val="00E46397"/>
    <w:rsid w:val="00E46831"/>
    <w:rsid w:val="00E46C75"/>
    <w:rsid w:val="00E47039"/>
    <w:rsid w:val="00E4718D"/>
    <w:rsid w:val="00E47274"/>
    <w:rsid w:val="00E47626"/>
    <w:rsid w:val="00E50A37"/>
    <w:rsid w:val="00E50B4A"/>
    <w:rsid w:val="00E519AF"/>
    <w:rsid w:val="00E52477"/>
    <w:rsid w:val="00E5279B"/>
    <w:rsid w:val="00E52D91"/>
    <w:rsid w:val="00E53DA7"/>
    <w:rsid w:val="00E53FC3"/>
    <w:rsid w:val="00E53FED"/>
    <w:rsid w:val="00E545D5"/>
    <w:rsid w:val="00E55B24"/>
    <w:rsid w:val="00E568B4"/>
    <w:rsid w:val="00E57C91"/>
    <w:rsid w:val="00E60DC7"/>
    <w:rsid w:val="00E61544"/>
    <w:rsid w:val="00E61C90"/>
    <w:rsid w:val="00E62252"/>
    <w:rsid w:val="00E622F6"/>
    <w:rsid w:val="00E63FE8"/>
    <w:rsid w:val="00E6468E"/>
    <w:rsid w:val="00E6476E"/>
    <w:rsid w:val="00E64925"/>
    <w:rsid w:val="00E65BFE"/>
    <w:rsid w:val="00E65D9C"/>
    <w:rsid w:val="00E66F3B"/>
    <w:rsid w:val="00E67021"/>
    <w:rsid w:val="00E670E7"/>
    <w:rsid w:val="00E67D56"/>
    <w:rsid w:val="00E705B6"/>
    <w:rsid w:val="00E7067C"/>
    <w:rsid w:val="00E7139D"/>
    <w:rsid w:val="00E714D1"/>
    <w:rsid w:val="00E726C0"/>
    <w:rsid w:val="00E731B7"/>
    <w:rsid w:val="00E73C9F"/>
    <w:rsid w:val="00E74A1D"/>
    <w:rsid w:val="00E75E9F"/>
    <w:rsid w:val="00E76F37"/>
    <w:rsid w:val="00E7748F"/>
    <w:rsid w:val="00E77A8A"/>
    <w:rsid w:val="00E77F89"/>
    <w:rsid w:val="00E823AC"/>
    <w:rsid w:val="00E827B2"/>
    <w:rsid w:val="00E82A0F"/>
    <w:rsid w:val="00E82A3D"/>
    <w:rsid w:val="00E83D77"/>
    <w:rsid w:val="00E83DEC"/>
    <w:rsid w:val="00E83EC4"/>
    <w:rsid w:val="00E846E2"/>
    <w:rsid w:val="00E851D3"/>
    <w:rsid w:val="00E8622A"/>
    <w:rsid w:val="00E863BA"/>
    <w:rsid w:val="00E86809"/>
    <w:rsid w:val="00E86B3A"/>
    <w:rsid w:val="00E870E6"/>
    <w:rsid w:val="00E87EC4"/>
    <w:rsid w:val="00E901AA"/>
    <w:rsid w:val="00E908F6"/>
    <w:rsid w:val="00E90CDF"/>
    <w:rsid w:val="00E91264"/>
    <w:rsid w:val="00E91395"/>
    <w:rsid w:val="00E91732"/>
    <w:rsid w:val="00E91821"/>
    <w:rsid w:val="00E91AF8"/>
    <w:rsid w:val="00E920E8"/>
    <w:rsid w:val="00E925C1"/>
    <w:rsid w:val="00E92CFE"/>
    <w:rsid w:val="00E92F7E"/>
    <w:rsid w:val="00E937AF"/>
    <w:rsid w:val="00E94F34"/>
    <w:rsid w:val="00E951B7"/>
    <w:rsid w:val="00E954C8"/>
    <w:rsid w:val="00EA012B"/>
    <w:rsid w:val="00EA01BA"/>
    <w:rsid w:val="00EA0CE3"/>
    <w:rsid w:val="00EA24E3"/>
    <w:rsid w:val="00EA2798"/>
    <w:rsid w:val="00EA2D29"/>
    <w:rsid w:val="00EA34DE"/>
    <w:rsid w:val="00EA4679"/>
    <w:rsid w:val="00EA5672"/>
    <w:rsid w:val="00EA6063"/>
    <w:rsid w:val="00EA76ED"/>
    <w:rsid w:val="00EA795C"/>
    <w:rsid w:val="00EB0317"/>
    <w:rsid w:val="00EB03DA"/>
    <w:rsid w:val="00EB0AC5"/>
    <w:rsid w:val="00EB0ADB"/>
    <w:rsid w:val="00EB0EC6"/>
    <w:rsid w:val="00EB0F06"/>
    <w:rsid w:val="00EB118A"/>
    <w:rsid w:val="00EB1229"/>
    <w:rsid w:val="00EB2580"/>
    <w:rsid w:val="00EB25C2"/>
    <w:rsid w:val="00EB2C9D"/>
    <w:rsid w:val="00EB3037"/>
    <w:rsid w:val="00EB40B4"/>
    <w:rsid w:val="00EB5079"/>
    <w:rsid w:val="00EB5150"/>
    <w:rsid w:val="00EB6A22"/>
    <w:rsid w:val="00EB6B05"/>
    <w:rsid w:val="00EB6C3D"/>
    <w:rsid w:val="00EB7A75"/>
    <w:rsid w:val="00EC022E"/>
    <w:rsid w:val="00EC04AF"/>
    <w:rsid w:val="00EC0A31"/>
    <w:rsid w:val="00EC0B25"/>
    <w:rsid w:val="00EC3B4A"/>
    <w:rsid w:val="00EC3CAC"/>
    <w:rsid w:val="00EC3DD9"/>
    <w:rsid w:val="00EC4450"/>
    <w:rsid w:val="00EC509F"/>
    <w:rsid w:val="00EC517F"/>
    <w:rsid w:val="00EC5C2F"/>
    <w:rsid w:val="00EC5E67"/>
    <w:rsid w:val="00EC5F21"/>
    <w:rsid w:val="00EC6FC2"/>
    <w:rsid w:val="00EC7910"/>
    <w:rsid w:val="00EC79FD"/>
    <w:rsid w:val="00EC7FCB"/>
    <w:rsid w:val="00ED00DD"/>
    <w:rsid w:val="00ED01E3"/>
    <w:rsid w:val="00ED0855"/>
    <w:rsid w:val="00ED0877"/>
    <w:rsid w:val="00ED0DA2"/>
    <w:rsid w:val="00ED1099"/>
    <w:rsid w:val="00ED1410"/>
    <w:rsid w:val="00ED1ABF"/>
    <w:rsid w:val="00ED22B0"/>
    <w:rsid w:val="00ED42E9"/>
    <w:rsid w:val="00ED4CDD"/>
    <w:rsid w:val="00ED57B9"/>
    <w:rsid w:val="00ED592D"/>
    <w:rsid w:val="00ED614B"/>
    <w:rsid w:val="00ED703C"/>
    <w:rsid w:val="00EE049F"/>
    <w:rsid w:val="00EE05BB"/>
    <w:rsid w:val="00EE0622"/>
    <w:rsid w:val="00EE0F7A"/>
    <w:rsid w:val="00EE1722"/>
    <w:rsid w:val="00EE22B0"/>
    <w:rsid w:val="00EE257E"/>
    <w:rsid w:val="00EE2661"/>
    <w:rsid w:val="00EE2FB5"/>
    <w:rsid w:val="00EE40F2"/>
    <w:rsid w:val="00EE4370"/>
    <w:rsid w:val="00EE5758"/>
    <w:rsid w:val="00EE59E0"/>
    <w:rsid w:val="00EE5EBE"/>
    <w:rsid w:val="00EE6281"/>
    <w:rsid w:val="00EE69E9"/>
    <w:rsid w:val="00EE6CE7"/>
    <w:rsid w:val="00EE6F86"/>
    <w:rsid w:val="00EE7030"/>
    <w:rsid w:val="00EE7117"/>
    <w:rsid w:val="00EE7B1F"/>
    <w:rsid w:val="00EE7B35"/>
    <w:rsid w:val="00EE7DF7"/>
    <w:rsid w:val="00EF2DB5"/>
    <w:rsid w:val="00EF318A"/>
    <w:rsid w:val="00EF3F52"/>
    <w:rsid w:val="00EF404F"/>
    <w:rsid w:val="00EF42A2"/>
    <w:rsid w:val="00EF496C"/>
    <w:rsid w:val="00EF4A95"/>
    <w:rsid w:val="00EF4BDE"/>
    <w:rsid w:val="00EF4C41"/>
    <w:rsid w:val="00EF58E5"/>
    <w:rsid w:val="00EF5FD3"/>
    <w:rsid w:val="00EF694D"/>
    <w:rsid w:val="00EF6D0E"/>
    <w:rsid w:val="00EF769D"/>
    <w:rsid w:val="00EF7A6A"/>
    <w:rsid w:val="00F0137C"/>
    <w:rsid w:val="00F01D3F"/>
    <w:rsid w:val="00F02314"/>
    <w:rsid w:val="00F0279B"/>
    <w:rsid w:val="00F0423B"/>
    <w:rsid w:val="00F04A9D"/>
    <w:rsid w:val="00F0651B"/>
    <w:rsid w:val="00F06963"/>
    <w:rsid w:val="00F06FBF"/>
    <w:rsid w:val="00F06FEE"/>
    <w:rsid w:val="00F101E8"/>
    <w:rsid w:val="00F10316"/>
    <w:rsid w:val="00F1178E"/>
    <w:rsid w:val="00F11A4D"/>
    <w:rsid w:val="00F120A5"/>
    <w:rsid w:val="00F123A7"/>
    <w:rsid w:val="00F123F9"/>
    <w:rsid w:val="00F12B04"/>
    <w:rsid w:val="00F13A10"/>
    <w:rsid w:val="00F13E1D"/>
    <w:rsid w:val="00F13FCA"/>
    <w:rsid w:val="00F141D3"/>
    <w:rsid w:val="00F147C6"/>
    <w:rsid w:val="00F14E27"/>
    <w:rsid w:val="00F14FC2"/>
    <w:rsid w:val="00F1518F"/>
    <w:rsid w:val="00F155D9"/>
    <w:rsid w:val="00F17034"/>
    <w:rsid w:val="00F17149"/>
    <w:rsid w:val="00F20CEE"/>
    <w:rsid w:val="00F225E7"/>
    <w:rsid w:val="00F22970"/>
    <w:rsid w:val="00F22CE2"/>
    <w:rsid w:val="00F23BBE"/>
    <w:rsid w:val="00F24469"/>
    <w:rsid w:val="00F24733"/>
    <w:rsid w:val="00F253F3"/>
    <w:rsid w:val="00F2587F"/>
    <w:rsid w:val="00F25D04"/>
    <w:rsid w:val="00F25DAA"/>
    <w:rsid w:val="00F2709A"/>
    <w:rsid w:val="00F27136"/>
    <w:rsid w:val="00F27527"/>
    <w:rsid w:val="00F30591"/>
    <w:rsid w:val="00F31296"/>
    <w:rsid w:val="00F313EA"/>
    <w:rsid w:val="00F31BB6"/>
    <w:rsid w:val="00F31F61"/>
    <w:rsid w:val="00F32CB1"/>
    <w:rsid w:val="00F33ECA"/>
    <w:rsid w:val="00F341F6"/>
    <w:rsid w:val="00F342F9"/>
    <w:rsid w:val="00F34EC6"/>
    <w:rsid w:val="00F3667F"/>
    <w:rsid w:val="00F36A14"/>
    <w:rsid w:val="00F36BBB"/>
    <w:rsid w:val="00F37053"/>
    <w:rsid w:val="00F4052E"/>
    <w:rsid w:val="00F40F4B"/>
    <w:rsid w:val="00F41040"/>
    <w:rsid w:val="00F410BF"/>
    <w:rsid w:val="00F42136"/>
    <w:rsid w:val="00F4271D"/>
    <w:rsid w:val="00F42D1D"/>
    <w:rsid w:val="00F430EA"/>
    <w:rsid w:val="00F43402"/>
    <w:rsid w:val="00F44704"/>
    <w:rsid w:val="00F455D0"/>
    <w:rsid w:val="00F46533"/>
    <w:rsid w:val="00F46F84"/>
    <w:rsid w:val="00F46FC5"/>
    <w:rsid w:val="00F47BBE"/>
    <w:rsid w:val="00F502F4"/>
    <w:rsid w:val="00F516D3"/>
    <w:rsid w:val="00F520FE"/>
    <w:rsid w:val="00F52454"/>
    <w:rsid w:val="00F526F8"/>
    <w:rsid w:val="00F53120"/>
    <w:rsid w:val="00F53946"/>
    <w:rsid w:val="00F53A2E"/>
    <w:rsid w:val="00F53A41"/>
    <w:rsid w:val="00F542F8"/>
    <w:rsid w:val="00F54DD8"/>
    <w:rsid w:val="00F5569C"/>
    <w:rsid w:val="00F56FE9"/>
    <w:rsid w:val="00F57F12"/>
    <w:rsid w:val="00F605D4"/>
    <w:rsid w:val="00F60721"/>
    <w:rsid w:val="00F60DA9"/>
    <w:rsid w:val="00F61439"/>
    <w:rsid w:val="00F6161F"/>
    <w:rsid w:val="00F6206E"/>
    <w:rsid w:val="00F624CE"/>
    <w:rsid w:val="00F62695"/>
    <w:rsid w:val="00F630CC"/>
    <w:rsid w:val="00F6313B"/>
    <w:rsid w:val="00F6390E"/>
    <w:rsid w:val="00F63FCC"/>
    <w:rsid w:val="00F644D4"/>
    <w:rsid w:val="00F64EBE"/>
    <w:rsid w:val="00F6573C"/>
    <w:rsid w:val="00F65903"/>
    <w:rsid w:val="00F65ABE"/>
    <w:rsid w:val="00F6604B"/>
    <w:rsid w:val="00F6713C"/>
    <w:rsid w:val="00F673C5"/>
    <w:rsid w:val="00F6761B"/>
    <w:rsid w:val="00F678C5"/>
    <w:rsid w:val="00F67A2B"/>
    <w:rsid w:val="00F70471"/>
    <w:rsid w:val="00F70F3E"/>
    <w:rsid w:val="00F70F61"/>
    <w:rsid w:val="00F71405"/>
    <w:rsid w:val="00F71412"/>
    <w:rsid w:val="00F71D37"/>
    <w:rsid w:val="00F74892"/>
    <w:rsid w:val="00F74D49"/>
    <w:rsid w:val="00F75167"/>
    <w:rsid w:val="00F7589B"/>
    <w:rsid w:val="00F7682F"/>
    <w:rsid w:val="00F769CF"/>
    <w:rsid w:val="00F776C7"/>
    <w:rsid w:val="00F77E5B"/>
    <w:rsid w:val="00F801A1"/>
    <w:rsid w:val="00F8097D"/>
    <w:rsid w:val="00F80BA9"/>
    <w:rsid w:val="00F80DE2"/>
    <w:rsid w:val="00F812FB"/>
    <w:rsid w:val="00F827D9"/>
    <w:rsid w:val="00F83B0A"/>
    <w:rsid w:val="00F83CB1"/>
    <w:rsid w:val="00F83E61"/>
    <w:rsid w:val="00F840F9"/>
    <w:rsid w:val="00F84789"/>
    <w:rsid w:val="00F84B3C"/>
    <w:rsid w:val="00F84DC0"/>
    <w:rsid w:val="00F8503C"/>
    <w:rsid w:val="00F87629"/>
    <w:rsid w:val="00F90506"/>
    <w:rsid w:val="00F90753"/>
    <w:rsid w:val="00F907F0"/>
    <w:rsid w:val="00F9085E"/>
    <w:rsid w:val="00F90A3B"/>
    <w:rsid w:val="00F918E1"/>
    <w:rsid w:val="00F92BDE"/>
    <w:rsid w:val="00F93AB1"/>
    <w:rsid w:val="00F93B5E"/>
    <w:rsid w:val="00F94E98"/>
    <w:rsid w:val="00F95594"/>
    <w:rsid w:val="00F95907"/>
    <w:rsid w:val="00F95AEB"/>
    <w:rsid w:val="00F95FDB"/>
    <w:rsid w:val="00F96444"/>
    <w:rsid w:val="00F96DB4"/>
    <w:rsid w:val="00F96F43"/>
    <w:rsid w:val="00F97541"/>
    <w:rsid w:val="00F97E79"/>
    <w:rsid w:val="00FA022D"/>
    <w:rsid w:val="00FA07C9"/>
    <w:rsid w:val="00FA1A18"/>
    <w:rsid w:val="00FA1B7D"/>
    <w:rsid w:val="00FA1FFB"/>
    <w:rsid w:val="00FA23E9"/>
    <w:rsid w:val="00FA29C7"/>
    <w:rsid w:val="00FA2DF2"/>
    <w:rsid w:val="00FA2EDA"/>
    <w:rsid w:val="00FA2F90"/>
    <w:rsid w:val="00FA326B"/>
    <w:rsid w:val="00FA33E3"/>
    <w:rsid w:val="00FA38FF"/>
    <w:rsid w:val="00FA4E35"/>
    <w:rsid w:val="00FA6246"/>
    <w:rsid w:val="00FA6642"/>
    <w:rsid w:val="00FA6F7C"/>
    <w:rsid w:val="00FA7BB8"/>
    <w:rsid w:val="00FA7C1D"/>
    <w:rsid w:val="00FB07ED"/>
    <w:rsid w:val="00FB10B4"/>
    <w:rsid w:val="00FB13B2"/>
    <w:rsid w:val="00FB1756"/>
    <w:rsid w:val="00FB1A21"/>
    <w:rsid w:val="00FB1D8D"/>
    <w:rsid w:val="00FB1FB8"/>
    <w:rsid w:val="00FB24B5"/>
    <w:rsid w:val="00FB3847"/>
    <w:rsid w:val="00FB40DA"/>
    <w:rsid w:val="00FB4436"/>
    <w:rsid w:val="00FB55D3"/>
    <w:rsid w:val="00FB5797"/>
    <w:rsid w:val="00FB5DFD"/>
    <w:rsid w:val="00FB6A7C"/>
    <w:rsid w:val="00FB7303"/>
    <w:rsid w:val="00FB7380"/>
    <w:rsid w:val="00FB770F"/>
    <w:rsid w:val="00FC0003"/>
    <w:rsid w:val="00FC1604"/>
    <w:rsid w:val="00FC1837"/>
    <w:rsid w:val="00FC252E"/>
    <w:rsid w:val="00FC25C3"/>
    <w:rsid w:val="00FC316A"/>
    <w:rsid w:val="00FC3E08"/>
    <w:rsid w:val="00FC3F46"/>
    <w:rsid w:val="00FC436E"/>
    <w:rsid w:val="00FC4461"/>
    <w:rsid w:val="00FC52E2"/>
    <w:rsid w:val="00FC6FA1"/>
    <w:rsid w:val="00FC72AB"/>
    <w:rsid w:val="00FC7316"/>
    <w:rsid w:val="00FC7623"/>
    <w:rsid w:val="00FD0595"/>
    <w:rsid w:val="00FD0912"/>
    <w:rsid w:val="00FD20DD"/>
    <w:rsid w:val="00FD277C"/>
    <w:rsid w:val="00FD4644"/>
    <w:rsid w:val="00FD4881"/>
    <w:rsid w:val="00FD48E7"/>
    <w:rsid w:val="00FD4935"/>
    <w:rsid w:val="00FD4B9C"/>
    <w:rsid w:val="00FD5031"/>
    <w:rsid w:val="00FD525B"/>
    <w:rsid w:val="00FD539C"/>
    <w:rsid w:val="00FD6D24"/>
    <w:rsid w:val="00FD6ECC"/>
    <w:rsid w:val="00FD70CF"/>
    <w:rsid w:val="00FD78B7"/>
    <w:rsid w:val="00FE034A"/>
    <w:rsid w:val="00FE051B"/>
    <w:rsid w:val="00FE060B"/>
    <w:rsid w:val="00FE0DB3"/>
    <w:rsid w:val="00FE0E4F"/>
    <w:rsid w:val="00FE1A57"/>
    <w:rsid w:val="00FE2404"/>
    <w:rsid w:val="00FE2D7F"/>
    <w:rsid w:val="00FE3270"/>
    <w:rsid w:val="00FE373A"/>
    <w:rsid w:val="00FE3E83"/>
    <w:rsid w:val="00FE52FC"/>
    <w:rsid w:val="00FE5900"/>
    <w:rsid w:val="00FE5C9E"/>
    <w:rsid w:val="00FE5E8D"/>
    <w:rsid w:val="00FE5EA2"/>
    <w:rsid w:val="00FE6BE9"/>
    <w:rsid w:val="00FE6E09"/>
    <w:rsid w:val="00FE6F67"/>
    <w:rsid w:val="00FE70C3"/>
    <w:rsid w:val="00FE7949"/>
    <w:rsid w:val="00FF014D"/>
    <w:rsid w:val="00FF1DAB"/>
    <w:rsid w:val="00FF29EF"/>
    <w:rsid w:val="00FF332A"/>
    <w:rsid w:val="00FF4A4B"/>
    <w:rsid w:val="00FF5102"/>
    <w:rsid w:val="00FF54C8"/>
    <w:rsid w:val="00FF5AFB"/>
    <w:rsid w:val="00FF66DD"/>
    <w:rsid w:val="00FF74B9"/>
    <w:rsid w:val="00FF7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32D"/>
    <w:rPr>
      <w:rFonts w:ascii="MAC C Times" w:hAnsi="MAC C Times"/>
      <w:bCs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rsid w:val="00855D1C"/>
    <w:pPr>
      <w:keepNext/>
      <w:outlineLvl w:val="0"/>
    </w:pPr>
    <w:rPr>
      <w:rFonts w:eastAsia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855D1C"/>
    <w:pPr>
      <w:keepNext/>
      <w:jc w:val="center"/>
      <w:outlineLvl w:val="1"/>
    </w:pPr>
    <w:rPr>
      <w:rFonts w:ascii="Arial" w:eastAsia="Times New Roman" w:hAnsi="Arial" w:cs="Arial"/>
      <w:b/>
      <w:lang w:val="mk-MK"/>
    </w:rPr>
  </w:style>
  <w:style w:type="paragraph" w:styleId="Heading3">
    <w:name w:val="heading 3"/>
    <w:basedOn w:val="Normal"/>
    <w:next w:val="Normal"/>
    <w:link w:val="Heading3Char"/>
    <w:unhideWhenUsed/>
    <w:qFormat/>
    <w:rsid w:val="007E33B3"/>
    <w:pPr>
      <w:keepNext/>
      <w:spacing w:before="240" w:after="60"/>
      <w:outlineLvl w:val="2"/>
    </w:pPr>
    <w:rPr>
      <w:rFonts w:ascii="Cambria" w:eastAsia="Times New Roman" w:hAnsi="Cambria"/>
      <w:b/>
      <w:bCs w:val="0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5D1C"/>
    <w:pPr>
      <w:keepNext/>
      <w:ind w:left="-561"/>
      <w:outlineLvl w:val="3"/>
    </w:pPr>
    <w:rPr>
      <w:rFonts w:eastAsia="Times New Roman"/>
      <w:b/>
    </w:rPr>
  </w:style>
  <w:style w:type="paragraph" w:styleId="Heading5">
    <w:name w:val="heading 5"/>
    <w:basedOn w:val="Normal"/>
    <w:next w:val="Normal"/>
    <w:link w:val="Heading5Char"/>
    <w:unhideWhenUsed/>
    <w:qFormat/>
    <w:rsid w:val="007E33B3"/>
    <w:pPr>
      <w:spacing w:before="240" w:after="60"/>
      <w:outlineLvl w:val="4"/>
    </w:pPr>
    <w:rPr>
      <w:rFonts w:ascii="Calibri" w:eastAsia="Times New Roman" w:hAnsi="Calibri"/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33B3"/>
    <w:pPr>
      <w:spacing w:before="240" w:after="60"/>
      <w:outlineLvl w:val="5"/>
    </w:pPr>
    <w:rPr>
      <w:rFonts w:ascii="Calibri" w:eastAsia="Times New Roman" w:hAnsi="Calibri"/>
      <w:b/>
      <w:bCs w:val="0"/>
    </w:rPr>
  </w:style>
  <w:style w:type="paragraph" w:styleId="Heading7">
    <w:name w:val="heading 7"/>
    <w:basedOn w:val="Normal"/>
    <w:next w:val="Normal"/>
    <w:link w:val="Heading7Char"/>
    <w:qFormat/>
    <w:rsid w:val="003A1427"/>
    <w:pPr>
      <w:spacing w:before="240" w:after="60"/>
      <w:outlineLvl w:val="6"/>
    </w:pPr>
    <w:rPr>
      <w:rFonts w:ascii="Times New Roman" w:eastAsia="Times New Roman" w:hAnsi="Times New Roman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485C7D"/>
  </w:style>
  <w:style w:type="paragraph" w:styleId="Footer">
    <w:name w:val="footer"/>
    <w:basedOn w:val="Normal"/>
    <w:link w:val="FooterChar"/>
    <w:uiPriority w:val="99"/>
    <w:unhideWhenUsed/>
    <w:rsid w:val="00485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485C7D"/>
  </w:style>
  <w:style w:type="paragraph" w:styleId="BalloonText">
    <w:name w:val="Balloon Text"/>
    <w:basedOn w:val="Normal"/>
    <w:link w:val="BalloonTextChar"/>
    <w:uiPriority w:val="99"/>
    <w:unhideWhenUsed/>
    <w:qFormat/>
    <w:rsid w:val="00485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485C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5C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55D1C"/>
    <w:rPr>
      <w:rFonts w:ascii="MAC C Times" w:eastAsia="Times New Roman" w:hAnsi="MAC C Times"/>
      <w:b/>
      <w:sz w:val="22"/>
    </w:rPr>
  </w:style>
  <w:style w:type="character" w:customStyle="1" w:styleId="Heading2Char">
    <w:name w:val="Heading 2 Char"/>
    <w:basedOn w:val="DefaultParagraphFont"/>
    <w:link w:val="Heading2"/>
    <w:rsid w:val="00855D1C"/>
    <w:rPr>
      <w:rFonts w:ascii="Arial" w:eastAsia="Times New Roman" w:hAnsi="Arial" w:cs="Arial"/>
      <w:b/>
      <w:sz w:val="24"/>
      <w:szCs w:val="24"/>
      <w:lang w:val="mk-MK"/>
    </w:rPr>
  </w:style>
  <w:style w:type="character" w:customStyle="1" w:styleId="Heading4Char">
    <w:name w:val="Heading 4 Char"/>
    <w:basedOn w:val="DefaultParagraphFont"/>
    <w:link w:val="Heading4"/>
    <w:rsid w:val="00855D1C"/>
    <w:rPr>
      <w:rFonts w:ascii="MAC C Times" w:eastAsia="Times New Roman" w:hAnsi="MAC C Times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855D1C"/>
    <w:rPr>
      <w:sz w:val="22"/>
      <w:szCs w:val="22"/>
    </w:rPr>
  </w:style>
  <w:style w:type="paragraph" w:styleId="ListParagraph">
    <w:name w:val="List Paragraph"/>
    <w:basedOn w:val="Normal"/>
    <w:qFormat/>
    <w:rsid w:val="00855D1C"/>
    <w:pPr>
      <w:ind w:left="720"/>
      <w:contextualSpacing/>
    </w:pPr>
    <w:rPr>
      <w:rFonts w:eastAsia="Times New Roman"/>
    </w:rPr>
  </w:style>
  <w:style w:type="character" w:customStyle="1" w:styleId="Heading7Char">
    <w:name w:val="Heading 7 Char"/>
    <w:basedOn w:val="DefaultParagraphFont"/>
    <w:link w:val="Heading7"/>
    <w:qFormat/>
    <w:rsid w:val="003A1427"/>
    <w:rPr>
      <w:rFonts w:ascii="Times New Roman" w:eastAsia="Times New Roman" w:hAnsi="Times New Roman"/>
      <w:bCs/>
      <w:sz w:val="24"/>
      <w:szCs w:val="24"/>
      <w:lang w:val="sq-AL"/>
    </w:rPr>
  </w:style>
  <w:style w:type="character" w:customStyle="1" w:styleId="hps">
    <w:name w:val="hps"/>
    <w:basedOn w:val="DefaultParagraphFont"/>
    <w:rsid w:val="003A1427"/>
  </w:style>
  <w:style w:type="paragraph" w:customStyle="1" w:styleId="Style2">
    <w:name w:val="Style2"/>
    <w:basedOn w:val="Normal"/>
    <w:next w:val="Normal"/>
    <w:rsid w:val="003A1427"/>
    <w:rPr>
      <w:rFonts w:ascii="Times New Roman" w:eastAsia="Times New Roman" w:hAnsi="Times New Roman"/>
      <w:b/>
      <w:bCs w:val="0"/>
      <w:szCs w:val="20"/>
    </w:rPr>
  </w:style>
  <w:style w:type="paragraph" w:customStyle="1" w:styleId="tekstmal">
    <w:name w:val="tekst_mal"/>
    <w:basedOn w:val="Normal"/>
    <w:rsid w:val="003A1427"/>
    <w:pPr>
      <w:spacing w:before="100" w:beforeAutospacing="1" w:after="100" w:afterAutospacing="1"/>
    </w:pPr>
    <w:rPr>
      <w:rFonts w:ascii="Arial" w:eastAsia="Times New Roman" w:hAnsi="Arial" w:cs="Arial"/>
      <w:color w:val="4C4C4C"/>
      <w:sz w:val="17"/>
      <w:szCs w:val="17"/>
    </w:rPr>
  </w:style>
  <w:style w:type="paragraph" w:styleId="BodyText2">
    <w:name w:val="Body Text 2"/>
    <w:basedOn w:val="Normal"/>
    <w:link w:val="BodyText2Char"/>
    <w:rsid w:val="003A1427"/>
    <w:pPr>
      <w:jc w:val="both"/>
    </w:pPr>
    <w:rPr>
      <w:rFonts w:eastAsia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3A1427"/>
    <w:rPr>
      <w:rFonts w:ascii="MAC C Times" w:eastAsia="Times New Roman" w:hAnsi="MAC C Times"/>
      <w:sz w:val="22"/>
    </w:rPr>
  </w:style>
  <w:style w:type="paragraph" w:styleId="BodyText">
    <w:name w:val="Body Text"/>
    <w:basedOn w:val="Normal"/>
    <w:link w:val="BodyTextChar"/>
    <w:qFormat/>
    <w:rsid w:val="003A1427"/>
    <w:pPr>
      <w:spacing w:after="120"/>
    </w:pPr>
    <w:rPr>
      <w:rFonts w:ascii="Times New Roman" w:eastAsia="Times New Roman" w:hAnsi="Times New Roman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3A1427"/>
    <w:rPr>
      <w:rFonts w:ascii="Times New Roman" w:eastAsia="Times New Roman" w:hAnsi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3A1427"/>
    <w:pPr>
      <w:spacing w:after="120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3A1427"/>
    <w:rPr>
      <w:rFonts w:ascii="Times New Roman" w:eastAsia="Times New Roman" w:hAnsi="Times New Roman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rsid w:val="003A1427"/>
    <w:pPr>
      <w:ind w:firstLine="720"/>
      <w:jc w:val="both"/>
    </w:pPr>
    <w:rPr>
      <w:rFonts w:ascii="Arial" w:eastAsia="Times New Roman" w:hAnsi="Arial" w:cs="Arial"/>
      <w:lang w:val="mk-MK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A1427"/>
    <w:rPr>
      <w:rFonts w:ascii="Arial" w:eastAsia="Times New Roman" w:hAnsi="Arial" w:cs="Arial"/>
      <w:sz w:val="24"/>
      <w:szCs w:val="24"/>
      <w:lang w:val="mk-MK"/>
    </w:rPr>
  </w:style>
  <w:style w:type="character" w:styleId="PageNumber">
    <w:name w:val="page number"/>
    <w:basedOn w:val="DefaultParagraphFont"/>
    <w:rsid w:val="003A1427"/>
  </w:style>
  <w:style w:type="character" w:customStyle="1" w:styleId="shorttext">
    <w:name w:val="short_text"/>
    <w:basedOn w:val="DefaultParagraphFont"/>
    <w:rsid w:val="003A1427"/>
  </w:style>
  <w:style w:type="character" w:customStyle="1" w:styleId="longtext">
    <w:name w:val="long_text"/>
    <w:basedOn w:val="DefaultParagraphFont"/>
    <w:rsid w:val="003A1427"/>
  </w:style>
  <w:style w:type="character" w:customStyle="1" w:styleId="apple-converted-space">
    <w:name w:val="apple-converted-space"/>
    <w:basedOn w:val="DefaultParagraphFont"/>
    <w:qFormat/>
    <w:rsid w:val="003A1427"/>
  </w:style>
  <w:style w:type="paragraph" w:customStyle="1" w:styleId="Default">
    <w:name w:val="Default"/>
    <w:qFormat/>
    <w:rsid w:val="003A14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mk-MK"/>
    </w:rPr>
  </w:style>
  <w:style w:type="character" w:customStyle="1" w:styleId="footnote">
    <w:name w:val="footnote"/>
    <w:basedOn w:val="DefaultParagraphFont"/>
    <w:qFormat/>
    <w:rsid w:val="003A1427"/>
  </w:style>
  <w:style w:type="character" w:customStyle="1" w:styleId="Bodytext3Spacing4pt">
    <w:name w:val="Body text (3) + Spacing 4 pt"/>
    <w:basedOn w:val="DefaultParagraphFont"/>
    <w:rsid w:val="003A1427"/>
    <w:rPr>
      <w:rFonts w:ascii="Arial" w:eastAsia="Arial" w:hAnsi="Arial" w:cs="Arial"/>
      <w:b/>
      <w:bCs/>
      <w:color w:val="000000"/>
      <w:spacing w:val="80"/>
      <w:w w:val="100"/>
      <w:position w:val="0"/>
      <w:sz w:val="24"/>
      <w:szCs w:val="24"/>
      <w:shd w:val="clear" w:color="auto" w:fill="FFFFFF"/>
      <w:lang w:val="mk-MK" w:eastAsia="mk-MK" w:bidi="mk-MK"/>
    </w:rPr>
  </w:style>
  <w:style w:type="character" w:customStyle="1" w:styleId="Bodytext10pt">
    <w:name w:val="Body text + 10 pt"/>
    <w:basedOn w:val="DefaultParagraphFont"/>
    <w:rsid w:val="003A1427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mk-MK" w:eastAsia="mk-MK" w:bidi="mk-MK"/>
    </w:rPr>
  </w:style>
  <w:style w:type="character" w:customStyle="1" w:styleId="BodytextBold">
    <w:name w:val="Body text + Bold"/>
    <w:basedOn w:val="DefaultParagraphFont"/>
    <w:rsid w:val="003A1427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mk-MK" w:eastAsia="mk-MK" w:bidi="mk-MK"/>
    </w:rPr>
  </w:style>
  <w:style w:type="character" w:customStyle="1" w:styleId="BodytextBoldItalic">
    <w:name w:val="Body text + Bold.Italic"/>
    <w:basedOn w:val="DefaultParagraphFont"/>
    <w:rsid w:val="003A142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mk-MK" w:eastAsia="mk-MK" w:bidi="mk-MK"/>
    </w:rPr>
  </w:style>
  <w:style w:type="character" w:customStyle="1" w:styleId="Heading12NotItalic">
    <w:name w:val="Heading #1 (2) + Not Italic"/>
    <w:basedOn w:val="DefaultParagraphFont"/>
    <w:rsid w:val="003A1427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mk-MK" w:eastAsia="mk-MK" w:bidi="mk-MK"/>
    </w:rPr>
  </w:style>
  <w:style w:type="character" w:customStyle="1" w:styleId="Bodytext5">
    <w:name w:val="Body text (5)_"/>
    <w:basedOn w:val="DefaultParagraphFont"/>
    <w:link w:val="Bodytext50"/>
    <w:rsid w:val="003A1427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3A1427"/>
    <w:pPr>
      <w:widowControl w:val="0"/>
      <w:shd w:val="clear" w:color="auto" w:fill="FFFFFF"/>
      <w:spacing w:before="840" w:after="360" w:line="0" w:lineRule="atLeast"/>
      <w:jc w:val="both"/>
    </w:pPr>
    <w:rPr>
      <w:rFonts w:ascii="Arial" w:eastAsia="Arial" w:hAnsi="Arial" w:cs="Arial"/>
      <w:b/>
      <w:bCs w:val="0"/>
      <w:i/>
      <w:iCs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3A14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A1427"/>
    <w:rPr>
      <w:sz w:val="22"/>
      <w:szCs w:val="22"/>
    </w:rPr>
  </w:style>
  <w:style w:type="paragraph" w:styleId="ListBullet">
    <w:name w:val="List Bullet"/>
    <w:basedOn w:val="Normal"/>
    <w:rsid w:val="00B40300"/>
    <w:pPr>
      <w:numPr>
        <w:numId w:val="1"/>
      </w:numPr>
      <w:spacing w:after="240"/>
      <w:jc w:val="both"/>
    </w:pPr>
    <w:rPr>
      <w:rFonts w:ascii="Times New Roman" w:eastAsia="Times New Roman" w:hAnsi="Times New Roman"/>
      <w:szCs w:val="2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B40300"/>
    <w:pPr>
      <w:keepLines/>
      <w:spacing w:before="480" w:line="276" w:lineRule="auto"/>
      <w:outlineLvl w:val="9"/>
    </w:pPr>
    <w:rPr>
      <w:rFonts w:ascii="Cambria" w:hAnsi="Cambria"/>
      <w:bCs w:val="0"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40300"/>
    <w:pPr>
      <w:spacing w:before="120" w:after="120"/>
    </w:pPr>
    <w:rPr>
      <w:b/>
      <w:bCs w:val="0"/>
      <w:caps/>
      <w:sz w:val="20"/>
      <w:szCs w:val="20"/>
    </w:rPr>
  </w:style>
  <w:style w:type="character" w:styleId="Hyperlink">
    <w:name w:val="Hyperlink"/>
    <w:unhideWhenUsed/>
    <w:rsid w:val="00B40300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nhideWhenUsed/>
    <w:rsid w:val="007F067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F067B"/>
    <w:rPr>
      <w:sz w:val="16"/>
      <w:szCs w:val="16"/>
    </w:rPr>
  </w:style>
  <w:style w:type="character" w:customStyle="1" w:styleId="FontStyle12">
    <w:name w:val="Font Style12"/>
    <w:basedOn w:val="DefaultParagraphFont"/>
    <w:uiPriority w:val="99"/>
    <w:rsid w:val="00D87FF9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B56A54"/>
    <w:pPr>
      <w:jc w:val="center"/>
    </w:pPr>
    <w:rPr>
      <w:rFonts w:ascii="Times New Roman" w:eastAsia="Times New Roman" w:hAnsi="Times New Roman"/>
      <w:b/>
      <w:bCs w:val="0"/>
    </w:rPr>
  </w:style>
  <w:style w:type="character" w:customStyle="1" w:styleId="TitleChar">
    <w:name w:val="Title Char"/>
    <w:basedOn w:val="DefaultParagraphFont"/>
    <w:link w:val="Title"/>
    <w:rsid w:val="00B56A54"/>
    <w:rPr>
      <w:rFonts w:ascii="Times New Roman" w:eastAsia="Times New Roman" w:hAnsi="Times New Roman"/>
      <w:b/>
      <w:bCs/>
      <w:sz w:val="24"/>
      <w:szCs w:val="24"/>
    </w:rPr>
  </w:style>
  <w:style w:type="character" w:styleId="CommentReference">
    <w:name w:val="annotation reference"/>
    <w:semiHidden/>
    <w:rsid w:val="009640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40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6400A"/>
  </w:style>
  <w:style w:type="paragraph" w:styleId="CommentSubject">
    <w:name w:val="annotation subject"/>
    <w:basedOn w:val="CommentText"/>
    <w:next w:val="CommentText"/>
    <w:link w:val="CommentSubjectChar"/>
    <w:semiHidden/>
    <w:rsid w:val="0096400A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semiHidden/>
    <w:rsid w:val="0096400A"/>
    <w:rPr>
      <w:b/>
      <w:bCs/>
    </w:rPr>
  </w:style>
  <w:style w:type="paragraph" w:styleId="Revision">
    <w:name w:val="Revision"/>
    <w:hidden/>
    <w:semiHidden/>
    <w:rsid w:val="0096400A"/>
    <w:rPr>
      <w:rFonts w:cs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33B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33B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33B3"/>
    <w:rPr>
      <w:rFonts w:ascii="Calibri" w:eastAsia="Times New Roman" w:hAnsi="Calibri" w:cs="Times New Roman"/>
      <w:b/>
      <w:bCs/>
      <w:sz w:val="22"/>
      <w:szCs w:val="22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941F7C"/>
    <w:pPr>
      <w:ind w:firstLine="210"/>
    </w:pPr>
    <w:rPr>
      <w:bCs w:val="0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F7C"/>
  </w:style>
  <w:style w:type="table" w:customStyle="1" w:styleId="LightShading-Accent11">
    <w:name w:val="Light Shading - Accent 11"/>
    <w:basedOn w:val="TableNormal"/>
    <w:uiPriority w:val="60"/>
    <w:rsid w:val="000F214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Emphasis">
    <w:name w:val="Emphasis"/>
    <w:uiPriority w:val="20"/>
    <w:qFormat/>
    <w:rsid w:val="00DD3851"/>
    <w:rPr>
      <w:i/>
      <w:iCs/>
    </w:rPr>
  </w:style>
  <w:style w:type="character" w:customStyle="1" w:styleId="NoSpacingChar">
    <w:name w:val="No Spacing Char"/>
    <w:link w:val="NoSpacing"/>
    <w:uiPriority w:val="1"/>
    <w:qFormat/>
    <w:rsid w:val="00BB5F66"/>
    <w:rPr>
      <w:sz w:val="22"/>
      <w:szCs w:val="22"/>
      <w:lang w:bidi="ar-SA"/>
    </w:rPr>
  </w:style>
  <w:style w:type="paragraph" w:customStyle="1" w:styleId="Titlenina1">
    <w:name w:val="Titlenina1"/>
    <w:basedOn w:val="Normal"/>
    <w:rsid w:val="00453C01"/>
    <w:pPr>
      <w:jc w:val="center"/>
    </w:pPr>
    <w:rPr>
      <w:rFonts w:ascii="Arial" w:eastAsia="Times New Roman" w:hAnsi="Arial" w:cs="Arial"/>
      <w:b/>
      <w:bCs w:val="0"/>
      <w:sz w:val="26"/>
      <w:szCs w:val="26"/>
      <w:u w:val="single"/>
      <w:lang w:val="en-GB" w:eastAsia="fr-FR"/>
    </w:rPr>
  </w:style>
  <w:style w:type="paragraph" w:customStyle="1" w:styleId="a">
    <w:name w:val="a"/>
    <w:basedOn w:val="Normal"/>
    <w:rsid w:val="00453C01"/>
    <w:pPr>
      <w:numPr>
        <w:numId w:val="2"/>
      </w:numPr>
      <w:tabs>
        <w:tab w:val="clear" w:pos="720"/>
        <w:tab w:val="num" w:pos="360"/>
      </w:tabs>
      <w:ind w:left="360"/>
      <w:jc w:val="both"/>
    </w:pPr>
    <w:rPr>
      <w:rFonts w:ascii="Arial" w:eastAsia="Times New Roman" w:hAnsi="Arial" w:cs="Arial"/>
      <w:bCs w:val="0"/>
      <w:sz w:val="22"/>
      <w:szCs w:val="22"/>
      <w:lang w:val="fr-FR" w:eastAsia="fr-FR"/>
    </w:rPr>
  </w:style>
  <w:style w:type="paragraph" w:customStyle="1" w:styleId="b">
    <w:name w:val="b"/>
    <w:basedOn w:val="Normal"/>
    <w:rsid w:val="00453C01"/>
    <w:pPr>
      <w:numPr>
        <w:numId w:val="3"/>
      </w:numPr>
      <w:jc w:val="both"/>
    </w:pPr>
    <w:rPr>
      <w:rFonts w:ascii="Arial" w:eastAsia="Times New Roman" w:hAnsi="Arial" w:cs="Arial"/>
      <w:bCs w:val="0"/>
      <w:sz w:val="22"/>
      <w:szCs w:val="22"/>
      <w:lang w:val="fr-FR" w:eastAsia="fr-FR"/>
    </w:rPr>
  </w:style>
  <w:style w:type="paragraph" w:customStyle="1" w:styleId="c">
    <w:name w:val="c"/>
    <w:basedOn w:val="Normal"/>
    <w:rsid w:val="00453C01"/>
    <w:pPr>
      <w:numPr>
        <w:ilvl w:val="1"/>
        <w:numId w:val="4"/>
      </w:numPr>
      <w:tabs>
        <w:tab w:val="clear" w:pos="1440"/>
        <w:tab w:val="left" w:pos="720"/>
      </w:tabs>
      <w:ind w:left="720"/>
      <w:jc w:val="both"/>
    </w:pPr>
    <w:rPr>
      <w:rFonts w:ascii="Arial" w:eastAsia="Times New Roman" w:hAnsi="Arial" w:cs="Arial"/>
      <w:bCs w:val="0"/>
      <w:sz w:val="22"/>
      <w:szCs w:val="22"/>
      <w:lang w:val="fr-FR" w:eastAsia="fr-FR"/>
    </w:rPr>
  </w:style>
  <w:style w:type="paragraph" w:customStyle="1" w:styleId="l1">
    <w:name w:val="l1"/>
    <w:basedOn w:val="Normal"/>
    <w:rsid w:val="00453C01"/>
    <w:pPr>
      <w:numPr>
        <w:numId w:val="5"/>
      </w:numPr>
      <w:jc w:val="both"/>
    </w:pPr>
    <w:rPr>
      <w:rFonts w:ascii="Arial" w:eastAsia="Times New Roman" w:hAnsi="Arial"/>
      <w:bCs w:val="0"/>
      <w:sz w:val="22"/>
      <w:lang w:val="fr-FR"/>
    </w:rPr>
  </w:style>
  <w:style w:type="paragraph" w:customStyle="1" w:styleId="p1">
    <w:name w:val="p1"/>
    <w:basedOn w:val="Normal"/>
    <w:rsid w:val="00453C01"/>
    <w:pPr>
      <w:numPr>
        <w:numId w:val="6"/>
      </w:numPr>
      <w:tabs>
        <w:tab w:val="clear" w:pos="360"/>
        <w:tab w:val="left" w:pos="284"/>
      </w:tabs>
      <w:ind w:left="284" w:hanging="284"/>
      <w:jc w:val="both"/>
    </w:pPr>
    <w:rPr>
      <w:rFonts w:ascii="Arial" w:eastAsia="Times New Roman" w:hAnsi="Arial"/>
      <w:bCs w:val="0"/>
      <w:sz w:val="22"/>
      <w:lang w:val="fr-FR"/>
    </w:rPr>
  </w:style>
  <w:style w:type="paragraph" w:customStyle="1" w:styleId="croix">
    <w:name w:val="croix"/>
    <w:basedOn w:val="Normal"/>
    <w:rsid w:val="00453C01"/>
    <w:pPr>
      <w:tabs>
        <w:tab w:val="num" w:pos="284"/>
        <w:tab w:val="num" w:pos="435"/>
      </w:tabs>
      <w:ind w:left="284" w:hanging="284"/>
      <w:jc w:val="both"/>
    </w:pPr>
    <w:rPr>
      <w:rFonts w:ascii="Arial" w:eastAsia="Times New Roman" w:hAnsi="Arial"/>
      <w:bCs w:val="0"/>
      <w:sz w:val="22"/>
      <w:lang w:val="fr-FR"/>
    </w:rPr>
  </w:style>
  <w:style w:type="paragraph" w:styleId="FootnoteText">
    <w:name w:val="footnote text"/>
    <w:basedOn w:val="Normal"/>
    <w:link w:val="FootnoteTextChar"/>
    <w:uiPriority w:val="99"/>
    <w:rsid w:val="00453C01"/>
    <w:rPr>
      <w:rFonts w:ascii="Times New Roman" w:eastAsia="Times New Roman" w:hAnsi="Times New Roman"/>
      <w:bCs w:val="0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53C01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uiPriority w:val="99"/>
    <w:semiHidden/>
    <w:rsid w:val="00453C01"/>
    <w:rPr>
      <w:vertAlign w:val="superscript"/>
    </w:rPr>
  </w:style>
  <w:style w:type="paragraph" w:customStyle="1" w:styleId="CM1">
    <w:name w:val="CM1"/>
    <w:basedOn w:val="Default"/>
    <w:next w:val="Default"/>
    <w:uiPriority w:val="99"/>
    <w:rsid w:val="00D32E14"/>
    <w:rPr>
      <w:rFonts w:ascii="EUAlbertina" w:hAnsi="EUAlbertina" w:cs="Times New Roman"/>
      <w:color w:val="auto"/>
      <w:lang w:val="sl-SI"/>
    </w:rPr>
  </w:style>
  <w:style w:type="paragraph" w:styleId="NormalWeb">
    <w:name w:val="Normal (Web)"/>
    <w:basedOn w:val="Normal"/>
    <w:uiPriority w:val="99"/>
    <w:rsid w:val="00D242DF"/>
    <w:pPr>
      <w:spacing w:before="100" w:beforeAutospacing="1" w:after="100" w:afterAutospacing="1"/>
    </w:pPr>
    <w:rPr>
      <w:rFonts w:ascii="Times New Roman" w:eastAsia="Times New Roman" w:hAnsi="Times New Roman"/>
      <w:bCs w:val="0"/>
      <w:lang w:val="en-GB" w:eastAsia="en-GB"/>
    </w:rPr>
  </w:style>
  <w:style w:type="paragraph" w:customStyle="1" w:styleId="besedilo">
    <w:name w:val="besedilo"/>
    <w:basedOn w:val="Normal"/>
    <w:rsid w:val="00BB44A7"/>
    <w:pPr>
      <w:spacing w:after="80"/>
      <w:jc w:val="both"/>
    </w:pPr>
    <w:rPr>
      <w:rFonts w:ascii="Swis721 LtEx BT" w:eastAsia="Times New Roman" w:hAnsi="Swis721 LtEx BT" w:cs="Arial"/>
      <w:sz w:val="20"/>
      <w:szCs w:val="20"/>
      <w:lang w:val="sl-SI" w:eastAsia="sl-SI"/>
    </w:rPr>
  </w:style>
  <w:style w:type="character" w:customStyle="1" w:styleId="CharChar1">
    <w:name w:val="Char Char1"/>
    <w:basedOn w:val="DefaultParagraphFont"/>
    <w:rsid w:val="006B24A2"/>
    <w:rPr>
      <w:sz w:val="24"/>
      <w:szCs w:val="24"/>
    </w:rPr>
  </w:style>
  <w:style w:type="character" w:customStyle="1" w:styleId="CharChar">
    <w:name w:val="Char Char"/>
    <w:basedOn w:val="DefaultParagraphFont"/>
    <w:rsid w:val="006B24A2"/>
    <w:rPr>
      <w:sz w:val="24"/>
      <w:szCs w:val="24"/>
    </w:rPr>
  </w:style>
  <w:style w:type="character" w:customStyle="1" w:styleId="WW8Num6z0">
    <w:name w:val="WW8Num6z0"/>
    <w:rsid w:val="00006979"/>
    <w:rPr>
      <w:rFonts w:ascii="Symbol" w:hAnsi="Symbol" w:cs="OpenSymbol"/>
    </w:rPr>
  </w:style>
  <w:style w:type="character" w:customStyle="1" w:styleId="Absatz-Standardschriftart">
    <w:name w:val="Absatz-Standardschriftart"/>
    <w:rsid w:val="00006979"/>
  </w:style>
  <w:style w:type="character" w:customStyle="1" w:styleId="WW-Absatz-Standardschriftart">
    <w:name w:val="WW-Absatz-Standardschriftart"/>
    <w:rsid w:val="00006979"/>
  </w:style>
  <w:style w:type="character" w:customStyle="1" w:styleId="WW-Absatz-Standardschriftart1">
    <w:name w:val="WW-Absatz-Standardschriftart1"/>
    <w:rsid w:val="00006979"/>
  </w:style>
  <w:style w:type="character" w:customStyle="1" w:styleId="WW-Absatz-Standardschriftart11">
    <w:name w:val="WW-Absatz-Standardschriftart11"/>
    <w:rsid w:val="00006979"/>
  </w:style>
  <w:style w:type="character" w:customStyle="1" w:styleId="WW-Absatz-Standardschriftart111">
    <w:name w:val="WW-Absatz-Standardschriftart111"/>
    <w:rsid w:val="00006979"/>
  </w:style>
  <w:style w:type="character" w:customStyle="1" w:styleId="WW-Absatz-Standardschriftart1111">
    <w:name w:val="WW-Absatz-Standardschriftart1111"/>
    <w:rsid w:val="00006979"/>
  </w:style>
  <w:style w:type="character" w:customStyle="1" w:styleId="WW-Absatz-Standardschriftart11111">
    <w:name w:val="WW-Absatz-Standardschriftart11111"/>
    <w:rsid w:val="00006979"/>
  </w:style>
  <w:style w:type="character" w:customStyle="1" w:styleId="WW-Absatz-Standardschriftart111111">
    <w:name w:val="WW-Absatz-Standardschriftart111111"/>
    <w:rsid w:val="00006979"/>
  </w:style>
  <w:style w:type="character" w:customStyle="1" w:styleId="WW-Absatz-Standardschriftart1111111">
    <w:name w:val="WW-Absatz-Standardschriftart1111111"/>
    <w:rsid w:val="00006979"/>
  </w:style>
  <w:style w:type="character" w:customStyle="1" w:styleId="WW-Absatz-Standardschriftart11111111">
    <w:name w:val="WW-Absatz-Standardschriftart11111111"/>
    <w:rsid w:val="00006979"/>
  </w:style>
  <w:style w:type="character" w:customStyle="1" w:styleId="WW-Absatz-Standardschriftart111111111">
    <w:name w:val="WW-Absatz-Standardschriftart111111111"/>
    <w:rsid w:val="00006979"/>
  </w:style>
  <w:style w:type="character" w:customStyle="1" w:styleId="WW-Absatz-Standardschriftart1111111111">
    <w:name w:val="WW-Absatz-Standardschriftart1111111111"/>
    <w:rsid w:val="00006979"/>
  </w:style>
  <w:style w:type="character" w:customStyle="1" w:styleId="WW-Absatz-Standardschriftart11111111111">
    <w:name w:val="WW-Absatz-Standardschriftart11111111111"/>
    <w:rsid w:val="00006979"/>
  </w:style>
  <w:style w:type="character" w:customStyle="1" w:styleId="WW-Absatz-Standardschriftart111111111111">
    <w:name w:val="WW-Absatz-Standardschriftart111111111111"/>
    <w:rsid w:val="00006979"/>
  </w:style>
  <w:style w:type="character" w:customStyle="1" w:styleId="WW-Absatz-Standardschriftart1111111111111">
    <w:name w:val="WW-Absatz-Standardschriftart1111111111111"/>
    <w:rsid w:val="00006979"/>
  </w:style>
  <w:style w:type="character" w:customStyle="1" w:styleId="WW-Absatz-Standardschriftart11111111111111">
    <w:name w:val="WW-Absatz-Standardschriftart11111111111111"/>
    <w:rsid w:val="00006979"/>
  </w:style>
  <w:style w:type="character" w:customStyle="1" w:styleId="WW-Absatz-Standardschriftart111111111111111">
    <w:name w:val="WW-Absatz-Standardschriftart111111111111111"/>
    <w:rsid w:val="00006979"/>
  </w:style>
  <w:style w:type="character" w:customStyle="1" w:styleId="WW-Absatz-Standardschriftart1111111111111111">
    <w:name w:val="WW-Absatz-Standardschriftart1111111111111111"/>
    <w:rsid w:val="00006979"/>
  </w:style>
  <w:style w:type="character" w:customStyle="1" w:styleId="WW-Absatz-Standardschriftart11111111111111111">
    <w:name w:val="WW-Absatz-Standardschriftart11111111111111111"/>
    <w:rsid w:val="00006979"/>
  </w:style>
  <w:style w:type="character" w:customStyle="1" w:styleId="WW-Absatz-Standardschriftart111111111111111111">
    <w:name w:val="WW-Absatz-Standardschriftart111111111111111111"/>
    <w:rsid w:val="00006979"/>
  </w:style>
  <w:style w:type="character" w:customStyle="1" w:styleId="WW-Absatz-Standardschriftart1111111111111111111">
    <w:name w:val="WW-Absatz-Standardschriftart1111111111111111111"/>
    <w:rsid w:val="00006979"/>
  </w:style>
  <w:style w:type="character" w:customStyle="1" w:styleId="WW-Absatz-Standardschriftart11111111111111111111">
    <w:name w:val="WW-Absatz-Standardschriftart11111111111111111111"/>
    <w:rsid w:val="00006979"/>
  </w:style>
  <w:style w:type="character" w:customStyle="1" w:styleId="WW-Absatz-Standardschriftart111111111111111111111">
    <w:name w:val="WW-Absatz-Standardschriftart111111111111111111111"/>
    <w:rsid w:val="00006979"/>
  </w:style>
  <w:style w:type="character" w:customStyle="1" w:styleId="WW-Absatz-Standardschriftart1111111111111111111111">
    <w:name w:val="WW-Absatz-Standardschriftart1111111111111111111111"/>
    <w:rsid w:val="00006979"/>
  </w:style>
  <w:style w:type="character" w:customStyle="1" w:styleId="WW-Absatz-Standardschriftart11111111111111111111111">
    <w:name w:val="WW-Absatz-Standardschriftart11111111111111111111111"/>
    <w:rsid w:val="00006979"/>
  </w:style>
  <w:style w:type="character" w:customStyle="1" w:styleId="WW-Absatz-Standardschriftart111111111111111111111111">
    <w:name w:val="WW-Absatz-Standardschriftart111111111111111111111111"/>
    <w:rsid w:val="00006979"/>
  </w:style>
  <w:style w:type="character" w:customStyle="1" w:styleId="WW-Absatz-Standardschriftart1111111111111111111111111">
    <w:name w:val="WW-Absatz-Standardschriftart1111111111111111111111111"/>
    <w:rsid w:val="00006979"/>
  </w:style>
  <w:style w:type="character" w:customStyle="1" w:styleId="WW-Absatz-Standardschriftart11111111111111111111111111">
    <w:name w:val="WW-Absatz-Standardschriftart11111111111111111111111111"/>
    <w:rsid w:val="00006979"/>
  </w:style>
  <w:style w:type="character" w:customStyle="1" w:styleId="WW8Num2z0">
    <w:name w:val="WW8Num2z0"/>
    <w:rsid w:val="00006979"/>
    <w:rPr>
      <w:rFonts w:ascii="Symbol" w:hAnsi="Symbol" w:cs="OpenSymbol"/>
    </w:rPr>
  </w:style>
  <w:style w:type="character" w:customStyle="1" w:styleId="WW-Absatz-Standardschriftart111111111111111111111111111">
    <w:name w:val="WW-Absatz-Standardschriftart111111111111111111111111111"/>
    <w:rsid w:val="00006979"/>
  </w:style>
  <w:style w:type="character" w:customStyle="1" w:styleId="WW-Absatz-Standardschriftart1111111111111111111111111111">
    <w:name w:val="WW-Absatz-Standardschriftart1111111111111111111111111111"/>
    <w:rsid w:val="00006979"/>
  </w:style>
  <w:style w:type="character" w:customStyle="1" w:styleId="WW-Absatz-Standardschriftart11111111111111111111111111111">
    <w:name w:val="WW-Absatz-Standardschriftart11111111111111111111111111111"/>
    <w:rsid w:val="00006979"/>
  </w:style>
  <w:style w:type="character" w:customStyle="1" w:styleId="WW-Absatz-Standardschriftart111111111111111111111111111111">
    <w:name w:val="WW-Absatz-Standardschriftart111111111111111111111111111111"/>
    <w:rsid w:val="00006979"/>
  </w:style>
  <w:style w:type="character" w:customStyle="1" w:styleId="WW-Absatz-Standardschriftart1111111111111111111111111111111">
    <w:name w:val="WW-Absatz-Standardschriftart1111111111111111111111111111111"/>
    <w:rsid w:val="00006979"/>
  </w:style>
  <w:style w:type="character" w:customStyle="1" w:styleId="WW-Absatz-Standardschriftart11111111111111111111111111111111">
    <w:name w:val="WW-Absatz-Standardschriftart11111111111111111111111111111111"/>
    <w:rsid w:val="00006979"/>
  </w:style>
  <w:style w:type="character" w:customStyle="1" w:styleId="WW-Absatz-Standardschriftart111111111111111111111111111111111">
    <w:name w:val="WW-Absatz-Standardschriftart111111111111111111111111111111111"/>
    <w:rsid w:val="00006979"/>
  </w:style>
  <w:style w:type="character" w:customStyle="1" w:styleId="WW-Absatz-Standardschriftart1111111111111111111111111111111111">
    <w:name w:val="WW-Absatz-Standardschriftart1111111111111111111111111111111111"/>
    <w:rsid w:val="00006979"/>
  </w:style>
  <w:style w:type="character" w:customStyle="1" w:styleId="WW-Absatz-Standardschriftart11111111111111111111111111111111111">
    <w:name w:val="WW-Absatz-Standardschriftart11111111111111111111111111111111111"/>
    <w:rsid w:val="00006979"/>
  </w:style>
  <w:style w:type="character" w:customStyle="1" w:styleId="WW-Absatz-Standardschriftart111111111111111111111111111111111111">
    <w:name w:val="WW-Absatz-Standardschriftart111111111111111111111111111111111111"/>
    <w:rsid w:val="00006979"/>
  </w:style>
  <w:style w:type="character" w:customStyle="1" w:styleId="WW-Absatz-Standardschriftart1111111111111111111111111111111111111">
    <w:name w:val="WW-Absatz-Standardschriftart1111111111111111111111111111111111111"/>
    <w:rsid w:val="00006979"/>
  </w:style>
  <w:style w:type="character" w:customStyle="1" w:styleId="WW-Absatz-Standardschriftart11111111111111111111111111111111111111">
    <w:name w:val="WW-Absatz-Standardschriftart11111111111111111111111111111111111111"/>
    <w:rsid w:val="00006979"/>
  </w:style>
  <w:style w:type="character" w:customStyle="1" w:styleId="WW-DefaultParagraphFont">
    <w:name w:val="WW-Default Paragraph Font"/>
    <w:rsid w:val="00006979"/>
  </w:style>
  <w:style w:type="character" w:customStyle="1" w:styleId="Bullets">
    <w:name w:val="Bullets"/>
    <w:rsid w:val="00006979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06979"/>
  </w:style>
  <w:style w:type="paragraph" w:customStyle="1" w:styleId="Heading">
    <w:name w:val="Heading"/>
    <w:basedOn w:val="Normal"/>
    <w:next w:val="BodyText"/>
    <w:qFormat/>
    <w:rsid w:val="00006979"/>
    <w:pPr>
      <w:keepNext/>
      <w:suppressAutoHyphens/>
      <w:spacing w:before="240" w:after="120"/>
    </w:pPr>
    <w:rPr>
      <w:rFonts w:ascii="Arial" w:eastAsia="Microsoft YaHei" w:hAnsi="Arial" w:cs="Mangal"/>
      <w:bCs w:val="0"/>
      <w:sz w:val="28"/>
      <w:szCs w:val="28"/>
      <w:lang w:val="en-US" w:eastAsia="zh-CN"/>
    </w:rPr>
  </w:style>
  <w:style w:type="paragraph" w:styleId="List">
    <w:name w:val="List"/>
    <w:basedOn w:val="BodyText"/>
    <w:rsid w:val="00006979"/>
    <w:pPr>
      <w:suppressAutoHyphens/>
      <w:spacing w:after="0"/>
      <w:jc w:val="both"/>
    </w:pPr>
    <w:rPr>
      <w:rFonts w:cs="Mangal"/>
      <w:bCs w:val="0"/>
      <w:szCs w:val="20"/>
      <w:lang w:val="mk-MK" w:eastAsia="zh-CN"/>
    </w:rPr>
  </w:style>
  <w:style w:type="paragraph" w:styleId="Caption">
    <w:name w:val="caption"/>
    <w:basedOn w:val="Normal"/>
    <w:qFormat/>
    <w:rsid w:val="00006979"/>
    <w:pPr>
      <w:suppressLineNumbers/>
      <w:suppressAutoHyphens/>
      <w:spacing w:before="120" w:after="120"/>
    </w:pPr>
    <w:rPr>
      <w:rFonts w:ascii="Times New Roman" w:eastAsia="Times New Roman" w:hAnsi="Times New Roman" w:cs="Mangal"/>
      <w:bCs w:val="0"/>
      <w:i/>
      <w:iCs/>
      <w:lang w:val="en-US" w:eastAsia="zh-CN"/>
    </w:rPr>
  </w:style>
  <w:style w:type="paragraph" w:customStyle="1" w:styleId="Index">
    <w:name w:val="Index"/>
    <w:basedOn w:val="Normal"/>
    <w:qFormat/>
    <w:rsid w:val="00006979"/>
    <w:pPr>
      <w:suppressLineNumbers/>
      <w:suppressAutoHyphens/>
    </w:pPr>
    <w:rPr>
      <w:rFonts w:ascii="Times New Roman" w:eastAsia="Times New Roman" w:hAnsi="Times New Roman" w:cs="Mangal"/>
      <w:bCs w:val="0"/>
      <w:lang w:val="en-US" w:eastAsia="zh-CN"/>
    </w:rPr>
  </w:style>
  <w:style w:type="paragraph" w:customStyle="1" w:styleId="TableContents">
    <w:name w:val="Table Contents"/>
    <w:basedOn w:val="Normal"/>
    <w:rsid w:val="00006979"/>
    <w:pPr>
      <w:suppressLineNumbers/>
      <w:suppressAutoHyphens/>
    </w:pPr>
    <w:rPr>
      <w:rFonts w:ascii="Times New Roman" w:eastAsia="Times New Roman" w:hAnsi="Times New Roman"/>
      <w:bCs w:val="0"/>
      <w:lang w:val="en-US" w:eastAsia="zh-CN"/>
    </w:rPr>
  </w:style>
  <w:style w:type="paragraph" w:customStyle="1" w:styleId="TableHeading">
    <w:name w:val="Table Heading"/>
    <w:basedOn w:val="TableContents"/>
    <w:rsid w:val="00006979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006979"/>
    <w:pPr>
      <w:suppressAutoHyphens/>
      <w:spacing w:after="0"/>
      <w:jc w:val="both"/>
    </w:pPr>
    <w:rPr>
      <w:bCs w:val="0"/>
      <w:szCs w:val="20"/>
      <w:lang w:val="mk-MK" w:eastAsia="zh-CN"/>
    </w:rPr>
  </w:style>
  <w:style w:type="table" w:customStyle="1" w:styleId="LightShading-Accent12">
    <w:name w:val="Light Shading - Accent 12"/>
    <w:basedOn w:val="TableNormal"/>
    <w:uiPriority w:val="60"/>
    <w:rsid w:val="006253E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Style1">
    <w:name w:val="Style1"/>
    <w:uiPriority w:val="99"/>
    <w:rsid w:val="000F2CDE"/>
    <w:pPr>
      <w:numPr>
        <w:numId w:val="7"/>
      </w:numPr>
    </w:pPr>
  </w:style>
  <w:style w:type="paragraph" w:customStyle="1" w:styleId="TableParagraph">
    <w:name w:val="Table Paragraph"/>
    <w:basedOn w:val="Normal"/>
    <w:uiPriority w:val="1"/>
    <w:qFormat/>
    <w:rsid w:val="000343D8"/>
    <w:pPr>
      <w:widowControl w:val="0"/>
    </w:pPr>
    <w:rPr>
      <w:rFonts w:ascii="Calibri" w:hAnsi="Calibri"/>
      <w:bCs w:val="0"/>
      <w:sz w:val="22"/>
      <w:szCs w:val="22"/>
      <w:lang w:val="en-US"/>
    </w:rPr>
  </w:style>
  <w:style w:type="table" w:customStyle="1" w:styleId="LightShading-Accent13">
    <w:name w:val="Light Shading - Accent 13"/>
    <w:basedOn w:val="TableNormal"/>
    <w:uiPriority w:val="60"/>
    <w:rsid w:val="000B55AD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14">
    <w:name w:val="Light Shading - Accent 14"/>
    <w:basedOn w:val="TableNormal"/>
    <w:uiPriority w:val="60"/>
    <w:rsid w:val="00D72AC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Bodytext30">
    <w:name w:val="Body text (3)_"/>
    <w:basedOn w:val="DefaultParagraphFont"/>
    <w:link w:val="Bodytext31"/>
    <w:rsid w:val="00312DB9"/>
    <w:rPr>
      <w:rFonts w:ascii="Arial" w:eastAsia="Arial" w:hAnsi="Arial" w:cs="Arial"/>
      <w:b/>
      <w:bCs/>
      <w:shd w:val="clear" w:color="auto" w:fill="FFFFFF"/>
    </w:rPr>
  </w:style>
  <w:style w:type="paragraph" w:customStyle="1" w:styleId="Bodytext31">
    <w:name w:val="Body text (3)"/>
    <w:basedOn w:val="Normal"/>
    <w:link w:val="Bodytext30"/>
    <w:rsid w:val="00312DB9"/>
    <w:pPr>
      <w:widowControl w:val="0"/>
      <w:shd w:val="clear" w:color="auto" w:fill="FFFFFF"/>
      <w:spacing w:before="5760" w:after="5520" w:line="288" w:lineRule="exact"/>
      <w:jc w:val="center"/>
    </w:pPr>
    <w:rPr>
      <w:rFonts w:ascii="Arial" w:eastAsia="Arial" w:hAnsi="Arial" w:cs="Arial"/>
      <w:b/>
      <w:sz w:val="20"/>
      <w:szCs w:val="20"/>
      <w:lang w:val="en-US"/>
    </w:rPr>
  </w:style>
  <w:style w:type="character" w:customStyle="1" w:styleId="Bodytext0">
    <w:name w:val="Body text_"/>
    <w:basedOn w:val="DefaultParagraphFont"/>
    <w:link w:val="BodyText1"/>
    <w:rsid w:val="00312DB9"/>
    <w:rPr>
      <w:rFonts w:ascii="Arial" w:eastAsia="Arial" w:hAnsi="Arial" w:cs="Arial"/>
      <w:shd w:val="clear" w:color="auto" w:fill="FFFFFF"/>
    </w:rPr>
  </w:style>
  <w:style w:type="paragraph" w:customStyle="1" w:styleId="BodyText1">
    <w:name w:val="Body Text1"/>
    <w:basedOn w:val="Normal"/>
    <w:link w:val="Bodytext0"/>
    <w:rsid w:val="00312DB9"/>
    <w:pPr>
      <w:widowControl w:val="0"/>
      <w:shd w:val="clear" w:color="auto" w:fill="FFFFFF"/>
      <w:spacing w:after="840" w:line="305" w:lineRule="exact"/>
      <w:ind w:hanging="400"/>
      <w:jc w:val="both"/>
    </w:pPr>
    <w:rPr>
      <w:rFonts w:ascii="Arial" w:eastAsia="Arial" w:hAnsi="Arial" w:cs="Arial"/>
      <w:bCs w:val="0"/>
      <w:sz w:val="20"/>
      <w:szCs w:val="20"/>
      <w:lang w:val="en-US"/>
    </w:rPr>
  </w:style>
  <w:style w:type="character" w:customStyle="1" w:styleId="Heading10">
    <w:name w:val="Heading #1_"/>
    <w:basedOn w:val="DefaultParagraphFont"/>
    <w:link w:val="Heading11"/>
    <w:rsid w:val="00312DB9"/>
    <w:rPr>
      <w:rFonts w:ascii="Arial" w:eastAsia="Arial" w:hAnsi="Arial" w:cs="Arial"/>
      <w:b/>
      <w:bCs/>
      <w:shd w:val="clear" w:color="auto" w:fill="FFFFFF"/>
    </w:rPr>
  </w:style>
  <w:style w:type="paragraph" w:customStyle="1" w:styleId="Heading11">
    <w:name w:val="Heading #1"/>
    <w:basedOn w:val="Normal"/>
    <w:link w:val="Heading10"/>
    <w:rsid w:val="00312DB9"/>
    <w:pPr>
      <w:widowControl w:val="0"/>
      <w:shd w:val="clear" w:color="auto" w:fill="FFFFFF"/>
      <w:spacing w:before="300" w:line="317" w:lineRule="exact"/>
      <w:jc w:val="center"/>
      <w:outlineLvl w:val="0"/>
    </w:pPr>
    <w:rPr>
      <w:rFonts w:ascii="Arial" w:eastAsia="Arial" w:hAnsi="Arial" w:cs="Arial"/>
      <w:b/>
      <w:sz w:val="20"/>
      <w:szCs w:val="20"/>
      <w:lang w:val="en-US"/>
    </w:rPr>
  </w:style>
  <w:style w:type="character" w:customStyle="1" w:styleId="Heading12">
    <w:name w:val="Heading #1 (2)_"/>
    <w:basedOn w:val="DefaultParagraphFont"/>
    <w:link w:val="Heading120"/>
    <w:rsid w:val="00312DB9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Heading120">
    <w:name w:val="Heading #1 (2)"/>
    <w:basedOn w:val="Normal"/>
    <w:link w:val="Heading12"/>
    <w:rsid w:val="00312DB9"/>
    <w:pPr>
      <w:widowControl w:val="0"/>
      <w:shd w:val="clear" w:color="auto" w:fill="FFFFFF"/>
      <w:spacing w:before="600" w:after="60" w:line="0" w:lineRule="atLeast"/>
      <w:ind w:hanging="4400"/>
      <w:outlineLvl w:val="0"/>
    </w:pPr>
    <w:rPr>
      <w:rFonts w:ascii="Arial" w:eastAsia="Arial" w:hAnsi="Arial" w:cs="Arial"/>
      <w:b/>
      <w:i/>
      <w:iCs/>
      <w:sz w:val="20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BC3A1A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1">
    <w:name w:val="long_text1"/>
    <w:rsid w:val="003F56D5"/>
    <w:rPr>
      <w:sz w:val="22"/>
      <w:szCs w:val="22"/>
    </w:rPr>
  </w:style>
  <w:style w:type="paragraph" w:customStyle="1" w:styleId="clen">
    <w:name w:val="clen"/>
    <w:basedOn w:val="Normal"/>
    <w:next w:val="Normal"/>
    <w:link w:val="clenChar"/>
    <w:autoRedefine/>
    <w:rsid w:val="00A545B1"/>
    <w:pPr>
      <w:keepNext/>
      <w:tabs>
        <w:tab w:val="left" w:pos="315"/>
        <w:tab w:val="left" w:pos="720"/>
        <w:tab w:val="left" w:pos="4253"/>
        <w:tab w:val="left" w:pos="9072"/>
      </w:tabs>
      <w:autoSpaceDE w:val="0"/>
      <w:autoSpaceDN w:val="0"/>
      <w:adjustRightInd w:val="0"/>
    </w:pPr>
    <w:rPr>
      <w:rFonts w:ascii="StobiSerif Regular" w:hAnsi="StobiSerif Regular"/>
      <w:b/>
      <w:bCs w:val="0"/>
      <w:sz w:val="22"/>
      <w:szCs w:val="22"/>
      <w:lang w:val="mk-MK" w:eastAsia="en-GB"/>
    </w:rPr>
  </w:style>
  <w:style w:type="character" w:customStyle="1" w:styleId="clenChar">
    <w:name w:val="clen Char"/>
    <w:link w:val="clen"/>
    <w:locked/>
    <w:rsid w:val="00A545B1"/>
    <w:rPr>
      <w:rFonts w:ascii="StobiSerif Regular" w:hAnsi="StobiSerif Regular"/>
      <w:b/>
      <w:sz w:val="22"/>
      <w:szCs w:val="22"/>
      <w:lang w:val="mk-MK" w:eastAsia="en-GB"/>
    </w:rPr>
  </w:style>
  <w:style w:type="paragraph" w:customStyle="1" w:styleId="STekst">
    <w:name w:val="S_Tekst"/>
    <w:basedOn w:val="Normal"/>
    <w:link w:val="STekstChar"/>
    <w:rsid w:val="00A545B1"/>
    <w:pPr>
      <w:spacing w:after="120"/>
      <w:ind w:firstLine="1134"/>
      <w:jc w:val="both"/>
    </w:pPr>
    <w:rPr>
      <w:rFonts w:ascii="Times New Roman" w:hAnsi="Times New Roman"/>
      <w:bCs w:val="0"/>
      <w:sz w:val="22"/>
      <w:szCs w:val="20"/>
      <w:lang w:val="mk-MK"/>
    </w:rPr>
  </w:style>
  <w:style w:type="character" w:customStyle="1" w:styleId="STekstChar">
    <w:name w:val="S_Tekst Char"/>
    <w:link w:val="STekst"/>
    <w:locked/>
    <w:rsid w:val="00A545B1"/>
    <w:rPr>
      <w:rFonts w:ascii="Times New Roman" w:hAnsi="Times New Roman"/>
      <w:sz w:val="22"/>
      <w:lang w:val="mk-MK"/>
    </w:rPr>
  </w:style>
  <w:style w:type="character" w:styleId="Strong">
    <w:name w:val="Strong"/>
    <w:basedOn w:val="DefaultParagraphFont"/>
    <w:uiPriority w:val="22"/>
    <w:qFormat/>
    <w:rsid w:val="00625F3A"/>
    <w:rPr>
      <w:b/>
      <w:bCs/>
    </w:rPr>
  </w:style>
  <w:style w:type="character" w:customStyle="1" w:styleId="ListLabel1">
    <w:name w:val="ListLabel 1"/>
    <w:qFormat/>
    <w:rsid w:val="000A7C45"/>
    <w:rPr>
      <w:sz w:val="16"/>
    </w:rPr>
  </w:style>
  <w:style w:type="character" w:customStyle="1" w:styleId="ListLabel2">
    <w:name w:val="ListLabel 2"/>
    <w:qFormat/>
    <w:rsid w:val="000A7C45"/>
    <w:rPr>
      <w:sz w:val="16"/>
    </w:rPr>
  </w:style>
  <w:style w:type="character" w:customStyle="1" w:styleId="ListLabel3">
    <w:name w:val="ListLabel 3"/>
    <w:qFormat/>
    <w:rsid w:val="000A7C45"/>
    <w:rPr>
      <w:b/>
    </w:rPr>
  </w:style>
  <w:style w:type="character" w:customStyle="1" w:styleId="ListLabel4">
    <w:name w:val="ListLabel 4"/>
    <w:qFormat/>
    <w:rsid w:val="000A7C45"/>
    <w:rPr>
      <w:sz w:val="24"/>
      <w:szCs w:val="24"/>
    </w:rPr>
  </w:style>
  <w:style w:type="character" w:customStyle="1" w:styleId="ListLabel5">
    <w:name w:val="ListLabel 5"/>
    <w:qFormat/>
    <w:rsid w:val="000A7C45"/>
    <w:rPr>
      <w:rFonts w:eastAsia="Calibri" w:cs="Times New Roman"/>
    </w:rPr>
  </w:style>
  <w:style w:type="character" w:customStyle="1" w:styleId="ListLabel6">
    <w:name w:val="ListLabel 6"/>
    <w:qFormat/>
    <w:rsid w:val="000A7C45"/>
    <w:rPr>
      <w:rFonts w:cs="Courier New"/>
    </w:rPr>
  </w:style>
  <w:style w:type="character" w:customStyle="1" w:styleId="ListLabel7">
    <w:name w:val="ListLabel 7"/>
    <w:qFormat/>
    <w:rsid w:val="000A7C45"/>
    <w:rPr>
      <w:rFonts w:cs="Courier New"/>
    </w:rPr>
  </w:style>
  <w:style w:type="character" w:customStyle="1" w:styleId="ListLabel8">
    <w:name w:val="ListLabel 8"/>
    <w:qFormat/>
    <w:rsid w:val="000A7C45"/>
    <w:rPr>
      <w:rFonts w:cs="Courier New"/>
    </w:rPr>
  </w:style>
  <w:style w:type="character" w:customStyle="1" w:styleId="ListLabel9">
    <w:name w:val="ListLabel 9"/>
    <w:qFormat/>
    <w:rsid w:val="000A7C45"/>
    <w:rPr>
      <w:b/>
    </w:rPr>
  </w:style>
  <w:style w:type="character" w:customStyle="1" w:styleId="ListLabel10">
    <w:name w:val="ListLabel 10"/>
    <w:qFormat/>
    <w:rsid w:val="000A7C45"/>
    <w:rPr>
      <w:b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mzije%20Xh\Desktop\Komuna%20LOG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FF7D7-F74E-400E-8066-AA5F33D2E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Komuna LOGO Template</Template>
  <TotalTime>432</TotalTime>
  <Pages>7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Komuna GV</dc:creator>
  <cp:keywords/>
  <cp:lastModifiedBy>Komuna GV</cp:lastModifiedBy>
  <cp:revision>136</cp:revision>
  <cp:lastPrinted>2017-12-05T11:23:00Z</cp:lastPrinted>
  <dcterms:created xsi:type="dcterms:W3CDTF">2017-09-19T07:06:00Z</dcterms:created>
  <dcterms:modified xsi:type="dcterms:W3CDTF">2017-12-25T07:53:00Z</dcterms:modified>
</cp:coreProperties>
</file>