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878"/>
        <w:gridCol w:w="4680"/>
      </w:tblGrid>
      <w:tr w:rsidR="00D168B4" w:rsidRPr="00001FCB" w:rsidTr="00D168B4">
        <w:trPr>
          <w:trHeight w:val="3418"/>
        </w:trPr>
        <w:tc>
          <w:tcPr>
            <w:tcW w:w="4878" w:type="dxa"/>
          </w:tcPr>
          <w:p w:rsidR="00D168B4" w:rsidRPr="00230D5E" w:rsidRDefault="00D168B4" w:rsidP="00D168B4">
            <w:pPr>
              <w:ind w:right="192"/>
              <w:rPr>
                <w:rFonts w:ascii="Times New Roman" w:hAnsi="Times New Roman"/>
              </w:rPr>
            </w:pPr>
            <w:r w:rsidRPr="00230D5E">
              <w:rPr>
                <w:rFonts w:ascii="Times New Roman" w:hAnsi="Times New Roman"/>
                <w:lang w:val="mk-MK"/>
              </w:rPr>
              <w:t>Nr</w:t>
            </w:r>
            <w:r w:rsidRPr="00230D5E">
              <w:rPr>
                <w:rFonts w:ascii="Times New Roman" w:hAnsi="Times New Roman"/>
                <w:lang w:val="ru-RU"/>
              </w:rPr>
              <w:t>.</w:t>
            </w:r>
            <w:r w:rsidRPr="00230D5E">
              <w:rPr>
                <w:rFonts w:ascii="Times New Roman" w:hAnsi="Times New Roman"/>
              </w:rPr>
              <w:t>/</w:t>
            </w:r>
            <w:r w:rsidRPr="00230D5E">
              <w:rPr>
                <w:rFonts w:ascii="Times New Roman" w:hAnsi="Times New Roman"/>
                <w:lang w:val="mk-MK"/>
              </w:rPr>
              <w:t>Бр</w:t>
            </w:r>
            <w:r w:rsidRPr="00230D5E">
              <w:rPr>
                <w:rFonts w:ascii="Times New Roman" w:hAnsi="Times New Roman"/>
                <w:lang w:val="ru-RU"/>
              </w:rPr>
              <w:t>.0</w:t>
            </w:r>
            <w:r w:rsidRPr="00230D5E">
              <w:rPr>
                <w:rFonts w:ascii="Times New Roman" w:hAnsi="Times New Roman"/>
              </w:rPr>
              <w:t>9-</w:t>
            </w:r>
            <w:r>
              <w:rPr>
                <w:rFonts w:ascii="Times New Roman" w:hAnsi="Times New Roman"/>
              </w:rPr>
              <w:t>2218</w:t>
            </w:r>
            <w:r w:rsidRPr="00230D5E">
              <w:rPr>
                <w:rFonts w:ascii="Times New Roman" w:hAnsi="Times New Roman"/>
              </w:rPr>
              <w:t>/1</w:t>
            </w:r>
          </w:p>
          <w:p w:rsidR="00D168B4" w:rsidRPr="00230D5E" w:rsidRDefault="00D168B4" w:rsidP="00D168B4">
            <w:pPr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</w:rPr>
              <w:t>02.11</w:t>
            </w:r>
            <w:r w:rsidRPr="00230D5E">
              <w:rPr>
                <w:rFonts w:ascii="Times New Roman" w:hAnsi="Times New Roman"/>
              </w:rPr>
              <w:t>.201</w:t>
            </w:r>
            <w:r>
              <w:rPr>
                <w:rFonts w:ascii="Times New Roman" w:hAnsi="Times New Roman"/>
              </w:rPr>
              <w:t>8</w:t>
            </w:r>
          </w:p>
          <w:p w:rsidR="00D168B4" w:rsidRPr="00230D5E" w:rsidRDefault="00D168B4" w:rsidP="00D168B4">
            <w:pPr>
              <w:rPr>
                <w:rFonts w:ascii="Times New Roman" w:hAnsi="Times New Roman"/>
                <w:lang w:val="ru-RU"/>
              </w:rPr>
            </w:pPr>
            <w:r w:rsidRPr="00230D5E">
              <w:rPr>
                <w:rFonts w:ascii="Times New Roman" w:hAnsi="Times New Roman"/>
                <w:lang w:val="mk-MK"/>
              </w:rPr>
              <w:t>Гостивар</w:t>
            </w:r>
            <w:r w:rsidRPr="00230D5E">
              <w:rPr>
                <w:rFonts w:ascii="Times New Roman" w:hAnsi="Times New Roman"/>
                <w:lang w:val="ru-RU"/>
              </w:rPr>
              <w:t>/</w:t>
            </w:r>
            <w:r w:rsidRPr="00230D5E">
              <w:rPr>
                <w:rFonts w:ascii="Times New Roman" w:hAnsi="Times New Roman"/>
                <w:lang w:val="mk-MK"/>
              </w:rPr>
              <w:t>Gostivar</w:t>
            </w:r>
          </w:p>
          <w:p w:rsidR="00D168B4" w:rsidRPr="00230D5E" w:rsidRDefault="00D168B4" w:rsidP="00D168B4">
            <w:pPr>
              <w:rPr>
                <w:rFonts w:ascii="Times New Roman" w:hAnsi="Times New Roman"/>
                <w:lang w:val="ru-RU"/>
              </w:rPr>
            </w:pPr>
          </w:p>
          <w:p w:rsidR="00D168B4" w:rsidRPr="00230D5E" w:rsidRDefault="00D168B4" w:rsidP="00D168B4">
            <w:pPr>
              <w:rPr>
                <w:rFonts w:ascii="Times New Roman" w:hAnsi="Times New Roman"/>
                <w:lang w:val="ru-RU"/>
              </w:rPr>
            </w:pPr>
          </w:p>
          <w:p w:rsidR="00D168B4" w:rsidRPr="00230D5E" w:rsidRDefault="00D168B4" w:rsidP="00D168B4">
            <w:pPr>
              <w:rPr>
                <w:rFonts w:ascii="Times New Roman" w:hAnsi="Times New Roman"/>
                <w:lang w:val="ru-RU"/>
              </w:rPr>
            </w:pPr>
          </w:p>
          <w:p w:rsidR="00D168B4" w:rsidRPr="00230D5E" w:rsidRDefault="00D168B4" w:rsidP="00D168B4">
            <w:pPr>
              <w:jc w:val="both"/>
              <w:rPr>
                <w:rFonts w:ascii="Times New Roman" w:hAnsi="Times New Roman"/>
                <w:lang w:val="ru-RU"/>
              </w:rPr>
            </w:pPr>
            <w:r w:rsidRPr="00230D5E">
              <w:rPr>
                <w:rFonts w:ascii="Times New Roman" w:hAnsi="Times New Roman"/>
                <w:lang w:val="ru-RU"/>
              </w:rPr>
              <w:t xml:space="preserve">   </w:t>
            </w:r>
            <w:r w:rsidRPr="00230D5E">
              <w:rPr>
                <w:rFonts w:ascii="Times New Roman" w:hAnsi="Times New Roman"/>
                <w:lang w:val="mk-MK"/>
              </w:rPr>
              <w:t>N</w:t>
            </w:r>
            <w:r w:rsidRPr="00230D5E">
              <w:rPr>
                <w:rFonts w:ascii="Times New Roman" w:hAnsi="Times New Roman"/>
                <w:lang w:val="ru-RU"/>
              </w:rPr>
              <w:t xml:space="preserve">ë </w:t>
            </w:r>
            <w:r w:rsidRPr="00230D5E">
              <w:rPr>
                <w:rFonts w:ascii="Times New Roman" w:hAnsi="Times New Roman"/>
                <w:lang w:val="mk-MK"/>
              </w:rPr>
              <w:t>baz</w:t>
            </w:r>
            <w:r w:rsidRPr="00230D5E">
              <w:rPr>
                <w:rFonts w:ascii="Times New Roman" w:hAnsi="Times New Roman"/>
                <w:lang w:val="ru-RU"/>
              </w:rPr>
              <w:t xml:space="preserve">ë </w:t>
            </w:r>
            <w:r w:rsidRPr="00230D5E">
              <w:rPr>
                <w:rFonts w:ascii="Times New Roman" w:hAnsi="Times New Roman"/>
                <w:lang w:val="mk-MK"/>
              </w:rPr>
              <w:t>t</w:t>
            </w:r>
            <w:r w:rsidRPr="00230D5E">
              <w:rPr>
                <w:rFonts w:ascii="Times New Roman" w:hAnsi="Times New Roman"/>
                <w:lang w:val="ru-RU"/>
              </w:rPr>
              <w:t xml:space="preserve">ë </w:t>
            </w:r>
            <w:r w:rsidRPr="00230D5E">
              <w:rPr>
                <w:rFonts w:ascii="Times New Roman" w:hAnsi="Times New Roman"/>
                <w:lang w:val="mk-MK"/>
              </w:rPr>
              <w:t>nenit</w:t>
            </w:r>
            <w:r w:rsidRPr="00230D5E">
              <w:rPr>
                <w:rFonts w:ascii="Times New Roman" w:hAnsi="Times New Roman"/>
                <w:lang w:val="ru-RU"/>
              </w:rPr>
              <w:t xml:space="preserve"> 50 </w:t>
            </w:r>
            <w:r w:rsidRPr="00230D5E">
              <w:rPr>
                <w:rFonts w:ascii="Times New Roman" w:hAnsi="Times New Roman"/>
                <w:lang w:val="mk-MK"/>
              </w:rPr>
              <w:t>paragrafi</w:t>
            </w:r>
            <w:r w:rsidRPr="00230D5E">
              <w:rPr>
                <w:rFonts w:ascii="Times New Roman" w:hAnsi="Times New Roman"/>
                <w:lang w:val="ru-RU"/>
              </w:rPr>
              <w:t xml:space="preserve"> 1 </w:t>
            </w:r>
            <w:r w:rsidRPr="00230D5E">
              <w:rPr>
                <w:rFonts w:ascii="Times New Roman" w:hAnsi="Times New Roman"/>
                <w:lang w:val="mk-MK"/>
              </w:rPr>
              <w:t>pika</w:t>
            </w:r>
            <w:r w:rsidRPr="00230D5E">
              <w:rPr>
                <w:rFonts w:ascii="Times New Roman" w:hAnsi="Times New Roman"/>
                <w:lang w:val="ru-RU"/>
              </w:rPr>
              <w:t xml:space="preserve"> 3 </w:t>
            </w:r>
            <w:r w:rsidRPr="00230D5E">
              <w:rPr>
                <w:rFonts w:ascii="Times New Roman" w:hAnsi="Times New Roman"/>
                <w:lang w:val="mk-MK"/>
              </w:rPr>
              <w:t>t</w:t>
            </w:r>
            <w:r w:rsidRPr="00230D5E">
              <w:rPr>
                <w:rFonts w:ascii="Times New Roman" w:hAnsi="Times New Roman"/>
                <w:lang w:val="ru-RU"/>
              </w:rPr>
              <w:t xml:space="preserve">ë </w:t>
            </w:r>
            <w:r w:rsidRPr="00230D5E">
              <w:rPr>
                <w:rFonts w:ascii="Times New Roman" w:hAnsi="Times New Roman"/>
                <w:lang w:val="mk-MK"/>
              </w:rPr>
              <w:t>Ligjit</w:t>
            </w:r>
            <w:r w:rsidRPr="00230D5E">
              <w:rPr>
                <w:rFonts w:ascii="Times New Roman" w:hAnsi="Times New Roman"/>
                <w:lang w:val="ru-RU"/>
              </w:rPr>
              <w:t xml:space="preserve"> </w:t>
            </w:r>
            <w:r w:rsidRPr="00230D5E">
              <w:rPr>
                <w:rFonts w:ascii="Times New Roman" w:hAnsi="Times New Roman"/>
                <w:lang w:val="mk-MK"/>
              </w:rPr>
              <w:t>p</w:t>
            </w:r>
            <w:r w:rsidRPr="00230D5E">
              <w:rPr>
                <w:rFonts w:ascii="Times New Roman" w:hAnsi="Times New Roman"/>
                <w:lang w:val="ru-RU"/>
              </w:rPr>
              <w:t>ë</w:t>
            </w:r>
            <w:r w:rsidRPr="00230D5E">
              <w:rPr>
                <w:rFonts w:ascii="Times New Roman" w:hAnsi="Times New Roman"/>
                <w:lang w:val="mk-MK"/>
              </w:rPr>
              <w:t>r</w:t>
            </w:r>
            <w:r w:rsidRPr="00230D5E">
              <w:rPr>
                <w:rFonts w:ascii="Times New Roman" w:hAnsi="Times New Roman"/>
                <w:lang w:val="ru-RU"/>
              </w:rPr>
              <w:t xml:space="preserve"> </w:t>
            </w:r>
            <w:r w:rsidRPr="00230D5E">
              <w:rPr>
                <w:rFonts w:ascii="Times New Roman" w:hAnsi="Times New Roman"/>
                <w:lang w:val="mk-MK"/>
              </w:rPr>
              <w:t>vet</w:t>
            </w:r>
            <w:r w:rsidRPr="00230D5E">
              <w:rPr>
                <w:rFonts w:ascii="Times New Roman" w:hAnsi="Times New Roman"/>
                <w:lang w:val="ru-RU"/>
              </w:rPr>
              <w:t>ë</w:t>
            </w:r>
            <w:r w:rsidRPr="00230D5E">
              <w:rPr>
                <w:rFonts w:ascii="Times New Roman" w:hAnsi="Times New Roman"/>
                <w:lang w:val="mk-MK"/>
              </w:rPr>
              <w:t>qeverisje</w:t>
            </w:r>
            <w:r w:rsidRPr="00230D5E">
              <w:rPr>
                <w:rFonts w:ascii="Times New Roman" w:hAnsi="Times New Roman"/>
                <w:lang w:val="ru-RU"/>
              </w:rPr>
              <w:t xml:space="preserve"> </w:t>
            </w:r>
            <w:r w:rsidRPr="00230D5E">
              <w:rPr>
                <w:rFonts w:ascii="Times New Roman" w:hAnsi="Times New Roman"/>
                <w:lang w:val="mk-MK"/>
              </w:rPr>
              <w:t>lokale</w:t>
            </w:r>
            <w:r w:rsidRPr="00230D5E">
              <w:rPr>
                <w:rFonts w:ascii="Times New Roman" w:hAnsi="Times New Roman"/>
                <w:lang w:val="ru-RU"/>
              </w:rPr>
              <w:t xml:space="preserve"> (“</w:t>
            </w:r>
            <w:r w:rsidRPr="00230D5E">
              <w:rPr>
                <w:rFonts w:ascii="Times New Roman" w:hAnsi="Times New Roman"/>
                <w:lang w:val="mk-MK"/>
              </w:rPr>
              <w:t>Gazeta</w:t>
            </w:r>
            <w:r w:rsidRPr="00230D5E">
              <w:rPr>
                <w:rFonts w:ascii="Times New Roman" w:hAnsi="Times New Roman"/>
                <w:lang w:val="ru-RU"/>
              </w:rPr>
              <w:t xml:space="preserve"> </w:t>
            </w:r>
            <w:r w:rsidRPr="00230D5E">
              <w:rPr>
                <w:rFonts w:ascii="Times New Roman" w:hAnsi="Times New Roman"/>
                <w:lang w:val="mk-MK"/>
              </w:rPr>
              <w:t>Zyrtare</w:t>
            </w:r>
            <w:r w:rsidRPr="00230D5E">
              <w:rPr>
                <w:rFonts w:ascii="Times New Roman" w:hAnsi="Times New Roman"/>
                <w:lang w:val="ru-RU"/>
              </w:rPr>
              <w:t xml:space="preserve"> </w:t>
            </w:r>
            <w:r w:rsidRPr="00230D5E">
              <w:rPr>
                <w:rFonts w:ascii="Times New Roman" w:hAnsi="Times New Roman"/>
                <w:lang w:val="mk-MK"/>
              </w:rPr>
              <w:t>e</w:t>
            </w:r>
            <w:r w:rsidRPr="00230D5E">
              <w:rPr>
                <w:rFonts w:ascii="Times New Roman" w:hAnsi="Times New Roman"/>
                <w:lang w:val="ru-RU"/>
              </w:rPr>
              <w:t xml:space="preserve"> </w:t>
            </w:r>
            <w:r w:rsidRPr="00230D5E">
              <w:rPr>
                <w:rFonts w:ascii="Times New Roman" w:hAnsi="Times New Roman"/>
                <w:lang w:val="mk-MK"/>
              </w:rPr>
              <w:t>R</w:t>
            </w:r>
            <w:r w:rsidRPr="00230D5E">
              <w:rPr>
                <w:rFonts w:ascii="Times New Roman" w:hAnsi="Times New Roman"/>
                <w:lang w:val="ru-RU"/>
              </w:rPr>
              <w:t>.</w:t>
            </w:r>
            <w:r w:rsidRPr="00230D5E">
              <w:rPr>
                <w:rFonts w:ascii="Times New Roman" w:hAnsi="Times New Roman"/>
                <w:lang w:val="mk-MK"/>
              </w:rPr>
              <w:t>M</w:t>
            </w:r>
            <w:r w:rsidRPr="00230D5E">
              <w:rPr>
                <w:rFonts w:ascii="Times New Roman" w:hAnsi="Times New Roman"/>
                <w:lang w:val="ru-RU"/>
              </w:rPr>
              <w:t xml:space="preserve">” </w:t>
            </w:r>
            <w:r w:rsidRPr="00230D5E">
              <w:rPr>
                <w:rFonts w:ascii="Times New Roman" w:hAnsi="Times New Roman"/>
                <w:lang w:val="mk-MK"/>
              </w:rPr>
              <w:t>nr</w:t>
            </w:r>
            <w:r w:rsidRPr="00230D5E">
              <w:rPr>
                <w:rFonts w:ascii="Times New Roman" w:hAnsi="Times New Roman"/>
                <w:lang w:val="ru-RU"/>
              </w:rPr>
              <w:t xml:space="preserve">.5/02), </w:t>
            </w:r>
            <w:r w:rsidRPr="00230D5E">
              <w:rPr>
                <w:rFonts w:ascii="Times New Roman" w:hAnsi="Times New Roman"/>
                <w:lang w:val="mk-MK"/>
              </w:rPr>
              <w:t>Kryetari</w:t>
            </w:r>
            <w:r w:rsidRPr="00230D5E">
              <w:rPr>
                <w:rFonts w:ascii="Times New Roman" w:hAnsi="Times New Roman"/>
                <w:lang w:val="ru-RU"/>
              </w:rPr>
              <w:t xml:space="preserve"> </w:t>
            </w:r>
            <w:r w:rsidRPr="00230D5E">
              <w:rPr>
                <w:rFonts w:ascii="Times New Roman" w:hAnsi="Times New Roman"/>
                <w:lang w:val="mk-MK"/>
              </w:rPr>
              <w:t>i</w:t>
            </w:r>
            <w:r w:rsidRPr="00230D5E">
              <w:rPr>
                <w:rFonts w:ascii="Times New Roman" w:hAnsi="Times New Roman"/>
                <w:lang w:val="ru-RU"/>
              </w:rPr>
              <w:t xml:space="preserve"> </w:t>
            </w:r>
            <w:r w:rsidRPr="00230D5E">
              <w:rPr>
                <w:rFonts w:ascii="Times New Roman" w:hAnsi="Times New Roman"/>
                <w:lang w:val="mk-MK"/>
              </w:rPr>
              <w:t>Komun</w:t>
            </w:r>
            <w:r w:rsidRPr="00230D5E">
              <w:rPr>
                <w:rFonts w:ascii="Times New Roman" w:hAnsi="Times New Roman"/>
                <w:lang w:val="ru-RU"/>
              </w:rPr>
              <w:t>ë</w:t>
            </w:r>
            <w:r w:rsidRPr="00230D5E">
              <w:rPr>
                <w:rFonts w:ascii="Times New Roman" w:hAnsi="Times New Roman"/>
                <w:lang w:val="mk-MK"/>
              </w:rPr>
              <w:t>s</w:t>
            </w:r>
            <w:r w:rsidRPr="00230D5E">
              <w:rPr>
                <w:rFonts w:ascii="Times New Roman" w:hAnsi="Times New Roman"/>
                <w:lang w:val="ru-RU"/>
              </w:rPr>
              <w:t xml:space="preserve"> </w:t>
            </w:r>
            <w:r w:rsidRPr="00230D5E">
              <w:rPr>
                <w:rFonts w:ascii="Times New Roman" w:hAnsi="Times New Roman"/>
                <w:lang w:val="mk-MK"/>
              </w:rPr>
              <w:t>s</w:t>
            </w:r>
            <w:r w:rsidRPr="00230D5E">
              <w:rPr>
                <w:rFonts w:ascii="Times New Roman" w:hAnsi="Times New Roman"/>
                <w:lang w:val="ru-RU"/>
              </w:rPr>
              <w:t xml:space="preserve">ë </w:t>
            </w:r>
            <w:r w:rsidRPr="00230D5E">
              <w:rPr>
                <w:rFonts w:ascii="Times New Roman" w:hAnsi="Times New Roman"/>
                <w:lang w:val="mk-MK"/>
              </w:rPr>
              <w:t>Gostivarit</w:t>
            </w:r>
            <w:r w:rsidRPr="00230D5E">
              <w:rPr>
                <w:rFonts w:ascii="Times New Roman" w:hAnsi="Times New Roman"/>
                <w:lang w:val="ru-RU"/>
              </w:rPr>
              <w:t xml:space="preserve">, </w:t>
            </w:r>
            <w:r w:rsidRPr="00230D5E">
              <w:rPr>
                <w:rFonts w:ascii="Times New Roman" w:hAnsi="Times New Roman"/>
                <w:lang w:val="mk-MK"/>
              </w:rPr>
              <w:t>solli</w:t>
            </w:r>
            <w:r w:rsidRPr="00230D5E">
              <w:rPr>
                <w:rFonts w:ascii="Times New Roman" w:hAnsi="Times New Roman"/>
                <w:lang w:val="ru-RU"/>
              </w:rPr>
              <w:t>:</w:t>
            </w:r>
          </w:p>
          <w:p w:rsidR="00D168B4" w:rsidRPr="00230D5E" w:rsidRDefault="00D168B4" w:rsidP="00D168B4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D168B4" w:rsidRPr="00230D5E" w:rsidRDefault="00D168B4" w:rsidP="00D168B4">
            <w:pPr>
              <w:jc w:val="both"/>
              <w:rPr>
                <w:rFonts w:ascii="Times New Roman" w:hAnsi="Times New Roman"/>
                <w:lang w:val="mk-MK"/>
              </w:rPr>
            </w:pPr>
          </w:p>
          <w:p w:rsidR="00D168B4" w:rsidRDefault="00D168B4" w:rsidP="00D168B4">
            <w:pPr>
              <w:jc w:val="both"/>
              <w:rPr>
                <w:rFonts w:ascii="Times New Roman" w:hAnsi="Times New Roman"/>
                <w:lang w:val="mk-MK"/>
              </w:rPr>
            </w:pPr>
          </w:p>
          <w:p w:rsidR="00D168B4" w:rsidRPr="00D168B4" w:rsidRDefault="00D168B4" w:rsidP="00D168B4">
            <w:pPr>
              <w:jc w:val="both"/>
              <w:rPr>
                <w:rFonts w:ascii="Times New Roman" w:hAnsi="Times New Roman"/>
                <w:lang w:val="mk-MK"/>
              </w:rPr>
            </w:pPr>
          </w:p>
          <w:p w:rsidR="00D168B4" w:rsidRPr="00230D5E" w:rsidRDefault="00D168B4" w:rsidP="00D168B4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D168B4" w:rsidRPr="00230D5E" w:rsidRDefault="00D168B4" w:rsidP="00D168B4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230D5E">
              <w:rPr>
                <w:rFonts w:ascii="Times New Roman" w:hAnsi="Times New Roman"/>
                <w:b/>
              </w:rPr>
              <w:t>A</w:t>
            </w:r>
            <w:r w:rsidRPr="00230D5E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230D5E">
              <w:rPr>
                <w:rFonts w:ascii="Times New Roman" w:hAnsi="Times New Roman"/>
                <w:b/>
              </w:rPr>
              <w:t>K</w:t>
            </w:r>
            <w:r w:rsidRPr="00230D5E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230D5E">
              <w:rPr>
                <w:rFonts w:ascii="Times New Roman" w:hAnsi="Times New Roman"/>
                <w:b/>
              </w:rPr>
              <w:t>T</w:t>
            </w:r>
            <w:r w:rsidRPr="00230D5E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230D5E">
              <w:rPr>
                <w:rFonts w:ascii="Times New Roman" w:hAnsi="Times New Roman"/>
                <w:b/>
              </w:rPr>
              <w:t>V</w:t>
            </w:r>
            <w:r w:rsidRPr="00230D5E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230D5E">
              <w:rPr>
                <w:rFonts w:ascii="Times New Roman" w:hAnsi="Times New Roman"/>
                <w:b/>
              </w:rPr>
              <w:t>E</w:t>
            </w:r>
            <w:r w:rsidRPr="00230D5E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230D5E">
              <w:rPr>
                <w:rFonts w:ascii="Times New Roman" w:hAnsi="Times New Roman"/>
                <w:b/>
              </w:rPr>
              <w:t>N</w:t>
            </w:r>
            <w:r w:rsidRPr="00230D5E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230D5E">
              <w:rPr>
                <w:rFonts w:ascii="Times New Roman" w:hAnsi="Times New Roman"/>
                <w:b/>
              </w:rPr>
              <w:t>D</w:t>
            </w:r>
            <w:r w:rsidRPr="00230D5E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230D5E">
              <w:rPr>
                <w:rFonts w:ascii="Times New Roman" w:hAnsi="Times New Roman"/>
                <w:b/>
              </w:rPr>
              <w:t>I</w:t>
            </w:r>
            <w:r w:rsidRPr="00230D5E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230D5E">
              <w:rPr>
                <w:rFonts w:ascii="Times New Roman" w:hAnsi="Times New Roman"/>
                <w:b/>
              </w:rPr>
              <w:t>M</w:t>
            </w:r>
          </w:p>
          <w:p w:rsidR="00D168B4" w:rsidRPr="0061051F" w:rsidRDefault="00D168B4" w:rsidP="00D168B4">
            <w:pPr>
              <w:jc w:val="center"/>
              <w:rPr>
                <w:rFonts w:ascii="Times New Roman" w:hAnsi="Times New Roman"/>
              </w:rPr>
            </w:pPr>
            <w:r w:rsidRPr="00230D5E">
              <w:rPr>
                <w:rFonts w:ascii="Times New Roman" w:hAnsi="Times New Roman"/>
              </w:rPr>
              <w:t>p</w:t>
            </w:r>
            <w:r w:rsidRPr="00230D5E">
              <w:rPr>
                <w:rFonts w:ascii="Times New Roman" w:hAnsi="Times New Roman"/>
                <w:lang w:val="ru-RU"/>
              </w:rPr>
              <w:t>ë</w:t>
            </w:r>
            <w:r w:rsidRPr="00230D5E">
              <w:rPr>
                <w:rFonts w:ascii="Times New Roman" w:hAnsi="Times New Roman"/>
              </w:rPr>
              <w:t>r</w:t>
            </w:r>
            <w:r w:rsidRPr="00230D5E">
              <w:rPr>
                <w:rFonts w:ascii="Times New Roman" w:hAnsi="Times New Roman"/>
                <w:lang w:val="ru-RU"/>
              </w:rPr>
              <w:t xml:space="preserve"> </w:t>
            </w:r>
            <w:r w:rsidRPr="00BE256E">
              <w:rPr>
                <w:rFonts w:ascii="Times New Roman" w:hAnsi="Times New Roman"/>
                <w:lang w:val="ru-RU"/>
              </w:rPr>
              <w:t xml:space="preserve">  </w:t>
            </w:r>
            <w:r w:rsidRPr="00230D5E">
              <w:rPr>
                <w:rFonts w:ascii="Times New Roman" w:hAnsi="Times New Roman"/>
              </w:rPr>
              <w:t>shpallje</w:t>
            </w:r>
            <w:r w:rsidRPr="00230D5E">
              <w:rPr>
                <w:rFonts w:ascii="Times New Roman" w:hAnsi="Times New Roman"/>
                <w:lang w:val="ru-RU"/>
              </w:rPr>
              <w:t xml:space="preserve"> </w:t>
            </w:r>
            <w:r w:rsidRPr="00BE256E">
              <w:rPr>
                <w:rFonts w:ascii="Times New Roman" w:hAnsi="Times New Roman"/>
                <w:lang w:val="ru-RU"/>
              </w:rPr>
              <w:t xml:space="preserve"> </w:t>
            </w:r>
            <w:r w:rsidRPr="00230D5E">
              <w:rPr>
                <w:rFonts w:ascii="Times New Roman" w:hAnsi="Times New Roman"/>
                <w:lang w:val="ru-RU"/>
              </w:rPr>
              <w:t xml:space="preserve"> </w:t>
            </w:r>
            <w:r w:rsidRPr="00230D5E">
              <w:rPr>
                <w:rFonts w:ascii="Times New Roman" w:hAnsi="Times New Roman"/>
              </w:rPr>
              <w:t>t</w:t>
            </w:r>
            <w:r w:rsidRPr="00230D5E">
              <w:rPr>
                <w:rFonts w:ascii="Times New Roman" w:hAnsi="Times New Roman"/>
                <w:lang w:val="ru-RU"/>
              </w:rPr>
              <w:t xml:space="preserve">ë </w:t>
            </w:r>
            <w:r w:rsidRPr="0061051F">
              <w:rPr>
                <w:rFonts w:ascii="Times New Roman" w:hAnsi="Times New Roman"/>
              </w:rPr>
              <w:t>AKTVENDIM</w:t>
            </w:r>
            <w:r w:rsidR="00992FFA">
              <w:rPr>
                <w:rFonts w:ascii="Times New Roman" w:hAnsi="Times New Roman"/>
              </w:rPr>
              <w:t>IT</w:t>
            </w:r>
          </w:p>
          <w:p w:rsidR="00D168B4" w:rsidRPr="00230D5E" w:rsidRDefault="00D168B4" w:rsidP="00D168B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61051F">
              <w:rPr>
                <w:rFonts w:ascii="Times New Roman" w:hAnsi="Times New Roman"/>
                <w:lang w:val="sq-AL"/>
              </w:rPr>
              <w:t xml:space="preserve">Për shkarkim </w:t>
            </w:r>
            <w:r w:rsidRPr="0061051F">
              <w:rPr>
                <w:rFonts w:ascii="Times New Roman" w:hAnsi="Times New Roman"/>
                <w:lang w:val="sq-AL"/>
              </w:rPr>
              <w:tab/>
              <w:t xml:space="preserve">dhe emërim të anëtarëve të Këshillit Drejtues të </w:t>
            </w:r>
            <w:r>
              <w:rPr>
                <w:rFonts w:ascii="Times New Roman" w:hAnsi="Times New Roman"/>
                <w:lang w:val="sq-AL"/>
              </w:rPr>
              <w:t xml:space="preserve">Ndërmarrjes </w:t>
            </w:r>
            <w:r w:rsidRPr="0061051F">
              <w:rPr>
                <w:rFonts w:ascii="Times New Roman" w:hAnsi="Times New Roman"/>
                <w:lang w:val="sq-AL"/>
              </w:rPr>
              <w:t>Publike për ekonomizim me sallën sportive "Rinia</w:t>
            </w:r>
            <w:r w:rsidRPr="00230D5E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</w:p>
          <w:p w:rsidR="00D168B4" w:rsidRPr="00230D5E" w:rsidRDefault="00D168B4" w:rsidP="00D168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:rsidR="00D168B4" w:rsidRDefault="00D168B4" w:rsidP="00D168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mk-MK"/>
              </w:rPr>
            </w:pPr>
          </w:p>
          <w:p w:rsidR="00D168B4" w:rsidRDefault="00D168B4" w:rsidP="00D168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mk-MK"/>
              </w:rPr>
            </w:pPr>
          </w:p>
          <w:p w:rsidR="00D168B4" w:rsidRDefault="00D168B4" w:rsidP="00D168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mk-MK"/>
              </w:rPr>
            </w:pPr>
          </w:p>
          <w:p w:rsidR="00D168B4" w:rsidRPr="00D168B4" w:rsidRDefault="00D168B4" w:rsidP="00D168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mk-MK"/>
              </w:rPr>
            </w:pPr>
          </w:p>
          <w:p w:rsidR="00D168B4" w:rsidRPr="00230D5E" w:rsidRDefault="00D168B4" w:rsidP="00D168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:rsidR="00D168B4" w:rsidRDefault="00D168B4" w:rsidP="00D168B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Shpallet </w:t>
            </w:r>
            <w:r w:rsidRPr="0061051F">
              <w:rPr>
                <w:rFonts w:ascii="Times New Roman" w:hAnsi="Times New Roman"/>
              </w:rPr>
              <w:t>AKTVENDIM</w:t>
            </w:r>
            <w:r w:rsidR="00992FFA"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</w:rPr>
              <w:t xml:space="preserve"> Për shkarkim </w:t>
            </w:r>
            <w:r w:rsidRPr="0061051F">
              <w:rPr>
                <w:rFonts w:ascii="Times New Roman" w:hAnsi="Times New Roman"/>
              </w:rPr>
              <w:t xml:space="preserve">dhe emërim të anëtarëve të Këshillit Drejtues të </w:t>
            </w:r>
            <w:r>
              <w:rPr>
                <w:rFonts w:ascii="Times New Roman" w:hAnsi="Times New Roman"/>
              </w:rPr>
              <w:t xml:space="preserve">Ndërmarrjes </w:t>
            </w:r>
            <w:r w:rsidRPr="0061051F">
              <w:rPr>
                <w:rFonts w:ascii="Times New Roman" w:hAnsi="Times New Roman"/>
              </w:rPr>
              <w:t>Publike për ekonomizim me sallën sportive "Rinia</w:t>
            </w:r>
            <w:r w:rsidRPr="00230D5E">
              <w:rPr>
                <w:rFonts w:ascii="Times New Roman" w:hAnsi="Times New Roman"/>
              </w:rPr>
              <w:t xml:space="preserve"> nr.</w:t>
            </w:r>
            <w:r w:rsidRPr="00230D5E">
              <w:rPr>
                <w:rFonts w:ascii="Times New Roman" w:hAnsi="Times New Roman"/>
                <w:lang w:val="ru-RU"/>
              </w:rPr>
              <w:t>0</w:t>
            </w:r>
            <w:r w:rsidRPr="00230D5E">
              <w:rPr>
                <w:rFonts w:ascii="Times New Roman" w:hAnsi="Times New Roman"/>
              </w:rPr>
              <w:t>8-</w:t>
            </w:r>
            <w:r w:rsidRPr="0073157B">
              <w:rPr>
                <w:rFonts w:ascii="Times New Roman" w:hAnsi="Times New Roman"/>
              </w:rPr>
              <w:t>2160/1</w:t>
            </w:r>
            <w:r w:rsidRPr="00230D5E">
              <w:rPr>
                <w:rFonts w:ascii="Times New Roman" w:hAnsi="Times New Roman"/>
                <w:lang w:val="mk-MK"/>
              </w:rPr>
              <w:t>,</w:t>
            </w:r>
            <w:r w:rsidRPr="00230D5E">
              <w:rPr>
                <w:rFonts w:ascii="Times New Roman" w:hAnsi="Times New Roman"/>
              </w:rPr>
              <w:t xml:space="preserve"> që  Këshilli   i    Komunës së Gostivarit e solli</w:t>
            </w:r>
            <w:r>
              <w:rPr>
                <w:rFonts w:ascii="Times New Roman" w:hAnsi="Times New Roman"/>
              </w:rPr>
              <w:t xml:space="preserve"> në seancën e mbajtur më datë 31.10.2018.</w:t>
            </w:r>
          </w:p>
          <w:p w:rsidR="00D168B4" w:rsidRDefault="00D168B4" w:rsidP="00D168B4">
            <w:pPr>
              <w:jc w:val="both"/>
              <w:rPr>
                <w:rFonts w:ascii="Times New Roman" w:hAnsi="Times New Roman"/>
              </w:rPr>
            </w:pPr>
          </w:p>
          <w:p w:rsidR="00D168B4" w:rsidRPr="00230D5E" w:rsidRDefault="00D168B4" w:rsidP="00D168B4">
            <w:pPr>
              <w:jc w:val="both"/>
              <w:rPr>
                <w:rFonts w:ascii="Times New Roman" w:hAnsi="Times New Roman"/>
                <w:b/>
              </w:rPr>
            </w:pPr>
          </w:p>
          <w:p w:rsidR="00D168B4" w:rsidRPr="0073157B" w:rsidRDefault="00D168B4" w:rsidP="00D168B4">
            <w:pPr>
              <w:rPr>
                <w:rFonts w:ascii="Times New Roman" w:hAnsi="Times New Roman"/>
              </w:rPr>
            </w:pPr>
            <w:r w:rsidRPr="00230D5E">
              <w:rPr>
                <w:rFonts w:ascii="Times New Roman" w:hAnsi="Times New Roman"/>
                <w:lang w:val="ru-RU"/>
              </w:rPr>
              <w:t xml:space="preserve">                     </w:t>
            </w:r>
          </w:p>
        </w:tc>
        <w:tc>
          <w:tcPr>
            <w:tcW w:w="4680" w:type="dxa"/>
          </w:tcPr>
          <w:p w:rsidR="00D168B4" w:rsidRPr="00230D5E" w:rsidRDefault="00D168B4" w:rsidP="00D168B4">
            <w:pPr>
              <w:jc w:val="both"/>
              <w:rPr>
                <w:rFonts w:ascii="Times New Roman" w:hAnsi="Times New Roman"/>
                <w:lang w:val="mk-MK"/>
              </w:rPr>
            </w:pPr>
            <w:r w:rsidRPr="00230D5E">
              <w:rPr>
                <w:rFonts w:ascii="Times New Roman" w:hAnsi="Times New Roman"/>
                <w:lang w:val="ru-RU"/>
              </w:rPr>
              <w:t xml:space="preserve">   </w:t>
            </w:r>
          </w:p>
          <w:p w:rsidR="00D168B4" w:rsidRPr="00230D5E" w:rsidRDefault="00D168B4" w:rsidP="00D168B4">
            <w:pPr>
              <w:jc w:val="both"/>
              <w:rPr>
                <w:rFonts w:ascii="Times New Roman" w:hAnsi="Times New Roman"/>
                <w:lang w:val="mk-MK"/>
              </w:rPr>
            </w:pPr>
          </w:p>
          <w:p w:rsidR="00D168B4" w:rsidRPr="00230D5E" w:rsidRDefault="00D168B4" w:rsidP="00D168B4">
            <w:pPr>
              <w:jc w:val="both"/>
              <w:rPr>
                <w:rFonts w:ascii="Times New Roman" w:hAnsi="Times New Roman"/>
                <w:lang w:val="mk-MK"/>
              </w:rPr>
            </w:pPr>
          </w:p>
          <w:p w:rsidR="00D168B4" w:rsidRPr="00230D5E" w:rsidRDefault="00D168B4" w:rsidP="00D168B4">
            <w:pPr>
              <w:jc w:val="both"/>
              <w:rPr>
                <w:rFonts w:ascii="Times New Roman" w:hAnsi="Times New Roman"/>
                <w:lang w:val="mk-MK"/>
              </w:rPr>
            </w:pPr>
          </w:p>
          <w:p w:rsidR="00D168B4" w:rsidRPr="00230D5E" w:rsidRDefault="00D168B4" w:rsidP="00D168B4">
            <w:pPr>
              <w:jc w:val="both"/>
              <w:rPr>
                <w:rFonts w:ascii="Times New Roman" w:hAnsi="Times New Roman"/>
              </w:rPr>
            </w:pPr>
            <w:r w:rsidRPr="00230D5E">
              <w:rPr>
                <w:rFonts w:ascii="Times New Roman" w:hAnsi="Times New Roman"/>
              </w:rPr>
              <w:t xml:space="preserve"> </w:t>
            </w:r>
          </w:p>
          <w:p w:rsidR="00D168B4" w:rsidRPr="00230D5E" w:rsidRDefault="00D168B4" w:rsidP="00D168B4">
            <w:pPr>
              <w:jc w:val="both"/>
              <w:rPr>
                <w:rFonts w:ascii="Times New Roman" w:hAnsi="Times New Roman"/>
                <w:lang w:val="mk-MK"/>
              </w:rPr>
            </w:pPr>
          </w:p>
          <w:p w:rsidR="00D168B4" w:rsidRPr="00230D5E" w:rsidRDefault="00D168B4" w:rsidP="00D168B4">
            <w:pPr>
              <w:jc w:val="both"/>
              <w:rPr>
                <w:rFonts w:ascii="Times New Roman" w:hAnsi="Times New Roman"/>
                <w:lang w:val="ru-RU"/>
              </w:rPr>
            </w:pPr>
            <w:r w:rsidRPr="00230D5E">
              <w:rPr>
                <w:rFonts w:ascii="Times New Roman" w:hAnsi="Times New Roman"/>
                <w:lang w:val="mk-MK"/>
              </w:rPr>
              <w:t xml:space="preserve">     Врз основа на член 50 став 1 точка</w:t>
            </w:r>
            <w:r w:rsidRPr="00230D5E">
              <w:rPr>
                <w:rFonts w:ascii="Times New Roman" w:hAnsi="Times New Roman"/>
                <w:lang w:val="ru-RU"/>
              </w:rPr>
              <w:t xml:space="preserve"> </w:t>
            </w:r>
            <w:r w:rsidRPr="00230D5E">
              <w:rPr>
                <w:rFonts w:ascii="Times New Roman" w:hAnsi="Times New Roman"/>
                <w:lang w:val="mk-MK"/>
              </w:rPr>
              <w:t xml:space="preserve">3 од Законот за локална самоуправа </w:t>
            </w:r>
            <w:r w:rsidRPr="00230D5E">
              <w:rPr>
                <w:rFonts w:ascii="Times New Roman" w:hAnsi="Times New Roman"/>
                <w:lang w:val="ru-RU"/>
              </w:rPr>
              <w:t>(“</w:t>
            </w:r>
            <w:r w:rsidRPr="00230D5E">
              <w:rPr>
                <w:rFonts w:ascii="Times New Roman" w:hAnsi="Times New Roman"/>
                <w:lang w:val="mk-MK"/>
              </w:rPr>
              <w:t>Службен Весник на Р</w:t>
            </w:r>
            <w:r w:rsidRPr="00230D5E">
              <w:rPr>
                <w:rFonts w:ascii="Times New Roman" w:hAnsi="Times New Roman"/>
                <w:lang w:val="ru-RU"/>
              </w:rPr>
              <w:t>.</w:t>
            </w:r>
            <w:r w:rsidRPr="00230D5E">
              <w:rPr>
                <w:rFonts w:ascii="Times New Roman" w:hAnsi="Times New Roman"/>
                <w:lang w:val="mk-MK"/>
              </w:rPr>
              <w:t>М</w:t>
            </w:r>
            <w:r w:rsidRPr="00230D5E">
              <w:rPr>
                <w:rFonts w:ascii="Times New Roman" w:hAnsi="Times New Roman"/>
                <w:lang w:val="ru-RU"/>
              </w:rPr>
              <w:t xml:space="preserve">” </w:t>
            </w:r>
            <w:r w:rsidRPr="00230D5E">
              <w:rPr>
                <w:rFonts w:ascii="Times New Roman" w:hAnsi="Times New Roman"/>
                <w:lang w:val="mk-MK"/>
              </w:rPr>
              <w:t>бр</w:t>
            </w:r>
            <w:r w:rsidRPr="00230D5E">
              <w:rPr>
                <w:rFonts w:ascii="Times New Roman" w:hAnsi="Times New Roman"/>
                <w:lang w:val="ru-RU"/>
              </w:rPr>
              <w:t>.5/02), Градоначалникот на Општина Гостивар, донесе:</w:t>
            </w:r>
          </w:p>
          <w:p w:rsidR="00D168B4" w:rsidRPr="00230D5E" w:rsidRDefault="00D168B4" w:rsidP="00D168B4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D168B4" w:rsidRPr="00230D5E" w:rsidRDefault="00D168B4" w:rsidP="00D168B4">
            <w:pPr>
              <w:jc w:val="both"/>
              <w:rPr>
                <w:rFonts w:ascii="Times New Roman" w:hAnsi="Times New Roman"/>
              </w:rPr>
            </w:pPr>
          </w:p>
          <w:p w:rsidR="00D168B4" w:rsidRDefault="00D168B4" w:rsidP="00D168B4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D168B4" w:rsidRDefault="00D168B4" w:rsidP="00D168B4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D168B4" w:rsidRPr="00230D5E" w:rsidRDefault="00D168B4" w:rsidP="00D168B4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D168B4" w:rsidRPr="00230D5E" w:rsidRDefault="00D168B4" w:rsidP="00D168B4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D168B4" w:rsidRPr="00230D5E" w:rsidRDefault="00D168B4" w:rsidP="00D168B4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230D5E">
              <w:rPr>
                <w:rFonts w:ascii="Times New Roman" w:hAnsi="Times New Roman"/>
                <w:b/>
                <w:lang w:val="ru-RU"/>
              </w:rPr>
              <w:t>Р Е Ш Е Н И Е</w:t>
            </w:r>
          </w:p>
          <w:p w:rsidR="00D168B4" w:rsidRPr="0061051F" w:rsidRDefault="00D168B4" w:rsidP="00D168B4">
            <w:pPr>
              <w:jc w:val="center"/>
              <w:rPr>
                <w:rFonts w:ascii="Times New Roman" w:hAnsi="Times New Roman"/>
                <w:lang w:val="mk-MK"/>
              </w:rPr>
            </w:pPr>
            <w:r w:rsidRPr="00230D5E">
              <w:rPr>
                <w:rFonts w:ascii="Times New Roman" w:hAnsi="Times New Roman"/>
                <w:lang w:val="mk-MK"/>
              </w:rPr>
              <w:t xml:space="preserve">за прогласување  на </w:t>
            </w:r>
            <w:r w:rsidRPr="0061051F">
              <w:rPr>
                <w:rFonts w:ascii="Times New Roman" w:hAnsi="Times New Roman"/>
                <w:lang w:val="mk-MK"/>
              </w:rPr>
              <w:t>РЕШЕНИЕ</w:t>
            </w:r>
          </w:p>
          <w:p w:rsidR="00D168B4" w:rsidRPr="0061051F" w:rsidRDefault="00D168B4" w:rsidP="00D168B4">
            <w:pPr>
              <w:jc w:val="center"/>
              <w:rPr>
                <w:rFonts w:ascii="Times New Roman" w:hAnsi="Times New Roman"/>
                <w:lang w:val="mk-MK"/>
              </w:rPr>
            </w:pPr>
            <w:r w:rsidRPr="0061051F">
              <w:rPr>
                <w:rFonts w:ascii="Times New Roman" w:hAnsi="Times New Roman"/>
                <w:lang w:val="mk-MK"/>
              </w:rPr>
              <w:t xml:space="preserve">За разрешување и </w:t>
            </w:r>
            <w:r w:rsidRPr="0061051F">
              <w:rPr>
                <w:rFonts w:ascii="Times New Roman" w:hAnsi="Times New Roman"/>
                <w:lang w:val="mk-MK"/>
              </w:rPr>
              <w:tab/>
              <w:t xml:space="preserve">именување </w:t>
            </w:r>
            <w:r>
              <w:rPr>
                <w:rFonts w:ascii="Times New Roman" w:hAnsi="Times New Roman"/>
                <w:lang w:val="mk-MK"/>
              </w:rPr>
              <w:t xml:space="preserve">членови </w:t>
            </w:r>
            <w:r w:rsidRPr="0061051F">
              <w:rPr>
                <w:rFonts w:ascii="Times New Roman" w:hAnsi="Times New Roman"/>
                <w:lang w:val="mk-MK"/>
              </w:rPr>
              <w:t>на Управниот Одбор на Јавното претпријатие за стопанисување со спортската сала “Риниа”</w:t>
            </w:r>
          </w:p>
          <w:p w:rsidR="00D168B4" w:rsidRDefault="00D168B4" w:rsidP="00D168B4">
            <w:pPr>
              <w:pStyle w:val="ListParagraph"/>
              <w:ind w:left="0"/>
              <w:rPr>
                <w:rFonts w:ascii="Times New Roman" w:hAnsi="Times New Roman"/>
              </w:rPr>
            </w:pPr>
          </w:p>
          <w:p w:rsidR="00D168B4" w:rsidRDefault="00D168B4" w:rsidP="00D168B4">
            <w:pPr>
              <w:pStyle w:val="ListParagraph"/>
              <w:ind w:left="0"/>
              <w:rPr>
                <w:rFonts w:ascii="Times New Roman" w:hAnsi="Times New Roman"/>
                <w:lang w:val="mk-MK"/>
              </w:rPr>
            </w:pPr>
          </w:p>
          <w:p w:rsidR="00D168B4" w:rsidRDefault="00D168B4" w:rsidP="00D168B4">
            <w:pPr>
              <w:pStyle w:val="ListParagraph"/>
              <w:ind w:left="0"/>
              <w:rPr>
                <w:rFonts w:ascii="Times New Roman" w:hAnsi="Times New Roman"/>
                <w:lang w:val="mk-MK"/>
              </w:rPr>
            </w:pPr>
          </w:p>
          <w:p w:rsidR="00D168B4" w:rsidRPr="00D168B4" w:rsidRDefault="00D168B4" w:rsidP="00D168B4">
            <w:pPr>
              <w:pStyle w:val="ListParagraph"/>
              <w:ind w:left="0"/>
              <w:rPr>
                <w:rFonts w:ascii="Times New Roman" w:hAnsi="Times New Roman"/>
                <w:lang w:val="mk-MK"/>
              </w:rPr>
            </w:pPr>
          </w:p>
          <w:p w:rsidR="00D168B4" w:rsidRPr="00230D5E" w:rsidRDefault="00D168B4" w:rsidP="00D168B4">
            <w:pPr>
              <w:pStyle w:val="ListParagraph"/>
              <w:ind w:left="0"/>
              <w:rPr>
                <w:rFonts w:ascii="Times New Roman" w:hAnsi="Times New Roman"/>
                <w:sz w:val="4"/>
              </w:rPr>
            </w:pPr>
          </w:p>
          <w:p w:rsidR="00D168B4" w:rsidRPr="00C80141" w:rsidRDefault="00D168B4" w:rsidP="00D168B4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80141">
              <w:rPr>
                <w:rFonts w:ascii="Times New Roman" w:hAnsi="Times New Roman"/>
                <w:sz w:val="22"/>
                <w:szCs w:val="22"/>
                <w:lang w:val="ru-RU"/>
              </w:rPr>
              <w:t>Се п</w:t>
            </w:r>
            <w:r w:rsidRPr="00C80141">
              <w:rPr>
                <w:rFonts w:ascii="Times New Roman" w:hAnsi="Times New Roman"/>
                <w:sz w:val="22"/>
                <w:szCs w:val="22"/>
                <w:lang w:val="mk-MK"/>
              </w:rPr>
              <w:t>р</w:t>
            </w:r>
            <w:r w:rsidRPr="00C80141">
              <w:rPr>
                <w:rFonts w:ascii="Times New Roman" w:hAnsi="Times New Roman"/>
                <w:sz w:val="22"/>
                <w:szCs w:val="22"/>
                <w:lang w:val="ru-RU"/>
              </w:rPr>
              <w:t>огласува</w:t>
            </w:r>
            <w:r w:rsidRPr="00C80141">
              <w:rPr>
                <w:rFonts w:ascii="Times New Roman" w:hAnsi="Times New Roman"/>
                <w:b/>
                <w:sz w:val="22"/>
                <w:szCs w:val="22"/>
                <w:lang w:val="mk-MK"/>
              </w:rPr>
              <w:t xml:space="preserve"> </w:t>
            </w:r>
            <w:r w:rsidRPr="00C80141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C80141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РЕШЕНИЕ</w:t>
            </w:r>
            <w:r w:rsidRPr="0073157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mk-MK"/>
              </w:rPr>
              <w:t xml:space="preserve">За разрешување и </w:t>
            </w:r>
            <w:r w:rsidRPr="00C80141">
              <w:rPr>
                <w:rFonts w:ascii="Times New Roman" w:hAnsi="Times New Roman"/>
                <w:sz w:val="22"/>
                <w:szCs w:val="22"/>
                <w:lang w:val="mk-MK"/>
              </w:rPr>
              <w:t>именување членови на Управниот Одбор на Јавното претпријатие за стопанисување со спортската сала “Риниа”</w:t>
            </w:r>
            <w:r w:rsidRPr="0073157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80141">
              <w:rPr>
                <w:rFonts w:ascii="Times New Roman" w:hAnsi="Times New Roman"/>
                <w:sz w:val="22"/>
                <w:szCs w:val="22"/>
                <w:lang w:val="mk-MK"/>
              </w:rPr>
              <w:t>бр.</w:t>
            </w:r>
            <w:r w:rsidRPr="00C8014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0</w:t>
            </w:r>
            <w:r w:rsidRPr="00C80141">
              <w:rPr>
                <w:rFonts w:ascii="Times New Roman" w:hAnsi="Times New Roman"/>
                <w:sz w:val="22"/>
                <w:szCs w:val="22"/>
              </w:rPr>
              <w:t>8-</w:t>
            </w:r>
            <w:r w:rsidRPr="0073157B">
              <w:rPr>
                <w:rFonts w:ascii="Times New Roman" w:hAnsi="Times New Roman"/>
              </w:rPr>
              <w:t>2160</w:t>
            </w:r>
            <w:r w:rsidRPr="0073157B">
              <w:rPr>
                <w:rFonts w:ascii="Times New Roman" w:hAnsi="Times New Roman"/>
                <w:sz w:val="22"/>
                <w:szCs w:val="22"/>
              </w:rPr>
              <w:t>/1</w:t>
            </w:r>
            <w:r w:rsidRPr="00C80141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, </w:t>
            </w:r>
            <w:r w:rsidRPr="00C8014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што Советот на Општина Гос</w:t>
            </w:r>
            <w:r w:rsidRPr="00C80141">
              <w:rPr>
                <w:rFonts w:ascii="Times New Roman" w:hAnsi="Times New Roman"/>
                <w:sz w:val="22"/>
                <w:szCs w:val="22"/>
                <w:lang w:val="mk-MK"/>
              </w:rPr>
              <w:t>т</w:t>
            </w:r>
            <w:r w:rsidRPr="00C8014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ивар </w:t>
            </w:r>
            <w:r w:rsidRPr="00C80141">
              <w:rPr>
                <w:rFonts w:ascii="Times New Roman" w:hAnsi="Times New Roman"/>
                <w:sz w:val="22"/>
                <w:szCs w:val="22"/>
              </w:rPr>
              <w:t>ja</w:t>
            </w:r>
            <w:r w:rsidRPr="00C8014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донесе на седницата одржана на </w:t>
            </w:r>
            <w:r>
              <w:rPr>
                <w:rFonts w:ascii="Times New Roman" w:hAnsi="Times New Roman"/>
                <w:sz w:val="22"/>
                <w:szCs w:val="22"/>
              </w:rPr>
              <w:t>31.10.2018</w:t>
            </w:r>
            <w:r w:rsidRPr="00C80141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D168B4" w:rsidRPr="00230D5E" w:rsidRDefault="00D168B4" w:rsidP="00D168B4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D168B4" w:rsidRPr="00230D5E" w:rsidRDefault="00D168B4" w:rsidP="00D168B4">
            <w:pPr>
              <w:jc w:val="both"/>
              <w:rPr>
                <w:rFonts w:ascii="Times New Roman" w:hAnsi="Times New Roman"/>
                <w:lang w:val="ru-RU"/>
              </w:rPr>
            </w:pPr>
            <w:r w:rsidRPr="00230D5E">
              <w:rPr>
                <w:rFonts w:ascii="Times New Roman" w:hAnsi="Times New Roman"/>
                <w:lang w:val="ru-RU"/>
              </w:rPr>
              <w:t xml:space="preserve">    </w:t>
            </w:r>
          </w:p>
          <w:p w:rsidR="00D168B4" w:rsidRDefault="00D168B4" w:rsidP="00D168B4">
            <w:pPr>
              <w:rPr>
                <w:rFonts w:ascii="Times New Roman" w:hAnsi="Times New Roman"/>
                <w:lang w:val="ru-RU"/>
              </w:rPr>
            </w:pPr>
          </w:p>
          <w:p w:rsidR="00D168B4" w:rsidRDefault="00D168B4" w:rsidP="00D168B4">
            <w:pPr>
              <w:rPr>
                <w:rFonts w:ascii="Times New Roman" w:hAnsi="Times New Roman"/>
                <w:lang w:val="ru-RU"/>
              </w:rPr>
            </w:pPr>
          </w:p>
          <w:p w:rsidR="00D168B4" w:rsidRPr="00230D5E" w:rsidRDefault="00D168B4" w:rsidP="00D168B4">
            <w:pPr>
              <w:rPr>
                <w:rFonts w:ascii="Times New Roman" w:hAnsi="Times New Roman"/>
                <w:lang w:val="ru-RU"/>
              </w:rPr>
            </w:pPr>
          </w:p>
        </w:tc>
      </w:tr>
    </w:tbl>
    <w:p w:rsidR="00B90EFD" w:rsidRPr="00D168B4" w:rsidRDefault="00B90EFD" w:rsidP="009C54F2"/>
    <w:p w:rsidR="009C54F2" w:rsidRPr="001E719A" w:rsidRDefault="009C54F2" w:rsidP="009C54F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mk-MK"/>
        </w:rPr>
        <w:t>Kryetari</w:t>
      </w:r>
      <w:r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  <w:lang w:val="mk-MK"/>
        </w:rPr>
        <w:t>i</w:t>
      </w:r>
      <w:r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  <w:lang w:val="mk-MK"/>
        </w:rPr>
        <w:t>Komun</w:t>
      </w:r>
      <w:r>
        <w:rPr>
          <w:rFonts w:ascii="Times New Roman" w:hAnsi="Times New Roman"/>
          <w:b/>
          <w:lang w:val="ru-RU"/>
        </w:rPr>
        <w:t>ë</w:t>
      </w:r>
      <w:r>
        <w:rPr>
          <w:rFonts w:ascii="Times New Roman" w:hAnsi="Times New Roman"/>
          <w:b/>
          <w:lang w:val="mk-MK"/>
        </w:rPr>
        <w:t>s</w:t>
      </w:r>
      <w:r>
        <w:rPr>
          <w:rFonts w:ascii="Times New Roman" w:hAnsi="Times New Roman"/>
          <w:b/>
          <w:lang w:val="ru-RU"/>
        </w:rPr>
        <w:br/>
      </w:r>
      <w:r>
        <w:rPr>
          <w:rFonts w:ascii="Times New Roman" w:hAnsi="Times New Roman"/>
          <w:b/>
          <w:lang w:val="mk-MK"/>
        </w:rPr>
        <w:t>Градоначалник</w:t>
      </w:r>
      <w:r>
        <w:rPr>
          <w:rFonts w:ascii="Times New Roman" w:hAnsi="Times New Roman"/>
          <w:lang w:val="ru-RU"/>
        </w:rPr>
        <w:br/>
      </w:r>
      <w:r>
        <w:rPr>
          <w:rFonts w:ascii="Times New Roman" w:hAnsi="Times New Roman"/>
          <w:b/>
        </w:rPr>
        <w:t>Arben Taravari</w:t>
      </w:r>
      <w:r>
        <w:rPr>
          <w:rFonts w:ascii="Times New Roman" w:hAnsi="Times New Roman"/>
          <w:b/>
          <w:lang w:val="mk-MK"/>
        </w:rPr>
        <w:t xml:space="preserve"> </w:t>
      </w:r>
      <w:r>
        <w:rPr>
          <w:rFonts w:ascii="Times New Roman" w:hAnsi="Times New Roman"/>
          <w:b/>
        </w:rPr>
        <w:t>d.v.</w:t>
      </w:r>
    </w:p>
    <w:p w:rsidR="009C54F2" w:rsidRDefault="009C54F2" w:rsidP="009C54F2">
      <w:pPr>
        <w:jc w:val="center"/>
        <w:rPr>
          <w:rFonts w:ascii="Times New Roman" w:hAnsi="Times New Roman"/>
          <w:b/>
          <w:lang w:val="ru-RU"/>
        </w:rPr>
      </w:pPr>
    </w:p>
    <w:p w:rsidR="009C54F2" w:rsidRDefault="009C54F2" w:rsidP="009C54F2">
      <w:pPr>
        <w:rPr>
          <w:rFonts w:ascii="Times New Roman" w:hAnsi="Times New Roman"/>
        </w:rPr>
      </w:pPr>
    </w:p>
    <w:tbl>
      <w:tblPr>
        <w:tblW w:w="0" w:type="auto"/>
        <w:tblLook w:val="04A0"/>
      </w:tblPr>
      <w:tblGrid>
        <w:gridCol w:w="4788"/>
        <w:gridCol w:w="4788"/>
      </w:tblGrid>
      <w:tr w:rsidR="00FD76A9" w:rsidRPr="004E05C0" w:rsidTr="005F369D">
        <w:tc>
          <w:tcPr>
            <w:tcW w:w="4788" w:type="dxa"/>
          </w:tcPr>
          <w:p w:rsidR="00FD76A9" w:rsidRPr="0061051F" w:rsidRDefault="00FD76A9" w:rsidP="005F369D">
            <w:pPr>
              <w:rPr>
                <w:rFonts w:ascii="Times New Roman" w:hAnsi="Times New Roman"/>
              </w:rPr>
            </w:pPr>
          </w:p>
          <w:p w:rsidR="00FD76A9" w:rsidRDefault="00FD76A9" w:rsidP="005F369D">
            <w:pPr>
              <w:rPr>
                <w:rFonts w:ascii="Times New Roman" w:hAnsi="Times New Roman"/>
              </w:rPr>
            </w:pPr>
            <w:r w:rsidRPr="0061051F">
              <w:rPr>
                <w:rFonts w:ascii="Times New Roman" w:hAnsi="Times New Roman"/>
              </w:rPr>
              <w:t xml:space="preserve">Këshilli i Komunës së Gostivarit </w:t>
            </w:r>
          </w:p>
          <w:p w:rsidR="00FD76A9" w:rsidRPr="0061051F" w:rsidRDefault="00FD76A9" w:rsidP="005F369D">
            <w:pPr>
              <w:rPr>
                <w:rFonts w:ascii="Times New Roman" w:hAnsi="Times New Roman"/>
              </w:rPr>
            </w:pPr>
            <w:r w:rsidRPr="0061051F">
              <w:rPr>
                <w:rFonts w:ascii="Times New Roman" w:hAnsi="Times New Roman"/>
              </w:rPr>
              <w:t xml:space="preserve">Совет на Општина Гостивар </w:t>
            </w:r>
          </w:p>
          <w:p w:rsidR="00FD76A9" w:rsidRPr="0061051F" w:rsidRDefault="00FD76A9" w:rsidP="005F369D">
            <w:pPr>
              <w:rPr>
                <w:rFonts w:ascii="Times New Roman" w:hAnsi="Times New Roman"/>
              </w:rPr>
            </w:pPr>
            <w:r w:rsidRPr="0061051F">
              <w:rPr>
                <w:rFonts w:ascii="Times New Roman" w:hAnsi="Times New Roman"/>
              </w:rPr>
              <w:t xml:space="preserve">Nr./Бр. </w:t>
            </w:r>
            <w:r>
              <w:rPr>
                <w:rFonts w:ascii="Times New Roman" w:hAnsi="Times New Roman"/>
              </w:rPr>
              <w:t>08</w:t>
            </w:r>
            <w:r w:rsidRPr="0061051F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2160</w:t>
            </w:r>
            <w:r w:rsidRPr="0061051F">
              <w:rPr>
                <w:rFonts w:ascii="Times New Roman" w:hAnsi="Times New Roman"/>
              </w:rPr>
              <w:t>/1</w:t>
            </w:r>
          </w:p>
          <w:p w:rsidR="00FD76A9" w:rsidRPr="0061051F" w:rsidRDefault="00FD76A9" w:rsidP="005F36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31.10.</w:t>
            </w:r>
            <w:r w:rsidRPr="0061051F">
              <w:rPr>
                <w:rFonts w:ascii="Times New Roman" w:hAnsi="Times New Roman"/>
              </w:rPr>
              <w:t>2018</w:t>
            </w:r>
          </w:p>
          <w:p w:rsidR="00FD76A9" w:rsidRPr="0061051F" w:rsidRDefault="00FD76A9" w:rsidP="005F369D">
            <w:pPr>
              <w:rPr>
                <w:rFonts w:ascii="Times New Roman" w:hAnsi="Times New Roman"/>
              </w:rPr>
            </w:pPr>
            <w:r w:rsidRPr="0061051F">
              <w:rPr>
                <w:rFonts w:ascii="Times New Roman" w:hAnsi="Times New Roman"/>
              </w:rPr>
              <w:t xml:space="preserve"> Gostivar/ Гостивар </w:t>
            </w:r>
          </w:p>
          <w:p w:rsidR="00FD76A9" w:rsidRPr="0061051F" w:rsidRDefault="00FD76A9" w:rsidP="005F369D">
            <w:pPr>
              <w:rPr>
                <w:rFonts w:ascii="Times New Roman" w:hAnsi="Times New Roman"/>
              </w:rPr>
            </w:pPr>
          </w:p>
          <w:p w:rsidR="00FD76A9" w:rsidRPr="0061051F" w:rsidRDefault="00FD76A9" w:rsidP="005F369D">
            <w:pPr>
              <w:rPr>
                <w:rFonts w:ascii="Times New Roman" w:hAnsi="Times New Roman"/>
              </w:rPr>
            </w:pPr>
          </w:p>
          <w:p w:rsidR="00FD76A9" w:rsidRPr="0061051F" w:rsidRDefault="00FD76A9" w:rsidP="005F369D">
            <w:pPr>
              <w:jc w:val="both"/>
              <w:rPr>
                <w:rFonts w:ascii="Times New Roman" w:hAnsi="Times New Roman"/>
              </w:rPr>
            </w:pPr>
            <w:r w:rsidRPr="0061051F">
              <w:rPr>
                <w:rFonts w:ascii="Times New Roman" w:hAnsi="Times New Roman"/>
              </w:rPr>
              <w:t xml:space="preserve">Në bazë të nenit 36 paragrafi 1 pika 5 të Ligjit për vetqeverisje lokale (“ Gazeta Zyrtar e RM-së“ nr.05/02 ) dhe neni 17 të Ligjit për ndërmarrjet Publike (Gazeta Zyrtare e RM-së nr.38/96, 3/9738/96, 06/02, 40/03, 49/06, 22/07, 83/09, 06/12, 119/13 dhe 41/14), Këshilli i Komunës së Gostivarit në seancën e 8–të, të mbajtur më </w:t>
            </w:r>
            <w:r>
              <w:rPr>
                <w:rFonts w:ascii="Times New Roman" w:hAnsi="Times New Roman"/>
              </w:rPr>
              <w:t>31.10.</w:t>
            </w:r>
            <w:r w:rsidRPr="0061051F">
              <w:rPr>
                <w:rFonts w:ascii="Times New Roman" w:hAnsi="Times New Roman"/>
              </w:rPr>
              <w:t>2018</w:t>
            </w:r>
            <w:r>
              <w:rPr>
                <w:rFonts w:ascii="Times New Roman" w:hAnsi="Times New Roman"/>
              </w:rPr>
              <w:t xml:space="preserve"> </w:t>
            </w:r>
            <w:r w:rsidRPr="0061051F">
              <w:rPr>
                <w:rFonts w:ascii="Times New Roman" w:hAnsi="Times New Roman"/>
              </w:rPr>
              <w:t xml:space="preserve">solli : </w:t>
            </w:r>
          </w:p>
          <w:p w:rsidR="00FD76A9" w:rsidRPr="0061051F" w:rsidRDefault="00FD76A9" w:rsidP="005F369D">
            <w:pPr>
              <w:rPr>
                <w:rFonts w:ascii="Times New Roman" w:hAnsi="Times New Roman"/>
              </w:rPr>
            </w:pPr>
          </w:p>
          <w:p w:rsidR="00FD76A9" w:rsidRPr="0061051F" w:rsidRDefault="00FD76A9" w:rsidP="005F369D">
            <w:pPr>
              <w:jc w:val="center"/>
              <w:rPr>
                <w:rFonts w:ascii="Times New Roman" w:hAnsi="Times New Roman"/>
              </w:rPr>
            </w:pPr>
            <w:r w:rsidRPr="0061051F">
              <w:rPr>
                <w:rFonts w:ascii="Times New Roman" w:hAnsi="Times New Roman"/>
              </w:rPr>
              <w:t>AKTVENDIM</w:t>
            </w:r>
          </w:p>
          <w:p w:rsidR="00FD76A9" w:rsidRPr="0061051F" w:rsidRDefault="00FD76A9" w:rsidP="005F369D">
            <w:pPr>
              <w:jc w:val="center"/>
              <w:rPr>
                <w:rFonts w:ascii="Times New Roman" w:hAnsi="Times New Roman"/>
              </w:rPr>
            </w:pPr>
            <w:r w:rsidRPr="0061051F">
              <w:rPr>
                <w:rFonts w:ascii="Times New Roman" w:hAnsi="Times New Roman"/>
              </w:rPr>
              <w:t xml:space="preserve">Për shkarkim </w:t>
            </w:r>
            <w:r w:rsidRPr="0061051F">
              <w:rPr>
                <w:rFonts w:ascii="Times New Roman" w:hAnsi="Times New Roman"/>
              </w:rPr>
              <w:tab/>
              <w:t xml:space="preserve">dhe emërim të anëtarëve të Këshillit Drejtues të </w:t>
            </w:r>
            <w:r>
              <w:rPr>
                <w:rFonts w:ascii="Times New Roman" w:hAnsi="Times New Roman"/>
              </w:rPr>
              <w:t xml:space="preserve">Ndërmarrjes </w:t>
            </w:r>
            <w:r w:rsidRPr="0061051F">
              <w:rPr>
                <w:rFonts w:ascii="Times New Roman" w:hAnsi="Times New Roman"/>
              </w:rPr>
              <w:t>Publike për ekonomizim me sallën sportive "Rinia"</w:t>
            </w:r>
          </w:p>
          <w:p w:rsidR="00FD76A9" w:rsidRDefault="00FD76A9" w:rsidP="005F369D">
            <w:pPr>
              <w:rPr>
                <w:rFonts w:ascii="Times New Roman" w:hAnsi="Times New Roman"/>
              </w:rPr>
            </w:pPr>
          </w:p>
          <w:p w:rsidR="00FD76A9" w:rsidRPr="0061051F" w:rsidRDefault="00FD76A9" w:rsidP="005F369D">
            <w:pPr>
              <w:rPr>
                <w:rFonts w:ascii="Times New Roman" w:hAnsi="Times New Roman"/>
              </w:rPr>
            </w:pPr>
          </w:p>
          <w:p w:rsidR="00FD76A9" w:rsidRPr="0061051F" w:rsidRDefault="00FD76A9" w:rsidP="005F369D">
            <w:pPr>
              <w:jc w:val="both"/>
              <w:rPr>
                <w:rFonts w:ascii="Times New Roman" w:hAnsi="Times New Roman"/>
              </w:rPr>
            </w:pPr>
            <w:r w:rsidRPr="0061051F">
              <w:rPr>
                <w:rFonts w:ascii="Times New Roman" w:hAnsi="Times New Roman"/>
                <w:b/>
              </w:rPr>
              <w:t xml:space="preserve"> 1.</w:t>
            </w:r>
            <w:r w:rsidRPr="0061051F">
              <w:rPr>
                <w:rFonts w:ascii="Times New Roman" w:hAnsi="Times New Roman"/>
              </w:rPr>
              <w:t xml:space="preserve"> Me këtë Aktvendim shkarkohen dhe emërohen anëtarët Këshillit  Drejtues të </w:t>
            </w:r>
            <w:r>
              <w:rPr>
                <w:rFonts w:ascii="Times New Roman" w:hAnsi="Times New Roman"/>
              </w:rPr>
              <w:t xml:space="preserve">Ndërmarrjes </w:t>
            </w:r>
            <w:r w:rsidRPr="0061051F">
              <w:rPr>
                <w:rFonts w:ascii="Times New Roman" w:hAnsi="Times New Roman"/>
              </w:rPr>
              <w:t xml:space="preserve">Publike për ekonomizim me sallën sportive "Rinia.                           </w:t>
            </w:r>
          </w:p>
          <w:p w:rsidR="00FD76A9" w:rsidRDefault="00FD76A9" w:rsidP="00FD76A9">
            <w:pPr>
              <w:jc w:val="both"/>
              <w:rPr>
                <w:rFonts w:ascii="Times New Roman" w:hAnsi="Times New Roman"/>
              </w:rPr>
            </w:pPr>
            <w:r w:rsidRPr="0061051F">
              <w:rPr>
                <w:rFonts w:ascii="Times New Roman" w:hAnsi="Times New Roman"/>
                <w:b/>
              </w:rPr>
              <w:t xml:space="preserve">2. </w:t>
            </w:r>
            <w:r w:rsidRPr="0061051F">
              <w:rPr>
                <w:rFonts w:ascii="Times New Roman" w:hAnsi="Times New Roman"/>
              </w:rPr>
              <w:t xml:space="preserve">Shkarkohen anëtarët e Këshillit Drejtues të </w:t>
            </w:r>
            <w:r>
              <w:rPr>
                <w:rFonts w:ascii="Times New Roman" w:hAnsi="Times New Roman"/>
              </w:rPr>
              <w:t xml:space="preserve">Ndërmarrjes </w:t>
            </w:r>
            <w:r w:rsidRPr="0061051F">
              <w:rPr>
                <w:rFonts w:ascii="Times New Roman" w:hAnsi="Times New Roman"/>
              </w:rPr>
              <w:t>Publike për ekonomizim me sallën sportive "Rinia si në pikën 1 të këtij aktvendimi shkarkohen</w:t>
            </w:r>
            <w:r>
              <w:rPr>
                <w:rFonts w:ascii="Times New Roman" w:hAnsi="Times New Roman"/>
              </w:rPr>
              <w:t>:</w:t>
            </w:r>
          </w:p>
          <w:p w:rsidR="00FD76A9" w:rsidRPr="0061051F" w:rsidRDefault="00FD76A9" w:rsidP="00FD76A9">
            <w:pPr>
              <w:jc w:val="both"/>
              <w:rPr>
                <w:rFonts w:ascii="Times New Roman" w:hAnsi="Times New Roman"/>
              </w:rPr>
            </w:pPr>
          </w:p>
          <w:p w:rsidR="00FD76A9" w:rsidRPr="0061051F" w:rsidRDefault="00FD76A9" w:rsidP="005F369D">
            <w:pPr>
              <w:rPr>
                <w:rFonts w:ascii="Times New Roman" w:hAnsi="Times New Roman"/>
              </w:rPr>
            </w:pPr>
            <w:r w:rsidRPr="0061051F">
              <w:rPr>
                <w:rFonts w:ascii="Times New Roman" w:hAnsi="Times New Roman"/>
              </w:rPr>
              <w:t>1.Trajçe Bogdanоski</w:t>
            </w:r>
          </w:p>
          <w:p w:rsidR="00FD76A9" w:rsidRPr="0061051F" w:rsidRDefault="00FD76A9" w:rsidP="005F369D">
            <w:pPr>
              <w:rPr>
                <w:rFonts w:ascii="Times New Roman" w:hAnsi="Times New Roman"/>
              </w:rPr>
            </w:pPr>
            <w:r w:rsidRPr="0061051F">
              <w:rPr>
                <w:rFonts w:ascii="Times New Roman" w:hAnsi="Times New Roman"/>
              </w:rPr>
              <w:t xml:space="preserve"> 2.Vedat Osman </w:t>
            </w:r>
          </w:p>
          <w:p w:rsidR="00FD76A9" w:rsidRPr="0061051F" w:rsidRDefault="00FD76A9" w:rsidP="005F369D">
            <w:pPr>
              <w:rPr>
                <w:rFonts w:ascii="Times New Roman" w:hAnsi="Times New Roman"/>
              </w:rPr>
            </w:pPr>
            <w:r w:rsidRPr="0061051F">
              <w:rPr>
                <w:rFonts w:ascii="Times New Roman" w:hAnsi="Times New Roman"/>
              </w:rPr>
              <w:t xml:space="preserve">3.Gabriella Angjellkoska </w:t>
            </w:r>
          </w:p>
          <w:p w:rsidR="00FD76A9" w:rsidRPr="0061051F" w:rsidRDefault="00FD76A9" w:rsidP="005F369D">
            <w:pPr>
              <w:rPr>
                <w:rFonts w:ascii="Times New Roman" w:hAnsi="Times New Roman"/>
              </w:rPr>
            </w:pPr>
            <w:r w:rsidRPr="0061051F">
              <w:rPr>
                <w:rFonts w:ascii="Times New Roman" w:hAnsi="Times New Roman"/>
              </w:rPr>
              <w:t>4.Filiposki Dragoljub</w:t>
            </w:r>
          </w:p>
          <w:p w:rsidR="00FD76A9" w:rsidRDefault="00FD76A9" w:rsidP="005F369D">
            <w:pPr>
              <w:rPr>
                <w:rFonts w:ascii="Times New Roman" w:hAnsi="Times New Roman"/>
              </w:rPr>
            </w:pPr>
            <w:r w:rsidRPr="0061051F">
              <w:rPr>
                <w:rFonts w:ascii="Times New Roman" w:hAnsi="Times New Roman"/>
              </w:rPr>
              <w:t xml:space="preserve"> 5.Denis Selimi </w:t>
            </w:r>
          </w:p>
          <w:p w:rsidR="00FD76A9" w:rsidRPr="0061051F" w:rsidRDefault="00FD76A9" w:rsidP="005F369D">
            <w:pPr>
              <w:rPr>
                <w:rFonts w:ascii="Times New Roman" w:hAnsi="Times New Roman"/>
              </w:rPr>
            </w:pPr>
          </w:p>
          <w:p w:rsidR="00FD76A9" w:rsidRPr="0061051F" w:rsidRDefault="00FD76A9" w:rsidP="005F369D">
            <w:pPr>
              <w:jc w:val="both"/>
              <w:rPr>
                <w:rFonts w:ascii="Times New Roman" w:hAnsi="Times New Roman"/>
              </w:rPr>
            </w:pPr>
            <w:r w:rsidRPr="0061051F">
              <w:rPr>
                <w:rFonts w:ascii="Times New Roman" w:hAnsi="Times New Roman"/>
              </w:rPr>
              <w:t xml:space="preserve">3. Emërohen Anëtarët e Këshillit Drejtues të </w:t>
            </w:r>
            <w:r>
              <w:rPr>
                <w:rFonts w:ascii="Times New Roman" w:hAnsi="Times New Roman"/>
              </w:rPr>
              <w:t xml:space="preserve">Ndërmarrjes </w:t>
            </w:r>
            <w:r w:rsidRPr="0061051F">
              <w:rPr>
                <w:rFonts w:ascii="Times New Roman" w:hAnsi="Times New Roman"/>
              </w:rPr>
              <w:t xml:space="preserve">Publike për ekonomizim me sallën sportive "Rinia", edhe atë: </w:t>
            </w:r>
          </w:p>
          <w:p w:rsidR="00FD76A9" w:rsidRPr="0061051F" w:rsidRDefault="00FD76A9" w:rsidP="005F369D">
            <w:pPr>
              <w:rPr>
                <w:rFonts w:ascii="Times New Roman" w:hAnsi="Times New Roman"/>
              </w:rPr>
            </w:pPr>
          </w:p>
          <w:p w:rsidR="00FD76A9" w:rsidRPr="0061051F" w:rsidRDefault="00FD76A9" w:rsidP="005F36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Denis Selimi</w:t>
            </w:r>
          </w:p>
          <w:p w:rsidR="00FD76A9" w:rsidRPr="0061051F" w:rsidRDefault="00FD76A9" w:rsidP="005F36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Visar Ristemi</w:t>
            </w:r>
          </w:p>
          <w:p w:rsidR="00FD76A9" w:rsidRPr="0061051F" w:rsidRDefault="00FD76A9" w:rsidP="005F36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Dragoljub Filiposki</w:t>
            </w:r>
          </w:p>
          <w:p w:rsidR="00FD76A9" w:rsidRPr="0061051F" w:rsidRDefault="00FD76A9" w:rsidP="005F36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Stefan Nikoloski</w:t>
            </w:r>
          </w:p>
          <w:p w:rsidR="00FD76A9" w:rsidRDefault="00FD76A9" w:rsidP="005F36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Deniz Ramadani</w:t>
            </w:r>
          </w:p>
          <w:p w:rsidR="00FD76A9" w:rsidRPr="0061051F" w:rsidRDefault="00FD76A9" w:rsidP="005F369D">
            <w:pPr>
              <w:rPr>
                <w:rFonts w:ascii="Times New Roman" w:hAnsi="Times New Roman"/>
              </w:rPr>
            </w:pPr>
          </w:p>
          <w:p w:rsidR="00FD76A9" w:rsidRPr="0061051F" w:rsidRDefault="00FD76A9" w:rsidP="005F369D">
            <w:pPr>
              <w:rPr>
                <w:rFonts w:ascii="Times New Roman" w:hAnsi="Times New Roman"/>
              </w:rPr>
            </w:pPr>
            <w:r w:rsidRPr="0061051F">
              <w:rPr>
                <w:rFonts w:ascii="Times New Roman" w:hAnsi="Times New Roman"/>
              </w:rPr>
              <w:t>4. Ky Aktvendim hyn në fuqi ditën e sjelljes dhe i njëjti do të shpallet në “Buletinin Zyrtar të Komunës së Gostivarit “.</w:t>
            </w:r>
          </w:p>
        </w:tc>
        <w:tc>
          <w:tcPr>
            <w:tcW w:w="4788" w:type="dxa"/>
          </w:tcPr>
          <w:p w:rsidR="00FD76A9" w:rsidRPr="0061051F" w:rsidRDefault="00FD76A9" w:rsidP="005F369D">
            <w:pPr>
              <w:rPr>
                <w:rFonts w:ascii="Times New Roman" w:hAnsi="Times New Roman"/>
                <w:lang w:val="mk-MK"/>
              </w:rPr>
            </w:pPr>
          </w:p>
          <w:p w:rsidR="00FD76A9" w:rsidRPr="0061051F" w:rsidRDefault="00FD76A9" w:rsidP="005F369D">
            <w:pPr>
              <w:rPr>
                <w:rFonts w:ascii="Times New Roman" w:hAnsi="Times New Roman"/>
                <w:lang w:val="mk-MK"/>
              </w:rPr>
            </w:pPr>
          </w:p>
          <w:p w:rsidR="00FD76A9" w:rsidRPr="0061051F" w:rsidRDefault="00FD76A9" w:rsidP="005F369D">
            <w:pPr>
              <w:rPr>
                <w:rFonts w:ascii="Times New Roman" w:hAnsi="Times New Roman"/>
                <w:lang w:val="mk-MK"/>
              </w:rPr>
            </w:pPr>
          </w:p>
          <w:p w:rsidR="00FD76A9" w:rsidRPr="0061051F" w:rsidRDefault="00FD76A9" w:rsidP="005F369D">
            <w:pPr>
              <w:rPr>
                <w:rFonts w:ascii="Times New Roman" w:hAnsi="Times New Roman"/>
                <w:lang w:val="mk-MK"/>
              </w:rPr>
            </w:pPr>
          </w:p>
          <w:p w:rsidR="00FD76A9" w:rsidRPr="0061051F" w:rsidRDefault="00FD76A9" w:rsidP="005F369D">
            <w:pPr>
              <w:rPr>
                <w:rFonts w:ascii="Times New Roman" w:hAnsi="Times New Roman"/>
                <w:lang w:val="mk-MK"/>
              </w:rPr>
            </w:pPr>
          </w:p>
          <w:p w:rsidR="00FD76A9" w:rsidRPr="0061051F" w:rsidRDefault="00FD76A9" w:rsidP="005F369D">
            <w:pPr>
              <w:rPr>
                <w:rFonts w:ascii="Times New Roman" w:hAnsi="Times New Roman"/>
                <w:lang w:val="mk-MK"/>
              </w:rPr>
            </w:pPr>
          </w:p>
          <w:p w:rsidR="00FD76A9" w:rsidRPr="0061051F" w:rsidRDefault="00FD76A9" w:rsidP="005F369D">
            <w:pPr>
              <w:rPr>
                <w:rFonts w:ascii="Times New Roman" w:hAnsi="Times New Roman"/>
                <w:lang w:val="mk-MK"/>
              </w:rPr>
            </w:pPr>
          </w:p>
          <w:p w:rsidR="00FD76A9" w:rsidRPr="0061051F" w:rsidRDefault="00FD76A9" w:rsidP="005F369D">
            <w:pPr>
              <w:rPr>
                <w:rFonts w:ascii="Times New Roman" w:hAnsi="Times New Roman"/>
                <w:lang w:val="mk-MK"/>
              </w:rPr>
            </w:pPr>
          </w:p>
          <w:p w:rsidR="00FD76A9" w:rsidRPr="0061051F" w:rsidRDefault="00FD76A9" w:rsidP="005F369D">
            <w:pPr>
              <w:jc w:val="both"/>
              <w:rPr>
                <w:rFonts w:ascii="Times New Roman" w:hAnsi="Times New Roman"/>
                <w:lang w:val="mk-MK"/>
              </w:rPr>
            </w:pPr>
            <w:r w:rsidRPr="0061051F">
              <w:rPr>
                <w:rFonts w:ascii="Times New Roman" w:hAnsi="Times New Roman"/>
                <w:lang w:val="mk-MK"/>
              </w:rPr>
              <w:t xml:space="preserve">Врз основа на член 36 став 1 точка 5 од Законот за Локална самоуправа ( " Сл.Весник " бр.05/02 ) и членот 17 од Законот за Јавните претпријатија (“СЛ.Весник на РМ” бр. 38/96, 06/02, 40/03, 49/06, 22/07, 83/09, 06/12, 119/13 и 41/14), Советот на Општина Гостивар на 8–та, седница одржана на </w:t>
            </w:r>
            <w:r>
              <w:rPr>
                <w:rFonts w:ascii="Times New Roman" w:hAnsi="Times New Roman"/>
              </w:rPr>
              <w:t>31.10.</w:t>
            </w:r>
            <w:r w:rsidRPr="0061051F">
              <w:rPr>
                <w:rFonts w:ascii="Times New Roman" w:hAnsi="Times New Roman"/>
              </w:rPr>
              <w:t>2018</w:t>
            </w:r>
            <w:r>
              <w:rPr>
                <w:rFonts w:ascii="Times New Roman" w:hAnsi="Times New Roman"/>
              </w:rPr>
              <w:t xml:space="preserve"> </w:t>
            </w:r>
            <w:r w:rsidRPr="0061051F">
              <w:rPr>
                <w:rFonts w:ascii="Times New Roman" w:hAnsi="Times New Roman"/>
                <w:lang w:val="mk-MK"/>
              </w:rPr>
              <w:t xml:space="preserve">донесе : </w:t>
            </w:r>
          </w:p>
          <w:p w:rsidR="00FD76A9" w:rsidRPr="00E676A8" w:rsidRDefault="00FD76A9" w:rsidP="005F369D">
            <w:pPr>
              <w:rPr>
                <w:rFonts w:ascii="Times New Roman" w:hAnsi="Times New Roman"/>
                <w:lang w:val="mk-MK"/>
              </w:rPr>
            </w:pPr>
          </w:p>
          <w:p w:rsidR="00FD76A9" w:rsidRPr="0061051F" w:rsidRDefault="00FD76A9" w:rsidP="005F369D">
            <w:pPr>
              <w:jc w:val="center"/>
              <w:rPr>
                <w:rFonts w:ascii="Times New Roman" w:hAnsi="Times New Roman"/>
                <w:lang w:val="mk-MK"/>
              </w:rPr>
            </w:pPr>
            <w:r w:rsidRPr="0061051F">
              <w:rPr>
                <w:rFonts w:ascii="Times New Roman" w:hAnsi="Times New Roman"/>
                <w:lang w:val="mk-MK"/>
              </w:rPr>
              <w:t>РЕШЕНИЕ</w:t>
            </w:r>
          </w:p>
          <w:p w:rsidR="00FD76A9" w:rsidRPr="0061051F" w:rsidRDefault="00FD76A9" w:rsidP="005F369D">
            <w:pPr>
              <w:jc w:val="center"/>
              <w:rPr>
                <w:rFonts w:ascii="Times New Roman" w:hAnsi="Times New Roman"/>
                <w:lang w:val="mk-MK"/>
              </w:rPr>
            </w:pPr>
            <w:r w:rsidRPr="0061051F">
              <w:rPr>
                <w:rFonts w:ascii="Times New Roman" w:hAnsi="Times New Roman"/>
                <w:lang w:val="mk-MK"/>
              </w:rPr>
              <w:t xml:space="preserve">За разрешување и </w:t>
            </w:r>
            <w:r w:rsidRPr="0061051F">
              <w:rPr>
                <w:rFonts w:ascii="Times New Roman" w:hAnsi="Times New Roman"/>
                <w:lang w:val="mk-MK"/>
              </w:rPr>
              <w:tab/>
              <w:t xml:space="preserve">именување </w:t>
            </w:r>
            <w:r>
              <w:rPr>
                <w:rFonts w:ascii="Times New Roman" w:hAnsi="Times New Roman"/>
                <w:lang w:val="mk-MK"/>
              </w:rPr>
              <w:t xml:space="preserve">членови </w:t>
            </w:r>
            <w:r w:rsidRPr="0061051F">
              <w:rPr>
                <w:rFonts w:ascii="Times New Roman" w:hAnsi="Times New Roman"/>
                <w:lang w:val="mk-MK"/>
              </w:rPr>
              <w:t>на Управниот Одбор на Јавното претпријатие за стопанисување со спортската сала “Риниа”</w:t>
            </w:r>
          </w:p>
          <w:p w:rsidR="00FD76A9" w:rsidRPr="0061051F" w:rsidRDefault="00FD76A9" w:rsidP="005F369D">
            <w:pPr>
              <w:jc w:val="center"/>
              <w:rPr>
                <w:rFonts w:ascii="Times New Roman" w:hAnsi="Times New Roman"/>
                <w:lang w:val="mk-MK"/>
              </w:rPr>
            </w:pPr>
          </w:p>
          <w:p w:rsidR="00FD76A9" w:rsidRPr="0061051F" w:rsidRDefault="00FD76A9" w:rsidP="005F369D">
            <w:pPr>
              <w:jc w:val="both"/>
              <w:rPr>
                <w:rFonts w:ascii="Times New Roman" w:hAnsi="Times New Roman"/>
                <w:lang w:val="mk-MK"/>
              </w:rPr>
            </w:pPr>
            <w:r w:rsidRPr="0061051F">
              <w:rPr>
                <w:rFonts w:ascii="Times New Roman" w:hAnsi="Times New Roman"/>
                <w:lang w:val="mk-MK"/>
              </w:rPr>
              <w:t xml:space="preserve">1. Со ова Решение се разрешува и именуваат членовите Јавното претпријатие за стопанисување со спортската сала “Риниа”               </w:t>
            </w:r>
          </w:p>
          <w:p w:rsidR="00FD76A9" w:rsidRPr="0061051F" w:rsidRDefault="00FD76A9" w:rsidP="005F369D">
            <w:pPr>
              <w:jc w:val="both"/>
              <w:rPr>
                <w:rFonts w:ascii="Times New Roman" w:hAnsi="Times New Roman"/>
                <w:lang w:val="mk-MK"/>
              </w:rPr>
            </w:pPr>
            <w:r w:rsidRPr="0061051F">
              <w:rPr>
                <w:rFonts w:ascii="Times New Roman" w:hAnsi="Times New Roman"/>
                <w:lang w:val="mk-MK"/>
              </w:rPr>
              <w:t>2. Се разрешуваат членовите на Управниот Одбор на Јавното претпријатие за стопанисување со спортската сала “Риниа”како во ставот 1 на ова Решение се разрешуваат:</w:t>
            </w:r>
          </w:p>
          <w:p w:rsidR="00FD76A9" w:rsidRPr="0061051F" w:rsidRDefault="00FD76A9" w:rsidP="005F369D">
            <w:pPr>
              <w:rPr>
                <w:rFonts w:ascii="Times New Roman" w:hAnsi="Times New Roman"/>
                <w:lang w:val="mk-MK"/>
              </w:rPr>
            </w:pPr>
            <w:r w:rsidRPr="0061051F">
              <w:rPr>
                <w:rFonts w:ascii="Times New Roman" w:hAnsi="Times New Roman"/>
                <w:lang w:val="mk-MK"/>
              </w:rPr>
              <w:t xml:space="preserve">1.Трајче Богданоски </w:t>
            </w:r>
          </w:p>
          <w:p w:rsidR="00FD76A9" w:rsidRPr="0061051F" w:rsidRDefault="00FD76A9" w:rsidP="005F369D">
            <w:pPr>
              <w:rPr>
                <w:rFonts w:ascii="Times New Roman" w:hAnsi="Times New Roman"/>
                <w:lang w:val="mk-MK"/>
              </w:rPr>
            </w:pPr>
            <w:r w:rsidRPr="0061051F">
              <w:rPr>
                <w:rFonts w:ascii="Times New Roman" w:hAnsi="Times New Roman"/>
                <w:lang w:val="mk-MK"/>
              </w:rPr>
              <w:t xml:space="preserve">2.Ведат Осман </w:t>
            </w:r>
          </w:p>
          <w:p w:rsidR="00FD76A9" w:rsidRPr="0061051F" w:rsidRDefault="00FD76A9" w:rsidP="005F369D">
            <w:pPr>
              <w:rPr>
                <w:rFonts w:ascii="Times New Roman" w:hAnsi="Times New Roman"/>
                <w:lang w:val="mk-MK"/>
              </w:rPr>
            </w:pPr>
            <w:r w:rsidRPr="0061051F">
              <w:rPr>
                <w:rFonts w:ascii="Times New Roman" w:hAnsi="Times New Roman"/>
                <w:lang w:val="mk-MK"/>
              </w:rPr>
              <w:t xml:space="preserve">3.Габриела Анѓелкоска </w:t>
            </w:r>
          </w:p>
          <w:p w:rsidR="00FD76A9" w:rsidRPr="0061051F" w:rsidRDefault="00FD76A9" w:rsidP="005F369D">
            <w:pPr>
              <w:rPr>
                <w:rFonts w:ascii="Times New Roman" w:hAnsi="Times New Roman"/>
                <w:lang w:val="mk-MK"/>
              </w:rPr>
            </w:pPr>
            <w:r w:rsidRPr="0061051F">
              <w:rPr>
                <w:rFonts w:ascii="Times New Roman" w:hAnsi="Times New Roman"/>
                <w:lang w:val="mk-MK"/>
              </w:rPr>
              <w:t>4.Филипоски Драголјуб</w:t>
            </w:r>
          </w:p>
          <w:p w:rsidR="00FD76A9" w:rsidRPr="0061051F" w:rsidRDefault="00FD76A9" w:rsidP="005F369D">
            <w:pPr>
              <w:rPr>
                <w:rFonts w:ascii="Times New Roman" w:hAnsi="Times New Roman"/>
                <w:lang w:val="mk-MK"/>
              </w:rPr>
            </w:pPr>
            <w:r w:rsidRPr="0061051F">
              <w:rPr>
                <w:rFonts w:ascii="Times New Roman" w:hAnsi="Times New Roman"/>
                <w:lang w:val="mk-MK"/>
              </w:rPr>
              <w:t xml:space="preserve"> 5.Денис Селими </w:t>
            </w:r>
          </w:p>
          <w:p w:rsidR="00FD76A9" w:rsidRPr="0061051F" w:rsidRDefault="00FD76A9" w:rsidP="005F369D">
            <w:pPr>
              <w:rPr>
                <w:rFonts w:ascii="Times New Roman" w:hAnsi="Times New Roman"/>
                <w:lang w:val="mk-MK"/>
              </w:rPr>
            </w:pPr>
          </w:p>
          <w:p w:rsidR="00FD76A9" w:rsidRPr="00FD76A9" w:rsidRDefault="00FD76A9" w:rsidP="00FD76A9">
            <w:pPr>
              <w:jc w:val="both"/>
              <w:rPr>
                <w:rFonts w:ascii="Times New Roman" w:hAnsi="Times New Roman"/>
                <w:lang w:val="mk-MK"/>
              </w:rPr>
            </w:pPr>
            <w:r w:rsidRPr="0061051F">
              <w:rPr>
                <w:rFonts w:ascii="Times New Roman" w:hAnsi="Times New Roman"/>
                <w:lang w:val="mk-MK"/>
              </w:rPr>
              <w:t xml:space="preserve">3.Се именуваат членовите на Управниот Одбор на Јавното претпријатие за стопанисување со спортската сала “Риниа”и </w:t>
            </w:r>
            <w:r w:rsidRPr="0061051F">
              <w:rPr>
                <w:rFonts w:ascii="Times New Roman" w:hAnsi="Times New Roman"/>
                <w:lang w:val="mk-MK"/>
              </w:rPr>
              <w:lastRenderedPageBreak/>
              <w:t>тоа:</w:t>
            </w:r>
          </w:p>
          <w:p w:rsidR="00FD76A9" w:rsidRPr="0061051F" w:rsidRDefault="00FD76A9" w:rsidP="005F369D">
            <w:pPr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Денис Селими</w:t>
            </w:r>
          </w:p>
          <w:p w:rsidR="00FD76A9" w:rsidRPr="0061051F" w:rsidRDefault="00FD76A9" w:rsidP="005F369D">
            <w:pPr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Висар Ристеми</w:t>
            </w:r>
          </w:p>
          <w:p w:rsidR="00FD76A9" w:rsidRPr="0061051F" w:rsidRDefault="00FD76A9" w:rsidP="005F369D">
            <w:pPr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Драгољуб Филипоски</w:t>
            </w:r>
          </w:p>
          <w:p w:rsidR="00FD76A9" w:rsidRPr="0061051F" w:rsidRDefault="00FD76A9" w:rsidP="005F369D">
            <w:pPr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Стефан Николоски</w:t>
            </w:r>
          </w:p>
          <w:p w:rsidR="00FD76A9" w:rsidRPr="0061051F" w:rsidRDefault="00FD76A9" w:rsidP="005F369D">
            <w:pPr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Дениз Рамадани</w:t>
            </w:r>
          </w:p>
          <w:p w:rsidR="00FD76A9" w:rsidRPr="00E676A8" w:rsidRDefault="00FD76A9" w:rsidP="005F369D">
            <w:pPr>
              <w:jc w:val="both"/>
              <w:rPr>
                <w:rFonts w:ascii="Times New Roman" w:hAnsi="Times New Roman"/>
                <w:lang w:val="mk-MK"/>
              </w:rPr>
            </w:pPr>
          </w:p>
          <w:p w:rsidR="00FD76A9" w:rsidRPr="004E05C0" w:rsidRDefault="00FD76A9" w:rsidP="005F369D">
            <w:pPr>
              <w:jc w:val="both"/>
              <w:rPr>
                <w:rFonts w:ascii="Times New Roman" w:hAnsi="Times New Roman"/>
                <w:lang w:val="mk-MK"/>
              </w:rPr>
            </w:pPr>
            <w:r w:rsidRPr="0061051F">
              <w:rPr>
                <w:rFonts w:ascii="Times New Roman" w:hAnsi="Times New Roman"/>
                <w:lang w:val="mk-MK"/>
              </w:rPr>
              <w:t>4. Ова Решение влегува во сила со денот на донесувањето и истата ќе се објави во "Службен гласник на Општина Гостивар".</w:t>
            </w:r>
          </w:p>
          <w:p w:rsidR="00FD76A9" w:rsidRPr="004E05C0" w:rsidRDefault="00FD76A9" w:rsidP="005F369D">
            <w:pPr>
              <w:jc w:val="both"/>
              <w:rPr>
                <w:rFonts w:ascii="Times New Roman" w:hAnsi="Times New Roman"/>
                <w:lang w:val="mk-MK"/>
              </w:rPr>
            </w:pPr>
          </w:p>
          <w:p w:rsidR="00FD76A9" w:rsidRDefault="00FD76A9" w:rsidP="005F369D">
            <w:pPr>
              <w:jc w:val="both"/>
              <w:rPr>
                <w:rFonts w:ascii="Times New Roman" w:hAnsi="Times New Roman"/>
                <w:lang w:val="mk-MK"/>
              </w:rPr>
            </w:pPr>
            <w:r w:rsidRPr="0061051F">
              <w:rPr>
                <w:rFonts w:ascii="Times New Roman" w:hAnsi="Times New Roman"/>
                <w:lang w:val="mk-MK"/>
              </w:rPr>
              <w:t xml:space="preserve"> </w:t>
            </w:r>
          </w:p>
          <w:p w:rsidR="00D168B4" w:rsidRPr="0061051F" w:rsidRDefault="00D168B4" w:rsidP="005F369D">
            <w:pPr>
              <w:jc w:val="both"/>
              <w:rPr>
                <w:rFonts w:ascii="Times New Roman" w:hAnsi="Times New Roman"/>
                <w:lang w:val="mk-MK"/>
              </w:rPr>
            </w:pPr>
          </w:p>
        </w:tc>
      </w:tr>
    </w:tbl>
    <w:p w:rsidR="009C54F2" w:rsidRPr="00FD76A9" w:rsidRDefault="009C54F2" w:rsidP="009C54F2">
      <w:pPr>
        <w:rPr>
          <w:rFonts w:ascii="Times New Roman" w:hAnsi="Times New Roman"/>
          <w:lang w:val="mk-MK"/>
        </w:rPr>
      </w:pPr>
    </w:p>
    <w:p w:rsidR="009C54F2" w:rsidRPr="00C654EB" w:rsidRDefault="009C54F2" w:rsidP="009C54F2">
      <w:pPr>
        <w:jc w:val="center"/>
        <w:rPr>
          <w:rFonts w:ascii="Times New Roman" w:hAnsi="Times New Roman"/>
          <w:b/>
          <w:lang w:val="mk-MK"/>
        </w:rPr>
      </w:pPr>
      <w:r w:rsidRPr="00C654EB">
        <w:rPr>
          <w:rFonts w:ascii="Times New Roman" w:hAnsi="Times New Roman"/>
          <w:b/>
          <w:lang w:val="mk-MK"/>
        </w:rPr>
        <w:t xml:space="preserve">Kryetari </w:t>
      </w:r>
      <w:r w:rsidRPr="00C654EB">
        <w:rPr>
          <w:rFonts w:ascii="Times New Roman" w:hAnsi="Times New Roman"/>
          <w:b/>
        </w:rPr>
        <w:t>i</w:t>
      </w:r>
      <w:r w:rsidRPr="00C654EB">
        <w:rPr>
          <w:rFonts w:ascii="Times New Roman" w:hAnsi="Times New Roman"/>
          <w:b/>
          <w:lang w:val="mk-MK"/>
        </w:rPr>
        <w:t xml:space="preserve"> Këshillit</w:t>
      </w:r>
    </w:p>
    <w:p w:rsidR="009C54F2" w:rsidRPr="00C654EB" w:rsidRDefault="009C54F2" w:rsidP="009C54F2">
      <w:pPr>
        <w:jc w:val="center"/>
        <w:rPr>
          <w:rFonts w:ascii="Times New Roman" w:hAnsi="Times New Roman"/>
          <w:b/>
        </w:rPr>
      </w:pPr>
      <w:r w:rsidRPr="00C654EB">
        <w:rPr>
          <w:rFonts w:ascii="Times New Roman" w:hAnsi="Times New Roman"/>
          <w:b/>
          <w:lang w:val="mk-MK"/>
        </w:rPr>
        <w:t>Претседател на Совет</w:t>
      </w:r>
    </w:p>
    <w:p w:rsidR="009C54F2" w:rsidRPr="003F4078" w:rsidRDefault="009C54F2" w:rsidP="009C54F2">
      <w:pPr>
        <w:jc w:val="center"/>
        <w:rPr>
          <w:rFonts w:ascii="Times New Roman" w:hAnsi="Times New Roman"/>
          <w:lang w:val="de-AT"/>
        </w:rPr>
      </w:pPr>
      <w:r>
        <w:rPr>
          <w:rFonts w:ascii="Times New Roman" w:hAnsi="Times New Roman"/>
          <w:b/>
          <w:lang w:val="mk-MK"/>
        </w:rPr>
        <w:t>Dr. Nasir Musliu d.v</w:t>
      </w:r>
      <w:r w:rsidRPr="003F4078">
        <w:rPr>
          <w:rFonts w:ascii="Times New Roman" w:hAnsi="Times New Roman"/>
          <w:b/>
          <w:lang w:val="de-AT"/>
        </w:rPr>
        <w:t>.</w:t>
      </w:r>
    </w:p>
    <w:p w:rsidR="009C54F2" w:rsidRDefault="009C54F2" w:rsidP="009C54F2">
      <w:pPr>
        <w:rPr>
          <w:rFonts w:ascii="Times New Roman" w:hAnsi="Times New Roman"/>
          <w:lang w:val="mk-MK"/>
        </w:rPr>
      </w:pPr>
    </w:p>
    <w:p w:rsidR="009C54F2" w:rsidRDefault="009C54F2" w:rsidP="009C54F2">
      <w:pPr>
        <w:rPr>
          <w:rFonts w:ascii="Times New Roman" w:hAnsi="Times New Roman"/>
          <w:lang w:val="mk-MK"/>
        </w:rPr>
      </w:pPr>
    </w:p>
    <w:p w:rsidR="00D168B4" w:rsidRDefault="00D168B4" w:rsidP="009C54F2">
      <w:pPr>
        <w:rPr>
          <w:rFonts w:ascii="Times New Roman" w:hAnsi="Times New Roman"/>
          <w:lang w:val="mk-MK"/>
        </w:rPr>
      </w:pPr>
    </w:p>
    <w:p w:rsidR="00D168B4" w:rsidRDefault="00D168B4" w:rsidP="009C54F2">
      <w:pPr>
        <w:rPr>
          <w:rFonts w:ascii="Times New Roman" w:hAnsi="Times New Roman"/>
          <w:lang w:val="mk-MK"/>
        </w:rPr>
      </w:pPr>
    </w:p>
    <w:p w:rsidR="00D168B4" w:rsidRDefault="00D168B4" w:rsidP="009C54F2">
      <w:pPr>
        <w:rPr>
          <w:rFonts w:ascii="Times New Roman" w:hAnsi="Times New Roman"/>
          <w:lang w:val="mk-MK"/>
        </w:rPr>
      </w:pPr>
    </w:p>
    <w:p w:rsidR="00D168B4" w:rsidRDefault="00D168B4" w:rsidP="009C54F2">
      <w:pPr>
        <w:rPr>
          <w:rFonts w:ascii="Times New Roman" w:hAnsi="Times New Roman"/>
          <w:lang w:val="mk-MK"/>
        </w:rPr>
      </w:pPr>
    </w:p>
    <w:p w:rsidR="00D168B4" w:rsidRDefault="00D168B4" w:rsidP="009C54F2">
      <w:pPr>
        <w:rPr>
          <w:rFonts w:ascii="Times New Roman" w:hAnsi="Times New Roman"/>
          <w:lang w:val="mk-MK"/>
        </w:rPr>
      </w:pPr>
    </w:p>
    <w:p w:rsidR="00D168B4" w:rsidRDefault="00D168B4" w:rsidP="009C54F2">
      <w:pPr>
        <w:rPr>
          <w:rFonts w:ascii="Times New Roman" w:hAnsi="Times New Roman"/>
          <w:lang w:val="mk-MK"/>
        </w:rPr>
      </w:pPr>
    </w:p>
    <w:p w:rsidR="00D168B4" w:rsidRDefault="00D168B4" w:rsidP="009C54F2">
      <w:pPr>
        <w:rPr>
          <w:rFonts w:ascii="Times New Roman" w:hAnsi="Times New Roman"/>
          <w:lang w:val="mk-MK"/>
        </w:rPr>
      </w:pPr>
    </w:p>
    <w:p w:rsidR="00D168B4" w:rsidRDefault="00D168B4" w:rsidP="009C54F2">
      <w:pPr>
        <w:rPr>
          <w:rFonts w:ascii="Times New Roman" w:hAnsi="Times New Roman"/>
          <w:lang w:val="mk-MK"/>
        </w:rPr>
      </w:pPr>
    </w:p>
    <w:p w:rsidR="00D168B4" w:rsidRDefault="00D168B4" w:rsidP="009C54F2">
      <w:pPr>
        <w:rPr>
          <w:rFonts w:ascii="Times New Roman" w:hAnsi="Times New Roman"/>
          <w:lang w:val="mk-MK"/>
        </w:rPr>
      </w:pPr>
    </w:p>
    <w:p w:rsidR="00D168B4" w:rsidRDefault="00D168B4" w:rsidP="009C54F2">
      <w:pPr>
        <w:rPr>
          <w:rFonts w:ascii="Times New Roman" w:hAnsi="Times New Roman"/>
          <w:lang w:val="mk-MK"/>
        </w:rPr>
      </w:pPr>
    </w:p>
    <w:p w:rsidR="00D168B4" w:rsidRDefault="00D168B4" w:rsidP="009C54F2">
      <w:pPr>
        <w:rPr>
          <w:rFonts w:ascii="Times New Roman" w:hAnsi="Times New Roman"/>
          <w:lang w:val="mk-MK"/>
        </w:rPr>
      </w:pPr>
    </w:p>
    <w:p w:rsidR="00D168B4" w:rsidRDefault="00D168B4" w:rsidP="009C54F2">
      <w:pPr>
        <w:rPr>
          <w:rFonts w:ascii="Times New Roman" w:hAnsi="Times New Roman"/>
          <w:lang w:val="mk-MK"/>
        </w:rPr>
      </w:pPr>
    </w:p>
    <w:p w:rsidR="00D168B4" w:rsidRDefault="00D168B4" w:rsidP="009C54F2">
      <w:pPr>
        <w:rPr>
          <w:rFonts w:ascii="Times New Roman" w:hAnsi="Times New Roman"/>
          <w:lang w:val="mk-MK"/>
        </w:rPr>
      </w:pPr>
    </w:p>
    <w:p w:rsidR="00D168B4" w:rsidRDefault="00D168B4" w:rsidP="009C54F2">
      <w:pPr>
        <w:rPr>
          <w:rFonts w:ascii="Times New Roman" w:hAnsi="Times New Roman"/>
          <w:lang w:val="mk-MK"/>
        </w:rPr>
      </w:pPr>
    </w:p>
    <w:p w:rsidR="00D168B4" w:rsidRDefault="00D168B4" w:rsidP="009C54F2">
      <w:pPr>
        <w:rPr>
          <w:rFonts w:ascii="Times New Roman" w:hAnsi="Times New Roman"/>
          <w:lang w:val="mk-MK"/>
        </w:rPr>
      </w:pPr>
    </w:p>
    <w:p w:rsidR="00D168B4" w:rsidRDefault="00D168B4" w:rsidP="009C54F2">
      <w:pPr>
        <w:rPr>
          <w:rFonts w:ascii="Times New Roman" w:hAnsi="Times New Roman"/>
          <w:lang w:val="mk-MK"/>
        </w:rPr>
      </w:pPr>
    </w:p>
    <w:p w:rsidR="00D168B4" w:rsidRDefault="00D168B4" w:rsidP="009C54F2">
      <w:pPr>
        <w:rPr>
          <w:rFonts w:ascii="Times New Roman" w:hAnsi="Times New Roman"/>
          <w:lang w:val="mk-MK"/>
        </w:rPr>
      </w:pPr>
    </w:p>
    <w:p w:rsidR="00D168B4" w:rsidRDefault="00D168B4" w:rsidP="009C54F2">
      <w:pPr>
        <w:rPr>
          <w:rFonts w:ascii="Times New Roman" w:hAnsi="Times New Roman"/>
          <w:lang w:val="mk-MK"/>
        </w:rPr>
      </w:pPr>
    </w:p>
    <w:p w:rsidR="00D168B4" w:rsidRDefault="00D168B4" w:rsidP="009C54F2">
      <w:pPr>
        <w:rPr>
          <w:rFonts w:ascii="Times New Roman" w:hAnsi="Times New Roman"/>
          <w:lang w:val="mk-MK"/>
        </w:rPr>
      </w:pPr>
    </w:p>
    <w:p w:rsidR="00D168B4" w:rsidRDefault="00D168B4" w:rsidP="009C54F2">
      <w:pPr>
        <w:rPr>
          <w:rFonts w:ascii="Times New Roman" w:hAnsi="Times New Roman"/>
          <w:lang w:val="mk-MK"/>
        </w:rPr>
      </w:pPr>
    </w:p>
    <w:p w:rsidR="00D168B4" w:rsidRDefault="00D168B4" w:rsidP="009C54F2">
      <w:pPr>
        <w:rPr>
          <w:rFonts w:ascii="Times New Roman" w:hAnsi="Times New Roman"/>
          <w:lang w:val="mk-MK"/>
        </w:rPr>
      </w:pPr>
    </w:p>
    <w:p w:rsidR="00D168B4" w:rsidRDefault="00D168B4" w:rsidP="009C54F2">
      <w:pPr>
        <w:rPr>
          <w:rFonts w:ascii="Times New Roman" w:hAnsi="Times New Roman"/>
          <w:lang w:val="mk-MK"/>
        </w:rPr>
      </w:pPr>
    </w:p>
    <w:p w:rsidR="00D168B4" w:rsidRDefault="00D168B4" w:rsidP="009C54F2">
      <w:pPr>
        <w:rPr>
          <w:rFonts w:ascii="Times New Roman" w:hAnsi="Times New Roman"/>
          <w:lang w:val="mk-MK"/>
        </w:rPr>
      </w:pPr>
    </w:p>
    <w:tbl>
      <w:tblPr>
        <w:tblW w:w="0" w:type="auto"/>
        <w:tblLook w:val="04A0"/>
      </w:tblPr>
      <w:tblGrid>
        <w:gridCol w:w="4878"/>
        <w:gridCol w:w="4680"/>
      </w:tblGrid>
      <w:tr w:rsidR="00D168B4" w:rsidRPr="00001FCB" w:rsidTr="00D168B4">
        <w:trPr>
          <w:trHeight w:val="3418"/>
        </w:trPr>
        <w:tc>
          <w:tcPr>
            <w:tcW w:w="4878" w:type="dxa"/>
          </w:tcPr>
          <w:p w:rsidR="00D168B4" w:rsidRPr="00D00B0B" w:rsidRDefault="00D168B4" w:rsidP="00D168B4">
            <w:pPr>
              <w:ind w:right="192"/>
              <w:rPr>
                <w:rFonts w:ascii="Times New Roman" w:hAnsi="Times New Roman"/>
              </w:rPr>
            </w:pPr>
            <w:r w:rsidRPr="00D00B0B">
              <w:rPr>
                <w:rFonts w:ascii="Times New Roman" w:hAnsi="Times New Roman"/>
                <w:lang w:val="mk-MK"/>
              </w:rPr>
              <w:lastRenderedPageBreak/>
              <w:t>Nr</w:t>
            </w:r>
            <w:r w:rsidRPr="00D00B0B">
              <w:rPr>
                <w:rFonts w:ascii="Times New Roman" w:hAnsi="Times New Roman"/>
                <w:lang w:val="ru-RU"/>
              </w:rPr>
              <w:t>.</w:t>
            </w:r>
            <w:r w:rsidRPr="00D00B0B">
              <w:rPr>
                <w:rFonts w:ascii="Times New Roman" w:hAnsi="Times New Roman"/>
              </w:rPr>
              <w:t>/</w:t>
            </w:r>
            <w:r w:rsidRPr="00D00B0B">
              <w:rPr>
                <w:rFonts w:ascii="Times New Roman" w:hAnsi="Times New Roman"/>
                <w:lang w:val="mk-MK"/>
              </w:rPr>
              <w:t>Бр</w:t>
            </w:r>
            <w:r w:rsidRPr="00D00B0B">
              <w:rPr>
                <w:rFonts w:ascii="Times New Roman" w:hAnsi="Times New Roman"/>
                <w:lang w:val="ru-RU"/>
              </w:rPr>
              <w:t>.0</w:t>
            </w:r>
            <w:r w:rsidRPr="00D00B0B">
              <w:rPr>
                <w:rFonts w:ascii="Times New Roman" w:hAnsi="Times New Roman"/>
              </w:rPr>
              <w:t>9-2218/2</w:t>
            </w:r>
          </w:p>
          <w:p w:rsidR="00D168B4" w:rsidRPr="00D00B0B" w:rsidRDefault="00D168B4" w:rsidP="00D168B4">
            <w:pPr>
              <w:rPr>
                <w:rFonts w:ascii="Times New Roman" w:hAnsi="Times New Roman"/>
                <w:lang w:val="mk-MK"/>
              </w:rPr>
            </w:pPr>
            <w:r w:rsidRPr="00D00B0B">
              <w:rPr>
                <w:rFonts w:ascii="Times New Roman" w:hAnsi="Times New Roman"/>
              </w:rPr>
              <w:t>02.11.2018</w:t>
            </w:r>
          </w:p>
          <w:p w:rsidR="00D168B4" w:rsidRPr="00D00B0B" w:rsidRDefault="00D168B4" w:rsidP="00D168B4">
            <w:pPr>
              <w:rPr>
                <w:rFonts w:ascii="Times New Roman" w:hAnsi="Times New Roman"/>
                <w:lang w:val="ru-RU"/>
              </w:rPr>
            </w:pPr>
            <w:r w:rsidRPr="00D00B0B">
              <w:rPr>
                <w:rFonts w:ascii="Times New Roman" w:hAnsi="Times New Roman"/>
                <w:lang w:val="mk-MK"/>
              </w:rPr>
              <w:t>Гостивар</w:t>
            </w:r>
            <w:r w:rsidRPr="00D00B0B">
              <w:rPr>
                <w:rFonts w:ascii="Times New Roman" w:hAnsi="Times New Roman"/>
                <w:lang w:val="ru-RU"/>
              </w:rPr>
              <w:t>/</w:t>
            </w:r>
            <w:r w:rsidRPr="00D00B0B">
              <w:rPr>
                <w:rFonts w:ascii="Times New Roman" w:hAnsi="Times New Roman"/>
                <w:lang w:val="mk-MK"/>
              </w:rPr>
              <w:t>Gostivar</w:t>
            </w:r>
          </w:p>
          <w:p w:rsidR="00D168B4" w:rsidRPr="00D00B0B" w:rsidRDefault="00D168B4" w:rsidP="00D168B4">
            <w:pPr>
              <w:rPr>
                <w:rFonts w:ascii="Times New Roman" w:hAnsi="Times New Roman"/>
                <w:lang w:val="ru-RU"/>
              </w:rPr>
            </w:pPr>
          </w:p>
          <w:p w:rsidR="00D168B4" w:rsidRDefault="00D168B4" w:rsidP="00D168B4">
            <w:pPr>
              <w:rPr>
                <w:rFonts w:ascii="Times New Roman" w:hAnsi="Times New Roman"/>
                <w:lang w:val="ru-RU"/>
              </w:rPr>
            </w:pPr>
          </w:p>
          <w:p w:rsidR="00D168B4" w:rsidRPr="00D00B0B" w:rsidRDefault="00D168B4" w:rsidP="00D168B4">
            <w:pPr>
              <w:rPr>
                <w:rFonts w:ascii="Times New Roman" w:hAnsi="Times New Roman"/>
                <w:lang w:val="ru-RU"/>
              </w:rPr>
            </w:pPr>
          </w:p>
          <w:p w:rsidR="00D168B4" w:rsidRPr="00D00B0B" w:rsidRDefault="00D168B4" w:rsidP="00D168B4">
            <w:pPr>
              <w:rPr>
                <w:rFonts w:ascii="Times New Roman" w:hAnsi="Times New Roman"/>
                <w:lang w:val="ru-RU"/>
              </w:rPr>
            </w:pPr>
          </w:p>
          <w:p w:rsidR="00D168B4" w:rsidRPr="00D00B0B" w:rsidRDefault="00D168B4" w:rsidP="00D168B4">
            <w:pPr>
              <w:jc w:val="both"/>
              <w:rPr>
                <w:rFonts w:ascii="Times New Roman" w:hAnsi="Times New Roman"/>
                <w:lang w:val="ru-RU"/>
              </w:rPr>
            </w:pPr>
            <w:r w:rsidRPr="00D00B0B">
              <w:rPr>
                <w:rFonts w:ascii="Times New Roman" w:hAnsi="Times New Roman"/>
                <w:lang w:val="ru-RU"/>
              </w:rPr>
              <w:t xml:space="preserve">   </w:t>
            </w:r>
            <w:r w:rsidRPr="00D00B0B">
              <w:rPr>
                <w:rFonts w:ascii="Times New Roman" w:hAnsi="Times New Roman"/>
                <w:lang w:val="mk-MK"/>
              </w:rPr>
              <w:t>N</w:t>
            </w:r>
            <w:r w:rsidRPr="00D00B0B">
              <w:rPr>
                <w:rFonts w:ascii="Times New Roman" w:hAnsi="Times New Roman"/>
                <w:lang w:val="ru-RU"/>
              </w:rPr>
              <w:t xml:space="preserve">ë </w:t>
            </w:r>
            <w:r w:rsidRPr="00D00B0B">
              <w:rPr>
                <w:rFonts w:ascii="Times New Roman" w:hAnsi="Times New Roman"/>
                <w:lang w:val="mk-MK"/>
              </w:rPr>
              <w:t>baz</w:t>
            </w:r>
            <w:r w:rsidRPr="00D00B0B">
              <w:rPr>
                <w:rFonts w:ascii="Times New Roman" w:hAnsi="Times New Roman"/>
                <w:lang w:val="ru-RU"/>
              </w:rPr>
              <w:t xml:space="preserve">ë </w:t>
            </w:r>
            <w:r w:rsidRPr="00D00B0B">
              <w:rPr>
                <w:rFonts w:ascii="Times New Roman" w:hAnsi="Times New Roman"/>
                <w:lang w:val="mk-MK"/>
              </w:rPr>
              <w:t>t</w:t>
            </w:r>
            <w:r w:rsidRPr="00D00B0B">
              <w:rPr>
                <w:rFonts w:ascii="Times New Roman" w:hAnsi="Times New Roman"/>
                <w:lang w:val="ru-RU"/>
              </w:rPr>
              <w:t xml:space="preserve">ë </w:t>
            </w:r>
            <w:r w:rsidRPr="00D00B0B">
              <w:rPr>
                <w:rFonts w:ascii="Times New Roman" w:hAnsi="Times New Roman"/>
                <w:lang w:val="mk-MK"/>
              </w:rPr>
              <w:t>nenit</w:t>
            </w:r>
            <w:r w:rsidRPr="00D00B0B">
              <w:rPr>
                <w:rFonts w:ascii="Times New Roman" w:hAnsi="Times New Roman"/>
                <w:lang w:val="ru-RU"/>
              </w:rPr>
              <w:t xml:space="preserve"> 50 </w:t>
            </w:r>
            <w:r w:rsidRPr="00D00B0B">
              <w:rPr>
                <w:rFonts w:ascii="Times New Roman" w:hAnsi="Times New Roman"/>
                <w:lang w:val="mk-MK"/>
              </w:rPr>
              <w:t>paragrafi</w:t>
            </w:r>
            <w:r w:rsidRPr="00D00B0B">
              <w:rPr>
                <w:rFonts w:ascii="Times New Roman" w:hAnsi="Times New Roman"/>
                <w:lang w:val="ru-RU"/>
              </w:rPr>
              <w:t xml:space="preserve"> 1 </w:t>
            </w:r>
            <w:r w:rsidRPr="00D00B0B">
              <w:rPr>
                <w:rFonts w:ascii="Times New Roman" w:hAnsi="Times New Roman"/>
                <w:lang w:val="mk-MK"/>
              </w:rPr>
              <w:t>pika</w:t>
            </w:r>
            <w:r w:rsidRPr="00D00B0B">
              <w:rPr>
                <w:rFonts w:ascii="Times New Roman" w:hAnsi="Times New Roman"/>
                <w:lang w:val="ru-RU"/>
              </w:rPr>
              <w:t xml:space="preserve"> 3 </w:t>
            </w:r>
            <w:r w:rsidRPr="00D00B0B">
              <w:rPr>
                <w:rFonts w:ascii="Times New Roman" w:hAnsi="Times New Roman"/>
                <w:lang w:val="mk-MK"/>
              </w:rPr>
              <w:t>t</w:t>
            </w:r>
            <w:r w:rsidRPr="00D00B0B">
              <w:rPr>
                <w:rFonts w:ascii="Times New Roman" w:hAnsi="Times New Roman"/>
                <w:lang w:val="ru-RU"/>
              </w:rPr>
              <w:t xml:space="preserve">ë </w:t>
            </w:r>
            <w:r w:rsidRPr="00D00B0B">
              <w:rPr>
                <w:rFonts w:ascii="Times New Roman" w:hAnsi="Times New Roman"/>
                <w:lang w:val="mk-MK"/>
              </w:rPr>
              <w:t>Ligjit</w:t>
            </w:r>
            <w:r w:rsidRPr="00D00B0B">
              <w:rPr>
                <w:rFonts w:ascii="Times New Roman" w:hAnsi="Times New Roman"/>
                <w:lang w:val="ru-RU"/>
              </w:rPr>
              <w:t xml:space="preserve"> </w:t>
            </w:r>
            <w:r w:rsidRPr="00D00B0B">
              <w:rPr>
                <w:rFonts w:ascii="Times New Roman" w:hAnsi="Times New Roman"/>
                <w:lang w:val="mk-MK"/>
              </w:rPr>
              <w:t>p</w:t>
            </w:r>
            <w:r w:rsidRPr="00D00B0B">
              <w:rPr>
                <w:rFonts w:ascii="Times New Roman" w:hAnsi="Times New Roman"/>
                <w:lang w:val="ru-RU"/>
              </w:rPr>
              <w:t>ë</w:t>
            </w:r>
            <w:r w:rsidRPr="00D00B0B">
              <w:rPr>
                <w:rFonts w:ascii="Times New Roman" w:hAnsi="Times New Roman"/>
                <w:lang w:val="mk-MK"/>
              </w:rPr>
              <w:t>r</w:t>
            </w:r>
            <w:r w:rsidRPr="00D00B0B">
              <w:rPr>
                <w:rFonts w:ascii="Times New Roman" w:hAnsi="Times New Roman"/>
                <w:lang w:val="ru-RU"/>
              </w:rPr>
              <w:t xml:space="preserve"> </w:t>
            </w:r>
            <w:r w:rsidRPr="00D00B0B">
              <w:rPr>
                <w:rFonts w:ascii="Times New Roman" w:hAnsi="Times New Roman"/>
                <w:lang w:val="mk-MK"/>
              </w:rPr>
              <w:t>vet</w:t>
            </w:r>
            <w:r w:rsidRPr="00D00B0B">
              <w:rPr>
                <w:rFonts w:ascii="Times New Roman" w:hAnsi="Times New Roman"/>
                <w:lang w:val="ru-RU"/>
              </w:rPr>
              <w:t>ë</w:t>
            </w:r>
            <w:r w:rsidRPr="00D00B0B">
              <w:rPr>
                <w:rFonts w:ascii="Times New Roman" w:hAnsi="Times New Roman"/>
                <w:lang w:val="mk-MK"/>
              </w:rPr>
              <w:t>qeverisje</w:t>
            </w:r>
            <w:r w:rsidRPr="00D00B0B">
              <w:rPr>
                <w:rFonts w:ascii="Times New Roman" w:hAnsi="Times New Roman"/>
                <w:lang w:val="ru-RU"/>
              </w:rPr>
              <w:t xml:space="preserve"> </w:t>
            </w:r>
            <w:r w:rsidRPr="00D00B0B">
              <w:rPr>
                <w:rFonts w:ascii="Times New Roman" w:hAnsi="Times New Roman"/>
                <w:lang w:val="mk-MK"/>
              </w:rPr>
              <w:t>lokale</w:t>
            </w:r>
            <w:r w:rsidRPr="00D00B0B">
              <w:rPr>
                <w:rFonts w:ascii="Times New Roman" w:hAnsi="Times New Roman"/>
                <w:lang w:val="ru-RU"/>
              </w:rPr>
              <w:t xml:space="preserve"> (“</w:t>
            </w:r>
            <w:r w:rsidRPr="00D00B0B">
              <w:rPr>
                <w:rFonts w:ascii="Times New Roman" w:hAnsi="Times New Roman"/>
                <w:lang w:val="mk-MK"/>
              </w:rPr>
              <w:t>Gazeta</w:t>
            </w:r>
            <w:r w:rsidRPr="00D00B0B">
              <w:rPr>
                <w:rFonts w:ascii="Times New Roman" w:hAnsi="Times New Roman"/>
                <w:lang w:val="ru-RU"/>
              </w:rPr>
              <w:t xml:space="preserve"> </w:t>
            </w:r>
            <w:r w:rsidRPr="00D00B0B">
              <w:rPr>
                <w:rFonts w:ascii="Times New Roman" w:hAnsi="Times New Roman"/>
                <w:lang w:val="mk-MK"/>
              </w:rPr>
              <w:t>Zyrtare</w:t>
            </w:r>
            <w:r w:rsidRPr="00D00B0B">
              <w:rPr>
                <w:rFonts w:ascii="Times New Roman" w:hAnsi="Times New Roman"/>
                <w:lang w:val="ru-RU"/>
              </w:rPr>
              <w:t xml:space="preserve"> </w:t>
            </w:r>
            <w:r w:rsidRPr="00D00B0B">
              <w:rPr>
                <w:rFonts w:ascii="Times New Roman" w:hAnsi="Times New Roman"/>
                <w:lang w:val="mk-MK"/>
              </w:rPr>
              <w:t>e</w:t>
            </w:r>
            <w:r w:rsidRPr="00D00B0B">
              <w:rPr>
                <w:rFonts w:ascii="Times New Roman" w:hAnsi="Times New Roman"/>
                <w:lang w:val="ru-RU"/>
              </w:rPr>
              <w:t xml:space="preserve"> </w:t>
            </w:r>
            <w:r w:rsidRPr="00D00B0B">
              <w:rPr>
                <w:rFonts w:ascii="Times New Roman" w:hAnsi="Times New Roman"/>
                <w:lang w:val="mk-MK"/>
              </w:rPr>
              <w:t>R</w:t>
            </w:r>
            <w:r w:rsidRPr="00D00B0B">
              <w:rPr>
                <w:rFonts w:ascii="Times New Roman" w:hAnsi="Times New Roman"/>
                <w:lang w:val="ru-RU"/>
              </w:rPr>
              <w:t>.</w:t>
            </w:r>
            <w:r w:rsidRPr="00D00B0B">
              <w:rPr>
                <w:rFonts w:ascii="Times New Roman" w:hAnsi="Times New Roman"/>
                <w:lang w:val="mk-MK"/>
              </w:rPr>
              <w:t>M</w:t>
            </w:r>
            <w:r w:rsidRPr="00D00B0B">
              <w:rPr>
                <w:rFonts w:ascii="Times New Roman" w:hAnsi="Times New Roman"/>
                <w:lang w:val="ru-RU"/>
              </w:rPr>
              <w:t xml:space="preserve">” </w:t>
            </w:r>
            <w:r w:rsidRPr="00D00B0B">
              <w:rPr>
                <w:rFonts w:ascii="Times New Roman" w:hAnsi="Times New Roman"/>
                <w:lang w:val="mk-MK"/>
              </w:rPr>
              <w:t>nr</w:t>
            </w:r>
            <w:r w:rsidRPr="00D00B0B">
              <w:rPr>
                <w:rFonts w:ascii="Times New Roman" w:hAnsi="Times New Roman"/>
                <w:lang w:val="ru-RU"/>
              </w:rPr>
              <w:t xml:space="preserve">.5/02), </w:t>
            </w:r>
            <w:r w:rsidRPr="00D00B0B">
              <w:rPr>
                <w:rFonts w:ascii="Times New Roman" w:hAnsi="Times New Roman"/>
                <w:lang w:val="mk-MK"/>
              </w:rPr>
              <w:t>Kryetari</w:t>
            </w:r>
            <w:r w:rsidRPr="00D00B0B">
              <w:rPr>
                <w:rFonts w:ascii="Times New Roman" w:hAnsi="Times New Roman"/>
                <w:lang w:val="ru-RU"/>
              </w:rPr>
              <w:t xml:space="preserve"> </w:t>
            </w:r>
            <w:r w:rsidRPr="00D00B0B">
              <w:rPr>
                <w:rFonts w:ascii="Times New Roman" w:hAnsi="Times New Roman"/>
                <w:lang w:val="mk-MK"/>
              </w:rPr>
              <w:t>i</w:t>
            </w:r>
            <w:r w:rsidRPr="00D00B0B">
              <w:rPr>
                <w:rFonts w:ascii="Times New Roman" w:hAnsi="Times New Roman"/>
                <w:lang w:val="ru-RU"/>
              </w:rPr>
              <w:t xml:space="preserve"> </w:t>
            </w:r>
            <w:r w:rsidRPr="00D00B0B">
              <w:rPr>
                <w:rFonts w:ascii="Times New Roman" w:hAnsi="Times New Roman"/>
                <w:lang w:val="mk-MK"/>
              </w:rPr>
              <w:t>Komun</w:t>
            </w:r>
            <w:r w:rsidRPr="00D00B0B">
              <w:rPr>
                <w:rFonts w:ascii="Times New Roman" w:hAnsi="Times New Roman"/>
                <w:lang w:val="ru-RU"/>
              </w:rPr>
              <w:t>ë</w:t>
            </w:r>
            <w:r w:rsidRPr="00D00B0B">
              <w:rPr>
                <w:rFonts w:ascii="Times New Roman" w:hAnsi="Times New Roman"/>
                <w:lang w:val="mk-MK"/>
              </w:rPr>
              <w:t>s</w:t>
            </w:r>
            <w:r w:rsidRPr="00D00B0B">
              <w:rPr>
                <w:rFonts w:ascii="Times New Roman" w:hAnsi="Times New Roman"/>
                <w:lang w:val="ru-RU"/>
              </w:rPr>
              <w:t xml:space="preserve"> </w:t>
            </w:r>
            <w:r w:rsidRPr="00D00B0B">
              <w:rPr>
                <w:rFonts w:ascii="Times New Roman" w:hAnsi="Times New Roman"/>
                <w:lang w:val="mk-MK"/>
              </w:rPr>
              <w:t>s</w:t>
            </w:r>
            <w:r w:rsidRPr="00D00B0B">
              <w:rPr>
                <w:rFonts w:ascii="Times New Roman" w:hAnsi="Times New Roman"/>
                <w:lang w:val="ru-RU"/>
              </w:rPr>
              <w:t xml:space="preserve">ë </w:t>
            </w:r>
            <w:r w:rsidRPr="00D00B0B">
              <w:rPr>
                <w:rFonts w:ascii="Times New Roman" w:hAnsi="Times New Roman"/>
                <w:lang w:val="mk-MK"/>
              </w:rPr>
              <w:t>Gostivarit</w:t>
            </w:r>
            <w:r w:rsidRPr="00D00B0B">
              <w:rPr>
                <w:rFonts w:ascii="Times New Roman" w:hAnsi="Times New Roman"/>
                <w:lang w:val="ru-RU"/>
              </w:rPr>
              <w:t xml:space="preserve">, </w:t>
            </w:r>
            <w:r w:rsidRPr="00D00B0B">
              <w:rPr>
                <w:rFonts w:ascii="Times New Roman" w:hAnsi="Times New Roman"/>
                <w:lang w:val="mk-MK"/>
              </w:rPr>
              <w:t>solli</w:t>
            </w:r>
            <w:r w:rsidRPr="00D00B0B">
              <w:rPr>
                <w:rFonts w:ascii="Times New Roman" w:hAnsi="Times New Roman"/>
                <w:lang w:val="ru-RU"/>
              </w:rPr>
              <w:t>:</w:t>
            </w:r>
          </w:p>
          <w:p w:rsidR="00D168B4" w:rsidRPr="00D00B0B" w:rsidRDefault="00D168B4" w:rsidP="00D168B4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D168B4" w:rsidRPr="00D00B0B" w:rsidRDefault="00D168B4" w:rsidP="00D168B4">
            <w:pPr>
              <w:jc w:val="both"/>
              <w:rPr>
                <w:rFonts w:ascii="Times New Roman" w:hAnsi="Times New Roman"/>
                <w:lang w:val="mk-MK"/>
              </w:rPr>
            </w:pPr>
          </w:p>
          <w:p w:rsidR="00D168B4" w:rsidRDefault="00D168B4" w:rsidP="00D168B4">
            <w:pPr>
              <w:jc w:val="both"/>
              <w:rPr>
                <w:rFonts w:ascii="Times New Roman" w:hAnsi="Times New Roman"/>
                <w:lang w:val="mk-MK"/>
              </w:rPr>
            </w:pPr>
          </w:p>
          <w:p w:rsidR="00D168B4" w:rsidRDefault="00D168B4" w:rsidP="00D168B4">
            <w:pPr>
              <w:jc w:val="both"/>
              <w:rPr>
                <w:rFonts w:ascii="Times New Roman" w:hAnsi="Times New Roman"/>
                <w:lang w:val="mk-MK"/>
              </w:rPr>
            </w:pPr>
          </w:p>
          <w:p w:rsidR="00D168B4" w:rsidRPr="00D168B4" w:rsidRDefault="00D168B4" w:rsidP="00D168B4">
            <w:pPr>
              <w:jc w:val="both"/>
              <w:rPr>
                <w:rFonts w:ascii="Times New Roman" w:hAnsi="Times New Roman"/>
                <w:lang w:val="mk-MK"/>
              </w:rPr>
            </w:pPr>
          </w:p>
          <w:p w:rsidR="00D168B4" w:rsidRPr="00D00B0B" w:rsidRDefault="00D168B4" w:rsidP="00D168B4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D168B4" w:rsidRPr="00FE6485" w:rsidRDefault="00D168B4" w:rsidP="00D168B4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FE6485">
              <w:rPr>
                <w:rFonts w:ascii="Times New Roman" w:hAnsi="Times New Roman"/>
                <w:b/>
              </w:rPr>
              <w:t>A</w:t>
            </w:r>
            <w:r w:rsidRPr="00FE6485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FE6485">
              <w:rPr>
                <w:rFonts w:ascii="Times New Roman" w:hAnsi="Times New Roman"/>
                <w:b/>
              </w:rPr>
              <w:t>K</w:t>
            </w:r>
            <w:r w:rsidRPr="00FE6485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FE6485">
              <w:rPr>
                <w:rFonts w:ascii="Times New Roman" w:hAnsi="Times New Roman"/>
                <w:b/>
              </w:rPr>
              <w:t>T</w:t>
            </w:r>
            <w:r w:rsidRPr="00FE6485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FE6485">
              <w:rPr>
                <w:rFonts w:ascii="Times New Roman" w:hAnsi="Times New Roman"/>
                <w:b/>
              </w:rPr>
              <w:t>V</w:t>
            </w:r>
            <w:r w:rsidRPr="00FE6485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FE6485">
              <w:rPr>
                <w:rFonts w:ascii="Times New Roman" w:hAnsi="Times New Roman"/>
                <w:b/>
              </w:rPr>
              <w:t>E</w:t>
            </w:r>
            <w:r w:rsidRPr="00FE6485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FE6485">
              <w:rPr>
                <w:rFonts w:ascii="Times New Roman" w:hAnsi="Times New Roman"/>
                <w:b/>
              </w:rPr>
              <w:t>N</w:t>
            </w:r>
            <w:r w:rsidRPr="00FE6485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FE6485">
              <w:rPr>
                <w:rFonts w:ascii="Times New Roman" w:hAnsi="Times New Roman"/>
                <w:b/>
              </w:rPr>
              <w:t>D</w:t>
            </w:r>
            <w:r w:rsidRPr="00FE6485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FE6485">
              <w:rPr>
                <w:rFonts w:ascii="Times New Roman" w:hAnsi="Times New Roman"/>
                <w:b/>
              </w:rPr>
              <w:t>I</w:t>
            </w:r>
            <w:r w:rsidRPr="00FE6485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FE6485">
              <w:rPr>
                <w:rFonts w:ascii="Times New Roman" w:hAnsi="Times New Roman"/>
                <w:b/>
              </w:rPr>
              <w:t>M</w:t>
            </w:r>
          </w:p>
          <w:p w:rsidR="00D168B4" w:rsidRPr="00FE6485" w:rsidRDefault="00D168B4" w:rsidP="00D168B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FE6485">
              <w:rPr>
                <w:rFonts w:ascii="Times New Roman" w:hAnsi="Times New Roman"/>
                <w:sz w:val="24"/>
                <w:szCs w:val="24"/>
              </w:rPr>
              <w:t>p</w:t>
            </w:r>
            <w:r w:rsidRPr="00FE6485">
              <w:rPr>
                <w:rFonts w:ascii="Times New Roman" w:hAnsi="Times New Roman"/>
                <w:sz w:val="24"/>
                <w:szCs w:val="24"/>
                <w:lang w:val="ru-RU"/>
              </w:rPr>
              <w:t>ë</w:t>
            </w:r>
            <w:r w:rsidRPr="00FE6485">
              <w:rPr>
                <w:rFonts w:ascii="Times New Roman" w:hAnsi="Times New Roman"/>
                <w:sz w:val="24"/>
                <w:szCs w:val="24"/>
              </w:rPr>
              <w:t>r</w:t>
            </w:r>
            <w:r w:rsidRPr="00FE648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</w:t>
            </w:r>
            <w:r w:rsidRPr="00FE6485">
              <w:rPr>
                <w:rFonts w:ascii="Times New Roman" w:hAnsi="Times New Roman"/>
                <w:sz w:val="24"/>
                <w:szCs w:val="24"/>
              </w:rPr>
              <w:t>shpallje</w:t>
            </w:r>
            <w:r w:rsidRPr="00FE648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</w:t>
            </w:r>
            <w:r w:rsidRPr="00FE6485">
              <w:rPr>
                <w:rFonts w:ascii="Times New Roman" w:hAnsi="Times New Roman"/>
                <w:sz w:val="24"/>
                <w:szCs w:val="24"/>
              </w:rPr>
              <w:t>t</w:t>
            </w:r>
            <w:r w:rsidRPr="00FE648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ë </w:t>
            </w:r>
            <w:r w:rsidRPr="00FE6485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AKTVENDIM</w:t>
            </w:r>
            <w:r w:rsidR="00992FFA" w:rsidRPr="00FE6485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IT</w:t>
            </w:r>
            <w:r w:rsidRPr="00FE6485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Për shkarkim dhe emërim të anëtarëve të Këshillit Drejtues të qendrës për punë sociale-Gostivar</w:t>
            </w:r>
          </w:p>
          <w:p w:rsidR="00D168B4" w:rsidRDefault="00D168B4" w:rsidP="00D168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:rsidR="00D168B4" w:rsidRPr="00D00B0B" w:rsidRDefault="00D168B4" w:rsidP="00D168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:rsidR="00D168B4" w:rsidRDefault="00D168B4" w:rsidP="00D168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mk-MK"/>
              </w:rPr>
            </w:pPr>
          </w:p>
          <w:p w:rsidR="00D168B4" w:rsidRDefault="00D168B4" w:rsidP="00D168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mk-MK"/>
              </w:rPr>
            </w:pPr>
          </w:p>
          <w:p w:rsidR="00D168B4" w:rsidRDefault="00D168B4" w:rsidP="00D168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mk-MK"/>
              </w:rPr>
            </w:pPr>
          </w:p>
          <w:p w:rsidR="00D168B4" w:rsidRPr="00D168B4" w:rsidRDefault="00D168B4" w:rsidP="00D168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mk-MK"/>
              </w:rPr>
            </w:pPr>
          </w:p>
          <w:p w:rsidR="00D168B4" w:rsidRPr="00FE6485" w:rsidRDefault="00D168B4" w:rsidP="00D168B4">
            <w:pPr>
              <w:jc w:val="both"/>
              <w:rPr>
                <w:rFonts w:ascii="Times New Roman" w:hAnsi="Times New Roman"/>
              </w:rPr>
            </w:pPr>
            <w:r w:rsidRPr="00FE6485">
              <w:rPr>
                <w:rFonts w:ascii="Times New Roman" w:hAnsi="Times New Roman"/>
              </w:rPr>
              <w:t xml:space="preserve">Shpallet </w:t>
            </w:r>
            <w:r w:rsidRPr="00FE6485">
              <w:rPr>
                <w:rFonts w:ascii="Times New Roman" w:hAnsi="Times New Roman"/>
                <w:b/>
              </w:rPr>
              <w:t>AKTVENDIM</w:t>
            </w:r>
            <w:r w:rsidR="00992FFA" w:rsidRPr="00FE6485">
              <w:rPr>
                <w:rFonts w:ascii="Times New Roman" w:hAnsi="Times New Roman"/>
                <w:b/>
              </w:rPr>
              <w:t>I</w:t>
            </w:r>
            <w:r w:rsidRPr="00FE6485">
              <w:rPr>
                <w:rFonts w:ascii="Times New Roman" w:hAnsi="Times New Roman"/>
              </w:rPr>
              <w:t xml:space="preserve"> Për shkarkim dhe emërim të anëtarëve të Këshillit Drejtues të qendrës për punë sociale-Gostivar nr.</w:t>
            </w:r>
            <w:r w:rsidRPr="00FE6485">
              <w:rPr>
                <w:rFonts w:ascii="Times New Roman" w:hAnsi="Times New Roman"/>
                <w:lang w:val="ru-RU"/>
              </w:rPr>
              <w:t>0</w:t>
            </w:r>
            <w:r w:rsidRPr="00FE6485">
              <w:rPr>
                <w:rFonts w:ascii="Times New Roman" w:hAnsi="Times New Roman"/>
              </w:rPr>
              <w:t>8-2161/1</w:t>
            </w:r>
            <w:r w:rsidRPr="00FE6485">
              <w:rPr>
                <w:rFonts w:ascii="Times New Roman" w:hAnsi="Times New Roman"/>
                <w:lang w:val="mk-MK"/>
              </w:rPr>
              <w:t>,</w:t>
            </w:r>
            <w:r w:rsidRPr="00FE6485">
              <w:rPr>
                <w:rFonts w:ascii="Times New Roman" w:hAnsi="Times New Roman"/>
              </w:rPr>
              <w:t xml:space="preserve"> që  Këshilli   i    Komunës së Gostivarit e solli në seancën e mbajtur më datë 31.10.2018.</w:t>
            </w:r>
          </w:p>
          <w:p w:rsidR="00D168B4" w:rsidRPr="00D00B0B" w:rsidRDefault="00D168B4" w:rsidP="00D168B4">
            <w:pPr>
              <w:jc w:val="both"/>
              <w:rPr>
                <w:rFonts w:ascii="Times New Roman" w:hAnsi="Times New Roman"/>
              </w:rPr>
            </w:pPr>
          </w:p>
          <w:p w:rsidR="00D168B4" w:rsidRPr="00D00B0B" w:rsidRDefault="00D168B4" w:rsidP="00D168B4">
            <w:pPr>
              <w:jc w:val="both"/>
              <w:rPr>
                <w:rFonts w:ascii="Times New Roman" w:hAnsi="Times New Roman"/>
                <w:b/>
              </w:rPr>
            </w:pPr>
          </w:p>
          <w:p w:rsidR="00D168B4" w:rsidRPr="0073157B" w:rsidRDefault="00D168B4" w:rsidP="00D168B4">
            <w:pPr>
              <w:rPr>
                <w:rFonts w:ascii="Times New Roman" w:hAnsi="Times New Roman"/>
              </w:rPr>
            </w:pPr>
            <w:r w:rsidRPr="00D00B0B">
              <w:rPr>
                <w:rFonts w:ascii="Times New Roman" w:hAnsi="Times New Roman"/>
                <w:lang w:val="ru-RU"/>
              </w:rPr>
              <w:t xml:space="preserve">                     </w:t>
            </w:r>
          </w:p>
        </w:tc>
        <w:tc>
          <w:tcPr>
            <w:tcW w:w="4680" w:type="dxa"/>
          </w:tcPr>
          <w:p w:rsidR="00D168B4" w:rsidRPr="00230D5E" w:rsidRDefault="00D168B4" w:rsidP="00D168B4">
            <w:pPr>
              <w:jc w:val="both"/>
              <w:rPr>
                <w:rFonts w:ascii="Times New Roman" w:hAnsi="Times New Roman"/>
                <w:lang w:val="mk-MK"/>
              </w:rPr>
            </w:pPr>
            <w:r w:rsidRPr="00230D5E">
              <w:rPr>
                <w:rFonts w:ascii="Times New Roman" w:hAnsi="Times New Roman"/>
                <w:lang w:val="ru-RU"/>
              </w:rPr>
              <w:t xml:space="preserve">   </w:t>
            </w:r>
          </w:p>
          <w:p w:rsidR="00D168B4" w:rsidRPr="00230D5E" w:rsidRDefault="00D168B4" w:rsidP="00D168B4">
            <w:pPr>
              <w:jc w:val="both"/>
              <w:rPr>
                <w:rFonts w:ascii="Times New Roman" w:hAnsi="Times New Roman"/>
                <w:lang w:val="mk-MK"/>
              </w:rPr>
            </w:pPr>
          </w:p>
          <w:p w:rsidR="00D168B4" w:rsidRPr="00230D5E" w:rsidRDefault="00D168B4" w:rsidP="00D168B4">
            <w:pPr>
              <w:jc w:val="both"/>
              <w:rPr>
                <w:rFonts w:ascii="Times New Roman" w:hAnsi="Times New Roman"/>
                <w:lang w:val="mk-MK"/>
              </w:rPr>
            </w:pPr>
          </w:p>
          <w:p w:rsidR="00D168B4" w:rsidRPr="00230D5E" w:rsidRDefault="00D168B4" w:rsidP="00D168B4">
            <w:pPr>
              <w:jc w:val="both"/>
              <w:rPr>
                <w:rFonts w:ascii="Times New Roman" w:hAnsi="Times New Roman"/>
                <w:lang w:val="mk-MK"/>
              </w:rPr>
            </w:pPr>
          </w:p>
          <w:p w:rsidR="00D168B4" w:rsidRDefault="00D168B4" w:rsidP="00D168B4">
            <w:pPr>
              <w:jc w:val="both"/>
              <w:rPr>
                <w:rFonts w:ascii="Times New Roman" w:hAnsi="Times New Roman"/>
                <w:lang w:val="mk-MK"/>
              </w:rPr>
            </w:pPr>
            <w:r w:rsidRPr="00230D5E">
              <w:rPr>
                <w:rFonts w:ascii="Times New Roman" w:hAnsi="Times New Roman"/>
              </w:rPr>
              <w:t xml:space="preserve"> </w:t>
            </w:r>
          </w:p>
          <w:p w:rsidR="00D168B4" w:rsidRPr="00D168B4" w:rsidRDefault="00D168B4" w:rsidP="00D168B4">
            <w:pPr>
              <w:jc w:val="both"/>
              <w:rPr>
                <w:rFonts w:ascii="Times New Roman" w:hAnsi="Times New Roman"/>
                <w:lang w:val="mk-MK"/>
              </w:rPr>
            </w:pPr>
          </w:p>
          <w:p w:rsidR="00D168B4" w:rsidRPr="00230D5E" w:rsidRDefault="00D168B4" w:rsidP="00D168B4">
            <w:pPr>
              <w:jc w:val="both"/>
              <w:rPr>
                <w:rFonts w:ascii="Times New Roman" w:hAnsi="Times New Roman"/>
                <w:lang w:val="mk-MK"/>
              </w:rPr>
            </w:pPr>
          </w:p>
          <w:p w:rsidR="00D168B4" w:rsidRPr="00230D5E" w:rsidRDefault="00D168B4" w:rsidP="00D168B4">
            <w:pPr>
              <w:jc w:val="both"/>
              <w:rPr>
                <w:rFonts w:ascii="Times New Roman" w:hAnsi="Times New Roman"/>
                <w:lang w:val="ru-RU"/>
              </w:rPr>
            </w:pPr>
            <w:r w:rsidRPr="00230D5E">
              <w:rPr>
                <w:rFonts w:ascii="Times New Roman" w:hAnsi="Times New Roman"/>
                <w:lang w:val="mk-MK"/>
              </w:rPr>
              <w:t xml:space="preserve">     Врз основа на член 50 став 1 точка</w:t>
            </w:r>
            <w:r w:rsidRPr="00230D5E">
              <w:rPr>
                <w:rFonts w:ascii="Times New Roman" w:hAnsi="Times New Roman"/>
                <w:lang w:val="ru-RU"/>
              </w:rPr>
              <w:t xml:space="preserve"> </w:t>
            </w:r>
            <w:r w:rsidRPr="00230D5E">
              <w:rPr>
                <w:rFonts w:ascii="Times New Roman" w:hAnsi="Times New Roman"/>
                <w:lang w:val="mk-MK"/>
              </w:rPr>
              <w:t xml:space="preserve">3 од Законот за локална самоуправа </w:t>
            </w:r>
            <w:r w:rsidRPr="00230D5E">
              <w:rPr>
                <w:rFonts w:ascii="Times New Roman" w:hAnsi="Times New Roman"/>
                <w:lang w:val="ru-RU"/>
              </w:rPr>
              <w:t>(“</w:t>
            </w:r>
            <w:r w:rsidRPr="00230D5E">
              <w:rPr>
                <w:rFonts w:ascii="Times New Roman" w:hAnsi="Times New Roman"/>
                <w:lang w:val="mk-MK"/>
              </w:rPr>
              <w:t>Службен Весник на Р</w:t>
            </w:r>
            <w:r w:rsidRPr="00230D5E">
              <w:rPr>
                <w:rFonts w:ascii="Times New Roman" w:hAnsi="Times New Roman"/>
                <w:lang w:val="ru-RU"/>
              </w:rPr>
              <w:t>.</w:t>
            </w:r>
            <w:r w:rsidRPr="00230D5E">
              <w:rPr>
                <w:rFonts w:ascii="Times New Roman" w:hAnsi="Times New Roman"/>
                <w:lang w:val="mk-MK"/>
              </w:rPr>
              <w:t>М</w:t>
            </w:r>
            <w:r w:rsidRPr="00230D5E">
              <w:rPr>
                <w:rFonts w:ascii="Times New Roman" w:hAnsi="Times New Roman"/>
                <w:lang w:val="ru-RU"/>
              </w:rPr>
              <w:t xml:space="preserve">” </w:t>
            </w:r>
            <w:r w:rsidRPr="00230D5E">
              <w:rPr>
                <w:rFonts w:ascii="Times New Roman" w:hAnsi="Times New Roman"/>
                <w:lang w:val="mk-MK"/>
              </w:rPr>
              <w:t>бр</w:t>
            </w:r>
            <w:r w:rsidRPr="00230D5E">
              <w:rPr>
                <w:rFonts w:ascii="Times New Roman" w:hAnsi="Times New Roman"/>
                <w:lang w:val="ru-RU"/>
              </w:rPr>
              <w:t>.5/02), Градоначалникот на Општина Гостивар, донесе:</w:t>
            </w:r>
          </w:p>
          <w:p w:rsidR="00D168B4" w:rsidRPr="00230D5E" w:rsidRDefault="00D168B4" w:rsidP="00D168B4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D168B4" w:rsidRPr="00230D5E" w:rsidRDefault="00D168B4" w:rsidP="00D168B4">
            <w:pPr>
              <w:jc w:val="both"/>
              <w:rPr>
                <w:rFonts w:ascii="Times New Roman" w:hAnsi="Times New Roman"/>
              </w:rPr>
            </w:pPr>
          </w:p>
          <w:p w:rsidR="00D168B4" w:rsidRDefault="00D168B4" w:rsidP="00D168B4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D168B4" w:rsidRDefault="00D168B4" w:rsidP="00D168B4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D168B4" w:rsidRPr="00230D5E" w:rsidRDefault="00D168B4" w:rsidP="00D168B4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D168B4" w:rsidRPr="00230D5E" w:rsidRDefault="00D168B4" w:rsidP="00D168B4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D168B4" w:rsidRPr="00230D5E" w:rsidRDefault="00D168B4" w:rsidP="00D168B4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230D5E">
              <w:rPr>
                <w:rFonts w:ascii="Times New Roman" w:hAnsi="Times New Roman"/>
                <w:b/>
                <w:lang w:val="ru-RU"/>
              </w:rPr>
              <w:t>Р Е Ш Е Н И Е</w:t>
            </w:r>
          </w:p>
          <w:p w:rsidR="00D168B4" w:rsidRDefault="00D168B4" w:rsidP="00D168B4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 w:rsidRPr="00230D5E">
              <w:rPr>
                <w:rFonts w:ascii="Times New Roman" w:hAnsi="Times New Roman"/>
                <w:lang w:val="mk-MK"/>
              </w:rPr>
              <w:t xml:space="preserve">за прогласување  </w:t>
            </w:r>
            <w:r w:rsidRPr="00D00B0B">
              <w:rPr>
                <w:rFonts w:ascii="Times New Roman" w:hAnsi="Times New Roman"/>
                <w:lang w:val="mk-MK"/>
              </w:rPr>
              <w:t xml:space="preserve">на </w:t>
            </w:r>
            <w:r w:rsidRPr="00D00B0B">
              <w:rPr>
                <w:rFonts w:ascii="Times New Roman" w:hAnsi="Times New Roman"/>
                <w:b/>
                <w:lang w:val="mk-MK"/>
              </w:rPr>
              <w:t>РЕШЕНИЕ</w:t>
            </w:r>
            <w:r w:rsidRPr="00D00B0B">
              <w:rPr>
                <w:rFonts w:ascii="Times New Roman" w:hAnsi="Times New Roman"/>
                <w:lang w:val="mk-MK"/>
              </w:rPr>
              <w:t xml:space="preserve"> За разрешување и именување </w:t>
            </w:r>
            <w:r>
              <w:rPr>
                <w:rFonts w:ascii="Times New Roman" w:hAnsi="Times New Roman"/>
                <w:lang w:val="mk-MK"/>
              </w:rPr>
              <w:t xml:space="preserve">член </w:t>
            </w:r>
            <w:r w:rsidRPr="00D00B0B">
              <w:rPr>
                <w:rFonts w:ascii="Times New Roman" w:hAnsi="Times New Roman"/>
                <w:lang w:val="mk-MK"/>
              </w:rPr>
              <w:t>на Управниот Одбор на Центарот за социјална работа-Гостивар</w:t>
            </w:r>
          </w:p>
          <w:p w:rsidR="00D168B4" w:rsidRDefault="00D168B4" w:rsidP="00D168B4">
            <w:pPr>
              <w:pStyle w:val="ListParagraph"/>
              <w:ind w:left="0"/>
              <w:rPr>
                <w:rFonts w:ascii="Times New Roman" w:hAnsi="Times New Roman"/>
                <w:lang w:val="mk-MK"/>
              </w:rPr>
            </w:pPr>
          </w:p>
          <w:p w:rsidR="00D168B4" w:rsidRPr="00FE6485" w:rsidRDefault="00D168B4" w:rsidP="00D168B4">
            <w:pPr>
              <w:pStyle w:val="ListParagraph"/>
              <w:ind w:left="0"/>
              <w:rPr>
                <w:rFonts w:ascii="Times New Roman" w:hAnsi="Times New Roman"/>
                <w:lang w:val="mk-MK"/>
              </w:rPr>
            </w:pPr>
          </w:p>
          <w:p w:rsidR="00D168B4" w:rsidRPr="00FE6485" w:rsidRDefault="00D168B4" w:rsidP="00D168B4">
            <w:pPr>
              <w:pStyle w:val="ListParagraph"/>
              <w:ind w:left="0"/>
              <w:rPr>
                <w:rFonts w:ascii="Times New Roman" w:hAnsi="Times New Roman"/>
                <w:lang w:val="mk-MK"/>
              </w:rPr>
            </w:pPr>
          </w:p>
          <w:p w:rsidR="00D168B4" w:rsidRPr="00FE6485" w:rsidRDefault="00D168B4" w:rsidP="00D168B4">
            <w:pPr>
              <w:pStyle w:val="ListParagraph"/>
              <w:ind w:left="0"/>
              <w:rPr>
                <w:rFonts w:ascii="Times New Roman" w:hAnsi="Times New Roman"/>
                <w:lang w:val="mk-MK"/>
              </w:rPr>
            </w:pPr>
          </w:p>
          <w:p w:rsidR="00FE6485" w:rsidRPr="00152090" w:rsidRDefault="00FE6485" w:rsidP="00D168B4">
            <w:pPr>
              <w:jc w:val="both"/>
              <w:rPr>
                <w:rFonts w:ascii="Times New Roman" w:eastAsia="Times New Roman" w:hAnsi="Times New Roman"/>
                <w:lang w:val="ru-RU"/>
              </w:rPr>
            </w:pPr>
          </w:p>
          <w:p w:rsidR="00D168B4" w:rsidRPr="00FE6485" w:rsidRDefault="00D168B4" w:rsidP="00D168B4">
            <w:pPr>
              <w:jc w:val="both"/>
              <w:rPr>
                <w:rFonts w:ascii="Times New Roman" w:hAnsi="Times New Roman"/>
                <w:b/>
              </w:rPr>
            </w:pPr>
            <w:r w:rsidRPr="00FE6485">
              <w:rPr>
                <w:rFonts w:ascii="Times New Roman" w:hAnsi="Times New Roman"/>
                <w:lang w:val="ru-RU"/>
              </w:rPr>
              <w:t>Се п</w:t>
            </w:r>
            <w:r w:rsidRPr="00FE6485">
              <w:rPr>
                <w:rFonts w:ascii="Times New Roman" w:hAnsi="Times New Roman"/>
                <w:lang w:val="mk-MK"/>
              </w:rPr>
              <w:t>р</w:t>
            </w:r>
            <w:r w:rsidRPr="00FE6485">
              <w:rPr>
                <w:rFonts w:ascii="Times New Roman" w:hAnsi="Times New Roman"/>
                <w:lang w:val="ru-RU"/>
              </w:rPr>
              <w:t>огласува</w:t>
            </w:r>
            <w:r w:rsidRPr="00FE6485">
              <w:rPr>
                <w:rFonts w:ascii="Times New Roman" w:hAnsi="Times New Roman"/>
                <w:b/>
                <w:lang w:val="mk-MK"/>
              </w:rPr>
              <w:t xml:space="preserve"> </w:t>
            </w:r>
            <w:r w:rsidRPr="00FE6485">
              <w:rPr>
                <w:rFonts w:ascii="Times New Roman" w:hAnsi="Times New Roman"/>
                <w:b/>
              </w:rPr>
              <w:t xml:space="preserve"> </w:t>
            </w:r>
            <w:r w:rsidRPr="00FE6485">
              <w:rPr>
                <w:rFonts w:ascii="Times New Roman" w:hAnsi="Times New Roman"/>
                <w:lang w:val="mk-MK"/>
              </w:rPr>
              <w:t xml:space="preserve"> </w:t>
            </w:r>
            <w:r w:rsidRPr="00FE6485">
              <w:rPr>
                <w:rFonts w:ascii="Times New Roman" w:hAnsi="Times New Roman"/>
                <w:b/>
                <w:lang w:val="mk-MK"/>
              </w:rPr>
              <w:t>РЕШЕНИЕ</w:t>
            </w:r>
            <w:r w:rsidRPr="00FE6485">
              <w:rPr>
                <w:rFonts w:ascii="Times New Roman" w:hAnsi="Times New Roman"/>
                <w:lang w:val="mk-MK"/>
              </w:rPr>
              <w:t xml:space="preserve"> За разрешување и именување на Управниот Одбор на член Центарот за социјална работа-Гостивар</w:t>
            </w:r>
            <w:r w:rsidRPr="00FE6485">
              <w:rPr>
                <w:rFonts w:ascii="Times New Roman" w:hAnsi="Times New Roman"/>
              </w:rPr>
              <w:t xml:space="preserve"> </w:t>
            </w:r>
            <w:r w:rsidRPr="00FE6485">
              <w:rPr>
                <w:rFonts w:ascii="Times New Roman" w:hAnsi="Times New Roman"/>
                <w:lang w:val="mk-MK"/>
              </w:rPr>
              <w:t>бр.</w:t>
            </w:r>
            <w:r w:rsidRPr="00FE6485">
              <w:rPr>
                <w:rFonts w:ascii="Times New Roman" w:hAnsi="Times New Roman"/>
                <w:lang w:val="ru-RU"/>
              </w:rPr>
              <w:t xml:space="preserve"> 0</w:t>
            </w:r>
            <w:r w:rsidRPr="00FE6485">
              <w:rPr>
                <w:rFonts w:ascii="Times New Roman" w:hAnsi="Times New Roman"/>
              </w:rPr>
              <w:t>8-2161/1</w:t>
            </w:r>
            <w:r w:rsidRPr="00FE6485">
              <w:rPr>
                <w:rFonts w:ascii="Times New Roman" w:hAnsi="Times New Roman"/>
                <w:lang w:val="mk-MK"/>
              </w:rPr>
              <w:t xml:space="preserve">, </w:t>
            </w:r>
            <w:r w:rsidRPr="00FE6485">
              <w:rPr>
                <w:rFonts w:ascii="Times New Roman" w:hAnsi="Times New Roman"/>
                <w:lang w:val="ru-RU"/>
              </w:rPr>
              <w:t xml:space="preserve"> што Советот на Општина Гос</w:t>
            </w:r>
            <w:r w:rsidRPr="00FE6485">
              <w:rPr>
                <w:rFonts w:ascii="Times New Roman" w:hAnsi="Times New Roman"/>
                <w:lang w:val="mk-MK"/>
              </w:rPr>
              <w:t>т</w:t>
            </w:r>
            <w:r w:rsidRPr="00FE6485">
              <w:rPr>
                <w:rFonts w:ascii="Times New Roman" w:hAnsi="Times New Roman"/>
                <w:lang w:val="ru-RU"/>
              </w:rPr>
              <w:t xml:space="preserve">ивар </w:t>
            </w:r>
            <w:r w:rsidRPr="00FE6485">
              <w:rPr>
                <w:rFonts w:ascii="Times New Roman" w:hAnsi="Times New Roman"/>
              </w:rPr>
              <w:t>ja</w:t>
            </w:r>
            <w:r w:rsidRPr="00FE6485">
              <w:rPr>
                <w:rFonts w:ascii="Times New Roman" w:hAnsi="Times New Roman"/>
                <w:lang w:val="ru-RU"/>
              </w:rPr>
              <w:t xml:space="preserve"> донесе на седницата одржана на </w:t>
            </w:r>
            <w:r w:rsidRPr="00FE6485">
              <w:rPr>
                <w:rFonts w:ascii="Times New Roman" w:hAnsi="Times New Roman"/>
              </w:rPr>
              <w:t>31.10.2018.</w:t>
            </w:r>
          </w:p>
          <w:p w:rsidR="00D168B4" w:rsidRPr="00230D5E" w:rsidRDefault="00D168B4" w:rsidP="00D168B4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D168B4" w:rsidRPr="00230D5E" w:rsidRDefault="00D168B4" w:rsidP="00D168B4">
            <w:pPr>
              <w:jc w:val="both"/>
              <w:rPr>
                <w:rFonts w:ascii="Times New Roman" w:hAnsi="Times New Roman"/>
                <w:lang w:val="ru-RU"/>
              </w:rPr>
            </w:pPr>
            <w:r w:rsidRPr="00230D5E">
              <w:rPr>
                <w:rFonts w:ascii="Times New Roman" w:hAnsi="Times New Roman"/>
                <w:lang w:val="ru-RU"/>
              </w:rPr>
              <w:t xml:space="preserve">    </w:t>
            </w:r>
          </w:p>
          <w:p w:rsidR="00D168B4" w:rsidRPr="00230D5E" w:rsidRDefault="00D168B4" w:rsidP="00D168B4">
            <w:pPr>
              <w:rPr>
                <w:rFonts w:ascii="Times New Roman" w:hAnsi="Times New Roman"/>
                <w:lang w:val="ru-RU"/>
              </w:rPr>
            </w:pPr>
          </w:p>
        </w:tc>
      </w:tr>
    </w:tbl>
    <w:p w:rsidR="00D168B4" w:rsidRPr="00D168B4" w:rsidRDefault="00D168B4" w:rsidP="009C54F2">
      <w:pPr>
        <w:rPr>
          <w:rFonts w:ascii="Times New Roman" w:hAnsi="Times New Roman"/>
        </w:rPr>
      </w:pPr>
    </w:p>
    <w:p w:rsidR="009C54F2" w:rsidRDefault="009C54F2" w:rsidP="009C54F2"/>
    <w:p w:rsidR="009C54F2" w:rsidRDefault="009C54F2" w:rsidP="009C54F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mk-MK"/>
        </w:rPr>
        <w:t>Kryetari</w:t>
      </w:r>
      <w:r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  <w:lang w:val="mk-MK"/>
        </w:rPr>
        <w:t>i</w:t>
      </w:r>
      <w:r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  <w:lang w:val="mk-MK"/>
        </w:rPr>
        <w:t>Komun</w:t>
      </w:r>
      <w:r>
        <w:rPr>
          <w:rFonts w:ascii="Times New Roman" w:hAnsi="Times New Roman"/>
          <w:b/>
          <w:lang w:val="ru-RU"/>
        </w:rPr>
        <w:t>ë</w:t>
      </w:r>
      <w:r>
        <w:rPr>
          <w:rFonts w:ascii="Times New Roman" w:hAnsi="Times New Roman"/>
          <w:b/>
          <w:lang w:val="mk-MK"/>
        </w:rPr>
        <w:t>s</w:t>
      </w:r>
      <w:r>
        <w:rPr>
          <w:rFonts w:ascii="Times New Roman" w:hAnsi="Times New Roman"/>
          <w:b/>
          <w:lang w:val="ru-RU"/>
        </w:rPr>
        <w:br/>
      </w:r>
      <w:r>
        <w:rPr>
          <w:rFonts w:ascii="Times New Roman" w:hAnsi="Times New Roman"/>
          <w:b/>
          <w:lang w:val="mk-MK"/>
        </w:rPr>
        <w:t>Градоначалник</w:t>
      </w:r>
      <w:r>
        <w:rPr>
          <w:rFonts w:ascii="Times New Roman" w:hAnsi="Times New Roman"/>
          <w:lang w:val="ru-RU"/>
        </w:rPr>
        <w:br/>
      </w:r>
      <w:r>
        <w:rPr>
          <w:rFonts w:ascii="Times New Roman" w:hAnsi="Times New Roman"/>
          <w:b/>
        </w:rPr>
        <w:t>Arben Taravari</w:t>
      </w:r>
      <w:r w:rsidRPr="00EF4B89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d.v.</w:t>
      </w:r>
    </w:p>
    <w:p w:rsidR="009C54F2" w:rsidRDefault="009C54F2" w:rsidP="009C54F2">
      <w:pPr>
        <w:jc w:val="center"/>
        <w:rPr>
          <w:rFonts w:ascii="Times New Roman" w:hAnsi="Times New Roman"/>
          <w:b/>
        </w:rPr>
      </w:pPr>
    </w:p>
    <w:tbl>
      <w:tblPr>
        <w:tblW w:w="0" w:type="auto"/>
        <w:tblLayout w:type="fixed"/>
        <w:tblLook w:val="0000"/>
      </w:tblPr>
      <w:tblGrid>
        <w:gridCol w:w="4830"/>
        <w:gridCol w:w="4725"/>
      </w:tblGrid>
      <w:tr w:rsidR="008A6BD1" w:rsidTr="00D168B4">
        <w:trPr>
          <w:trHeight w:val="10525"/>
        </w:trPr>
        <w:tc>
          <w:tcPr>
            <w:tcW w:w="4830" w:type="dxa"/>
            <w:shd w:val="clear" w:color="auto" w:fill="auto"/>
          </w:tcPr>
          <w:p w:rsidR="008A6BD1" w:rsidRDefault="008A6BD1" w:rsidP="005F369D">
            <w:pPr>
              <w:jc w:val="both"/>
            </w:pPr>
            <w:r>
              <w:rPr>
                <w:rFonts w:ascii="Times New Roman" w:hAnsi="Times New Roman"/>
              </w:rPr>
              <w:lastRenderedPageBreak/>
              <w:t>Këshilli i Komunës së Gostivarit</w:t>
            </w:r>
          </w:p>
          <w:p w:rsidR="008A6BD1" w:rsidRDefault="008A6BD1" w:rsidP="005F369D">
            <w:r>
              <w:rPr>
                <w:rFonts w:ascii="Times New Roman" w:hAnsi="Times New Roman"/>
                <w:lang w:val="mk-MK"/>
              </w:rPr>
              <w:t>Совет на Општина Гостивар</w:t>
            </w:r>
          </w:p>
          <w:p w:rsidR="008A6BD1" w:rsidRPr="005A1568" w:rsidRDefault="008A6BD1" w:rsidP="005F369D">
            <w:r>
              <w:rPr>
                <w:rFonts w:ascii="Times New Roman" w:hAnsi="Times New Roman"/>
              </w:rPr>
              <w:t>Nr.</w:t>
            </w:r>
            <w:r>
              <w:rPr>
                <w:rFonts w:ascii="Times New Roman" w:hAnsi="Times New Roman"/>
                <w:lang w:val="en-US"/>
              </w:rPr>
              <w:t>/</w:t>
            </w:r>
            <w:r>
              <w:rPr>
                <w:rFonts w:ascii="Times New Roman" w:hAnsi="Times New Roman"/>
                <w:lang w:val="mk-MK"/>
              </w:rPr>
              <w:t>Бр</w:t>
            </w:r>
            <w:r>
              <w:rPr>
                <w:rFonts w:ascii="Times New Roman" w:hAnsi="Times New Roman"/>
              </w:rPr>
              <w:t>.08-2161/1</w:t>
            </w:r>
          </w:p>
          <w:p w:rsidR="008A6BD1" w:rsidRDefault="008A6BD1" w:rsidP="005F369D">
            <w:r>
              <w:rPr>
                <w:rFonts w:ascii="Times New Roman" w:hAnsi="Times New Roman"/>
              </w:rPr>
              <w:t>31.10.</w:t>
            </w:r>
            <w:r>
              <w:rPr>
                <w:rFonts w:ascii="Times New Roman" w:hAnsi="Times New Roman"/>
                <w:lang w:val="mk-MK"/>
              </w:rPr>
              <w:t>2018</w:t>
            </w:r>
          </w:p>
          <w:p w:rsidR="008A6BD1" w:rsidRDefault="008A6BD1" w:rsidP="005F369D">
            <w:r>
              <w:rPr>
                <w:rFonts w:ascii="Times New Roman" w:hAnsi="Times New Roman"/>
              </w:rPr>
              <w:t>G</w:t>
            </w:r>
            <w:r>
              <w:rPr>
                <w:rFonts w:ascii="Times New Roman" w:hAnsi="Times New Roman"/>
                <w:lang w:val="mk-MK"/>
              </w:rPr>
              <w:t xml:space="preserve"> </w:t>
            </w:r>
            <w:r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  <w:lang w:val="mk-MK"/>
              </w:rPr>
              <w:t xml:space="preserve"> </w:t>
            </w:r>
            <w:r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  <w:lang w:val="mk-MK"/>
              </w:rPr>
              <w:t xml:space="preserve"> </w:t>
            </w:r>
            <w:r>
              <w:rPr>
                <w:rFonts w:ascii="Times New Roman" w:hAnsi="Times New Roman"/>
              </w:rPr>
              <w:t>t</w:t>
            </w:r>
            <w:r>
              <w:rPr>
                <w:rFonts w:ascii="Times New Roman" w:hAnsi="Times New Roman"/>
                <w:lang w:val="mk-MK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lang w:val="mk-MK"/>
              </w:rPr>
              <w:t xml:space="preserve"> </w:t>
            </w:r>
            <w:r>
              <w:rPr>
                <w:rFonts w:ascii="Times New Roman" w:hAnsi="Times New Roman"/>
              </w:rPr>
              <w:t>v</w:t>
            </w:r>
            <w:r>
              <w:rPr>
                <w:rFonts w:ascii="Times New Roman" w:hAnsi="Times New Roman"/>
                <w:lang w:val="mk-MK"/>
              </w:rPr>
              <w:t xml:space="preserve"> </w:t>
            </w: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  <w:lang w:val="mk-MK"/>
              </w:rPr>
              <w:t xml:space="preserve"> </w:t>
            </w:r>
            <w:r>
              <w:rPr>
                <w:rFonts w:ascii="Times New Roman" w:hAnsi="Times New Roman"/>
              </w:rPr>
              <w:t xml:space="preserve">r/ </w:t>
            </w:r>
            <w:r>
              <w:rPr>
                <w:rFonts w:ascii="Times New Roman" w:hAnsi="Times New Roman"/>
                <w:lang w:val="mk-MK"/>
              </w:rPr>
              <w:t xml:space="preserve"> Г о с т и в а р</w:t>
            </w:r>
            <w:r>
              <w:rPr>
                <w:rFonts w:ascii="Times New Roman" w:hAnsi="Times New Roman"/>
              </w:rPr>
              <w:t xml:space="preserve"> </w:t>
            </w:r>
          </w:p>
          <w:p w:rsidR="008A6BD1" w:rsidRDefault="008A6BD1" w:rsidP="005F369D">
            <w:pPr>
              <w:jc w:val="both"/>
            </w:pP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  <w:lang w:val="mk-MK"/>
              </w:rPr>
              <w:t xml:space="preserve">  </w:t>
            </w:r>
          </w:p>
          <w:p w:rsidR="008A6BD1" w:rsidRPr="00F67213" w:rsidRDefault="008A6BD1" w:rsidP="005F369D">
            <w:pPr>
              <w:jc w:val="both"/>
              <w:rPr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 xml:space="preserve">   </w:t>
            </w:r>
            <w:r>
              <w:rPr>
                <w:rFonts w:ascii="Times New Roman" w:hAnsi="Times New Roman"/>
              </w:rPr>
              <w:t xml:space="preserve">Në bazë të nenit </w:t>
            </w:r>
            <w:r>
              <w:rPr>
                <w:rFonts w:ascii="Times New Roman" w:hAnsi="Times New Roman"/>
                <w:lang w:val="mk-MK"/>
              </w:rPr>
              <w:t>36 alinea 1 pika 5 nga Ligji për Vetqeverisje Lokale (</w:t>
            </w:r>
            <w:r>
              <w:rPr>
                <w:rFonts w:ascii="Times New Roman" w:hAnsi="Times New Roman"/>
              </w:rPr>
              <w:t xml:space="preserve">Gazeta Zyrtare e RM-së 05/02), dhe nenit </w:t>
            </w:r>
            <w:r>
              <w:rPr>
                <w:rFonts w:ascii="Times New Roman" w:hAnsi="Times New Roman"/>
                <w:lang w:val="mk-MK"/>
              </w:rPr>
              <w:t>100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  <w:lang w:val="mk-MK"/>
              </w:rPr>
              <w:t xml:space="preserve"> të </w:t>
            </w:r>
            <w:r>
              <w:rPr>
                <w:rFonts w:ascii="Times New Roman" w:hAnsi="Times New Roman"/>
              </w:rPr>
              <w:t xml:space="preserve">Ligjit për mbrojtje sociale  (“Gazeta Zyrtare e RM-së “ teksti spastruar nr.148/13, 164/13, 187/13, 38/14), Këshilli i Komunës së Gostivarit në seancën e </w:t>
            </w:r>
            <w:r w:rsidRPr="00F67213">
              <w:rPr>
                <w:rFonts w:ascii="Times New Roman" w:hAnsi="Times New Roman"/>
                <w:lang w:val="mk-MK"/>
              </w:rPr>
              <w:t>8</w:t>
            </w:r>
            <w:r>
              <w:rPr>
                <w:rFonts w:ascii="Times New Roman" w:hAnsi="Times New Roman"/>
              </w:rPr>
              <w:t xml:space="preserve">-të, të mbajtur më  </w:t>
            </w:r>
            <w:r w:rsidRPr="00F67213">
              <w:rPr>
                <w:rFonts w:ascii="Times New Roman" w:hAnsi="Times New Roman"/>
                <w:lang w:val="mk-MK"/>
              </w:rPr>
              <w:t>31.10.</w:t>
            </w:r>
            <w:r>
              <w:rPr>
                <w:rFonts w:ascii="Times New Roman" w:hAnsi="Times New Roman"/>
              </w:rPr>
              <w:t xml:space="preserve">2018 </w:t>
            </w:r>
            <w:r>
              <w:rPr>
                <w:rFonts w:ascii="Times New Roman" w:hAnsi="Times New Roman"/>
                <w:lang w:val="mk-MK"/>
              </w:rPr>
              <w:t xml:space="preserve"> </w:t>
            </w:r>
            <w:r>
              <w:rPr>
                <w:rFonts w:ascii="Times New Roman" w:hAnsi="Times New Roman"/>
              </w:rPr>
              <w:t>solli :</w:t>
            </w:r>
          </w:p>
          <w:p w:rsidR="008A6BD1" w:rsidRDefault="008A6BD1" w:rsidP="005F369D">
            <w:pPr>
              <w:rPr>
                <w:rFonts w:ascii="Times New Roman" w:hAnsi="Times New Roman"/>
                <w:b/>
                <w:lang w:val="mk-MK"/>
              </w:rPr>
            </w:pPr>
          </w:p>
          <w:p w:rsidR="008A6BD1" w:rsidRDefault="008A6BD1" w:rsidP="005F369D">
            <w:pPr>
              <w:jc w:val="center"/>
              <w:rPr>
                <w:rFonts w:ascii="Times New Roman" w:hAnsi="Times New Roman"/>
                <w:b/>
                <w:lang w:val="mk-MK"/>
              </w:rPr>
            </w:pPr>
          </w:p>
          <w:p w:rsidR="008A6BD1" w:rsidRPr="00F67213" w:rsidRDefault="008A6BD1" w:rsidP="005F369D">
            <w:pPr>
              <w:jc w:val="center"/>
              <w:rPr>
                <w:lang w:val="mk-MK"/>
              </w:rPr>
            </w:pPr>
            <w:r>
              <w:rPr>
                <w:rFonts w:ascii="Times New Roman" w:hAnsi="Times New Roman"/>
                <w:b/>
              </w:rPr>
              <w:t>AKTVENDIM</w:t>
            </w:r>
          </w:p>
          <w:p w:rsidR="008A6BD1" w:rsidRPr="00F67213" w:rsidRDefault="008A6BD1" w:rsidP="005F369D">
            <w:pPr>
              <w:jc w:val="center"/>
              <w:rPr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р</w:t>
            </w:r>
            <w:r>
              <w:rPr>
                <w:rFonts w:ascii="Times New Roman" w:hAnsi="Times New Roman"/>
              </w:rPr>
              <w:t>ër shkarkim dhe emërim të anëtarit të Këshillit  Drejtues të Qendrës për punë sociale-Gostivar</w:t>
            </w:r>
          </w:p>
          <w:p w:rsidR="008A6BD1" w:rsidRDefault="008A6BD1" w:rsidP="005F369D">
            <w:pPr>
              <w:rPr>
                <w:rFonts w:ascii="Times New Roman" w:hAnsi="Times New Roman"/>
                <w:b/>
              </w:rPr>
            </w:pPr>
          </w:p>
          <w:p w:rsidR="008A6BD1" w:rsidRPr="00F14880" w:rsidRDefault="008A6BD1" w:rsidP="005F369D">
            <w:pPr>
              <w:jc w:val="both"/>
              <w:rPr>
                <w:rFonts w:asciiTheme="minorHAnsi" w:hAnsiTheme="minorHAnsi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1.</w:t>
            </w:r>
            <w:r>
              <w:rPr>
                <w:rFonts w:ascii="Times New Roman" w:hAnsi="Times New Roman"/>
              </w:rPr>
              <w:t>Me këtë Aktvendim shkarkohet dhe emërohet anëtari i Këshillit  Drejtues të Qendrës për punë sociale-Gostivar, përfaqësues nga Këshilli i komunës</w:t>
            </w:r>
            <w:r>
              <w:rPr>
                <w:rFonts w:ascii="Times New Roman" w:hAnsi="Times New Roman"/>
                <w:lang w:val="mk-MK"/>
              </w:rPr>
              <w:t>.</w:t>
            </w:r>
            <w:r>
              <w:rPr>
                <w:rFonts w:ascii="Times New Roman" w:hAnsi="Times New Roman"/>
              </w:rPr>
              <w:t xml:space="preserve">                </w:t>
            </w:r>
          </w:p>
          <w:p w:rsidR="008A6BD1" w:rsidRPr="00F67213" w:rsidRDefault="008A6BD1" w:rsidP="005F369D">
            <w:pPr>
              <w:jc w:val="both"/>
            </w:pPr>
            <w:r>
              <w:rPr>
                <w:rFonts w:ascii="Times New Roman" w:hAnsi="Times New Roman"/>
                <w:lang w:val="mk-MK"/>
              </w:rPr>
              <w:t xml:space="preserve">1.1 </w:t>
            </w:r>
            <w:r>
              <w:rPr>
                <w:rFonts w:ascii="Times New Roman" w:hAnsi="Times New Roman"/>
              </w:rPr>
              <w:t>Shkarkohet anëtari  i Këshillit Drejtues      të Qendrës për punë sociale-Gostivar, edhe atë:</w:t>
            </w:r>
          </w:p>
          <w:p w:rsidR="005E27F8" w:rsidRPr="005E27F8" w:rsidRDefault="005E27F8" w:rsidP="00D168B4">
            <w:pPr>
              <w:rPr>
                <w:rFonts w:ascii="Times New Roman" w:hAnsi="Times New Roman"/>
                <w:b/>
                <w:lang w:val="mk-MK"/>
              </w:rPr>
            </w:pPr>
          </w:p>
          <w:p w:rsidR="008A6BD1" w:rsidRPr="00F67213" w:rsidRDefault="008A6BD1" w:rsidP="005F369D">
            <w:pPr>
              <w:ind w:left="360"/>
            </w:pPr>
            <w:r>
              <w:rPr>
                <w:rFonts w:ascii="Times New Roman" w:hAnsi="Times New Roman"/>
              </w:rPr>
              <w:t xml:space="preserve">    -</w:t>
            </w:r>
            <w:r>
              <w:rPr>
                <w:rFonts w:ascii="Times New Roman" w:hAnsi="Times New Roman"/>
                <w:b/>
              </w:rPr>
              <w:t>Fadil  Asani</w:t>
            </w:r>
          </w:p>
          <w:p w:rsidR="008A6BD1" w:rsidRPr="00F67213" w:rsidRDefault="008A6BD1" w:rsidP="005F369D">
            <w:pPr>
              <w:tabs>
                <w:tab w:val="left" w:pos="765"/>
              </w:tabs>
            </w:pPr>
            <w:r>
              <w:rPr>
                <w:rFonts w:ascii="Times New Roman" w:hAnsi="Times New Roman"/>
              </w:rPr>
              <w:t xml:space="preserve"> </w:t>
            </w:r>
          </w:p>
          <w:p w:rsidR="008A6BD1" w:rsidRPr="00F67213" w:rsidRDefault="008A6BD1" w:rsidP="005F369D">
            <w:pPr>
              <w:jc w:val="both"/>
            </w:pPr>
            <w:r>
              <w:rPr>
                <w:rFonts w:ascii="Times New Roman" w:hAnsi="Times New Roman"/>
                <w:b/>
                <w:lang w:val="mk-MK"/>
              </w:rPr>
              <w:t>1.2</w:t>
            </w:r>
            <w:r>
              <w:rPr>
                <w:rFonts w:ascii="Times New Roman" w:hAnsi="Times New Roman"/>
                <w:b/>
              </w:rPr>
              <w:t xml:space="preserve">  </w:t>
            </w:r>
            <w:r>
              <w:rPr>
                <w:rFonts w:ascii="Times New Roman" w:hAnsi="Times New Roman"/>
              </w:rPr>
              <w:t xml:space="preserve">Emërohet anëtari i Këshillit Drejtues të </w:t>
            </w:r>
          </w:p>
          <w:p w:rsidR="008A6BD1" w:rsidRDefault="008A6BD1" w:rsidP="00D168B4">
            <w:pPr>
              <w:tabs>
                <w:tab w:val="left" w:pos="76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Qendrës për punë sociale-Gostivar, edhe                   atë:</w:t>
            </w:r>
          </w:p>
          <w:p w:rsidR="00F14880" w:rsidRPr="00D168B4" w:rsidRDefault="00F14880" w:rsidP="00D168B4">
            <w:pPr>
              <w:tabs>
                <w:tab w:val="left" w:pos="765"/>
              </w:tabs>
              <w:jc w:val="both"/>
              <w:rPr>
                <w:rFonts w:asciiTheme="minorHAnsi" w:hAnsiTheme="minorHAnsi"/>
                <w:lang w:val="mk-MK"/>
              </w:rPr>
            </w:pPr>
          </w:p>
          <w:p w:rsidR="008A6BD1" w:rsidRPr="00F67213" w:rsidRDefault="008A6BD1" w:rsidP="005F369D">
            <w:pPr>
              <w:tabs>
                <w:tab w:val="left" w:pos="600"/>
              </w:tabs>
            </w:pPr>
            <w:r>
              <w:rPr>
                <w:rFonts w:ascii="Times New Roman" w:hAnsi="Times New Roman"/>
                <w:b/>
              </w:rPr>
              <w:tab/>
              <w:t>Mirlinda Beqiri</w:t>
            </w:r>
          </w:p>
          <w:p w:rsidR="008A6BD1" w:rsidRDefault="008A6BD1" w:rsidP="005F369D">
            <w:pPr>
              <w:tabs>
                <w:tab w:val="left" w:pos="600"/>
              </w:tabs>
              <w:rPr>
                <w:rFonts w:ascii="Times New Roman" w:hAnsi="Times New Roman"/>
                <w:b/>
                <w:sz w:val="32"/>
                <w:lang w:val="mk-MK"/>
              </w:rPr>
            </w:pPr>
          </w:p>
          <w:p w:rsidR="008A6BD1" w:rsidRPr="00D168B4" w:rsidRDefault="008A6BD1" w:rsidP="005F369D">
            <w:pPr>
              <w:jc w:val="both"/>
              <w:rPr>
                <w:rFonts w:asciiTheme="minorHAnsi" w:hAnsiTheme="minorHAnsi"/>
                <w:lang w:val="mk-MK"/>
              </w:rPr>
            </w:pPr>
            <w:r>
              <w:rPr>
                <w:rFonts w:ascii="Times New Roman" w:hAnsi="Times New Roman"/>
                <w:b/>
              </w:rPr>
              <w:t xml:space="preserve">   </w:t>
            </w:r>
            <w:r>
              <w:rPr>
                <w:rFonts w:ascii="Times New Roman" w:hAnsi="Times New Roman"/>
                <w:b/>
                <w:lang w:val="mk-MK"/>
              </w:rPr>
              <w:t>2</w:t>
            </w:r>
            <w:r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</w:rPr>
              <w:t xml:space="preserve">  Ky Aktvendim hyn në fuqi ditën e sjelljes dhe i njëjti do të shpallet  në “Buletinin  Zyrtar të Komunës së Gostivarit “.</w:t>
            </w:r>
          </w:p>
        </w:tc>
        <w:tc>
          <w:tcPr>
            <w:tcW w:w="4725" w:type="dxa"/>
            <w:shd w:val="clear" w:color="auto" w:fill="auto"/>
          </w:tcPr>
          <w:p w:rsidR="008A6BD1" w:rsidRDefault="008A6BD1" w:rsidP="005F369D">
            <w:pPr>
              <w:snapToGrid w:val="0"/>
              <w:jc w:val="both"/>
              <w:rPr>
                <w:rFonts w:ascii="Times New Roman" w:hAnsi="Times New Roman"/>
                <w:lang w:val="mk-MK"/>
              </w:rPr>
            </w:pPr>
          </w:p>
          <w:p w:rsidR="008A6BD1" w:rsidRDefault="008A6BD1" w:rsidP="005F369D">
            <w:pPr>
              <w:jc w:val="both"/>
              <w:rPr>
                <w:rFonts w:ascii="Times New Roman" w:hAnsi="Times New Roman"/>
                <w:lang w:val="mk-MK"/>
              </w:rPr>
            </w:pPr>
          </w:p>
          <w:p w:rsidR="008A6BD1" w:rsidRDefault="008A6BD1" w:rsidP="005F369D">
            <w:pPr>
              <w:jc w:val="both"/>
              <w:rPr>
                <w:rFonts w:ascii="Times New Roman" w:hAnsi="Times New Roman"/>
                <w:lang w:val="mk-MK"/>
              </w:rPr>
            </w:pPr>
          </w:p>
          <w:p w:rsidR="008A6BD1" w:rsidRDefault="008A6BD1" w:rsidP="005F369D">
            <w:pPr>
              <w:jc w:val="both"/>
              <w:rPr>
                <w:rFonts w:ascii="Times New Roman" w:hAnsi="Times New Roman"/>
                <w:lang w:val="mk-MK"/>
              </w:rPr>
            </w:pPr>
          </w:p>
          <w:p w:rsidR="008A6BD1" w:rsidRDefault="008A6BD1" w:rsidP="005F369D">
            <w:pPr>
              <w:jc w:val="both"/>
              <w:rPr>
                <w:rFonts w:ascii="Times New Roman" w:hAnsi="Times New Roman"/>
                <w:lang w:val="mk-MK"/>
              </w:rPr>
            </w:pPr>
          </w:p>
          <w:p w:rsidR="008A6BD1" w:rsidRDefault="008A6BD1" w:rsidP="005F369D">
            <w:pPr>
              <w:jc w:val="both"/>
              <w:rPr>
                <w:rFonts w:ascii="Times New Roman" w:hAnsi="Times New Roman"/>
                <w:lang w:val="mk-MK"/>
              </w:rPr>
            </w:pPr>
          </w:p>
          <w:p w:rsidR="008A6BD1" w:rsidRPr="00E676A8" w:rsidRDefault="008A6BD1" w:rsidP="008A6BD1">
            <w:pPr>
              <w:jc w:val="both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 xml:space="preserve">    Врз основа на член 36 став 1 точка 5 од Законот за Локална Самоуправа (</w:t>
            </w:r>
            <w:r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  <w:lang w:val="mk-MK"/>
              </w:rPr>
              <w:t>СЛ.Весник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mk-MK"/>
              </w:rPr>
              <w:t>на РМ</w:t>
            </w:r>
            <w:r>
              <w:rPr>
                <w:rFonts w:ascii="Times New Roman" w:hAnsi="Times New Roman"/>
              </w:rPr>
              <w:t>”</w:t>
            </w:r>
            <w:r>
              <w:rPr>
                <w:rFonts w:ascii="Times New Roman" w:hAnsi="Times New Roman"/>
                <w:lang w:val="mk-MK"/>
              </w:rPr>
              <w:t xml:space="preserve"> 05/02) и член 100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mk-MK"/>
              </w:rPr>
              <w:t xml:space="preserve">од Законот за социјална заштита (" Сл.Весник на РМ” пречистен текст бр.148/13, 164/13, 187/13, 38/14 ), Советот на Општина Гостивар на </w:t>
            </w:r>
            <w:r w:rsidRPr="00F67213">
              <w:rPr>
                <w:rFonts w:ascii="Times New Roman" w:hAnsi="Times New Roman"/>
                <w:lang w:val="mk-MK"/>
              </w:rPr>
              <w:t>8</w:t>
            </w:r>
            <w:r>
              <w:rPr>
                <w:rFonts w:ascii="Times New Roman" w:hAnsi="Times New Roman"/>
                <w:lang w:val="mk-MK"/>
              </w:rPr>
              <w:t xml:space="preserve">-та седница одржана на </w:t>
            </w:r>
            <w:r w:rsidRPr="00F67213">
              <w:rPr>
                <w:rFonts w:ascii="Times New Roman" w:hAnsi="Times New Roman"/>
                <w:lang w:val="mk-MK"/>
              </w:rPr>
              <w:t>31.10.</w:t>
            </w:r>
            <w:r>
              <w:rPr>
                <w:rFonts w:ascii="Times New Roman" w:hAnsi="Times New Roman"/>
              </w:rPr>
              <w:t xml:space="preserve">2018 </w:t>
            </w:r>
            <w:r>
              <w:rPr>
                <w:rFonts w:ascii="Times New Roman" w:hAnsi="Times New Roman"/>
                <w:lang w:val="mk-MK"/>
              </w:rPr>
              <w:t xml:space="preserve"> донесе :</w:t>
            </w:r>
          </w:p>
          <w:p w:rsidR="008A6BD1" w:rsidRPr="00E676A8" w:rsidRDefault="008A6BD1" w:rsidP="008A6BD1">
            <w:pPr>
              <w:jc w:val="both"/>
              <w:rPr>
                <w:lang w:val="mk-MK"/>
              </w:rPr>
            </w:pPr>
          </w:p>
          <w:p w:rsidR="008A6BD1" w:rsidRPr="00F67213" w:rsidRDefault="008A6BD1" w:rsidP="005F369D">
            <w:pPr>
              <w:jc w:val="center"/>
              <w:rPr>
                <w:lang w:val="mk-MK"/>
              </w:rPr>
            </w:pPr>
            <w:r>
              <w:rPr>
                <w:rFonts w:ascii="Times New Roman" w:hAnsi="Times New Roman"/>
                <w:b/>
                <w:lang w:val="mk-MK"/>
              </w:rPr>
              <w:t>РЕШЕНИЕ</w:t>
            </w:r>
          </w:p>
          <w:p w:rsidR="008A6BD1" w:rsidRPr="00F67213" w:rsidRDefault="008A6BD1" w:rsidP="005F369D">
            <w:pPr>
              <w:jc w:val="center"/>
              <w:rPr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за разрешување и именување на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mk-MK"/>
              </w:rPr>
              <w:t>членот на Центарот за социјална работа-Гостивар</w:t>
            </w:r>
          </w:p>
          <w:p w:rsidR="008A6BD1" w:rsidRDefault="008A6BD1" w:rsidP="005F369D">
            <w:pPr>
              <w:jc w:val="center"/>
              <w:rPr>
                <w:rFonts w:ascii="Times New Roman" w:hAnsi="Times New Roman"/>
                <w:lang w:val="mk-MK"/>
              </w:rPr>
            </w:pPr>
          </w:p>
          <w:p w:rsidR="008A6BD1" w:rsidRDefault="008A6BD1" w:rsidP="005F369D">
            <w:pPr>
              <w:rPr>
                <w:rFonts w:ascii="Times New Roman" w:hAnsi="Times New Roman"/>
                <w:b/>
                <w:sz w:val="2"/>
                <w:lang w:val="mk-MK"/>
              </w:rPr>
            </w:pPr>
          </w:p>
          <w:p w:rsidR="008A6BD1" w:rsidRPr="00F14880" w:rsidRDefault="008A6BD1" w:rsidP="00F14880">
            <w:pPr>
              <w:jc w:val="both"/>
              <w:rPr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 xml:space="preserve">1.Со ова Решение се разрешува и именува членот на  Центарот за социјална работа-Гостивар претставници од Советот на општината.                     </w:t>
            </w:r>
          </w:p>
          <w:p w:rsidR="008A6BD1" w:rsidRPr="00D168B4" w:rsidRDefault="008A6BD1" w:rsidP="00D168B4">
            <w:pPr>
              <w:jc w:val="both"/>
              <w:rPr>
                <w:rFonts w:asciiTheme="minorHAnsi" w:hAnsiTheme="minorHAnsi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1.1 Се разрешува членот на Управен Одбор на Центарот за социјална работа-Гостивар и тоа:</w:t>
            </w:r>
          </w:p>
          <w:p w:rsidR="008A6BD1" w:rsidRPr="00F67213" w:rsidRDefault="008A6BD1" w:rsidP="005F369D">
            <w:pPr>
              <w:ind w:left="720"/>
              <w:jc w:val="both"/>
              <w:rPr>
                <w:lang w:val="mk-MK"/>
              </w:rPr>
            </w:pPr>
            <w:r>
              <w:rPr>
                <w:rFonts w:ascii="Times New Roman" w:hAnsi="Times New Roman"/>
                <w:b/>
                <w:lang w:val="mk-MK"/>
              </w:rPr>
              <w:t>-Фадил Асани</w:t>
            </w:r>
          </w:p>
          <w:p w:rsidR="008A6BD1" w:rsidRDefault="008A6BD1" w:rsidP="005F369D">
            <w:pPr>
              <w:ind w:left="720"/>
              <w:jc w:val="both"/>
              <w:rPr>
                <w:rFonts w:ascii="Times New Roman" w:hAnsi="Times New Roman"/>
                <w:b/>
                <w:lang w:val="mk-MK"/>
              </w:rPr>
            </w:pPr>
          </w:p>
          <w:p w:rsidR="008A6BD1" w:rsidRPr="00152090" w:rsidRDefault="008A6BD1" w:rsidP="005F369D">
            <w:pPr>
              <w:jc w:val="both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b/>
                <w:lang w:val="mk-MK"/>
              </w:rPr>
              <w:t xml:space="preserve">1.2 </w:t>
            </w:r>
            <w:r>
              <w:rPr>
                <w:rFonts w:ascii="Times New Roman" w:hAnsi="Times New Roman"/>
                <w:lang w:val="mk-MK"/>
              </w:rPr>
              <w:t>Се именува членот на Управниот       Одбор на Центарот за социјална работа-Гостивар и тоа:</w:t>
            </w:r>
          </w:p>
          <w:p w:rsidR="00F14880" w:rsidRPr="00152090" w:rsidRDefault="00F14880" w:rsidP="005F369D">
            <w:pPr>
              <w:jc w:val="both"/>
              <w:rPr>
                <w:rFonts w:asciiTheme="minorHAnsi" w:hAnsiTheme="minorHAnsi"/>
                <w:lang w:val="mk-MK"/>
              </w:rPr>
            </w:pPr>
          </w:p>
          <w:p w:rsidR="008A6BD1" w:rsidRPr="00F67213" w:rsidRDefault="008A6BD1" w:rsidP="005F369D">
            <w:pPr>
              <w:rPr>
                <w:b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5A1568">
              <w:rPr>
                <w:rFonts w:ascii="Times New Roman" w:hAnsi="Times New Roman"/>
                <w:b/>
                <w:lang w:val="mk-MK"/>
              </w:rPr>
              <w:t>Мирлинда Беќири</w:t>
            </w:r>
            <w:r w:rsidRPr="00F67213">
              <w:rPr>
                <w:rFonts w:ascii="Times New Roman" w:hAnsi="Times New Roman"/>
                <w:b/>
              </w:rPr>
              <w:t xml:space="preserve"> </w:t>
            </w:r>
          </w:p>
          <w:p w:rsidR="008A6BD1" w:rsidRPr="00F67213" w:rsidRDefault="008A6BD1" w:rsidP="005F369D">
            <w:pPr>
              <w:jc w:val="both"/>
            </w:pPr>
            <w:r>
              <w:rPr>
                <w:rFonts w:ascii="Times New Roman" w:hAnsi="Times New Roman"/>
              </w:rPr>
              <w:t xml:space="preserve">  </w:t>
            </w:r>
          </w:p>
          <w:p w:rsidR="008A6BD1" w:rsidRPr="00D168B4" w:rsidRDefault="008A6BD1" w:rsidP="005F369D">
            <w:pPr>
              <w:jc w:val="both"/>
              <w:rPr>
                <w:rFonts w:asciiTheme="minorHAnsi" w:hAnsiTheme="minorHAnsi"/>
                <w:lang w:val="mk-MK"/>
              </w:rPr>
            </w:pPr>
            <w:r>
              <w:rPr>
                <w:rFonts w:ascii="Times New Roman" w:hAnsi="Times New Roman"/>
                <w:b/>
                <w:lang w:val="mk-MK"/>
              </w:rPr>
              <w:t>2</w:t>
            </w:r>
            <w:r>
              <w:rPr>
                <w:rFonts w:ascii="Times New Roman" w:hAnsi="Times New Roman"/>
                <w:lang w:val="mk-MK"/>
              </w:rPr>
              <w:t>. Оваа Решение влегува во сила со денот на донесувањето и истата ќе се  објави  во "Службен  Гласник  на Општина Гостивар".</w:t>
            </w:r>
          </w:p>
        </w:tc>
      </w:tr>
    </w:tbl>
    <w:p w:rsidR="009C54F2" w:rsidRPr="00A7335B" w:rsidRDefault="009C54F2" w:rsidP="00D168B4">
      <w:pPr>
        <w:rPr>
          <w:rFonts w:ascii="Times New Roman" w:hAnsi="Times New Roman"/>
          <w:b/>
          <w:lang w:val="mk-MK"/>
        </w:rPr>
      </w:pPr>
    </w:p>
    <w:p w:rsidR="009C54F2" w:rsidRPr="00C654EB" w:rsidRDefault="009C54F2" w:rsidP="009C54F2">
      <w:pPr>
        <w:jc w:val="center"/>
        <w:rPr>
          <w:rFonts w:ascii="Times New Roman" w:hAnsi="Times New Roman"/>
          <w:b/>
          <w:lang w:val="mk-MK"/>
        </w:rPr>
      </w:pPr>
      <w:r w:rsidRPr="00C654EB">
        <w:rPr>
          <w:rFonts w:ascii="Times New Roman" w:hAnsi="Times New Roman"/>
          <w:b/>
          <w:lang w:val="mk-MK"/>
        </w:rPr>
        <w:t xml:space="preserve">Kryetari </w:t>
      </w:r>
      <w:r w:rsidRPr="00C654EB">
        <w:rPr>
          <w:rFonts w:ascii="Times New Roman" w:hAnsi="Times New Roman"/>
          <w:b/>
        </w:rPr>
        <w:t>i</w:t>
      </w:r>
      <w:r w:rsidRPr="00C654EB">
        <w:rPr>
          <w:rFonts w:ascii="Times New Roman" w:hAnsi="Times New Roman"/>
          <w:b/>
          <w:lang w:val="mk-MK"/>
        </w:rPr>
        <w:t xml:space="preserve"> Këshillit</w:t>
      </w:r>
    </w:p>
    <w:p w:rsidR="009C54F2" w:rsidRPr="00C654EB" w:rsidRDefault="009C54F2" w:rsidP="009C54F2">
      <w:pPr>
        <w:jc w:val="center"/>
        <w:rPr>
          <w:rFonts w:ascii="Times New Roman" w:hAnsi="Times New Roman"/>
          <w:b/>
        </w:rPr>
      </w:pPr>
      <w:r w:rsidRPr="00C654EB">
        <w:rPr>
          <w:rFonts w:ascii="Times New Roman" w:hAnsi="Times New Roman"/>
          <w:b/>
          <w:lang w:val="mk-MK"/>
        </w:rPr>
        <w:t>Претседател на Совет</w:t>
      </w:r>
    </w:p>
    <w:p w:rsidR="009C54F2" w:rsidRPr="003F4078" w:rsidRDefault="009C54F2" w:rsidP="009C54F2">
      <w:pPr>
        <w:jc w:val="center"/>
        <w:rPr>
          <w:rFonts w:ascii="Times New Roman" w:hAnsi="Times New Roman"/>
          <w:b/>
          <w:lang w:val="de-AT"/>
        </w:rPr>
      </w:pPr>
      <w:r>
        <w:rPr>
          <w:rFonts w:ascii="Times New Roman" w:hAnsi="Times New Roman"/>
          <w:b/>
          <w:lang w:val="mk-MK"/>
        </w:rPr>
        <w:t>Dr. Nasir Musliu d.v</w:t>
      </w:r>
      <w:r w:rsidRPr="003F4078">
        <w:rPr>
          <w:rFonts w:ascii="Times New Roman" w:hAnsi="Times New Roman"/>
          <w:b/>
          <w:lang w:val="de-AT"/>
        </w:rPr>
        <w:t>.</w:t>
      </w:r>
    </w:p>
    <w:tbl>
      <w:tblPr>
        <w:tblW w:w="0" w:type="auto"/>
        <w:tblLook w:val="04A0"/>
      </w:tblPr>
      <w:tblGrid>
        <w:gridCol w:w="4878"/>
        <w:gridCol w:w="4680"/>
      </w:tblGrid>
      <w:tr w:rsidR="00D168B4" w:rsidRPr="00DE0F54" w:rsidTr="00D168B4">
        <w:trPr>
          <w:trHeight w:val="3418"/>
        </w:trPr>
        <w:tc>
          <w:tcPr>
            <w:tcW w:w="4878" w:type="dxa"/>
          </w:tcPr>
          <w:p w:rsidR="00D168B4" w:rsidRPr="00DE0F54" w:rsidRDefault="00D168B4" w:rsidP="00D168B4">
            <w:pPr>
              <w:ind w:right="192"/>
              <w:rPr>
                <w:rFonts w:ascii="Times New Roman" w:hAnsi="Times New Roman"/>
                <w:lang w:val="mk-MK"/>
              </w:rPr>
            </w:pPr>
            <w:r w:rsidRPr="00DE0F54">
              <w:rPr>
                <w:rFonts w:ascii="Times New Roman" w:hAnsi="Times New Roman"/>
                <w:lang w:val="mk-MK"/>
              </w:rPr>
              <w:lastRenderedPageBreak/>
              <w:t>Nr</w:t>
            </w:r>
            <w:r w:rsidRPr="00DE0F54">
              <w:rPr>
                <w:rFonts w:ascii="Times New Roman" w:hAnsi="Times New Roman"/>
                <w:lang w:val="ru-RU"/>
              </w:rPr>
              <w:t>.</w:t>
            </w:r>
            <w:r w:rsidRPr="00DE0F54">
              <w:rPr>
                <w:rFonts w:ascii="Times New Roman" w:hAnsi="Times New Roman"/>
              </w:rPr>
              <w:t>/</w:t>
            </w:r>
            <w:r w:rsidRPr="00DE0F54">
              <w:rPr>
                <w:rFonts w:ascii="Times New Roman" w:hAnsi="Times New Roman"/>
                <w:lang w:val="mk-MK"/>
              </w:rPr>
              <w:t>Бр</w:t>
            </w:r>
            <w:r w:rsidRPr="00DE0F54">
              <w:rPr>
                <w:rFonts w:ascii="Times New Roman" w:hAnsi="Times New Roman"/>
                <w:lang w:val="ru-RU"/>
              </w:rPr>
              <w:t>.0</w:t>
            </w:r>
            <w:r w:rsidRPr="00DE0F54">
              <w:rPr>
                <w:rFonts w:ascii="Times New Roman" w:hAnsi="Times New Roman"/>
              </w:rPr>
              <w:t>9-2218/</w:t>
            </w:r>
            <w:r w:rsidRPr="00DE0F54">
              <w:rPr>
                <w:rFonts w:ascii="Times New Roman" w:hAnsi="Times New Roman"/>
                <w:lang w:val="mk-MK"/>
              </w:rPr>
              <w:t>3</w:t>
            </w:r>
          </w:p>
          <w:p w:rsidR="00D168B4" w:rsidRPr="00DE0F54" w:rsidRDefault="00D168B4" w:rsidP="00D168B4">
            <w:pPr>
              <w:rPr>
                <w:rFonts w:ascii="Times New Roman" w:hAnsi="Times New Roman"/>
                <w:lang w:val="mk-MK"/>
              </w:rPr>
            </w:pPr>
            <w:r w:rsidRPr="00DE0F54">
              <w:rPr>
                <w:rFonts w:ascii="Times New Roman" w:hAnsi="Times New Roman"/>
              </w:rPr>
              <w:t>02.11.2018</w:t>
            </w:r>
          </w:p>
          <w:p w:rsidR="00D168B4" w:rsidRPr="00DE0F54" w:rsidRDefault="00D168B4" w:rsidP="00D168B4">
            <w:pPr>
              <w:rPr>
                <w:rFonts w:ascii="Times New Roman" w:hAnsi="Times New Roman"/>
                <w:lang w:val="ru-RU"/>
              </w:rPr>
            </w:pPr>
            <w:r w:rsidRPr="00DE0F54">
              <w:rPr>
                <w:rFonts w:ascii="Times New Roman" w:hAnsi="Times New Roman"/>
                <w:lang w:val="mk-MK"/>
              </w:rPr>
              <w:t>Гостивар</w:t>
            </w:r>
            <w:r w:rsidRPr="00DE0F54">
              <w:rPr>
                <w:rFonts w:ascii="Times New Roman" w:hAnsi="Times New Roman"/>
                <w:lang w:val="ru-RU"/>
              </w:rPr>
              <w:t>/</w:t>
            </w:r>
            <w:r w:rsidRPr="00DE0F54">
              <w:rPr>
                <w:rFonts w:ascii="Times New Roman" w:hAnsi="Times New Roman"/>
                <w:lang w:val="mk-MK"/>
              </w:rPr>
              <w:t>Gostivar</w:t>
            </w:r>
          </w:p>
          <w:p w:rsidR="00D168B4" w:rsidRPr="00DE0F54" w:rsidRDefault="00D168B4" w:rsidP="00D168B4">
            <w:pPr>
              <w:rPr>
                <w:rFonts w:ascii="Times New Roman" w:hAnsi="Times New Roman"/>
                <w:lang w:val="ru-RU"/>
              </w:rPr>
            </w:pPr>
          </w:p>
          <w:p w:rsidR="00D168B4" w:rsidRPr="00DE0F54" w:rsidRDefault="00D168B4" w:rsidP="00D168B4">
            <w:pPr>
              <w:rPr>
                <w:rFonts w:ascii="Times New Roman" w:hAnsi="Times New Roman"/>
                <w:lang w:val="ru-RU"/>
              </w:rPr>
            </w:pPr>
          </w:p>
          <w:p w:rsidR="00D168B4" w:rsidRPr="00DE0F54" w:rsidRDefault="00D168B4" w:rsidP="00D168B4">
            <w:pPr>
              <w:rPr>
                <w:rFonts w:ascii="Times New Roman" w:hAnsi="Times New Roman"/>
                <w:lang w:val="ru-RU"/>
              </w:rPr>
            </w:pPr>
          </w:p>
          <w:p w:rsidR="00D168B4" w:rsidRPr="00DE0F54" w:rsidRDefault="00D168B4" w:rsidP="00D168B4">
            <w:pPr>
              <w:jc w:val="both"/>
              <w:rPr>
                <w:rFonts w:ascii="Times New Roman" w:hAnsi="Times New Roman"/>
                <w:lang w:val="ru-RU"/>
              </w:rPr>
            </w:pPr>
            <w:r w:rsidRPr="00DE0F54">
              <w:rPr>
                <w:rFonts w:ascii="Times New Roman" w:hAnsi="Times New Roman"/>
                <w:lang w:val="ru-RU"/>
              </w:rPr>
              <w:t xml:space="preserve">   </w:t>
            </w:r>
            <w:r w:rsidRPr="00DE0F54">
              <w:rPr>
                <w:rFonts w:ascii="Times New Roman" w:hAnsi="Times New Roman"/>
                <w:lang w:val="mk-MK"/>
              </w:rPr>
              <w:t>N</w:t>
            </w:r>
            <w:r w:rsidRPr="00DE0F54">
              <w:rPr>
                <w:rFonts w:ascii="Times New Roman" w:hAnsi="Times New Roman"/>
                <w:lang w:val="ru-RU"/>
              </w:rPr>
              <w:t xml:space="preserve">ë </w:t>
            </w:r>
            <w:r w:rsidRPr="00DE0F54">
              <w:rPr>
                <w:rFonts w:ascii="Times New Roman" w:hAnsi="Times New Roman"/>
                <w:lang w:val="mk-MK"/>
              </w:rPr>
              <w:t>baz</w:t>
            </w:r>
            <w:r w:rsidRPr="00DE0F54">
              <w:rPr>
                <w:rFonts w:ascii="Times New Roman" w:hAnsi="Times New Roman"/>
                <w:lang w:val="ru-RU"/>
              </w:rPr>
              <w:t xml:space="preserve">ë </w:t>
            </w:r>
            <w:r w:rsidRPr="00DE0F54">
              <w:rPr>
                <w:rFonts w:ascii="Times New Roman" w:hAnsi="Times New Roman"/>
                <w:lang w:val="mk-MK"/>
              </w:rPr>
              <w:t>t</w:t>
            </w:r>
            <w:r w:rsidRPr="00DE0F54">
              <w:rPr>
                <w:rFonts w:ascii="Times New Roman" w:hAnsi="Times New Roman"/>
                <w:lang w:val="ru-RU"/>
              </w:rPr>
              <w:t xml:space="preserve">ë </w:t>
            </w:r>
            <w:r w:rsidRPr="00DE0F54">
              <w:rPr>
                <w:rFonts w:ascii="Times New Roman" w:hAnsi="Times New Roman"/>
                <w:lang w:val="mk-MK"/>
              </w:rPr>
              <w:t>nenit</w:t>
            </w:r>
            <w:r w:rsidRPr="00DE0F54">
              <w:rPr>
                <w:rFonts w:ascii="Times New Roman" w:hAnsi="Times New Roman"/>
                <w:lang w:val="ru-RU"/>
              </w:rPr>
              <w:t xml:space="preserve"> 50 </w:t>
            </w:r>
            <w:r w:rsidRPr="00DE0F54">
              <w:rPr>
                <w:rFonts w:ascii="Times New Roman" w:hAnsi="Times New Roman"/>
                <w:lang w:val="mk-MK"/>
              </w:rPr>
              <w:t>paragrafi</w:t>
            </w:r>
            <w:r w:rsidRPr="00DE0F54">
              <w:rPr>
                <w:rFonts w:ascii="Times New Roman" w:hAnsi="Times New Roman"/>
                <w:lang w:val="ru-RU"/>
              </w:rPr>
              <w:t xml:space="preserve"> 1 </w:t>
            </w:r>
            <w:r w:rsidRPr="00DE0F54">
              <w:rPr>
                <w:rFonts w:ascii="Times New Roman" w:hAnsi="Times New Roman"/>
                <w:lang w:val="mk-MK"/>
              </w:rPr>
              <w:t>pika</w:t>
            </w:r>
            <w:r w:rsidRPr="00DE0F54">
              <w:rPr>
                <w:rFonts w:ascii="Times New Roman" w:hAnsi="Times New Roman"/>
                <w:lang w:val="ru-RU"/>
              </w:rPr>
              <w:t xml:space="preserve"> 3 </w:t>
            </w:r>
            <w:r w:rsidRPr="00DE0F54">
              <w:rPr>
                <w:rFonts w:ascii="Times New Roman" w:hAnsi="Times New Roman"/>
                <w:lang w:val="mk-MK"/>
              </w:rPr>
              <w:t>t</w:t>
            </w:r>
            <w:r w:rsidRPr="00DE0F54">
              <w:rPr>
                <w:rFonts w:ascii="Times New Roman" w:hAnsi="Times New Roman"/>
                <w:lang w:val="ru-RU"/>
              </w:rPr>
              <w:t xml:space="preserve">ë </w:t>
            </w:r>
            <w:r w:rsidRPr="00DE0F54">
              <w:rPr>
                <w:rFonts w:ascii="Times New Roman" w:hAnsi="Times New Roman"/>
                <w:lang w:val="mk-MK"/>
              </w:rPr>
              <w:t>Ligjit</w:t>
            </w:r>
            <w:r w:rsidRPr="00DE0F54">
              <w:rPr>
                <w:rFonts w:ascii="Times New Roman" w:hAnsi="Times New Roman"/>
                <w:lang w:val="ru-RU"/>
              </w:rPr>
              <w:t xml:space="preserve"> </w:t>
            </w:r>
            <w:r w:rsidRPr="00DE0F54">
              <w:rPr>
                <w:rFonts w:ascii="Times New Roman" w:hAnsi="Times New Roman"/>
                <w:lang w:val="mk-MK"/>
              </w:rPr>
              <w:t>p</w:t>
            </w:r>
            <w:r w:rsidRPr="00DE0F54">
              <w:rPr>
                <w:rFonts w:ascii="Times New Roman" w:hAnsi="Times New Roman"/>
                <w:lang w:val="ru-RU"/>
              </w:rPr>
              <w:t>ë</w:t>
            </w:r>
            <w:r w:rsidRPr="00DE0F54">
              <w:rPr>
                <w:rFonts w:ascii="Times New Roman" w:hAnsi="Times New Roman"/>
                <w:lang w:val="mk-MK"/>
              </w:rPr>
              <w:t>r</w:t>
            </w:r>
            <w:r w:rsidRPr="00DE0F54">
              <w:rPr>
                <w:rFonts w:ascii="Times New Roman" w:hAnsi="Times New Roman"/>
                <w:lang w:val="ru-RU"/>
              </w:rPr>
              <w:t xml:space="preserve"> </w:t>
            </w:r>
            <w:r w:rsidRPr="00DE0F54">
              <w:rPr>
                <w:rFonts w:ascii="Times New Roman" w:hAnsi="Times New Roman"/>
                <w:lang w:val="mk-MK"/>
              </w:rPr>
              <w:t>vet</w:t>
            </w:r>
            <w:r w:rsidRPr="00DE0F54">
              <w:rPr>
                <w:rFonts w:ascii="Times New Roman" w:hAnsi="Times New Roman"/>
                <w:lang w:val="ru-RU"/>
              </w:rPr>
              <w:t>ë</w:t>
            </w:r>
            <w:r w:rsidRPr="00DE0F54">
              <w:rPr>
                <w:rFonts w:ascii="Times New Roman" w:hAnsi="Times New Roman"/>
                <w:lang w:val="mk-MK"/>
              </w:rPr>
              <w:t>qeverisje</w:t>
            </w:r>
            <w:r w:rsidRPr="00DE0F54">
              <w:rPr>
                <w:rFonts w:ascii="Times New Roman" w:hAnsi="Times New Roman"/>
                <w:lang w:val="ru-RU"/>
              </w:rPr>
              <w:t xml:space="preserve"> </w:t>
            </w:r>
            <w:r w:rsidRPr="00DE0F54">
              <w:rPr>
                <w:rFonts w:ascii="Times New Roman" w:hAnsi="Times New Roman"/>
                <w:lang w:val="mk-MK"/>
              </w:rPr>
              <w:t>lokale</w:t>
            </w:r>
            <w:r w:rsidRPr="00DE0F54">
              <w:rPr>
                <w:rFonts w:ascii="Times New Roman" w:hAnsi="Times New Roman"/>
                <w:lang w:val="ru-RU"/>
              </w:rPr>
              <w:t xml:space="preserve"> (“</w:t>
            </w:r>
            <w:r w:rsidRPr="00DE0F54">
              <w:rPr>
                <w:rFonts w:ascii="Times New Roman" w:hAnsi="Times New Roman"/>
                <w:lang w:val="mk-MK"/>
              </w:rPr>
              <w:t>Gazeta</w:t>
            </w:r>
            <w:r w:rsidRPr="00DE0F54">
              <w:rPr>
                <w:rFonts w:ascii="Times New Roman" w:hAnsi="Times New Roman"/>
                <w:lang w:val="ru-RU"/>
              </w:rPr>
              <w:t xml:space="preserve"> </w:t>
            </w:r>
            <w:r w:rsidRPr="00DE0F54">
              <w:rPr>
                <w:rFonts w:ascii="Times New Roman" w:hAnsi="Times New Roman"/>
                <w:lang w:val="mk-MK"/>
              </w:rPr>
              <w:t>Zyrtare</w:t>
            </w:r>
            <w:r w:rsidRPr="00DE0F54">
              <w:rPr>
                <w:rFonts w:ascii="Times New Roman" w:hAnsi="Times New Roman"/>
                <w:lang w:val="ru-RU"/>
              </w:rPr>
              <w:t xml:space="preserve"> </w:t>
            </w:r>
            <w:r w:rsidRPr="00DE0F54">
              <w:rPr>
                <w:rFonts w:ascii="Times New Roman" w:hAnsi="Times New Roman"/>
                <w:lang w:val="mk-MK"/>
              </w:rPr>
              <w:t>e</w:t>
            </w:r>
            <w:r w:rsidRPr="00DE0F54">
              <w:rPr>
                <w:rFonts w:ascii="Times New Roman" w:hAnsi="Times New Roman"/>
                <w:lang w:val="ru-RU"/>
              </w:rPr>
              <w:t xml:space="preserve"> </w:t>
            </w:r>
            <w:r w:rsidRPr="00DE0F54">
              <w:rPr>
                <w:rFonts w:ascii="Times New Roman" w:hAnsi="Times New Roman"/>
                <w:lang w:val="mk-MK"/>
              </w:rPr>
              <w:t>R</w:t>
            </w:r>
            <w:r w:rsidRPr="00DE0F54">
              <w:rPr>
                <w:rFonts w:ascii="Times New Roman" w:hAnsi="Times New Roman"/>
                <w:lang w:val="ru-RU"/>
              </w:rPr>
              <w:t>.</w:t>
            </w:r>
            <w:r w:rsidRPr="00DE0F54">
              <w:rPr>
                <w:rFonts w:ascii="Times New Roman" w:hAnsi="Times New Roman"/>
                <w:lang w:val="mk-MK"/>
              </w:rPr>
              <w:t>M</w:t>
            </w:r>
            <w:r w:rsidRPr="00DE0F54">
              <w:rPr>
                <w:rFonts w:ascii="Times New Roman" w:hAnsi="Times New Roman"/>
                <w:lang w:val="ru-RU"/>
              </w:rPr>
              <w:t xml:space="preserve">” </w:t>
            </w:r>
            <w:r w:rsidRPr="00DE0F54">
              <w:rPr>
                <w:rFonts w:ascii="Times New Roman" w:hAnsi="Times New Roman"/>
                <w:lang w:val="mk-MK"/>
              </w:rPr>
              <w:t>nr</w:t>
            </w:r>
            <w:r w:rsidRPr="00DE0F54">
              <w:rPr>
                <w:rFonts w:ascii="Times New Roman" w:hAnsi="Times New Roman"/>
                <w:lang w:val="ru-RU"/>
              </w:rPr>
              <w:t xml:space="preserve">.5/02), </w:t>
            </w:r>
            <w:r w:rsidRPr="00DE0F54">
              <w:rPr>
                <w:rFonts w:ascii="Times New Roman" w:hAnsi="Times New Roman"/>
                <w:lang w:val="mk-MK"/>
              </w:rPr>
              <w:t>Kryetari</w:t>
            </w:r>
            <w:r w:rsidRPr="00DE0F54">
              <w:rPr>
                <w:rFonts w:ascii="Times New Roman" w:hAnsi="Times New Roman"/>
                <w:lang w:val="ru-RU"/>
              </w:rPr>
              <w:t xml:space="preserve"> </w:t>
            </w:r>
            <w:r w:rsidRPr="00DE0F54">
              <w:rPr>
                <w:rFonts w:ascii="Times New Roman" w:hAnsi="Times New Roman"/>
                <w:lang w:val="mk-MK"/>
              </w:rPr>
              <w:t>i</w:t>
            </w:r>
            <w:r w:rsidRPr="00DE0F54">
              <w:rPr>
                <w:rFonts w:ascii="Times New Roman" w:hAnsi="Times New Roman"/>
                <w:lang w:val="ru-RU"/>
              </w:rPr>
              <w:t xml:space="preserve"> </w:t>
            </w:r>
            <w:r w:rsidRPr="00DE0F54">
              <w:rPr>
                <w:rFonts w:ascii="Times New Roman" w:hAnsi="Times New Roman"/>
                <w:lang w:val="mk-MK"/>
              </w:rPr>
              <w:t>Komun</w:t>
            </w:r>
            <w:r w:rsidRPr="00DE0F54">
              <w:rPr>
                <w:rFonts w:ascii="Times New Roman" w:hAnsi="Times New Roman"/>
                <w:lang w:val="ru-RU"/>
              </w:rPr>
              <w:t>ë</w:t>
            </w:r>
            <w:r w:rsidRPr="00DE0F54">
              <w:rPr>
                <w:rFonts w:ascii="Times New Roman" w:hAnsi="Times New Roman"/>
                <w:lang w:val="mk-MK"/>
              </w:rPr>
              <w:t>s</w:t>
            </w:r>
            <w:r w:rsidRPr="00DE0F54">
              <w:rPr>
                <w:rFonts w:ascii="Times New Roman" w:hAnsi="Times New Roman"/>
                <w:lang w:val="ru-RU"/>
              </w:rPr>
              <w:t xml:space="preserve"> </w:t>
            </w:r>
            <w:r w:rsidRPr="00DE0F54">
              <w:rPr>
                <w:rFonts w:ascii="Times New Roman" w:hAnsi="Times New Roman"/>
                <w:lang w:val="mk-MK"/>
              </w:rPr>
              <w:t>s</w:t>
            </w:r>
            <w:r w:rsidRPr="00DE0F54">
              <w:rPr>
                <w:rFonts w:ascii="Times New Roman" w:hAnsi="Times New Roman"/>
                <w:lang w:val="ru-RU"/>
              </w:rPr>
              <w:t xml:space="preserve">ë </w:t>
            </w:r>
            <w:r w:rsidRPr="00DE0F54">
              <w:rPr>
                <w:rFonts w:ascii="Times New Roman" w:hAnsi="Times New Roman"/>
                <w:lang w:val="mk-MK"/>
              </w:rPr>
              <w:t>Gostivarit</w:t>
            </w:r>
            <w:r w:rsidRPr="00DE0F54">
              <w:rPr>
                <w:rFonts w:ascii="Times New Roman" w:hAnsi="Times New Roman"/>
                <w:lang w:val="ru-RU"/>
              </w:rPr>
              <w:t xml:space="preserve">, </w:t>
            </w:r>
            <w:r w:rsidRPr="00DE0F54">
              <w:rPr>
                <w:rFonts w:ascii="Times New Roman" w:hAnsi="Times New Roman"/>
                <w:lang w:val="mk-MK"/>
              </w:rPr>
              <w:t>solli</w:t>
            </w:r>
            <w:r w:rsidRPr="00DE0F54">
              <w:rPr>
                <w:rFonts w:ascii="Times New Roman" w:hAnsi="Times New Roman"/>
                <w:lang w:val="ru-RU"/>
              </w:rPr>
              <w:t>:</w:t>
            </w:r>
          </w:p>
          <w:p w:rsidR="00D168B4" w:rsidRPr="00DE0F54" w:rsidRDefault="00D168B4" w:rsidP="00D168B4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D168B4" w:rsidRPr="00DE0F54" w:rsidRDefault="00D168B4" w:rsidP="00D168B4">
            <w:pPr>
              <w:jc w:val="both"/>
              <w:rPr>
                <w:rFonts w:ascii="Times New Roman" w:hAnsi="Times New Roman"/>
                <w:lang w:val="mk-MK"/>
              </w:rPr>
            </w:pPr>
          </w:p>
          <w:p w:rsidR="00D168B4" w:rsidRPr="00DE0F54" w:rsidRDefault="00D168B4" w:rsidP="00D168B4">
            <w:pPr>
              <w:jc w:val="both"/>
              <w:rPr>
                <w:rFonts w:ascii="Times New Roman" w:hAnsi="Times New Roman"/>
                <w:lang w:val="mk-MK"/>
              </w:rPr>
            </w:pPr>
          </w:p>
          <w:p w:rsidR="00D168B4" w:rsidRPr="00DE0F54" w:rsidRDefault="00D168B4" w:rsidP="00D168B4">
            <w:pPr>
              <w:jc w:val="both"/>
              <w:rPr>
                <w:rFonts w:ascii="Times New Roman" w:hAnsi="Times New Roman"/>
              </w:rPr>
            </w:pPr>
          </w:p>
          <w:p w:rsidR="00D168B4" w:rsidRPr="00DE0F54" w:rsidRDefault="00D168B4" w:rsidP="00D168B4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D168B4" w:rsidRPr="00DE0F54" w:rsidRDefault="00D168B4" w:rsidP="00D168B4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DE0F54">
              <w:rPr>
                <w:rFonts w:ascii="Times New Roman" w:hAnsi="Times New Roman"/>
                <w:b/>
              </w:rPr>
              <w:t>A</w:t>
            </w:r>
            <w:r w:rsidRPr="00DE0F54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DE0F54">
              <w:rPr>
                <w:rFonts w:ascii="Times New Roman" w:hAnsi="Times New Roman"/>
                <w:b/>
              </w:rPr>
              <w:t>K</w:t>
            </w:r>
            <w:r w:rsidRPr="00DE0F54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DE0F54">
              <w:rPr>
                <w:rFonts w:ascii="Times New Roman" w:hAnsi="Times New Roman"/>
                <w:b/>
              </w:rPr>
              <w:t>T</w:t>
            </w:r>
            <w:r w:rsidRPr="00DE0F54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DE0F54">
              <w:rPr>
                <w:rFonts w:ascii="Times New Roman" w:hAnsi="Times New Roman"/>
                <w:b/>
              </w:rPr>
              <w:t>V</w:t>
            </w:r>
            <w:r w:rsidRPr="00DE0F54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DE0F54">
              <w:rPr>
                <w:rFonts w:ascii="Times New Roman" w:hAnsi="Times New Roman"/>
                <w:b/>
              </w:rPr>
              <w:t>E</w:t>
            </w:r>
            <w:r w:rsidRPr="00DE0F54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DE0F54">
              <w:rPr>
                <w:rFonts w:ascii="Times New Roman" w:hAnsi="Times New Roman"/>
                <w:b/>
              </w:rPr>
              <w:t>N</w:t>
            </w:r>
            <w:r w:rsidRPr="00DE0F54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DE0F54">
              <w:rPr>
                <w:rFonts w:ascii="Times New Roman" w:hAnsi="Times New Roman"/>
                <w:b/>
              </w:rPr>
              <w:t>D</w:t>
            </w:r>
            <w:r w:rsidRPr="00DE0F54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DE0F54">
              <w:rPr>
                <w:rFonts w:ascii="Times New Roman" w:hAnsi="Times New Roman"/>
                <w:b/>
              </w:rPr>
              <w:t>I</w:t>
            </w:r>
            <w:r w:rsidRPr="00DE0F54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DE0F54">
              <w:rPr>
                <w:rFonts w:ascii="Times New Roman" w:hAnsi="Times New Roman"/>
                <w:b/>
              </w:rPr>
              <w:t>M</w:t>
            </w:r>
          </w:p>
          <w:p w:rsidR="00D168B4" w:rsidRPr="00DE0F54" w:rsidRDefault="00D168B4" w:rsidP="00D168B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DE0F54">
              <w:rPr>
                <w:rFonts w:ascii="Times New Roman" w:hAnsi="Times New Roman"/>
                <w:sz w:val="24"/>
                <w:szCs w:val="24"/>
              </w:rPr>
              <w:t>p</w:t>
            </w:r>
            <w:r w:rsidRPr="00DE0F54">
              <w:rPr>
                <w:rFonts w:ascii="Times New Roman" w:hAnsi="Times New Roman"/>
                <w:sz w:val="24"/>
                <w:szCs w:val="24"/>
                <w:lang w:val="ru-RU"/>
              </w:rPr>
              <w:t>ë</w:t>
            </w:r>
            <w:r w:rsidRPr="00DE0F54">
              <w:rPr>
                <w:rFonts w:ascii="Times New Roman" w:hAnsi="Times New Roman"/>
                <w:sz w:val="24"/>
                <w:szCs w:val="24"/>
              </w:rPr>
              <w:t>r</w:t>
            </w:r>
            <w:r w:rsidRPr="00DE0F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</w:t>
            </w:r>
            <w:r w:rsidRPr="00DE0F54">
              <w:rPr>
                <w:rFonts w:ascii="Times New Roman" w:hAnsi="Times New Roman"/>
                <w:sz w:val="24"/>
                <w:szCs w:val="24"/>
              </w:rPr>
              <w:t>shpallje</w:t>
            </w:r>
            <w:r w:rsidRPr="00DE0F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</w:t>
            </w:r>
            <w:r w:rsidRPr="00DE0F54">
              <w:rPr>
                <w:rFonts w:ascii="Times New Roman" w:hAnsi="Times New Roman"/>
                <w:sz w:val="24"/>
                <w:szCs w:val="24"/>
              </w:rPr>
              <w:t>t</w:t>
            </w:r>
            <w:r w:rsidRPr="00DE0F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ë </w:t>
            </w:r>
            <w:r w:rsidRPr="00DE0F54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AKTVENDIM</w:t>
            </w:r>
            <w:r w:rsidR="00095721" w:rsidRPr="00DE0F54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IT</w:t>
            </w:r>
            <w:r w:rsidRPr="00DE0F54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Pr="00DE0F54">
              <w:rPr>
                <w:rFonts w:ascii="Times New Roman" w:hAnsi="Times New Roman"/>
                <w:sz w:val="24"/>
                <w:szCs w:val="24"/>
                <w:lang w:val="mk-MK"/>
              </w:rPr>
              <w:t>P</w:t>
            </w:r>
            <w:r w:rsidRPr="00DE0F54">
              <w:rPr>
                <w:rFonts w:ascii="Times New Roman" w:hAnsi="Times New Roman"/>
                <w:sz w:val="24"/>
                <w:szCs w:val="24"/>
                <w:lang w:val="sq-AL"/>
              </w:rPr>
              <w:t>ër shkarkim dhe emërim të anëtarit të Këshillit  Drejtues të Ndërmarrjes publike për parkingjet publike dhe gjelbërimin Gostivar</w:t>
            </w:r>
          </w:p>
          <w:p w:rsidR="00D168B4" w:rsidRPr="00DE0F54" w:rsidRDefault="00D168B4" w:rsidP="00D168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:rsidR="00D168B4" w:rsidRPr="00DE0F54" w:rsidRDefault="00D168B4" w:rsidP="00D168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:rsidR="00D168B4" w:rsidRPr="00DE0F54" w:rsidRDefault="00D168B4" w:rsidP="00D168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:rsidR="00D168B4" w:rsidRPr="00DE0F54" w:rsidRDefault="00D168B4" w:rsidP="00D168B4">
            <w:pPr>
              <w:jc w:val="both"/>
              <w:rPr>
                <w:rFonts w:ascii="Times New Roman" w:hAnsi="Times New Roman"/>
                <w:lang w:val="mk-MK"/>
              </w:rPr>
            </w:pPr>
          </w:p>
          <w:p w:rsidR="00D168B4" w:rsidRPr="00DE0F54" w:rsidRDefault="00D168B4" w:rsidP="00D168B4">
            <w:pPr>
              <w:jc w:val="both"/>
              <w:rPr>
                <w:rFonts w:ascii="Times New Roman" w:hAnsi="Times New Roman"/>
                <w:lang w:val="mk-MK"/>
              </w:rPr>
            </w:pPr>
          </w:p>
          <w:p w:rsidR="00D168B4" w:rsidRPr="00DE0F54" w:rsidRDefault="00D168B4" w:rsidP="00D168B4">
            <w:pPr>
              <w:jc w:val="both"/>
              <w:rPr>
                <w:rFonts w:ascii="Times New Roman" w:hAnsi="Times New Roman"/>
              </w:rPr>
            </w:pPr>
            <w:r w:rsidRPr="00DE0F54">
              <w:rPr>
                <w:rFonts w:ascii="Times New Roman" w:hAnsi="Times New Roman"/>
              </w:rPr>
              <w:t xml:space="preserve">Shpallet </w:t>
            </w:r>
            <w:r w:rsidRPr="00DE0F54">
              <w:rPr>
                <w:rFonts w:ascii="Times New Roman" w:hAnsi="Times New Roman"/>
                <w:b/>
              </w:rPr>
              <w:t>AKTVENDIM</w:t>
            </w:r>
            <w:r w:rsidR="00095721" w:rsidRPr="00DE0F54">
              <w:rPr>
                <w:rFonts w:ascii="Times New Roman" w:hAnsi="Times New Roman"/>
                <w:b/>
              </w:rPr>
              <w:t>I</w:t>
            </w:r>
            <w:r w:rsidRPr="00DE0F54">
              <w:rPr>
                <w:rFonts w:ascii="Times New Roman" w:hAnsi="Times New Roman"/>
              </w:rPr>
              <w:t xml:space="preserve"> </w:t>
            </w:r>
            <w:r w:rsidRPr="00DE0F54">
              <w:rPr>
                <w:rFonts w:ascii="Times New Roman" w:hAnsi="Times New Roman"/>
                <w:lang w:val="mk-MK"/>
              </w:rPr>
              <w:t>P</w:t>
            </w:r>
            <w:r w:rsidRPr="00DE0F54">
              <w:rPr>
                <w:rFonts w:ascii="Times New Roman" w:hAnsi="Times New Roman"/>
              </w:rPr>
              <w:t>ër shkarkim dhe emërim të anëtarit të Këshillit  Drejtues të Ndërmarrjes publike për parkingjet publike dhe gjelbërimin Gostivar nr.</w:t>
            </w:r>
            <w:r w:rsidRPr="00DE0F54">
              <w:rPr>
                <w:rFonts w:ascii="Times New Roman" w:hAnsi="Times New Roman"/>
                <w:lang w:val="ru-RU"/>
              </w:rPr>
              <w:t>0</w:t>
            </w:r>
            <w:r w:rsidRPr="00DE0F54">
              <w:rPr>
                <w:rFonts w:ascii="Times New Roman" w:hAnsi="Times New Roman"/>
              </w:rPr>
              <w:t>8-216</w:t>
            </w:r>
            <w:r w:rsidRPr="00DE0F54">
              <w:rPr>
                <w:rFonts w:ascii="Times New Roman" w:hAnsi="Times New Roman"/>
                <w:lang w:val="mk-MK"/>
              </w:rPr>
              <w:t>2</w:t>
            </w:r>
            <w:r w:rsidRPr="00DE0F54">
              <w:rPr>
                <w:rFonts w:ascii="Times New Roman" w:hAnsi="Times New Roman"/>
              </w:rPr>
              <w:t>/1</w:t>
            </w:r>
            <w:r w:rsidRPr="00DE0F54">
              <w:rPr>
                <w:rFonts w:ascii="Times New Roman" w:hAnsi="Times New Roman"/>
                <w:lang w:val="mk-MK"/>
              </w:rPr>
              <w:t>,</w:t>
            </w:r>
            <w:r w:rsidRPr="00DE0F54">
              <w:rPr>
                <w:rFonts w:ascii="Times New Roman" w:hAnsi="Times New Roman"/>
              </w:rPr>
              <w:t xml:space="preserve"> që  Këshilli   i    Komunës së Gostivarit e solli në seancën e mbajtur më datë 31.10.2018.</w:t>
            </w:r>
          </w:p>
          <w:p w:rsidR="00D168B4" w:rsidRPr="00DE0F54" w:rsidRDefault="00D168B4" w:rsidP="00D168B4">
            <w:pPr>
              <w:jc w:val="both"/>
              <w:rPr>
                <w:rFonts w:ascii="Times New Roman" w:hAnsi="Times New Roman"/>
              </w:rPr>
            </w:pPr>
          </w:p>
          <w:p w:rsidR="00D168B4" w:rsidRPr="00DE0F54" w:rsidRDefault="00D168B4" w:rsidP="00D168B4">
            <w:pPr>
              <w:jc w:val="both"/>
              <w:rPr>
                <w:rFonts w:ascii="Times New Roman" w:hAnsi="Times New Roman"/>
                <w:b/>
              </w:rPr>
            </w:pPr>
          </w:p>
          <w:p w:rsidR="00D168B4" w:rsidRPr="00DE0F54" w:rsidRDefault="00D168B4" w:rsidP="00D168B4">
            <w:pPr>
              <w:rPr>
                <w:rFonts w:ascii="Times New Roman" w:hAnsi="Times New Roman"/>
              </w:rPr>
            </w:pPr>
            <w:r w:rsidRPr="00DE0F54">
              <w:rPr>
                <w:rFonts w:ascii="Times New Roman" w:hAnsi="Times New Roman"/>
                <w:lang w:val="ru-RU"/>
              </w:rPr>
              <w:t xml:space="preserve">                     </w:t>
            </w:r>
          </w:p>
        </w:tc>
        <w:tc>
          <w:tcPr>
            <w:tcW w:w="4680" w:type="dxa"/>
          </w:tcPr>
          <w:p w:rsidR="00D168B4" w:rsidRPr="00DE0F54" w:rsidRDefault="00D168B4" w:rsidP="00D168B4">
            <w:pPr>
              <w:jc w:val="both"/>
              <w:rPr>
                <w:rFonts w:ascii="Times New Roman" w:hAnsi="Times New Roman"/>
                <w:lang w:val="mk-MK"/>
              </w:rPr>
            </w:pPr>
            <w:r w:rsidRPr="00DE0F54">
              <w:rPr>
                <w:rFonts w:ascii="Times New Roman" w:hAnsi="Times New Roman"/>
                <w:lang w:val="ru-RU"/>
              </w:rPr>
              <w:t xml:space="preserve">   </w:t>
            </w:r>
          </w:p>
          <w:p w:rsidR="00D168B4" w:rsidRPr="00DE0F54" w:rsidRDefault="00D168B4" w:rsidP="00D168B4">
            <w:pPr>
              <w:jc w:val="both"/>
              <w:rPr>
                <w:rFonts w:ascii="Times New Roman" w:hAnsi="Times New Roman"/>
                <w:lang w:val="mk-MK"/>
              </w:rPr>
            </w:pPr>
          </w:p>
          <w:p w:rsidR="00D168B4" w:rsidRPr="00DE0F54" w:rsidRDefault="00D168B4" w:rsidP="00D168B4">
            <w:pPr>
              <w:jc w:val="both"/>
              <w:rPr>
                <w:rFonts w:ascii="Times New Roman" w:hAnsi="Times New Roman"/>
                <w:lang w:val="mk-MK"/>
              </w:rPr>
            </w:pPr>
          </w:p>
          <w:p w:rsidR="00D168B4" w:rsidRPr="00DE0F54" w:rsidRDefault="00D168B4" w:rsidP="00D168B4">
            <w:pPr>
              <w:jc w:val="both"/>
              <w:rPr>
                <w:rFonts w:ascii="Times New Roman" w:hAnsi="Times New Roman"/>
                <w:lang w:val="mk-MK"/>
              </w:rPr>
            </w:pPr>
          </w:p>
          <w:p w:rsidR="00D168B4" w:rsidRPr="00DE0F54" w:rsidRDefault="00D168B4" w:rsidP="00D168B4">
            <w:pPr>
              <w:jc w:val="both"/>
              <w:rPr>
                <w:rFonts w:ascii="Times New Roman" w:hAnsi="Times New Roman"/>
              </w:rPr>
            </w:pPr>
            <w:r w:rsidRPr="00DE0F54">
              <w:rPr>
                <w:rFonts w:ascii="Times New Roman" w:hAnsi="Times New Roman"/>
              </w:rPr>
              <w:t xml:space="preserve"> </w:t>
            </w:r>
          </w:p>
          <w:p w:rsidR="00D168B4" w:rsidRPr="00DE0F54" w:rsidRDefault="00D168B4" w:rsidP="00D168B4">
            <w:pPr>
              <w:jc w:val="both"/>
              <w:rPr>
                <w:rFonts w:ascii="Times New Roman" w:hAnsi="Times New Roman"/>
                <w:lang w:val="mk-MK"/>
              </w:rPr>
            </w:pPr>
          </w:p>
          <w:p w:rsidR="00D168B4" w:rsidRPr="00DE0F54" w:rsidRDefault="00D168B4" w:rsidP="00D168B4">
            <w:pPr>
              <w:jc w:val="both"/>
              <w:rPr>
                <w:rFonts w:ascii="Times New Roman" w:hAnsi="Times New Roman"/>
                <w:lang w:val="ru-RU"/>
              </w:rPr>
            </w:pPr>
            <w:r w:rsidRPr="00DE0F54">
              <w:rPr>
                <w:rFonts w:ascii="Times New Roman" w:hAnsi="Times New Roman"/>
                <w:lang w:val="mk-MK"/>
              </w:rPr>
              <w:t xml:space="preserve">     Врз основа на член 50 став 1 точка</w:t>
            </w:r>
            <w:r w:rsidRPr="00DE0F54">
              <w:rPr>
                <w:rFonts w:ascii="Times New Roman" w:hAnsi="Times New Roman"/>
                <w:lang w:val="ru-RU"/>
              </w:rPr>
              <w:t xml:space="preserve"> </w:t>
            </w:r>
            <w:r w:rsidRPr="00DE0F54">
              <w:rPr>
                <w:rFonts w:ascii="Times New Roman" w:hAnsi="Times New Roman"/>
                <w:lang w:val="mk-MK"/>
              </w:rPr>
              <w:t xml:space="preserve">3 од Законот за локална самоуправа </w:t>
            </w:r>
            <w:r w:rsidRPr="00DE0F54">
              <w:rPr>
                <w:rFonts w:ascii="Times New Roman" w:hAnsi="Times New Roman"/>
                <w:lang w:val="ru-RU"/>
              </w:rPr>
              <w:t>(“</w:t>
            </w:r>
            <w:r w:rsidRPr="00DE0F54">
              <w:rPr>
                <w:rFonts w:ascii="Times New Roman" w:hAnsi="Times New Roman"/>
                <w:lang w:val="mk-MK"/>
              </w:rPr>
              <w:t>Службен Весник на Р</w:t>
            </w:r>
            <w:r w:rsidRPr="00DE0F54">
              <w:rPr>
                <w:rFonts w:ascii="Times New Roman" w:hAnsi="Times New Roman"/>
                <w:lang w:val="ru-RU"/>
              </w:rPr>
              <w:t>.</w:t>
            </w:r>
            <w:r w:rsidRPr="00DE0F54">
              <w:rPr>
                <w:rFonts w:ascii="Times New Roman" w:hAnsi="Times New Roman"/>
                <w:lang w:val="mk-MK"/>
              </w:rPr>
              <w:t>М</w:t>
            </w:r>
            <w:r w:rsidRPr="00DE0F54">
              <w:rPr>
                <w:rFonts w:ascii="Times New Roman" w:hAnsi="Times New Roman"/>
                <w:lang w:val="ru-RU"/>
              </w:rPr>
              <w:t xml:space="preserve">” </w:t>
            </w:r>
            <w:r w:rsidRPr="00DE0F54">
              <w:rPr>
                <w:rFonts w:ascii="Times New Roman" w:hAnsi="Times New Roman"/>
                <w:lang w:val="mk-MK"/>
              </w:rPr>
              <w:t>бр</w:t>
            </w:r>
            <w:r w:rsidRPr="00DE0F54">
              <w:rPr>
                <w:rFonts w:ascii="Times New Roman" w:hAnsi="Times New Roman"/>
                <w:lang w:val="ru-RU"/>
              </w:rPr>
              <w:t>.5/02), Градоначалникот на Општина Гостивар, донесе:</w:t>
            </w:r>
          </w:p>
          <w:p w:rsidR="00D168B4" w:rsidRPr="00DE0F54" w:rsidRDefault="00D168B4" w:rsidP="00D168B4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D168B4" w:rsidRPr="00DE0F54" w:rsidRDefault="00D168B4" w:rsidP="00D168B4">
            <w:pPr>
              <w:jc w:val="both"/>
              <w:rPr>
                <w:rFonts w:ascii="Times New Roman" w:hAnsi="Times New Roman"/>
              </w:rPr>
            </w:pPr>
          </w:p>
          <w:p w:rsidR="00D168B4" w:rsidRPr="00DE0F54" w:rsidRDefault="00D168B4" w:rsidP="00D168B4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D168B4" w:rsidRPr="00DE0F54" w:rsidRDefault="00D168B4" w:rsidP="00D168B4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D168B4" w:rsidRPr="00DE0F54" w:rsidRDefault="00D168B4" w:rsidP="00D168B4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D168B4" w:rsidRPr="00DE0F54" w:rsidRDefault="00D168B4" w:rsidP="00D168B4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DE0F54">
              <w:rPr>
                <w:rFonts w:ascii="Times New Roman" w:hAnsi="Times New Roman"/>
                <w:b/>
                <w:lang w:val="ru-RU"/>
              </w:rPr>
              <w:t>Р Е Ш Е Н И Е</w:t>
            </w:r>
          </w:p>
          <w:p w:rsidR="00D168B4" w:rsidRPr="00DE0F54" w:rsidRDefault="00D168B4" w:rsidP="00D168B4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 w:rsidRPr="00DE0F54">
              <w:rPr>
                <w:rFonts w:ascii="Times New Roman" w:hAnsi="Times New Roman"/>
                <w:lang w:val="mk-MK"/>
              </w:rPr>
              <w:t xml:space="preserve">за прогласување  на </w:t>
            </w:r>
            <w:r w:rsidRPr="00DE0F54">
              <w:rPr>
                <w:rFonts w:ascii="Times New Roman" w:hAnsi="Times New Roman"/>
                <w:b/>
                <w:lang w:val="mk-MK"/>
              </w:rPr>
              <w:t>РЕШЕНИЕ</w:t>
            </w:r>
            <w:r w:rsidRPr="00DE0F54">
              <w:rPr>
                <w:rFonts w:ascii="Times New Roman" w:hAnsi="Times New Roman"/>
                <w:lang w:val="mk-MK"/>
              </w:rPr>
              <w:t xml:space="preserve"> За разрешување и именување на членот на Јавно претпријатие за јавни паркиралишта и зеленило Гостивар</w:t>
            </w:r>
          </w:p>
          <w:p w:rsidR="00D168B4" w:rsidRPr="00DE0F54" w:rsidRDefault="00D168B4" w:rsidP="00D168B4">
            <w:pPr>
              <w:pStyle w:val="ListParagraph"/>
              <w:ind w:left="0"/>
              <w:rPr>
                <w:rFonts w:ascii="Times New Roman" w:hAnsi="Times New Roman"/>
                <w:lang w:val="mk-MK"/>
              </w:rPr>
            </w:pPr>
          </w:p>
          <w:p w:rsidR="00D168B4" w:rsidRPr="00DE0F54" w:rsidRDefault="00D168B4" w:rsidP="00D168B4">
            <w:pPr>
              <w:pStyle w:val="ListParagraph"/>
              <w:ind w:left="0"/>
              <w:rPr>
                <w:rFonts w:ascii="Times New Roman" w:hAnsi="Times New Roman"/>
                <w:lang w:val="mk-MK"/>
              </w:rPr>
            </w:pPr>
          </w:p>
          <w:p w:rsidR="00D168B4" w:rsidRPr="00152090" w:rsidRDefault="00D168B4" w:rsidP="00D168B4">
            <w:pPr>
              <w:pStyle w:val="ListParagraph"/>
              <w:ind w:left="0"/>
              <w:rPr>
                <w:rFonts w:ascii="Times New Roman" w:hAnsi="Times New Roman"/>
                <w:lang w:val="ru-RU"/>
              </w:rPr>
            </w:pPr>
          </w:p>
          <w:p w:rsidR="00DE0F54" w:rsidRPr="00152090" w:rsidRDefault="00DE0F54" w:rsidP="00D168B4">
            <w:pPr>
              <w:pStyle w:val="ListParagraph"/>
              <w:ind w:left="0"/>
              <w:rPr>
                <w:rFonts w:ascii="Times New Roman" w:hAnsi="Times New Roman"/>
                <w:lang w:val="ru-RU"/>
              </w:rPr>
            </w:pPr>
          </w:p>
          <w:p w:rsidR="00D168B4" w:rsidRPr="00DE0F54" w:rsidRDefault="00D168B4" w:rsidP="00D168B4">
            <w:pPr>
              <w:pStyle w:val="ListParagraph"/>
              <w:ind w:left="0"/>
              <w:rPr>
                <w:rFonts w:ascii="Times New Roman" w:hAnsi="Times New Roman"/>
              </w:rPr>
            </w:pPr>
          </w:p>
          <w:p w:rsidR="00D168B4" w:rsidRPr="00DE0F54" w:rsidRDefault="00D168B4" w:rsidP="00D168B4">
            <w:pPr>
              <w:jc w:val="both"/>
              <w:rPr>
                <w:rFonts w:ascii="Times New Roman" w:hAnsi="Times New Roman"/>
                <w:b/>
              </w:rPr>
            </w:pPr>
            <w:r w:rsidRPr="00DE0F54">
              <w:rPr>
                <w:rFonts w:ascii="Times New Roman" w:hAnsi="Times New Roman"/>
                <w:lang w:val="ru-RU"/>
              </w:rPr>
              <w:t>Се п</w:t>
            </w:r>
            <w:r w:rsidRPr="00DE0F54">
              <w:rPr>
                <w:rFonts w:ascii="Times New Roman" w:hAnsi="Times New Roman"/>
                <w:lang w:val="mk-MK"/>
              </w:rPr>
              <w:t>р</w:t>
            </w:r>
            <w:r w:rsidRPr="00DE0F54">
              <w:rPr>
                <w:rFonts w:ascii="Times New Roman" w:hAnsi="Times New Roman"/>
                <w:lang w:val="ru-RU"/>
              </w:rPr>
              <w:t>огласува</w:t>
            </w:r>
            <w:r w:rsidRPr="00DE0F54">
              <w:rPr>
                <w:rFonts w:ascii="Times New Roman" w:hAnsi="Times New Roman"/>
                <w:b/>
                <w:lang w:val="mk-MK"/>
              </w:rPr>
              <w:t xml:space="preserve"> </w:t>
            </w:r>
            <w:r w:rsidRPr="00DE0F54">
              <w:rPr>
                <w:rFonts w:ascii="Times New Roman" w:hAnsi="Times New Roman"/>
                <w:b/>
              </w:rPr>
              <w:t xml:space="preserve"> </w:t>
            </w:r>
            <w:r w:rsidRPr="00DE0F54">
              <w:rPr>
                <w:rFonts w:ascii="Times New Roman" w:hAnsi="Times New Roman"/>
                <w:lang w:val="mk-MK"/>
              </w:rPr>
              <w:t xml:space="preserve"> </w:t>
            </w:r>
            <w:r w:rsidRPr="00DE0F54">
              <w:rPr>
                <w:rFonts w:ascii="Times New Roman" w:hAnsi="Times New Roman"/>
                <w:b/>
                <w:lang w:val="mk-MK"/>
              </w:rPr>
              <w:t>РЕШЕНИЕ</w:t>
            </w:r>
            <w:r w:rsidRPr="00DE0F54">
              <w:rPr>
                <w:rFonts w:ascii="Times New Roman" w:hAnsi="Times New Roman"/>
                <w:lang w:val="mk-MK"/>
              </w:rPr>
              <w:t xml:space="preserve"> За разрешување и именување на членот на Јавно претпријатие за јавни паркиралишта и зеленило Гостивар</w:t>
            </w:r>
            <w:r w:rsidRPr="00DE0F54">
              <w:rPr>
                <w:rFonts w:ascii="Times New Roman" w:hAnsi="Times New Roman"/>
              </w:rPr>
              <w:t xml:space="preserve"> </w:t>
            </w:r>
            <w:r w:rsidRPr="00DE0F54">
              <w:rPr>
                <w:rFonts w:ascii="Times New Roman" w:hAnsi="Times New Roman"/>
                <w:lang w:val="mk-MK"/>
              </w:rPr>
              <w:t>бр.</w:t>
            </w:r>
            <w:r w:rsidRPr="00DE0F54">
              <w:rPr>
                <w:rFonts w:ascii="Times New Roman" w:hAnsi="Times New Roman"/>
                <w:lang w:val="ru-RU"/>
              </w:rPr>
              <w:t xml:space="preserve"> 0</w:t>
            </w:r>
            <w:r w:rsidRPr="00DE0F54">
              <w:rPr>
                <w:rFonts w:ascii="Times New Roman" w:hAnsi="Times New Roman"/>
              </w:rPr>
              <w:t>8-216</w:t>
            </w:r>
            <w:r w:rsidRPr="00DE0F54">
              <w:rPr>
                <w:rFonts w:ascii="Times New Roman" w:hAnsi="Times New Roman"/>
                <w:lang w:val="mk-MK"/>
              </w:rPr>
              <w:t>2</w:t>
            </w:r>
            <w:r w:rsidRPr="00DE0F54">
              <w:rPr>
                <w:rFonts w:ascii="Times New Roman" w:hAnsi="Times New Roman"/>
              </w:rPr>
              <w:t>/1</w:t>
            </w:r>
            <w:r w:rsidRPr="00DE0F54">
              <w:rPr>
                <w:rFonts w:ascii="Times New Roman" w:hAnsi="Times New Roman"/>
                <w:lang w:val="mk-MK"/>
              </w:rPr>
              <w:t xml:space="preserve">, </w:t>
            </w:r>
            <w:r w:rsidRPr="00DE0F54">
              <w:rPr>
                <w:rFonts w:ascii="Times New Roman" w:hAnsi="Times New Roman"/>
                <w:lang w:val="ru-RU"/>
              </w:rPr>
              <w:t xml:space="preserve"> што Советот на Општина Гос</w:t>
            </w:r>
            <w:r w:rsidRPr="00DE0F54">
              <w:rPr>
                <w:rFonts w:ascii="Times New Roman" w:hAnsi="Times New Roman"/>
                <w:lang w:val="mk-MK"/>
              </w:rPr>
              <w:t>т</w:t>
            </w:r>
            <w:r w:rsidRPr="00DE0F54">
              <w:rPr>
                <w:rFonts w:ascii="Times New Roman" w:hAnsi="Times New Roman"/>
                <w:lang w:val="ru-RU"/>
              </w:rPr>
              <w:t xml:space="preserve">ивар </w:t>
            </w:r>
            <w:r w:rsidRPr="00DE0F54">
              <w:rPr>
                <w:rFonts w:ascii="Times New Roman" w:hAnsi="Times New Roman"/>
              </w:rPr>
              <w:t>ja</w:t>
            </w:r>
            <w:r w:rsidRPr="00DE0F54">
              <w:rPr>
                <w:rFonts w:ascii="Times New Roman" w:hAnsi="Times New Roman"/>
                <w:lang w:val="ru-RU"/>
              </w:rPr>
              <w:t xml:space="preserve"> донесе на седницата одржана на </w:t>
            </w:r>
            <w:r w:rsidRPr="00DE0F54">
              <w:rPr>
                <w:rFonts w:ascii="Times New Roman" w:hAnsi="Times New Roman"/>
              </w:rPr>
              <w:t>31.10.2018.</w:t>
            </w:r>
          </w:p>
          <w:p w:rsidR="00D168B4" w:rsidRPr="00DE0F54" w:rsidRDefault="00D168B4" w:rsidP="00D168B4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D168B4" w:rsidRPr="00DE0F54" w:rsidRDefault="00D168B4" w:rsidP="00D168B4">
            <w:pPr>
              <w:jc w:val="both"/>
              <w:rPr>
                <w:rFonts w:ascii="Times New Roman" w:hAnsi="Times New Roman"/>
                <w:lang w:val="ru-RU"/>
              </w:rPr>
            </w:pPr>
            <w:r w:rsidRPr="00DE0F54">
              <w:rPr>
                <w:rFonts w:ascii="Times New Roman" w:hAnsi="Times New Roman"/>
                <w:lang w:val="ru-RU"/>
              </w:rPr>
              <w:t xml:space="preserve">    </w:t>
            </w:r>
          </w:p>
          <w:p w:rsidR="00D168B4" w:rsidRPr="00DE0F54" w:rsidRDefault="00D168B4" w:rsidP="00D168B4">
            <w:pPr>
              <w:rPr>
                <w:rFonts w:ascii="Times New Roman" w:hAnsi="Times New Roman"/>
                <w:lang w:val="ru-RU"/>
              </w:rPr>
            </w:pPr>
          </w:p>
        </w:tc>
      </w:tr>
    </w:tbl>
    <w:p w:rsidR="009C54F2" w:rsidRDefault="009C54F2" w:rsidP="009C54F2"/>
    <w:p w:rsidR="009C54F2" w:rsidRDefault="009C54F2" w:rsidP="009C54F2"/>
    <w:p w:rsidR="009C54F2" w:rsidRDefault="009C54F2" w:rsidP="009C54F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mk-MK"/>
        </w:rPr>
        <w:t>Kryetari</w:t>
      </w:r>
      <w:r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  <w:lang w:val="mk-MK"/>
        </w:rPr>
        <w:t>i</w:t>
      </w:r>
      <w:r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  <w:lang w:val="mk-MK"/>
        </w:rPr>
        <w:t>Komun</w:t>
      </w:r>
      <w:r>
        <w:rPr>
          <w:rFonts w:ascii="Times New Roman" w:hAnsi="Times New Roman"/>
          <w:b/>
          <w:lang w:val="ru-RU"/>
        </w:rPr>
        <w:t>ë</w:t>
      </w:r>
      <w:r>
        <w:rPr>
          <w:rFonts w:ascii="Times New Roman" w:hAnsi="Times New Roman"/>
          <w:b/>
          <w:lang w:val="mk-MK"/>
        </w:rPr>
        <w:t>s</w:t>
      </w:r>
      <w:r>
        <w:rPr>
          <w:rFonts w:ascii="Times New Roman" w:hAnsi="Times New Roman"/>
          <w:b/>
          <w:lang w:val="ru-RU"/>
        </w:rPr>
        <w:br/>
      </w:r>
      <w:r>
        <w:rPr>
          <w:rFonts w:ascii="Times New Roman" w:hAnsi="Times New Roman"/>
          <w:b/>
          <w:lang w:val="mk-MK"/>
        </w:rPr>
        <w:t>Градоначалник</w:t>
      </w:r>
      <w:r>
        <w:rPr>
          <w:rFonts w:ascii="Times New Roman" w:hAnsi="Times New Roman"/>
          <w:lang w:val="ru-RU"/>
        </w:rPr>
        <w:br/>
      </w:r>
      <w:r>
        <w:rPr>
          <w:rFonts w:ascii="Times New Roman" w:hAnsi="Times New Roman"/>
          <w:b/>
        </w:rPr>
        <w:t>Arben Taravari</w:t>
      </w:r>
      <w:r w:rsidRPr="002869E9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d.v</w:t>
      </w:r>
      <w:r w:rsidR="006D62CF">
        <w:rPr>
          <w:rFonts w:ascii="Times New Roman" w:hAnsi="Times New Roman"/>
          <w:b/>
        </w:rPr>
        <w:t>.</w:t>
      </w:r>
    </w:p>
    <w:p w:rsidR="00656AB1" w:rsidRDefault="00656AB1" w:rsidP="006D62CF">
      <w:pPr>
        <w:rPr>
          <w:rFonts w:ascii="Times New Roman" w:hAnsi="Times New Roman"/>
          <w:b/>
          <w:lang w:val="mk-MK"/>
        </w:rPr>
      </w:pPr>
    </w:p>
    <w:p w:rsidR="00D168B4" w:rsidRPr="00D168B4" w:rsidRDefault="00D168B4" w:rsidP="006D62CF">
      <w:pPr>
        <w:rPr>
          <w:rFonts w:ascii="Times New Roman" w:hAnsi="Times New Roman"/>
          <w:b/>
          <w:lang w:val="mk-MK"/>
        </w:rPr>
      </w:pPr>
    </w:p>
    <w:p w:rsidR="00656AB1" w:rsidRDefault="00656AB1" w:rsidP="00656AB1">
      <w:pPr>
        <w:rPr>
          <w:rFonts w:ascii="Times New Roman" w:hAnsi="Times New Roman"/>
        </w:rPr>
      </w:pPr>
      <w:bookmarkStart w:id="0" w:name="_GoBack"/>
      <w:bookmarkEnd w:id="0"/>
    </w:p>
    <w:tbl>
      <w:tblPr>
        <w:tblW w:w="0" w:type="auto"/>
        <w:tblLook w:val="04A0"/>
      </w:tblPr>
      <w:tblGrid>
        <w:gridCol w:w="4788"/>
        <w:gridCol w:w="4788"/>
      </w:tblGrid>
      <w:tr w:rsidR="00665ADB" w:rsidRPr="00D168B4" w:rsidTr="00D759BF">
        <w:trPr>
          <w:trHeight w:val="10435"/>
        </w:trPr>
        <w:tc>
          <w:tcPr>
            <w:tcW w:w="4788" w:type="dxa"/>
          </w:tcPr>
          <w:p w:rsidR="00665ADB" w:rsidRPr="00D168B4" w:rsidRDefault="00665ADB" w:rsidP="00592FAC">
            <w:pPr>
              <w:rPr>
                <w:rFonts w:ascii="Times New Roman" w:hAnsi="Times New Roman"/>
                <w:sz w:val="22"/>
                <w:szCs w:val="22"/>
              </w:rPr>
            </w:pPr>
            <w:r w:rsidRPr="00D168B4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Këshilli i Komunës së Gostivarit </w:t>
            </w:r>
          </w:p>
          <w:p w:rsidR="00665ADB" w:rsidRPr="00D168B4" w:rsidRDefault="00665ADB" w:rsidP="00592FAC">
            <w:pPr>
              <w:rPr>
                <w:rFonts w:ascii="Times New Roman" w:hAnsi="Times New Roman"/>
                <w:sz w:val="22"/>
                <w:szCs w:val="22"/>
              </w:rPr>
            </w:pPr>
            <w:r w:rsidRPr="00D168B4">
              <w:rPr>
                <w:rFonts w:ascii="Times New Roman" w:hAnsi="Times New Roman"/>
                <w:sz w:val="22"/>
                <w:szCs w:val="22"/>
              </w:rPr>
              <w:t>Совет на Општина Гостивар</w:t>
            </w:r>
          </w:p>
          <w:p w:rsidR="00665ADB" w:rsidRPr="00D168B4" w:rsidRDefault="00665ADB" w:rsidP="00592FAC">
            <w:pPr>
              <w:rPr>
                <w:rFonts w:ascii="Times New Roman" w:hAnsi="Times New Roman"/>
                <w:sz w:val="22"/>
                <w:szCs w:val="22"/>
              </w:rPr>
            </w:pPr>
            <w:r w:rsidRPr="00D168B4">
              <w:rPr>
                <w:rFonts w:ascii="Times New Roman" w:hAnsi="Times New Roman"/>
                <w:sz w:val="22"/>
                <w:szCs w:val="22"/>
              </w:rPr>
              <w:t xml:space="preserve"> Nr/Бр. 08-</w:t>
            </w:r>
            <w:r w:rsidRPr="00D168B4">
              <w:rPr>
                <w:rFonts w:ascii="Times New Roman" w:hAnsi="Times New Roman"/>
                <w:sz w:val="22"/>
                <w:szCs w:val="22"/>
                <w:lang w:val="mk-MK"/>
              </w:rPr>
              <w:t>2162/</w:t>
            </w:r>
            <w:r w:rsidRPr="00D168B4">
              <w:rPr>
                <w:rFonts w:ascii="Times New Roman" w:hAnsi="Times New Roman"/>
                <w:sz w:val="22"/>
                <w:szCs w:val="22"/>
              </w:rPr>
              <w:t xml:space="preserve">1 </w:t>
            </w:r>
          </w:p>
          <w:p w:rsidR="00665ADB" w:rsidRPr="00D168B4" w:rsidRDefault="00665ADB" w:rsidP="00592FAC">
            <w:pPr>
              <w:rPr>
                <w:rFonts w:ascii="Times New Roman" w:hAnsi="Times New Roman"/>
                <w:sz w:val="22"/>
                <w:szCs w:val="22"/>
              </w:rPr>
            </w:pPr>
            <w:r w:rsidRPr="00D168B4">
              <w:rPr>
                <w:rFonts w:ascii="Times New Roman" w:hAnsi="Times New Roman"/>
                <w:sz w:val="22"/>
                <w:szCs w:val="22"/>
                <w:lang w:val="mk-MK"/>
              </w:rPr>
              <w:t>31.10</w:t>
            </w:r>
            <w:r w:rsidRPr="00D168B4">
              <w:rPr>
                <w:rFonts w:ascii="Times New Roman" w:hAnsi="Times New Roman"/>
                <w:sz w:val="22"/>
                <w:szCs w:val="22"/>
              </w:rPr>
              <w:t>.2018</w:t>
            </w:r>
          </w:p>
          <w:p w:rsidR="00665ADB" w:rsidRPr="00D168B4" w:rsidRDefault="00665ADB" w:rsidP="00592FAC">
            <w:pPr>
              <w:rPr>
                <w:rFonts w:ascii="Times New Roman" w:hAnsi="Times New Roman"/>
                <w:sz w:val="22"/>
                <w:szCs w:val="22"/>
              </w:rPr>
            </w:pPr>
            <w:r w:rsidRPr="00D168B4">
              <w:rPr>
                <w:rFonts w:ascii="Times New Roman" w:hAnsi="Times New Roman"/>
                <w:sz w:val="22"/>
                <w:szCs w:val="22"/>
              </w:rPr>
              <w:t xml:space="preserve"> Gostivar/ Гостивар </w:t>
            </w:r>
          </w:p>
          <w:p w:rsidR="00665ADB" w:rsidRPr="00D168B4" w:rsidRDefault="00665ADB" w:rsidP="00592FA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65ADB" w:rsidRPr="00D168B4" w:rsidRDefault="00665ADB" w:rsidP="00592FA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168B4">
              <w:rPr>
                <w:rFonts w:ascii="Times New Roman" w:hAnsi="Times New Roman"/>
                <w:sz w:val="22"/>
                <w:szCs w:val="22"/>
              </w:rPr>
              <w:t xml:space="preserve">Në bazë të nenit 36 paragrafi 1 pika 5 të Ligjit për vetëqeverisje lokale (“ Gazeta zyrtare e RM-së“ nr.05/02) dhe nenit 17 të Ligjit për ndërmarrjet publike ("Gazeta Zyrtare e RM-së nr. 38/96, 9/97, 6/02, 40/03, 49/06, 22/07, 83/09, 119/13, 41/14, 138/14, 25/15 dhe 61/15), Këshilli i Komunës së Gostivarit në seancën e </w:t>
            </w:r>
            <w:r w:rsidRPr="00D168B4">
              <w:rPr>
                <w:rFonts w:ascii="Times New Roman" w:hAnsi="Times New Roman"/>
                <w:sz w:val="22"/>
                <w:szCs w:val="22"/>
                <w:lang w:val="mk-MK"/>
              </w:rPr>
              <w:t>8</w:t>
            </w:r>
            <w:r w:rsidRPr="00D168B4">
              <w:rPr>
                <w:rFonts w:ascii="Times New Roman" w:hAnsi="Times New Roman"/>
                <w:sz w:val="22"/>
                <w:szCs w:val="22"/>
              </w:rPr>
              <w:t xml:space="preserve">-të, të mbajtur më </w:t>
            </w:r>
            <w:r w:rsidRPr="00D168B4">
              <w:rPr>
                <w:rFonts w:ascii="Times New Roman" w:hAnsi="Times New Roman"/>
                <w:sz w:val="22"/>
                <w:szCs w:val="22"/>
                <w:lang w:val="mk-MK"/>
              </w:rPr>
              <w:t>31.10</w:t>
            </w:r>
            <w:r w:rsidRPr="00D168B4">
              <w:rPr>
                <w:rFonts w:ascii="Times New Roman" w:hAnsi="Times New Roman"/>
                <w:sz w:val="22"/>
                <w:szCs w:val="22"/>
              </w:rPr>
              <w:t>.2018</w:t>
            </w:r>
            <w:r w:rsidRPr="00D168B4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D168B4">
              <w:rPr>
                <w:rFonts w:ascii="Times New Roman" w:hAnsi="Times New Roman"/>
                <w:sz w:val="22"/>
                <w:szCs w:val="22"/>
              </w:rPr>
              <w:t xml:space="preserve">solli : </w:t>
            </w:r>
          </w:p>
          <w:p w:rsidR="00665ADB" w:rsidRPr="00D168B4" w:rsidRDefault="00665ADB" w:rsidP="00592FA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65ADB" w:rsidRPr="00D168B4" w:rsidRDefault="00665ADB" w:rsidP="00592FA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168B4">
              <w:rPr>
                <w:rFonts w:ascii="Times New Roman" w:hAnsi="Times New Roman"/>
                <w:b/>
                <w:sz w:val="22"/>
                <w:szCs w:val="22"/>
              </w:rPr>
              <w:t>AKTVENDIM</w:t>
            </w:r>
          </w:p>
          <w:p w:rsidR="00665ADB" w:rsidRPr="00D168B4" w:rsidRDefault="00665ADB" w:rsidP="00592FA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68B4">
              <w:rPr>
                <w:rFonts w:ascii="Times New Roman" w:hAnsi="Times New Roman"/>
                <w:sz w:val="22"/>
                <w:szCs w:val="22"/>
                <w:lang w:val="mk-MK"/>
              </w:rPr>
              <w:t>P</w:t>
            </w:r>
            <w:r w:rsidRPr="00D168B4">
              <w:rPr>
                <w:rFonts w:ascii="Times New Roman" w:hAnsi="Times New Roman"/>
                <w:sz w:val="22"/>
                <w:szCs w:val="22"/>
              </w:rPr>
              <w:t>ër shkarkim dhe emërim të</w:t>
            </w:r>
            <w:r w:rsidRPr="00D168B4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D168B4">
              <w:rPr>
                <w:rFonts w:ascii="Times New Roman" w:hAnsi="Times New Roman"/>
                <w:sz w:val="22"/>
                <w:szCs w:val="22"/>
              </w:rPr>
              <w:t xml:space="preserve"> antarit Këshillit  Drejtues të Ndërmarrjes publike për parkingjet publike dhe gjelbërimin Gostivar</w:t>
            </w:r>
          </w:p>
          <w:p w:rsidR="00905700" w:rsidRPr="00D168B4" w:rsidRDefault="00905700" w:rsidP="00592FA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65ADB" w:rsidRPr="00D168B4" w:rsidRDefault="00665ADB" w:rsidP="00592FA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68B4">
              <w:rPr>
                <w:rFonts w:ascii="Times New Roman" w:hAnsi="Times New Roman"/>
                <w:sz w:val="22"/>
                <w:szCs w:val="22"/>
              </w:rPr>
              <w:t>Neni  1</w:t>
            </w:r>
          </w:p>
          <w:p w:rsidR="00665ADB" w:rsidRPr="00D168B4" w:rsidRDefault="00665ADB" w:rsidP="00592FA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168B4">
              <w:rPr>
                <w:rFonts w:ascii="Times New Roman" w:hAnsi="Times New Roman"/>
                <w:sz w:val="22"/>
                <w:szCs w:val="22"/>
              </w:rPr>
              <w:t xml:space="preserve"> Me këtë Aktvendim shkarkohet dhe emërohet anëtarët e Këshillit drejtues të Ndërmarrjes publike për parkingjet publike dhe gjelbërimin Gostivar.</w:t>
            </w:r>
          </w:p>
          <w:p w:rsidR="00665ADB" w:rsidRPr="00D168B4" w:rsidRDefault="00665ADB" w:rsidP="00592FA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65ADB" w:rsidRPr="00D168B4" w:rsidRDefault="00665ADB" w:rsidP="00592FA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68B4">
              <w:rPr>
                <w:rFonts w:ascii="Times New Roman" w:hAnsi="Times New Roman"/>
                <w:sz w:val="22"/>
                <w:szCs w:val="22"/>
              </w:rPr>
              <w:t>Neni 2</w:t>
            </w:r>
          </w:p>
          <w:p w:rsidR="00665ADB" w:rsidRPr="00D168B4" w:rsidRDefault="00665ADB" w:rsidP="00592FA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168B4">
              <w:rPr>
                <w:rFonts w:ascii="Times New Roman" w:hAnsi="Times New Roman"/>
                <w:sz w:val="22"/>
                <w:szCs w:val="22"/>
              </w:rPr>
              <w:t xml:space="preserve">Shkarkohet anëtari e Këshillit Drejtues të Ndërmarrjes publike për parkingjet publike dhe gjelbërimin Gostivar: </w:t>
            </w:r>
          </w:p>
          <w:p w:rsidR="00665ADB" w:rsidRPr="00D168B4" w:rsidRDefault="00665ADB" w:rsidP="00592FA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665ADB" w:rsidRPr="00D759BF" w:rsidRDefault="00665ADB" w:rsidP="00D759BF">
            <w:pPr>
              <w:pStyle w:val="ListParagraph"/>
              <w:numPr>
                <w:ilvl w:val="0"/>
                <w:numId w:val="40"/>
              </w:num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759BF">
              <w:rPr>
                <w:rFonts w:ascii="Times New Roman" w:hAnsi="Times New Roman"/>
                <w:b/>
                <w:sz w:val="22"/>
                <w:szCs w:val="22"/>
              </w:rPr>
              <w:t>Sadat Arifi</w:t>
            </w:r>
          </w:p>
          <w:p w:rsidR="00665ADB" w:rsidRPr="00D168B4" w:rsidRDefault="00665ADB" w:rsidP="00592FA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68B4">
              <w:rPr>
                <w:rFonts w:ascii="Times New Roman" w:hAnsi="Times New Roman"/>
                <w:sz w:val="22"/>
                <w:szCs w:val="22"/>
              </w:rPr>
              <w:t>Neni 3</w:t>
            </w:r>
          </w:p>
          <w:p w:rsidR="00665ADB" w:rsidRPr="00D168B4" w:rsidRDefault="00665ADB" w:rsidP="00592FA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168B4">
              <w:rPr>
                <w:rFonts w:ascii="Times New Roman" w:hAnsi="Times New Roman"/>
                <w:sz w:val="22"/>
                <w:szCs w:val="22"/>
              </w:rPr>
              <w:t xml:space="preserve">Emërohen Anëtarët e Këshillit Drejtues të Ndërmarrjes publike për parkingjet publike dhe gjelbërimin- Gostivar </w:t>
            </w:r>
          </w:p>
          <w:p w:rsidR="00665ADB" w:rsidRPr="00D168B4" w:rsidRDefault="00665ADB" w:rsidP="00592FAC">
            <w:pPr>
              <w:jc w:val="both"/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D168B4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  <w:p w:rsidR="00665ADB" w:rsidRPr="00D759BF" w:rsidRDefault="00665ADB" w:rsidP="00665ADB">
            <w:pPr>
              <w:pStyle w:val="ListParagraph"/>
              <w:numPr>
                <w:ilvl w:val="0"/>
                <w:numId w:val="40"/>
              </w:num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759BF">
              <w:rPr>
                <w:rFonts w:ascii="Times New Roman" w:hAnsi="Times New Roman"/>
                <w:b/>
                <w:sz w:val="22"/>
                <w:szCs w:val="22"/>
              </w:rPr>
              <w:t>Rexhep Ziberi</w:t>
            </w:r>
          </w:p>
          <w:p w:rsidR="00665ADB" w:rsidRPr="00D168B4" w:rsidRDefault="00665ADB" w:rsidP="00592FA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68B4">
              <w:rPr>
                <w:rFonts w:ascii="Times New Roman" w:hAnsi="Times New Roman"/>
                <w:sz w:val="22"/>
                <w:szCs w:val="22"/>
              </w:rPr>
              <w:t>Neni 4</w:t>
            </w:r>
          </w:p>
          <w:p w:rsidR="00665ADB" w:rsidRPr="00D168B4" w:rsidRDefault="00665ADB" w:rsidP="00592FA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168B4">
              <w:rPr>
                <w:rFonts w:ascii="Times New Roman" w:hAnsi="Times New Roman"/>
                <w:sz w:val="22"/>
                <w:szCs w:val="22"/>
              </w:rPr>
              <w:t xml:space="preserve"> Ky Vendim hyn në fuqi ditën e sjelljes dhe i njëjti do të shpallet në “Buletinin zyrtar të Komunës së Gostivarit “. </w:t>
            </w:r>
          </w:p>
        </w:tc>
        <w:tc>
          <w:tcPr>
            <w:tcW w:w="4788" w:type="dxa"/>
          </w:tcPr>
          <w:p w:rsidR="00665ADB" w:rsidRPr="00D168B4" w:rsidRDefault="00665ADB" w:rsidP="00592FAC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  <w:p w:rsidR="00665ADB" w:rsidRPr="00D168B4" w:rsidRDefault="00665ADB" w:rsidP="00592FAC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  <w:p w:rsidR="00665ADB" w:rsidRPr="00D168B4" w:rsidRDefault="00665ADB" w:rsidP="00592FAC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  <w:p w:rsidR="00665ADB" w:rsidRPr="00D168B4" w:rsidRDefault="00665ADB" w:rsidP="00592FAC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  <w:p w:rsidR="00665ADB" w:rsidRPr="00D168B4" w:rsidRDefault="00665ADB" w:rsidP="00592FAC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  <w:p w:rsidR="00665ADB" w:rsidRPr="00D168B4" w:rsidRDefault="00665ADB" w:rsidP="00592FA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65ADB" w:rsidRPr="00D168B4" w:rsidRDefault="00665ADB" w:rsidP="00592FAC">
            <w:pPr>
              <w:jc w:val="both"/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D168B4">
              <w:rPr>
                <w:rFonts w:ascii="Times New Roman" w:hAnsi="Times New Roman"/>
                <w:sz w:val="22"/>
                <w:szCs w:val="22"/>
                <w:lang w:val="mk-MK"/>
              </w:rPr>
              <w:t>Врз основа на член 36 став 1 точка 5 од Законот за локална самоуправа ( " Службен весник" бр.05/02 ) и член 17 од Законот за јавните претпријатија („Службен весник на РМ бр. 38/96, 9/97, 6/02, 40/03, 49/06, 22/07, 83/09, 119/13, 41/14, 138/14, 25/15 и 61/15), Советот на Општина Гостивар на 8</w:t>
            </w:r>
            <w:r w:rsidRPr="00D168B4">
              <w:rPr>
                <w:rFonts w:ascii="Times New Roman" w:hAnsi="Times New Roman"/>
                <w:sz w:val="22"/>
                <w:szCs w:val="22"/>
              </w:rPr>
              <w:t>-</w:t>
            </w:r>
            <w:r w:rsidRPr="00D168B4">
              <w:rPr>
                <w:rFonts w:ascii="Times New Roman" w:hAnsi="Times New Roman"/>
                <w:sz w:val="22"/>
                <w:szCs w:val="22"/>
                <w:lang w:val="mk-MK"/>
              </w:rPr>
              <w:t>тa седница одржана на 31.10</w:t>
            </w:r>
            <w:r w:rsidRPr="00D168B4">
              <w:rPr>
                <w:rFonts w:ascii="Times New Roman" w:hAnsi="Times New Roman"/>
                <w:sz w:val="22"/>
                <w:szCs w:val="22"/>
              </w:rPr>
              <w:t>.2018</w:t>
            </w:r>
            <w:r w:rsidRPr="00D168B4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донесе : </w:t>
            </w:r>
          </w:p>
          <w:p w:rsidR="00665ADB" w:rsidRPr="00D168B4" w:rsidRDefault="00665ADB" w:rsidP="00592FAC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  <w:p w:rsidR="00665ADB" w:rsidRPr="00D168B4" w:rsidRDefault="00665ADB" w:rsidP="00592FA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168B4">
              <w:rPr>
                <w:rFonts w:ascii="Times New Roman" w:hAnsi="Times New Roman"/>
                <w:b/>
                <w:sz w:val="22"/>
                <w:szCs w:val="22"/>
                <w:lang w:val="mk-MK"/>
              </w:rPr>
              <w:t>РЕШЕНИЕ</w:t>
            </w:r>
          </w:p>
          <w:p w:rsidR="00665ADB" w:rsidRPr="00D168B4" w:rsidRDefault="00665ADB" w:rsidP="00592FAC">
            <w:pPr>
              <w:jc w:val="center"/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D168B4">
              <w:rPr>
                <w:rFonts w:ascii="Times New Roman" w:hAnsi="Times New Roman"/>
                <w:sz w:val="22"/>
                <w:szCs w:val="22"/>
                <w:lang w:val="mk-MK"/>
              </w:rPr>
              <w:t>За разрешување и именување на член на Јавно претпријатие за јавни паркиралишта и зеленило Гостивар</w:t>
            </w:r>
          </w:p>
          <w:p w:rsidR="00665ADB" w:rsidRPr="00D168B4" w:rsidRDefault="00665ADB" w:rsidP="00592FAC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  <w:p w:rsidR="00665ADB" w:rsidRPr="00D168B4" w:rsidRDefault="00665ADB" w:rsidP="00592FAC">
            <w:pPr>
              <w:jc w:val="center"/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D168B4">
              <w:rPr>
                <w:rFonts w:ascii="Times New Roman" w:hAnsi="Times New Roman"/>
                <w:sz w:val="22"/>
                <w:szCs w:val="22"/>
                <w:lang w:val="mk-MK"/>
              </w:rPr>
              <w:t>Член 1</w:t>
            </w:r>
          </w:p>
          <w:p w:rsidR="00665ADB" w:rsidRPr="00D168B4" w:rsidRDefault="00665ADB" w:rsidP="00592FAC">
            <w:pPr>
              <w:jc w:val="both"/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D168B4">
              <w:rPr>
                <w:rFonts w:ascii="Times New Roman" w:hAnsi="Times New Roman"/>
                <w:sz w:val="22"/>
                <w:szCs w:val="22"/>
                <w:lang w:val="mk-MK"/>
              </w:rPr>
              <w:t>Со ова Решение се разрешува и именува</w:t>
            </w:r>
            <w:r w:rsidRPr="00D168B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168B4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член на Управниот одбор на Јавно претпријатие за јавни паркиралишта и зеленило Гостивар. </w:t>
            </w:r>
          </w:p>
          <w:p w:rsidR="00665ADB" w:rsidRPr="00D168B4" w:rsidRDefault="00665ADB" w:rsidP="00592FA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65ADB" w:rsidRPr="00D168B4" w:rsidRDefault="00665ADB" w:rsidP="00592FAC">
            <w:pPr>
              <w:jc w:val="center"/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D168B4">
              <w:rPr>
                <w:rFonts w:ascii="Times New Roman" w:hAnsi="Times New Roman"/>
                <w:sz w:val="22"/>
                <w:szCs w:val="22"/>
                <w:lang w:val="mk-MK"/>
              </w:rPr>
              <w:t>Член 2</w:t>
            </w:r>
          </w:p>
          <w:p w:rsidR="00665ADB" w:rsidRPr="00D168B4" w:rsidRDefault="00665ADB" w:rsidP="00592FAC">
            <w:pPr>
              <w:jc w:val="both"/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D168B4">
              <w:rPr>
                <w:rFonts w:ascii="Times New Roman" w:hAnsi="Times New Roman"/>
                <w:sz w:val="22"/>
                <w:szCs w:val="22"/>
                <w:lang w:val="mk-MK"/>
              </w:rPr>
              <w:t>Се разрешува</w:t>
            </w:r>
            <w:r w:rsidRPr="00D168B4">
              <w:rPr>
                <w:rFonts w:ascii="Times New Roman" w:hAnsi="Times New Roman"/>
                <w:sz w:val="22"/>
                <w:szCs w:val="22"/>
              </w:rPr>
              <w:t xml:space="preserve">a </w:t>
            </w:r>
            <w:r w:rsidRPr="00D168B4">
              <w:rPr>
                <w:rFonts w:ascii="Times New Roman" w:hAnsi="Times New Roman"/>
                <w:sz w:val="22"/>
                <w:szCs w:val="22"/>
                <w:lang w:val="mk-MK"/>
              </w:rPr>
              <w:t>член на Управниот Одбор на Јавно претпријатие за јавни паркиралишта и зеленило Гостивар:</w:t>
            </w:r>
          </w:p>
          <w:p w:rsidR="00665ADB" w:rsidRPr="00D168B4" w:rsidRDefault="00665ADB" w:rsidP="00592FA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665ADB" w:rsidRPr="00D759BF" w:rsidRDefault="00665ADB" w:rsidP="00D759BF">
            <w:pPr>
              <w:pStyle w:val="ListParagraph"/>
              <w:numPr>
                <w:ilvl w:val="0"/>
                <w:numId w:val="41"/>
              </w:num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759BF">
              <w:rPr>
                <w:rFonts w:ascii="Times New Roman" w:hAnsi="Times New Roman"/>
                <w:b/>
                <w:sz w:val="22"/>
                <w:szCs w:val="22"/>
                <w:lang w:val="mk-MK"/>
              </w:rPr>
              <w:t>Садат Арифи</w:t>
            </w:r>
          </w:p>
          <w:p w:rsidR="00665ADB" w:rsidRPr="00D168B4" w:rsidRDefault="00665ADB" w:rsidP="00592FA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68B4">
              <w:rPr>
                <w:rFonts w:ascii="Times New Roman" w:hAnsi="Times New Roman"/>
                <w:sz w:val="22"/>
                <w:szCs w:val="22"/>
                <w:lang w:val="mk-MK"/>
              </w:rPr>
              <w:t>Член 3</w:t>
            </w:r>
          </w:p>
          <w:p w:rsidR="00665ADB" w:rsidRPr="00D168B4" w:rsidRDefault="00665ADB" w:rsidP="00592FA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168B4">
              <w:rPr>
                <w:rFonts w:ascii="Times New Roman" w:hAnsi="Times New Roman"/>
                <w:sz w:val="22"/>
                <w:szCs w:val="22"/>
                <w:lang w:val="mk-MK"/>
              </w:rPr>
              <w:t>Се именуваат членовите на Управниот одбор на Јавно претпријатие за јавни паркиралишта и зеленило –Гостивар</w:t>
            </w:r>
          </w:p>
          <w:p w:rsidR="00665ADB" w:rsidRPr="00D168B4" w:rsidRDefault="00665ADB" w:rsidP="00592FA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665ADB" w:rsidRPr="00D759BF" w:rsidRDefault="00665ADB" w:rsidP="00665ADB">
            <w:pPr>
              <w:pStyle w:val="ListParagraph"/>
              <w:numPr>
                <w:ilvl w:val="0"/>
                <w:numId w:val="41"/>
              </w:numPr>
              <w:jc w:val="both"/>
              <w:rPr>
                <w:rFonts w:ascii="Times New Roman" w:hAnsi="Times New Roman"/>
                <w:b/>
                <w:sz w:val="22"/>
                <w:szCs w:val="22"/>
                <w:lang w:val="mk-MK"/>
              </w:rPr>
            </w:pPr>
            <w:r w:rsidRPr="00D759BF">
              <w:rPr>
                <w:rFonts w:ascii="Times New Roman" w:hAnsi="Times New Roman"/>
                <w:b/>
                <w:sz w:val="22"/>
                <w:szCs w:val="22"/>
                <w:lang w:val="mk-MK"/>
              </w:rPr>
              <w:t>Реџеп Зибери</w:t>
            </w:r>
          </w:p>
          <w:p w:rsidR="00665ADB" w:rsidRPr="00D168B4" w:rsidRDefault="00665ADB" w:rsidP="00592FA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68B4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Член </w:t>
            </w:r>
            <w:r w:rsidRPr="00D168B4">
              <w:rPr>
                <w:rFonts w:ascii="Times New Roman" w:hAnsi="Times New Roman"/>
                <w:sz w:val="22"/>
                <w:szCs w:val="22"/>
              </w:rPr>
              <w:t>4</w:t>
            </w:r>
          </w:p>
          <w:p w:rsidR="00665ADB" w:rsidRPr="00D759BF" w:rsidRDefault="00665ADB" w:rsidP="00592FA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168B4">
              <w:rPr>
                <w:rFonts w:ascii="Times New Roman" w:hAnsi="Times New Roman"/>
                <w:sz w:val="22"/>
                <w:szCs w:val="22"/>
                <w:lang w:val="mk-MK"/>
              </w:rPr>
              <w:t>Оваа Одлука влегува во сила со денот на донесувањето и истата ќе се објави во "Службен гласник на Општина Гостивар</w:t>
            </w:r>
            <w:r w:rsidR="00905700" w:rsidRPr="00D168B4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:rsidR="00656AB1" w:rsidRDefault="00656AB1" w:rsidP="00656AB1">
      <w:pPr>
        <w:rPr>
          <w:rFonts w:ascii="Times New Roman" w:hAnsi="Times New Roman"/>
        </w:rPr>
      </w:pPr>
    </w:p>
    <w:p w:rsidR="00656AB1" w:rsidRPr="00C654EB" w:rsidRDefault="00656AB1" w:rsidP="00656AB1">
      <w:pPr>
        <w:jc w:val="center"/>
        <w:rPr>
          <w:rFonts w:ascii="Times New Roman" w:hAnsi="Times New Roman"/>
          <w:b/>
          <w:lang w:val="mk-MK"/>
        </w:rPr>
      </w:pPr>
      <w:r w:rsidRPr="00C654EB">
        <w:rPr>
          <w:rFonts w:ascii="Times New Roman" w:hAnsi="Times New Roman"/>
          <w:b/>
          <w:lang w:val="mk-MK"/>
        </w:rPr>
        <w:t xml:space="preserve">Kryetari </w:t>
      </w:r>
      <w:r w:rsidRPr="00C654EB">
        <w:rPr>
          <w:rFonts w:ascii="Times New Roman" w:hAnsi="Times New Roman"/>
          <w:b/>
        </w:rPr>
        <w:t>i</w:t>
      </w:r>
      <w:r w:rsidRPr="00C654EB">
        <w:rPr>
          <w:rFonts w:ascii="Times New Roman" w:hAnsi="Times New Roman"/>
          <w:b/>
          <w:lang w:val="mk-MK"/>
        </w:rPr>
        <w:t xml:space="preserve"> Këshillit</w:t>
      </w:r>
    </w:p>
    <w:p w:rsidR="00656AB1" w:rsidRPr="00C654EB" w:rsidRDefault="00656AB1" w:rsidP="00656AB1">
      <w:pPr>
        <w:jc w:val="center"/>
        <w:rPr>
          <w:rFonts w:ascii="Times New Roman" w:hAnsi="Times New Roman"/>
          <w:b/>
        </w:rPr>
      </w:pPr>
      <w:r w:rsidRPr="00C654EB">
        <w:rPr>
          <w:rFonts w:ascii="Times New Roman" w:hAnsi="Times New Roman"/>
          <w:b/>
          <w:lang w:val="mk-MK"/>
        </w:rPr>
        <w:t>Претседател на Совет</w:t>
      </w:r>
    </w:p>
    <w:p w:rsidR="00656AB1" w:rsidRPr="003F4078" w:rsidRDefault="00656AB1" w:rsidP="00656AB1">
      <w:pPr>
        <w:jc w:val="center"/>
        <w:rPr>
          <w:rFonts w:ascii="Times New Roman" w:hAnsi="Times New Roman"/>
          <w:lang w:val="de-AT"/>
        </w:rPr>
      </w:pPr>
      <w:r>
        <w:rPr>
          <w:rFonts w:ascii="Times New Roman" w:hAnsi="Times New Roman"/>
          <w:b/>
          <w:lang w:val="mk-MK"/>
        </w:rPr>
        <w:t>Dr. Nasir Musliu d.v</w:t>
      </w:r>
      <w:r w:rsidRPr="003F4078">
        <w:rPr>
          <w:rFonts w:ascii="Times New Roman" w:hAnsi="Times New Roman"/>
          <w:b/>
          <w:lang w:val="de-AT"/>
        </w:rPr>
        <w:t>.</w:t>
      </w:r>
    </w:p>
    <w:p w:rsidR="00656AB1" w:rsidRDefault="00656AB1" w:rsidP="00656AB1">
      <w:pPr>
        <w:rPr>
          <w:rFonts w:ascii="Times New Roman" w:hAnsi="Times New Roman"/>
          <w:lang w:val="mk-MK"/>
        </w:rPr>
      </w:pPr>
    </w:p>
    <w:tbl>
      <w:tblPr>
        <w:tblW w:w="0" w:type="auto"/>
        <w:tblLook w:val="04A0"/>
      </w:tblPr>
      <w:tblGrid>
        <w:gridCol w:w="4878"/>
        <w:gridCol w:w="4680"/>
      </w:tblGrid>
      <w:tr w:rsidR="00140AEC" w:rsidRPr="00001FCB" w:rsidTr="005027DC">
        <w:trPr>
          <w:trHeight w:val="3418"/>
        </w:trPr>
        <w:tc>
          <w:tcPr>
            <w:tcW w:w="4878" w:type="dxa"/>
          </w:tcPr>
          <w:p w:rsidR="00140AEC" w:rsidRPr="00D00B0B" w:rsidRDefault="00140AEC" w:rsidP="005027DC">
            <w:pPr>
              <w:ind w:right="192"/>
              <w:rPr>
                <w:rFonts w:ascii="Times New Roman" w:hAnsi="Times New Roman"/>
                <w:lang w:val="mk-MK"/>
              </w:rPr>
            </w:pPr>
            <w:r w:rsidRPr="00D00B0B">
              <w:rPr>
                <w:rFonts w:ascii="Times New Roman" w:hAnsi="Times New Roman"/>
                <w:lang w:val="mk-MK"/>
              </w:rPr>
              <w:t>Nr</w:t>
            </w:r>
            <w:r w:rsidRPr="00D00B0B">
              <w:rPr>
                <w:rFonts w:ascii="Times New Roman" w:hAnsi="Times New Roman"/>
                <w:lang w:val="ru-RU"/>
              </w:rPr>
              <w:t>.</w:t>
            </w:r>
            <w:r w:rsidRPr="00D00B0B">
              <w:rPr>
                <w:rFonts w:ascii="Times New Roman" w:hAnsi="Times New Roman"/>
              </w:rPr>
              <w:t>/</w:t>
            </w:r>
            <w:r w:rsidRPr="00D00B0B">
              <w:rPr>
                <w:rFonts w:ascii="Times New Roman" w:hAnsi="Times New Roman"/>
                <w:lang w:val="mk-MK"/>
              </w:rPr>
              <w:t>Бр</w:t>
            </w:r>
            <w:r w:rsidRPr="00D00B0B">
              <w:rPr>
                <w:rFonts w:ascii="Times New Roman" w:hAnsi="Times New Roman"/>
                <w:lang w:val="ru-RU"/>
              </w:rPr>
              <w:t>.0</w:t>
            </w:r>
            <w:r w:rsidRPr="00D00B0B">
              <w:rPr>
                <w:rFonts w:ascii="Times New Roman" w:hAnsi="Times New Roman"/>
              </w:rPr>
              <w:t>9-2218/</w:t>
            </w:r>
            <w:r w:rsidRPr="00D00B0B">
              <w:rPr>
                <w:rFonts w:ascii="Times New Roman" w:hAnsi="Times New Roman"/>
                <w:lang w:val="mk-MK"/>
              </w:rPr>
              <w:t>4</w:t>
            </w:r>
          </w:p>
          <w:p w:rsidR="00140AEC" w:rsidRPr="00D00B0B" w:rsidRDefault="00140AEC" w:rsidP="005027DC">
            <w:pPr>
              <w:rPr>
                <w:rFonts w:ascii="Times New Roman" w:hAnsi="Times New Roman"/>
                <w:lang w:val="mk-MK"/>
              </w:rPr>
            </w:pPr>
            <w:r w:rsidRPr="00D00B0B">
              <w:rPr>
                <w:rFonts w:ascii="Times New Roman" w:hAnsi="Times New Roman"/>
              </w:rPr>
              <w:t>02.11.2018</w:t>
            </w:r>
          </w:p>
          <w:p w:rsidR="00140AEC" w:rsidRPr="00D00B0B" w:rsidRDefault="00140AEC" w:rsidP="005027DC">
            <w:pPr>
              <w:rPr>
                <w:rFonts w:ascii="Times New Roman" w:hAnsi="Times New Roman"/>
                <w:lang w:val="ru-RU"/>
              </w:rPr>
            </w:pPr>
            <w:r w:rsidRPr="00D00B0B">
              <w:rPr>
                <w:rFonts w:ascii="Times New Roman" w:hAnsi="Times New Roman"/>
                <w:lang w:val="mk-MK"/>
              </w:rPr>
              <w:t>Гостивар</w:t>
            </w:r>
            <w:r w:rsidRPr="00D00B0B">
              <w:rPr>
                <w:rFonts w:ascii="Times New Roman" w:hAnsi="Times New Roman"/>
                <w:lang w:val="ru-RU"/>
              </w:rPr>
              <w:t>/</w:t>
            </w:r>
            <w:r w:rsidRPr="00D00B0B">
              <w:rPr>
                <w:rFonts w:ascii="Times New Roman" w:hAnsi="Times New Roman"/>
                <w:lang w:val="mk-MK"/>
              </w:rPr>
              <w:t>Gostivar</w:t>
            </w:r>
          </w:p>
          <w:p w:rsidR="00140AEC" w:rsidRPr="00D00B0B" w:rsidRDefault="00140AEC" w:rsidP="005027DC">
            <w:pPr>
              <w:rPr>
                <w:rFonts w:ascii="Times New Roman" w:hAnsi="Times New Roman"/>
                <w:lang w:val="ru-RU"/>
              </w:rPr>
            </w:pPr>
          </w:p>
          <w:p w:rsidR="00140AEC" w:rsidRPr="00D00B0B" w:rsidRDefault="00140AEC" w:rsidP="005027DC">
            <w:pPr>
              <w:rPr>
                <w:rFonts w:ascii="Times New Roman" w:hAnsi="Times New Roman"/>
                <w:lang w:val="ru-RU"/>
              </w:rPr>
            </w:pPr>
          </w:p>
          <w:p w:rsidR="00140AEC" w:rsidRPr="00D00B0B" w:rsidRDefault="00140AEC" w:rsidP="005027DC">
            <w:pPr>
              <w:rPr>
                <w:rFonts w:ascii="Times New Roman" w:hAnsi="Times New Roman"/>
                <w:lang w:val="ru-RU"/>
              </w:rPr>
            </w:pPr>
          </w:p>
          <w:p w:rsidR="00140AEC" w:rsidRPr="00D00B0B" w:rsidRDefault="00140AEC" w:rsidP="005027DC">
            <w:pPr>
              <w:jc w:val="both"/>
              <w:rPr>
                <w:rFonts w:ascii="Times New Roman" w:hAnsi="Times New Roman"/>
                <w:lang w:val="ru-RU"/>
              </w:rPr>
            </w:pPr>
            <w:r w:rsidRPr="00D00B0B">
              <w:rPr>
                <w:rFonts w:ascii="Times New Roman" w:hAnsi="Times New Roman"/>
                <w:lang w:val="ru-RU"/>
              </w:rPr>
              <w:t xml:space="preserve">   </w:t>
            </w:r>
            <w:r w:rsidRPr="00D00B0B">
              <w:rPr>
                <w:rFonts w:ascii="Times New Roman" w:hAnsi="Times New Roman"/>
                <w:lang w:val="mk-MK"/>
              </w:rPr>
              <w:t>N</w:t>
            </w:r>
            <w:r w:rsidRPr="00D00B0B">
              <w:rPr>
                <w:rFonts w:ascii="Times New Roman" w:hAnsi="Times New Roman"/>
                <w:lang w:val="ru-RU"/>
              </w:rPr>
              <w:t xml:space="preserve">ë </w:t>
            </w:r>
            <w:r w:rsidRPr="00D00B0B">
              <w:rPr>
                <w:rFonts w:ascii="Times New Roman" w:hAnsi="Times New Roman"/>
                <w:lang w:val="mk-MK"/>
              </w:rPr>
              <w:t>baz</w:t>
            </w:r>
            <w:r w:rsidRPr="00D00B0B">
              <w:rPr>
                <w:rFonts w:ascii="Times New Roman" w:hAnsi="Times New Roman"/>
                <w:lang w:val="ru-RU"/>
              </w:rPr>
              <w:t xml:space="preserve">ë </w:t>
            </w:r>
            <w:r w:rsidRPr="00D00B0B">
              <w:rPr>
                <w:rFonts w:ascii="Times New Roman" w:hAnsi="Times New Roman"/>
                <w:lang w:val="mk-MK"/>
              </w:rPr>
              <w:t>t</w:t>
            </w:r>
            <w:r w:rsidRPr="00D00B0B">
              <w:rPr>
                <w:rFonts w:ascii="Times New Roman" w:hAnsi="Times New Roman"/>
                <w:lang w:val="ru-RU"/>
              </w:rPr>
              <w:t xml:space="preserve">ë </w:t>
            </w:r>
            <w:r w:rsidRPr="00D00B0B">
              <w:rPr>
                <w:rFonts w:ascii="Times New Roman" w:hAnsi="Times New Roman"/>
                <w:lang w:val="mk-MK"/>
              </w:rPr>
              <w:t>nenit</w:t>
            </w:r>
            <w:r w:rsidRPr="00D00B0B">
              <w:rPr>
                <w:rFonts w:ascii="Times New Roman" w:hAnsi="Times New Roman"/>
                <w:lang w:val="ru-RU"/>
              </w:rPr>
              <w:t xml:space="preserve"> 50 </w:t>
            </w:r>
            <w:r w:rsidRPr="00D00B0B">
              <w:rPr>
                <w:rFonts w:ascii="Times New Roman" w:hAnsi="Times New Roman"/>
                <w:lang w:val="mk-MK"/>
              </w:rPr>
              <w:t>paragrafi</w:t>
            </w:r>
            <w:r w:rsidRPr="00D00B0B">
              <w:rPr>
                <w:rFonts w:ascii="Times New Roman" w:hAnsi="Times New Roman"/>
                <w:lang w:val="ru-RU"/>
              </w:rPr>
              <w:t xml:space="preserve"> 1 </w:t>
            </w:r>
            <w:r w:rsidRPr="00D00B0B">
              <w:rPr>
                <w:rFonts w:ascii="Times New Roman" w:hAnsi="Times New Roman"/>
                <w:lang w:val="mk-MK"/>
              </w:rPr>
              <w:t>pika</w:t>
            </w:r>
            <w:r w:rsidRPr="00D00B0B">
              <w:rPr>
                <w:rFonts w:ascii="Times New Roman" w:hAnsi="Times New Roman"/>
                <w:lang w:val="ru-RU"/>
              </w:rPr>
              <w:t xml:space="preserve"> 3 </w:t>
            </w:r>
            <w:r w:rsidRPr="00D00B0B">
              <w:rPr>
                <w:rFonts w:ascii="Times New Roman" w:hAnsi="Times New Roman"/>
                <w:lang w:val="mk-MK"/>
              </w:rPr>
              <w:t>t</w:t>
            </w:r>
            <w:r w:rsidRPr="00D00B0B">
              <w:rPr>
                <w:rFonts w:ascii="Times New Roman" w:hAnsi="Times New Roman"/>
                <w:lang w:val="ru-RU"/>
              </w:rPr>
              <w:t xml:space="preserve">ë </w:t>
            </w:r>
            <w:r w:rsidRPr="00D00B0B">
              <w:rPr>
                <w:rFonts w:ascii="Times New Roman" w:hAnsi="Times New Roman"/>
                <w:lang w:val="mk-MK"/>
              </w:rPr>
              <w:t>Ligjit</w:t>
            </w:r>
            <w:r w:rsidRPr="00D00B0B">
              <w:rPr>
                <w:rFonts w:ascii="Times New Roman" w:hAnsi="Times New Roman"/>
                <w:lang w:val="ru-RU"/>
              </w:rPr>
              <w:t xml:space="preserve"> </w:t>
            </w:r>
            <w:r w:rsidRPr="00D00B0B">
              <w:rPr>
                <w:rFonts w:ascii="Times New Roman" w:hAnsi="Times New Roman"/>
                <w:lang w:val="mk-MK"/>
              </w:rPr>
              <w:t>p</w:t>
            </w:r>
            <w:r w:rsidRPr="00D00B0B">
              <w:rPr>
                <w:rFonts w:ascii="Times New Roman" w:hAnsi="Times New Roman"/>
                <w:lang w:val="ru-RU"/>
              </w:rPr>
              <w:t>ë</w:t>
            </w:r>
            <w:r w:rsidRPr="00D00B0B">
              <w:rPr>
                <w:rFonts w:ascii="Times New Roman" w:hAnsi="Times New Roman"/>
                <w:lang w:val="mk-MK"/>
              </w:rPr>
              <w:t>r</w:t>
            </w:r>
            <w:r w:rsidRPr="00D00B0B">
              <w:rPr>
                <w:rFonts w:ascii="Times New Roman" w:hAnsi="Times New Roman"/>
                <w:lang w:val="ru-RU"/>
              </w:rPr>
              <w:t xml:space="preserve"> </w:t>
            </w:r>
            <w:r w:rsidRPr="00D00B0B">
              <w:rPr>
                <w:rFonts w:ascii="Times New Roman" w:hAnsi="Times New Roman"/>
                <w:lang w:val="mk-MK"/>
              </w:rPr>
              <w:t>vet</w:t>
            </w:r>
            <w:r w:rsidRPr="00D00B0B">
              <w:rPr>
                <w:rFonts w:ascii="Times New Roman" w:hAnsi="Times New Roman"/>
                <w:lang w:val="ru-RU"/>
              </w:rPr>
              <w:t>ë</w:t>
            </w:r>
            <w:r w:rsidRPr="00D00B0B">
              <w:rPr>
                <w:rFonts w:ascii="Times New Roman" w:hAnsi="Times New Roman"/>
                <w:lang w:val="mk-MK"/>
              </w:rPr>
              <w:t>qeverisje</w:t>
            </w:r>
            <w:r w:rsidRPr="00D00B0B">
              <w:rPr>
                <w:rFonts w:ascii="Times New Roman" w:hAnsi="Times New Roman"/>
                <w:lang w:val="ru-RU"/>
              </w:rPr>
              <w:t xml:space="preserve"> </w:t>
            </w:r>
            <w:r w:rsidRPr="00D00B0B">
              <w:rPr>
                <w:rFonts w:ascii="Times New Roman" w:hAnsi="Times New Roman"/>
                <w:lang w:val="mk-MK"/>
              </w:rPr>
              <w:t>lokale</w:t>
            </w:r>
            <w:r w:rsidRPr="00D00B0B">
              <w:rPr>
                <w:rFonts w:ascii="Times New Roman" w:hAnsi="Times New Roman"/>
                <w:lang w:val="ru-RU"/>
              </w:rPr>
              <w:t xml:space="preserve"> (“</w:t>
            </w:r>
            <w:r w:rsidRPr="00D00B0B">
              <w:rPr>
                <w:rFonts w:ascii="Times New Roman" w:hAnsi="Times New Roman"/>
                <w:lang w:val="mk-MK"/>
              </w:rPr>
              <w:t>Gazeta</w:t>
            </w:r>
            <w:r w:rsidRPr="00D00B0B">
              <w:rPr>
                <w:rFonts w:ascii="Times New Roman" w:hAnsi="Times New Roman"/>
                <w:lang w:val="ru-RU"/>
              </w:rPr>
              <w:t xml:space="preserve"> </w:t>
            </w:r>
            <w:r w:rsidRPr="00D00B0B">
              <w:rPr>
                <w:rFonts w:ascii="Times New Roman" w:hAnsi="Times New Roman"/>
                <w:lang w:val="mk-MK"/>
              </w:rPr>
              <w:t>Zyrtare</w:t>
            </w:r>
            <w:r w:rsidRPr="00D00B0B">
              <w:rPr>
                <w:rFonts w:ascii="Times New Roman" w:hAnsi="Times New Roman"/>
                <w:lang w:val="ru-RU"/>
              </w:rPr>
              <w:t xml:space="preserve"> </w:t>
            </w:r>
            <w:r w:rsidRPr="00D00B0B">
              <w:rPr>
                <w:rFonts w:ascii="Times New Roman" w:hAnsi="Times New Roman"/>
                <w:lang w:val="mk-MK"/>
              </w:rPr>
              <w:t>e</w:t>
            </w:r>
            <w:r w:rsidRPr="00D00B0B">
              <w:rPr>
                <w:rFonts w:ascii="Times New Roman" w:hAnsi="Times New Roman"/>
                <w:lang w:val="ru-RU"/>
              </w:rPr>
              <w:t xml:space="preserve"> </w:t>
            </w:r>
            <w:r w:rsidRPr="00D00B0B">
              <w:rPr>
                <w:rFonts w:ascii="Times New Roman" w:hAnsi="Times New Roman"/>
                <w:lang w:val="mk-MK"/>
              </w:rPr>
              <w:t>R</w:t>
            </w:r>
            <w:r w:rsidRPr="00D00B0B">
              <w:rPr>
                <w:rFonts w:ascii="Times New Roman" w:hAnsi="Times New Roman"/>
                <w:lang w:val="ru-RU"/>
              </w:rPr>
              <w:t>.</w:t>
            </w:r>
            <w:r w:rsidRPr="00D00B0B">
              <w:rPr>
                <w:rFonts w:ascii="Times New Roman" w:hAnsi="Times New Roman"/>
                <w:lang w:val="mk-MK"/>
              </w:rPr>
              <w:t>M</w:t>
            </w:r>
            <w:r w:rsidRPr="00D00B0B">
              <w:rPr>
                <w:rFonts w:ascii="Times New Roman" w:hAnsi="Times New Roman"/>
                <w:lang w:val="ru-RU"/>
              </w:rPr>
              <w:t xml:space="preserve">” </w:t>
            </w:r>
            <w:r w:rsidRPr="00D00B0B">
              <w:rPr>
                <w:rFonts w:ascii="Times New Roman" w:hAnsi="Times New Roman"/>
                <w:lang w:val="mk-MK"/>
              </w:rPr>
              <w:t>nr</w:t>
            </w:r>
            <w:r w:rsidRPr="00D00B0B">
              <w:rPr>
                <w:rFonts w:ascii="Times New Roman" w:hAnsi="Times New Roman"/>
                <w:lang w:val="ru-RU"/>
              </w:rPr>
              <w:t xml:space="preserve">.5/02), </w:t>
            </w:r>
            <w:r w:rsidRPr="00D00B0B">
              <w:rPr>
                <w:rFonts w:ascii="Times New Roman" w:hAnsi="Times New Roman"/>
                <w:lang w:val="mk-MK"/>
              </w:rPr>
              <w:t>Kryetari</w:t>
            </w:r>
            <w:r w:rsidRPr="00D00B0B">
              <w:rPr>
                <w:rFonts w:ascii="Times New Roman" w:hAnsi="Times New Roman"/>
                <w:lang w:val="ru-RU"/>
              </w:rPr>
              <w:t xml:space="preserve"> </w:t>
            </w:r>
            <w:r w:rsidRPr="00D00B0B">
              <w:rPr>
                <w:rFonts w:ascii="Times New Roman" w:hAnsi="Times New Roman"/>
                <w:lang w:val="mk-MK"/>
              </w:rPr>
              <w:t>i</w:t>
            </w:r>
            <w:r w:rsidRPr="00D00B0B">
              <w:rPr>
                <w:rFonts w:ascii="Times New Roman" w:hAnsi="Times New Roman"/>
                <w:lang w:val="ru-RU"/>
              </w:rPr>
              <w:t xml:space="preserve"> </w:t>
            </w:r>
            <w:r w:rsidRPr="00D00B0B">
              <w:rPr>
                <w:rFonts w:ascii="Times New Roman" w:hAnsi="Times New Roman"/>
                <w:lang w:val="mk-MK"/>
              </w:rPr>
              <w:t>Komun</w:t>
            </w:r>
            <w:r w:rsidRPr="00D00B0B">
              <w:rPr>
                <w:rFonts w:ascii="Times New Roman" w:hAnsi="Times New Roman"/>
                <w:lang w:val="ru-RU"/>
              </w:rPr>
              <w:t>ë</w:t>
            </w:r>
            <w:r w:rsidRPr="00D00B0B">
              <w:rPr>
                <w:rFonts w:ascii="Times New Roman" w:hAnsi="Times New Roman"/>
                <w:lang w:val="mk-MK"/>
              </w:rPr>
              <w:t>s</w:t>
            </w:r>
            <w:r w:rsidRPr="00D00B0B">
              <w:rPr>
                <w:rFonts w:ascii="Times New Roman" w:hAnsi="Times New Roman"/>
                <w:lang w:val="ru-RU"/>
              </w:rPr>
              <w:t xml:space="preserve"> </w:t>
            </w:r>
            <w:r w:rsidRPr="00D00B0B">
              <w:rPr>
                <w:rFonts w:ascii="Times New Roman" w:hAnsi="Times New Roman"/>
                <w:lang w:val="mk-MK"/>
              </w:rPr>
              <w:t>s</w:t>
            </w:r>
            <w:r w:rsidRPr="00D00B0B">
              <w:rPr>
                <w:rFonts w:ascii="Times New Roman" w:hAnsi="Times New Roman"/>
                <w:lang w:val="ru-RU"/>
              </w:rPr>
              <w:t xml:space="preserve">ë </w:t>
            </w:r>
            <w:r w:rsidRPr="00D00B0B">
              <w:rPr>
                <w:rFonts w:ascii="Times New Roman" w:hAnsi="Times New Roman"/>
                <w:lang w:val="mk-MK"/>
              </w:rPr>
              <w:t>Gostivarit</w:t>
            </w:r>
            <w:r w:rsidRPr="00D00B0B">
              <w:rPr>
                <w:rFonts w:ascii="Times New Roman" w:hAnsi="Times New Roman"/>
                <w:lang w:val="ru-RU"/>
              </w:rPr>
              <w:t xml:space="preserve">, </w:t>
            </w:r>
            <w:r w:rsidRPr="00D00B0B">
              <w:rPr>
                <w:rFonts w:ascii="Times New Roman" w:hAnsi="Times New Roman"/>
                <w:lang w:val="mk-MK"/>
              </w:rPr>
              <w:t>solli</w:t>
            </w:r>
            <w:r w:rsidRPr="00D00B0B">
              <w:rPr>
                <w:rFonts w:ascii="Times New Roman" w:hAnsi="Times New Roman"/>
                <w:lang w:val="ru-RU"/>
              </w:rPr>
              <w:t>:</w:t>
            </w:r>
          </w:p>
          <w:p w:rsidR="00140AEC" w:rsidRPr="00D00B0B" w:rsidRDefault="00140AEC" w:rsidP="005027DC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140AEC" w:rsidRPr="00D00B0B" w:rsidRDefault="00140AEC" w:rsidP="005027DC">
            <w:pPr>
              <w:jc w:val="both"/>
              <w:rPr>
                <w:rFonts w:ascii="Times New Roman" w:hAnsi="Times New Roman"/>
                <w:lang w:val="mk-MK"/>
              </w:rPr>
            </w:pPr>
          </w:p>
          <w:p w:rsidR="00140AEC" w:rsidRPr="00D00B0B" w:rsidRDefault="00140AEC" w:rsidP="005027DC">
            <w:pPr>
              <w:jc w:val="both"/>
              <w:rPr>
                <w:rFonts w:ascii="Times New Roman" w:hAnsi="Times New Roman"/>
              </w:rPr>
            </w:pPr>
          </w:p>
          <w:p w:rsidR="00140AEC" w:rsidRPr="00D00B0B" w:rsidRDefault="00140AEC" w:rsidP="005027DC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140AEC" w:rsidRPr="00D00B0B" w:rsidRDefault="00140AEC" w:rsidP="005027D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D00B0B">
              <w:rPr>
                <w:rFonts w:ascii="Times New Roman" w:hAnsi="Times New Roman"/>
                <w:b/>
              </w:rPr>
              <w:t>A</w:t>
            </w:r>
            <w:r w:rsidRPr="00D00B0B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D00B0B">
              <w:rPr>
                <w:rFonts w:ascii="Times New Roman" w:hAnsi="Times New Roman"/>
                <w:b/>
              </w:rPr>
              <w:t>K</w:t>
            </w:r>
            <w:r w:rsidRPr="00D00B0B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D00B0B">
              <w:rPr>
                <w:rFonts w:ascii="Times New Roman" w:hAnsi="Times New Roman"/>
                <w:b/>
              </w:rPr>
              <w:t>T</w:t>
            </w:r>
            <w:r w:rsidRPr="00D00B0B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D00B0B">
              <w:rPr>
                <w:rFonts w:ascii="Times New Roman" w:hAnsi="Times New Roman"/>
                <w:b/>
              </w:rPr>
              <w:t>V</w:t>
            </w:r>
            <w:r w:rsidRPr="00D00B0B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D00B0B">
              <w:rPr>
                <w:rFonts w:ascii="Times New Roman" w:hAnsi="Times New Roman"/>
                <w:b/>
              </w:rPr>
              <w:t>E</w:t>
            </w:r>
            <w:r w:rsidRPr="00D00B0B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D00B0B">
              <w:rPr>
                <w:rFonts w:ascii="Times New Roman" w:hAnsi="Times New Roman"/>
                <w:b/>
              </w:rPr>
              <w:t>N</w:t>
            </w:r>
            <w:r w:rsidRPr="00D00B0B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D00B0B">
              <w:rPr>
                <w:rFonts w:ascii="Times New Roman" w:hAnsi="Times New Roman"/>
                <w:b/>
              </w:rPr>
              <w:t>D</w:t>
            </w:r>
            <w:r w:rsidRPr="00D00B0B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D00B0B">
              <w:rPr>
                <w:rFonts w:ascii="Times New Roman" w:hAnsi="Times New Roman"/>
                <w:b/>
              </w:rPr>
              <w:t>I</w:t>
            </w:r>
            <w:r w:rsidRPr="00D00B0B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D00B0B">
              <w:rPr>
                <w:rFonts w:ascii="Times New Roman" w:hAnsi="Times New Roman"/>
                <w:b/>
              </w:rPr>
              <w:t>M</w:t>
            </w:r>
          </w:p>
          <w:p w:rsidR="00140AEC" w:rsidRPr="00D00B0B" w:rsidRDefault="00140AEC" w:rsidP="005027D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D00B0B">
              <w:rPr>
                <w:rFonts w:ascii="Times New Roman" w:hAnsi="Times New Roman"/>
              </w:rPr>
              <w:t>p</w:t>
            </w:r>
            <w:r w:rsidRPr="00D00B0B">
              <w:rPr>
                <w:rFonts w:ascii="Times New Roman" w:hAnsi="Times New Roman"/>
                <w:lang w:val="ru-RU"/>
              </w:rPr>
              <w:t>ë</w:t>
            </w:r>
            <w:r w:rsidRPr="00D00B0B">
              <w:rPr>
                <w:rFonts w:ascii="Times New Roman" w:hAnsi="Times New Roman"/>
              </w:rPr>
              <w:t>r</w:t>
            </w:r>
            <w:r w:rsidRPr="00D00B0B">
              <w:rPr>
                <w:rFonts w:ascii="Times New Roman" w:hAnsi="Times New Roman"/>
                <w:lang w:val="ru-RU"/>
              </w:rPr>
              <w:t xml:space="preserve">   </w:t>
            </w:r>
            <w:r w:rsidRPr="00D00B0B">
              <w:rPr>
                <w:rFonts w:ascii="Times New Roman" w:hAnsi="Times New Roman"/>
              </w:rPr>
              <w:t>shpallje</w:t>
            </w:r>
            <w:r w:rsidRPr="00D00B0B">
              <w:rPr>
                <w:rFonts w:ascii="Times New Roman" w:hAnsi="Times New Roman"/>
                <w:lang w:val="ru-RU"/>
              </w:rPr>
              <w:t xml:space="preserve">   </w:t>
            </w:r>
            <w:r w:rsidRPr="00D00B0B">
              <w:rPr>
                <w:rFonts w:ascii="Times New Roman" w:hAnsi="Times New Roman"/>
              </w:rPr>
              <w:t>t</w:t>
            </w:r>
            <w:r w:rsidRPr="00D00B0B">
              <w:rPr>
                <w:rFonts w:ascii="Times New Roman" w:hAnsi="Times New Roman"/>
                <w:lang w:val="ru-RU"/>
              </w:rPr>
              <w:t xml:space="preserve">ë </w:t>
            </w:r>
            <w:r w:rsidRPr="00D00B0B">
              <w:rPr>
                <w:rFonts w:ascii="Times New Roman" w:hAnsi="Times New Roman"/>
                <w:b/>
              </w:rPr>
              <w:t>VENDIM</w:t>
            </w:r>
            <w:r w:rsidR="00095721">
              <w:rPr>
                <w:rFonts w:ascii="Times New Roman" w:hAnsi="Times New Roman"/>
                <w:b/>
              </w:rPr>
              <w:t>IT</w:t>
            </w:r>
            <w:r w:rsidRPr="00D00B0B">
              <w:rPr>
                <w:rFonts w:ascii="Times New Roman" w:hAnsi="Times New Roman"/>
                <w:lang w:val="mk-MK"/>
              </w:rPr>
              <w:t xml:space="preserve"> </w:t>
            </w:r>
            <w:r w:rsidRPr="0073157B">
              <w:rPr>
                <w:rFonts w:ascii="Times New Roman" w:hAnsi="Times New Roman"/>
                <w:lang w:val="ru-RU"/>
              </w:rPr>
              <w:t>рë</w:t>
            </w:r>
            <w:r w:rsidRPr="00D00B0B">
              <w:rPr>
                <w:rFonts w:ascii="Times New Roman" w:hAnsi="Times New Roman"/>
              </w:rPr>
              <w:t>r</w:t>
            </w:r>
            <w:r w:rsidRPr="0073157B">
              <w:rPr>
                <w:rFonts w:ascii="Times New Roman" w:hAnsi="Times New Roman"/>
                <w:lang w:val="ru-RU"/>
              </w:rPr>
              <w:t xml:space="preserve"> </w:t>
            </w:r>
            <w:r w:rsidRPr="00D00B0B">
              <w:rPr>
                <w:rFonts w:ascii="Times New Roman" w:hAnsi="Times New Roman"/>
              </w:rPr>
              <w:t>miratim</w:t>
            </w:r>
            <w:r w:rsidRPr="0073157B">
              <w:rPr>
                <w:rFonts w:ascii="Times New Roman" w:hAnsi="Times New Roman"/>
                <w:lang w:val="ru-RU"/>
              </w:rPr>
              <w:t xml:space="preserve"> </w:t>
            </w:r>
            <w:r w:rsidRPr="00D00B0B">
              <w:rPr>
                <w:rFonts w:ascii="Times New Roman" w:hAnsi="Times New Roman"/>
              </w:rPr>
              <w:t>t</w:t>
            </w:r>
            <w:r w:rsidRPr="0073157B">
              <w:rPr>
                <w:rFonts w:ascii="Times New Roman" w:hAnsi="Times New Roman"/>
                <w:lang w:val="ru-RU"/>
              </w:rPr>
              <w:t xml:space="preserve">ë </w:t>
            </w:r>
            <w:r w:rsidRPr="00D00B0B">
              <w:rPr>
                <w:rFonts w:ascii="Times New Roman" w:hAnsi="Times New Roman"/>
              </w:rPr>
              <w:t>list</w:t>
            </w:r>
            <w:r w:rsidRPr="0073157B">
              <w:rPr>
                <w:rFonts w:ascii="Times New Roman" w:hAnsi="Times New Roman"/>
                <w:lang w:val="ru-RU"/>
              </w:rPr>
              <w:t>ë</w:t>
            </w:r>
            <w:r w:rsidRPr="00D00B0B">
              <w:rPr>
                <w:rFonts w:ascii="Times New Roman" w:hAnsi="Times New Roman"/>
              </w:rPr>
              <w:t>s</w:t>
            </w:r>
            <w:r w:rsidRPr="0073157B">
              <w:rPr>
                <w:rFonts w:ascii="Times New Roman" w:hAnsi="Times New Roman"/>
                <w:lang w:val="ru-RU"/>
              </w:rPr>
              <w:t xml:space="preserve"> </w:t>
            </w:r>
            <w:r w:rsidRPr="00D00B0B">
              <w:rPr>
                <w:rFonts w:ascii="Times New Roman" w:hAnsi="Times New Roman"/>
              </w:rPr>
              <w:t>p</w:t>
            </w:r>
            <w:r w:rsidRPr="0073157B">
              <w:rPr>
                <w:rFonts w:ascii="Times New Roman" w:hAnsi="Times New Roman"/>
                <w:lang w:val="ru-RU"/>
              </w:rPr>
              <w:t>ë</w:t>
            </w:r>
            <w:r w:rsidRPr="00D00B0B">
              <w:rPr>
                <w:rFonts w:ascii="Times New Roman" w:hAnsi="Times New Roman"/>
              </w:rPr>
              <w:t>r</w:t>
            </w:r>
            <w:r w:rsidRPr="0073157B">
              <w:rPr>
                <w:rFonts w:ascii="Times New Roman" w:hAnsi="Times New Roman"/>
                <w:lang w:val="ru-RU"/>
              </w:rPr>
              <w:t xml:space="preserve"> </w:t>
            </w:r>
            <w:r w:rsidRPr="00D00B0B">
              <w:rPr>
                <w:rFonts w:ascii="Times New Roman" w:hAnsi="Times New Roman"/>
              </w:rPr>
              <w:t>projekte</w:t>
            </w:r>
            <w:r w:rsidRPr="0073157B">
              <w:rPr>
                <w:rFonts w:ascii="Times New Roman" w:hAnsi="Times New Roman"/>
                <w:lang w:val="ru-RU"/>
              </w:rPr>
              <w:t xml:space="preserve"> </w:t>
            </w:r>
            <w:r w:rsidRPr="00D00B0B">
              <w:rPr>
                <w:rFonts w:ascii="Times New Roman" w:hAnsi="Times New Roman"/>
              </w:rPr>
              <w:t>prioritare</w:t>
            </w:r>
            <w:r w:rsidRPr="0073157B">
              <w:rPr>
                <w:rFonts w:ascii="Times New Roman" w:hAnsi="Times New Roman"/>
                <w:lang w:val="ru-RU"/>
              </w:rPr>
              <w:t xml:space="preserve"> </w:t>
            </w:r>
            <w:r w:rsidRPr="00D00B0B">
              <w:rPr>
                <w:rFonts w:ascii="Times New Roman" w:hAnsi="Times New Roman"/>
              </w:rPr>
              <w:t>p</w:t>
            </w:r>
            <w:r w:rsidRPr="0073157B">
              <w:rPr>
                <w:rFonts w:ascii="Times New Roman" w:hAnsi="Times New Roman"/>
                <w:lang w:val="ru-RU"/>
              </w:rPr>
              <w:t>ë</w:t>
            </w:r>
            <w:r w:rsidRPr="00D00B0B">
              <w:rPr>
                <w:rFonts w:ascii="Times New Roman" w:hAnsi="Times New Roman"/>
              </w:rPr>
              <w:t>r</w:t>
            </w:r>
            <w:r w:rsidRPr="0073157B">
              <w:rPr>
                <w:rFonts w:ascii="Times New Roman" w:hAnsi="Times New Roman"/>
                <w:lang w:val="ru-RU"/>
              </w:rPr>
              <w:t xml:space="preserve"> </w:t>
            </w:r>
            <w:r w:rsidRPr="00D00B0B">
              <w:rPr>
                <w:rFonts w:ascii="Times New Roman" w:hAnsi="Times New Roman"/>
              </w:rPr>
              <w:t>rregullim</w:t>
            </w:r>
            <w:r w:rsidRPr="0073157B">
              <w:rPr>
                <w:rFonts w:ascii="Times New Roman" w:hAnsi="Times New Roman"/>
                <w:lang w:val="ru-RU"/>
              </w:rPr>
              <w:t xml:space="preserve"> </w:t>
            </w:r>
            <w:r w:rsidRPr="00D00B0B">
              <w:rPr>
                <w:rFonts w:ascii="Times New Roman" w:hAnsi="Times New Roman"/>
              </w:rPr>
              <w:t>dhe</w:t>
            </w:r>
            <w:r w:rsidRPr="0073157B">
              <w:rPr>
                <w:rFonts w:ascii="Times New Roman" w:hAnsi="Times New Roman"/>
                <w:lang w:val="ru-RU"/>
              </w:rPr>
              <w:t xml:space="preserve"> </w:t>
            </w:r>
            <w:r w:rsidRPr="00D00B0B">
              <w:rPr>
                <w:rFonts w:ascii="Times New Roman" w:hAnsi="Times New Roman"/>
              </w:rPr>
              <w:t>nd</w:t>
            </w:r>
            <w:r w:rsidRPr="0073157B">
              <w:rPr>
                <w:rFonts w:ascii="Times New Roman" w:hAnsi="Times New Roman"/>
                <w:lang w:val="ru-RU"/>
              </w:rPr>
              <w:t>ë</w:t>
            </w:r>
            <w:r w:rsidRPr="00D00B0B">
              <w:rPr>
                <w:rFonts w:ascii="Times New Roman" w:hAnsi="Times New Roman"/>
              </w:rPr>
              <w:t>rtim</w:t>
            </w:r>
            <w:r w:rsidRPr="0073157B">
              <w:rPr>
                <w:rFonts w:ascii="Times New Roman" w:hAnsi="Times New Roman"/>
                <w:lang w:val="ru-RU"/>
              </w:rPr>
              <w:t xml:space="preserve"> </w:t>
            </w:r>
            <w:r w:rsidRPr="00D00B0B">
              <w:rPr>
                <w:rFonts w:ascii="Times New Roman" w:hAnsi="Times New Roman"/>
              </w:rPr>
              <w:t>t</w:t>
            </w:r>
            <w:r w:rsidRPr="0073157B">
              <w:rPr>
                <w:rFonts w:ascii="Times New Roman" w:hAnsi="Times New Roman"/>
                <w:lang w:val="ru-RU"/>
              </w:rPr>
              <w:t xml:space="preserve">ë </w:t>
            </w:r>
            <w:r w:rsidRPr="00D00B0B">
              <w:rPr>
                <w:rFonts w:ascii="Times New Roman" w:hAnsi="Times New Roman"/>
              </w:rPr>
              <w:t>rrug</w:t>
            </w:r>
            <w:r w:rsidRPr="0073157B">
              <w:rPr>
                <w:rFonts w:ascii="Times New Roman" w:hAnsi="Times New Roman"/>
                <w:lang w:val="ru-RU"/>
              </w:rPr>
              <w:t>ë</w:t>
            </w:r>
            <w:r w:rsidRPr="00D00B0B">
              <w:rPr>
                <w:rFonts w:ascii="Times New Roman" w:hAnsi="Times New Roman"/>
              </w:rPr>
              <w:t>ve</w:t>
            </w:r>
            <w:r w:rsidRPr="0073157B">
              <w:rPr>
                <w:rFonts w:ascii="Times New Roman" w:hAnsi="Times New Roman"/>
                <w:lang w:val="ru-RU"/>
              </w:rPr>
              <w:t xml:space="preserve"> </w:t>
            </w:r>
            <w:r w:rsidRPr="00D00B0B">
              <w:rPr>
                <w:rFonts w:ascii="Times New Roman" w:hAnsi="Times New Roman"/>
              </w:rPr>
              <w:t>dhe</w:t>
            </w:r>
            <w:r w:rsidRPr="0073157B">
              <w:rPr>
                <w:rFonts w:ascii="Times New Roman" w:hAnsi="Times New Roman"/>
                <w:lang w:val="ru-RU"/>
              </w:rPr>
              <w:t xml:space="preserve"> </w:t>
            </w:r>
            <w:r w:rsidRPr="00D00B0B">
              <w:rPr>
                <w:rFonts w:ascii="Times New Roman" w:hAnsi="Times New Roman"/>
              </w:rPr>
              <w:t>rrugicave</w:t>
            </w:r>
            <w:r w:rsidRPr="0073157B">
              <w:rPr>
                <w:rFonts w:ascii="Times New Roman" w:hAnsi="Times New Roman"/>
                <w:lang w:val="ru-RU"/>
              </w:rPr>
              <w:t xml:space="preserve"> </w:t>
            </w:r>
            <w:r w:rsidRPr="00D00B0B">
              <w:rPr>
                <w:rFonts w:ascii="Times New Roman" w:hAnsi="Times New Roman"/>
              </w:rPr>
              <w:t>lokale</w:t>
            </w:r>
            <w:r w:rsidRPr="0073157B">
              <w:rPr>
                <w:rFonts w:ascii="Times New Roman" w:hAnsi="Times New Roman"/>
                <w:lang w:val="ru-RU"/>
              </w:rPr>
              <w:t xml:space="preserve"> </w:t>
            </w:r>
            <w:r w:rsidRPr="00D00B0B">
              <w:rPr>
                <w:rFonts w:ascii="Times New Roman" w:hAnsi="Times New Roman"/>
              </w:rPr>
              <w:t>n</w:t>
            </w:r>
            <w:r w:rsidRPr="0073157B">
              <w:rPr>
                <w:rFonts w:ascii="Times New Roman" w:hAnsi="Times New Roman"/>
                <w:lang w:val="ru-RU"/>
              </w:rPr>
              <w:t xml:space="preserve">ë </w:t>
            </w:r>
            <w:r w:rsidRPr="00D00B0B">
              <w:rPr>
                <w:rFonts w:ascii="Times New Roman" w:hAnsi="Times New Roman"/>
              </w:rPr>
              <w:t>territorin</w:t>
            </w:r>
            <w:r w:rsidRPr="0073157B">
              <w:rPr>
                <w:rFonts w:ascii="Times New Roman" w:hAnsi="Times New Roman"/>
                <w:lang w:val="ru-RU"/>
              </w:rPr>
              <w:t xml:space="preserve"> </w:t>
            </w:r>
            <w:r w:rsidRPr="00D00B0B">
              <w:rPr>
                <w:rFonts w:ascii="Times New Roman" w:hAnsi="Times New Roman"/>
              </w:rPr>
              <w:t>e</w:t>
            </w:r>
            <w:r w:rsidRPr="0073157B">
              <w:rPr>
                <w:rFonts w:ascii="Times New Roman" w:hAnsi="Times New Roman"/>
                <w:lang w:val="ru-RU"/>
              </w:rPr>
              <w:t xml:space="preserve"> </w:t>
            </w:r>
            <w:r w:rsidRPr="00D00B0B">
              <w:rPr>
                <w:rFonts w:ascii="Times New Roman" w:hAnsi="Times New Roman"/>
              </w:rPr>
              <w:t>Komun</w:t>
            </w:r>
            <w:r w:rsidRPr="0073157B">
              <w:rPr>
                <w:rFonts w:ascii="Times New Roman" w:hAnsi="Times New Roman"/>
                <w:lang w:val="ru-RU"/>
              </w:rPr>
              <w:t>ë</w:t>
            </w:r>
            <w:r w:rsidRPr="00D00B0B">
              <w:rPr>
                <w:rFonts w:ascii="Times New Roman" w:hAnsi="Times New Roman"/>
              </w:rPr>
              <w:t>s</w:t>
            </w:r>
            <w:r w:rsidRPr="0073157B">
              <w:rPr>
                <w:rFonts w:ascii="Times New Roman" w:hAnsi="Times New Roman"/>
                <w:lang w:val="ru-RU"/>
              </w:rPr>
              <w:t xml:space="preserve"> </w:t>
            </w:r>
            <w:r w:rsidRPr="00D00B0B">
              <w:rPr>
                <w:rFonts w:ascii="Times New Roman" w:hAnsi="Times New Roman"/>
              </w:rPr>
              <w:t>s</w:t>
            </w:r>
            <w:r w:rsidRPr="0073157B">
              <w:rPr>
                <w:rFonts w:ascii="Times New Roman" w:hAnsi="Times New Roman"/>
                <w:lang w:val="ru-RU"/>
              </w:rPr>
              <w:t xml:space="preserve">ë </w:t>
            </w:r>
            <w:r w:rsidRPr="00D00B0B">
              <w:rPr>
                <w:rFonts w:ascii="Times New Roman" w:hAnsi="Times New Roman"/>
              </w:rPr>
              <w:t>Gostivarit</w:t>
            </w:r>
            <w:r w:rsidRPr="0073157B">
              <w:rPr>
                <w:rFonts w:ascii="Times New Roman" w:hAnsi="Times New Roman"/>
                <w:lang w:val="ru-RU"/>
              </w:rPr>
              <w:t>,</w:t>
            </w:r>
            <w:r w:rsidRPr="00D00B0B">
              <w:rPr>
                <w:rFonts w:ascii="Times New Roman" w:hAnsi="Times New Roman"/>
              </w:rPr>
              <w:t>p</w:t>
            </w:r>
            <w:r w:rsidRPr="00D00B0B">
              <w:rPr>
                <w:rFonts w:ascii="Times New Roman" w:hAnsi="Times New Roman"/>
                <w:lang w:val="sq-AL"/>
              </w:rPr>
              <w:t>ër aplikim në institucione dhe agjenci qeveritare</w:t>
            </w:r>
          </w:p>
          <w:p w:rsidR="00140AEC" w:rsidRPr="00D00B0B" w:rsidRDefault="00140AEC" w:rsidP="005027D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:rsidR="00140AEC" w:rsidRDefault="00140AEC" w:rsidP="005027D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mk-MK"/>
              </w:rPr>
            </w:pPr>
          </w:p>
          <w:p w:rsidR="00140AEC" w:rsidRPr="00D00B0B" w:rsidRDefault="00140AEC" w:rsidP="005027D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mk-MK"/>
              </w:rPr>
            </w:pPr>
          </w:p>
          <w:p w:rsidR="00140AEC" w:rsidRPr="00D00B0B" w:rsidRDefault="00140AEC" w:rsidP="005027D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:rsidR="00140AEC" w:rsidRPr="00D00B0B" w:rsidRDefault="00140AEC" w:rsidP="005027DC">
            <w:pPr>
              <w:jc w:val="both"/>
              <w:rPr>
                <w:rFonts w:ascii="Times New Roman" w:hAnsi="Times New Roman"/>
              </w:rPr>
            </w:pPr>
            <w:r w:rsidRPr="00D00B0B">
              <w:rPr>
                <w:rFonts w:ascii="Times New Roman" w:hAnsi="Times New Roman"/>
              </w:rPr>
              <w:t xml:space="preserve">Shpallet </w:t>
            </w:r>
            <w:r w:rsidRPr="00D00B0B">
              <w:rPr>
                <w:rFonts w:ascii="Times New Roman" w:hAnsi="Times New Roman"/>
                <w:b/>
              </w:rPr>
              <w:t>VENDIM</w:t>
            </w:r>
            <w:r w:rsidR="00095721">
              <w:rPr>
                <w:rFonts w:ascii="Times New Roman" w:hAnsi="Times New Roman"/>
                <w:b/>
              </w:rPr>
              <w:t>I</w:t>
            </w:r>
            <w:r w:rsidRPr="00D00B0B">
              <w:rPr>
                <w:rFonts w:ascii="Times New Roman" w:hAnsi="Times New Roman"/>
                <w:lang w:val="mk-MK"/>
              </w:rPr>
              <w:t xml:space="preserve"> </w:t>
            </w:r>
            <w:r w:rsidRPr="00D00B0B">
              <w:rPr>
                <w:rFonts w:ascii="Times New Roman" w:hAnsi="Times New Roman"/>
              </w:rPr>
              <w:t>рër miratim të listës për projekte prioritare për rregullim dhe ndërtim të rrugëve dhe rrugicave lokale në territorin e Komunës së Gostivarit,për aplikim në institucione dhe agjenci qeveritare r nr.</w:t>
            </w:r>
            <w:r w:rsidRPr="00D00B0B">
              <w:rPr>
                <w:rFonts w:ascii="Times New Roman" w:hAnsi="Times New Roman"/>
                <w:lang w:val="ru-RU"/>
              </w:rPr>
              <w:t>0</w:t>
            </w:r>
            <w:r w:rsidRPr="00D00B0B">
              <w:rPr>
                <w:rFonts w:ascii="Times New Roman" w:hAnsi="Times New Roman"/>
              </w:rPr>
              <w:t>8-</w:t>
            </w:r>
            <w:r w:rsidRPr="0073157B">
              <w:rPr>
                <w:rFonts w:ascii="Times New Roman" w:hAnsi="Times New Roman"/>
              </w:rPr>
              <w:t>216</w:t>
            </w:r>
            <w:r w:rsidRPr="00D00B0B">
              <w:rPr>
                <w:rFonts w:ascii="Times New Roman" w:hAnsi="Times New Roman"/>
                <w:lang w:val="mk-MK"/>
              </w:rPr>
              <w:t>3</w:t>
            </w:r>
            <w:r w:rsidRPr="0073157B">
              <w:rPr>
                <w:rFonts w:ascii="Times New Roman" w:hAnsi="Times New Roman"/>
              </w:rPr>
              <w:t>/1</w:t>
            </w:r>
            <w:r w:rsidRPr="00D00B0B">
              <w:rPr>
                <w:rFonts w:ascii="Times New Roman" w:hAnsi="Times New Roman"/>
                <w:lang w:val="mk-MK"/>
              </w:rPr>
              <w:t>,</w:t>
            </w:r>
            <w:r w:rsidRPr="00D00B0B">
              <w:rPr>
                <w:rFonts w:ascii="Times New Roman" w:hAnsi="Times New Roman"/>
              </w:rPr>
              <w:t xml:space="preserve"> që  Këshilli   i    Komunës së Gostivarit e solli në seancën e mbajtur më datë </w:t>
            </w:r>
            <w:r>
              <w:rPr>
                <w:rFonts w:ascii="Times New Roman" w:hAnsi="Times New Roman"/>
              </w:rPr>
              <w:t>31.10.2018</w:t>
            </w:r>
            <w:r w:rsidRPr="00D00B0B">
              <w:rPr>
                <w:rFonts w:ascii="Times New Roman" w:hAnsi="Times New Roman"/>
              </w:rPr>
              <w:t>.</w:t>
            </w:r>
          </w:p>
          <w:p w:rsidR="00140AEC" w:rsidRPr="00D00B0B" w:rsidRDefault="00140AEC" w:rsidP="005027DC">
            <w:pPr>
              <w:jc w:val="both"/>
              <w:rPr>
                <w:rFonts w:ascii="Times New Roman" w:hAnsi="Times New Roman"/>
              </w:rPr>
            </w:pPr>
          </w:p>
          <w:p w:rsidR="00140AEC" w:rsidRPr="00D00B0B" w:rsidRDefault="00140AEC" w:rsidP="005027DC">
            <w:pPr>
              <w:jc w:val="both"/>
              <w:rPr>
                <w:rFonts w:ascii="Times New Roman" w:hAnsi="Times New Roman"/>
                <w:b/>
              </w:rPr>
            </w:pPr>
          </w:p>
          <w:p w:rsidR="00140AEC" w:rsidRPr="0073157B" w:rsidRDefault="00140AEC" w:rsidP="005027DC">
            <w:pPr>
              <w:rPr>
                <w:rFonts w:ascii="Times New Roman" w:hAnsi="Times New Roman"/>
              </w:rPr>
            </w:pPr>
            <w:r w:rsidRPr="00D00B0B">
              <w:rPr>
                <w:rFonts w:ascii="Times New Roman" w:hAnsi="Times New Roman"/>
                <w:lang w:val="ru-RU"/>
              </w:rPr>
              <w:t xml:space="preserve">                     </w:t>
            </w:r>
          </w:p>
        </w:tc>
        <w:tc>
          <w:tcPr>
            <w:tcW w:w="4680" w:type="dxa"/>
          </w:tcPr>
          <w:p w:rsidR="00140AEC" w:rsidRPr="00D00B0B" w:rsidRDefault="00140AEC" w:rsidP="005027DC">
            <w:pPr>
              <w:jc w:val="both"/>
              <w:rPr>
                <w:rFonts w:ascii="Times New Roman" w:hAnsi="Times New Roman"/>
                <w:lang w:val="mk-MK"/>
              </w:rPr>
            </w:pPr>
            <w:r w:rsidRPr="00D00B0B">
              <w:rPr>
                <w:rFonts w:ascii="Times New Roman" w:hAnsi="Times New Roman"/>
                <w:lang w:val="ru-RU"/>
              </w:rPr>
              <w:t xml:space="preserve">   </w:t>
            </w:r>
          </w:p>
          <w:p w:rsidR="00140AEC" w:rsidRPr="00D00B0B" w:rsidRDefault="00140AEC" w:rsidP="005027DC">
            <w:pPr>
              <w:jc w:val="both"/>
              <w:rPr>
                <w:rFonts w:ascii="Times New Roman" w:hAnsi="Times New Roman"/>
                <w:lang w:val="mk-MK"/>
              </w:rPr>
            </w:pPr>
          </w:p>
          <w:p w:rsidR="00140AEC" w:rsidRPr="00D00B0B" w:rsidRDefault="00140AEC" w:rsidP="005027DC">
            <w:pPr>
              <w:jc w:val="both"/>
              <w:rPr>
                <w:rFonts w:ascii="Times New Roman" w:hAnsi="Times New Roman"/>
                <w:lang w:val="mk-MK"/>
              </w:rPr>
            </w:pPr>
          </w:p>
          <w:p w:rsidR="00140AEC" w:rsidRPr="00D00B0B" w:rsidRDefault="00140AEC" w:rsidP="005027DC">
            <w:pPr>
              <w:jc w:val="both"/>
              <w:rPr>
                <w:rFonts w:ascii="Times New Roman" w:hAnsi="Times New Roman"/>
                <w:lang w:val="mk-MK"/>
              </w:rPr>
            </w:pPr>
          </w:p>
          <w:p w:rsidR="00140AEC" w:rsidRPr="00D00B0B" w:rsidRDefault="00140AEC" w:rsidP="005027DC">
            <w:pPr>
              <w:jc w:val="both"/>
              <w:rPr>
                <w:rFonts w:ascii="Times New Roman" w:hAnsi="Times New Roman"/>
              </w:rPr>
            </w:pPr>
            <w:r w:rsidRPr="00D00B0B">
              <w:rPr>
                <w:rFonts w:ascii="Times New Roman" w:hAnsi="Times New Roman"/>
              </w:rPr>
              <w:t xml:space="preserve"> </w:t>
            </w:r>
          </w:p>
          <w:p w:rsidR="00140AEC" w:rsidRPr="00D00B0B" w:rsidRDefault="00140AEC" w:rsidP="005027DC">
            <w:pPr>
              <w:jc w:val="both"/>
              <w:rPr>
                <w:rFonts w:ascii="Times New Roman" w:hAnsi="Times New Roman"/>
                <w:lang w:val="mk-MK"/>
              </w:rPr>
            </w:pPr>
          </w:p>
          <w:p w:rsidR="00140AEC" w:rsidRPr="00D00B0B" w:rsidRDefault="00140AEC" w:rsidP="005027DC">
            <w:pPr>
              <w:jc w:val="both"/>
              <w:rPr>
                <w:rFonts w:ascii="Times New Roman" w:hAnsi="Times New Roman"/>
                <w:lang w:val="ru-RU"/>
              </w:rPr>
            </w:pPr>
            <w:r w:rsidRPr="00D00B0B">
              <w:rPr>
                <w:rFonts w:ascii="Times New Roman" w:hAnsi="Times New Roman"/>
                <w:lang w:val="mk-MK"/>
              </w:rPr>
              <w:t xml:space="preserve">     Врз основа на член 50 став 1 точка</w:t>
            </w:r>
            <w:r w:rsidRPr="00D00B0B">
              <w:rPr>
                <w:rFonts w:ascii="Times New Roman" w:hAnsi="Times New Roman"/>
                <w:lang w:val="ru-RU"/>
              </w:rPr>
              <w:t xml:space="preserve"> </w:t>
            </w:r>
            <w:r w:rsidRPr="00D00B0B">
              <w:rPr>
                <w:rFonts w:ascii="Times New Roman" w:hAnsi="Times New Roman"/>
                <w:lang w:val="mk-MK"/>
              </w:rPr>
              <w:t xml:space="preserve">3 од Законот за локална самоуправа </w:t>
            </w:r>
            <w:r w:rsidRPr="00D00B0B">
              <w:rPr>
                <w:rFonts w:ascii="Times New Roman" w:hAnsi="Times New Roman"/>
                <w:lang w:val="ru-RU"/>
              </w:rPr>
              <w:t>(“</w:t>
            </w:r>
            <w:r w:rsidRPr="00D00B0B">
              <w:rPr>
                <w:rFonts w:ascii="Times New Roman" w:hAnsi="Times New Roman"/>
                <w:lang w:val="mk-MK"/>
              </w:rPr>
              <w:t>Службен Весник на Р</w:t>
            </w:r>
            <w:r w:rsidRPr="00D00B0B">
              <w:rPr>
                <w:rFonts w:ascii="Times New Roman" w:hAnsi="Times New Roman"/>
                <w:lang w:val="ru-RU"/>
              </w:rPr>
              <w:t>.</w:t>
            </w:r>
            <w:r w:rsidRPr="00D00B0B">
              <w:rPr>
                <w:rFonts w:ascii="Times New Roman" w:hAnsi="Times New Roman"/>
                <w:lang w:val="mk-MK"/>
              </w:rPr>
              <w:t>М</w:t>
            </w:r>
            <w:r w:rsidRPr="00D00B0B">
              <w:rPr>
                <w:rFonts w:ascii="Times New Roman" w:hAnsi="Times New Roman"/>
                <w:lang w:val="ru-RU"/>
              </w:rPr>
              <w:t xml:space="preserve">” </w:t>
            </w:r>
            <w:r w:rsidRPr="00D00B0B">
              <w:rPr>
                <w:rFonts w:ascii="Times New Roman" w:hAnsi="Times New Roman"/>
                <w:lang w:val="mk-MK"/>
              </w:rPr>
              <w:t>бр</w:t>
            </w:r>
            <w:r w:rsidRPr="00D00B0B">
              <w:rPr>
                <w:rFonts w:ascii="Times New Roman" w:hAnsi="Times New Roman"/>
                <w:lang w:val="ru-RU"/>
              </w:rPr>
              <w:t>.5/02), Градоначалникот на Општина Гостивар, донесе:</w:t>
            </w:r>
          </w:p>
          <w:p w:rsidR="00140AEC" w:rsidRPr="00D00B0B" w:rsidRDefault="00140AEC" w:rsidP="005027DC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140AEC" w:rsidRPr="00D00B0B" w:rsidRDefault="00140AEC" w:rsidP="005027DC">
            <w:pPr>
              <w:jc w:val="both"/>
              <w:rPr>
                <w:rFonts w:ascii="Times New Roman" w:hAnsi="Times New Roman"/>
              </w:rPr>
            </w:pPr>
          </w:p>
          <w:p w:rsidR="00140AEC" w:rsidRPr="00D00B0B" w:rsidRDefault="00140AEC" w:rsidP="005027DC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140AEC" w:rsidRPr="00D00B0B" w:rsidRDefault="00140AEC" w:rsidP="005027DC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140AEC" w:rsidRPr="00D00B0B" w:rsidRDefault="00140AEC" w:rsidP="005027D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D00B0B">
              <w:rPr>
                <w:rFonts w:ascii="Times New Roman" w:hAnsi="Times New Roman"/>
                <w:b/>
                <w:lang w:val="ru-RU"/>
              </w:rPr>
              <w:t>Р Е Ш Е Н И Е</w:t>
            </w:r>
          </w:p>
          <w:p w:rsidR="00140AEC" w:rsidRPr="00D00B0B" w:rsidRDefault="00140AEC" w:rsidP="005027DC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 w:rsidRPr="00D00B0B">
              <w:rPr>
                <w:rFonts w:ascii="Times New Roman" w:hAnsi="Times New Roman"/>
                <w:lang w:val="mk-MK"/>
              </w:rPr>
              <w:t xml:space="preserve">за прогласување  на </w:t>
            </w:r>
            <w:r w:rsidRPr="00D00B0B">
              <w:rPr>
                <w:rFonts w:ascii="Times New Roman" w:hAnsi="Times New Roman"/>
                <w:b/>
              </w:rPr>
              <w:t>ОДЛУКА</w:t>
            </w:r>
            <w:r w:rsidRPr="00D00B0B">
              <w:rPr>
                <w:rFonts w:ascii="Times New Roman" w:hAnsi="Times New Roman"/>
                <w:lang w:val="mk-MK"/>
              </w:rPr>
              <w:t xml:space="preserve"> </w:t>
            </w:r>
            <w:r w:rsidRPr="00D00B0B">
              <w:rPr>
                <w:rFonts w:ascii="Times New Roman" w:hAnsi="Times New Roman"/>
              </w:rPr>
              <w:t>за одобрување на листата на приоритетни проекти за уредување и изградби на локални улици и патиштa во територијата на Општина Гостивар</w:t>
            </w:r>
            <w:r w:rsidRPr="00D00B0B">
              <w:rPr>
                <w:rFonts w:ascii="Times New Roman" w:hAnsi="Times New Roman"/>
                <w:lang w:val="mk-MK"/>
              </w:rPr>
              <w:t xml:space="preserve"> за апликација во владини институции и агенции</w:t>
            </w:r>
            <w:r w:rsidRPr="00D00B0B">
              <w:rPr>
                <w:rFonts w:ascii="Times New Roman" w:hAnsi="Times New Roman"/>
              </w:rPr>
              <w:t>.</w:t>
            </w:r>
          </w:p>
          <w:p w:rsidR="00140AEC" w:rsidRPr="00D00B0B" w:rsidRDefault="00140AEC" w:rsidP="005027DC">
            <w:pPr>
              <w:pStyle w:val="ListParagraph"/>
              <w:ind w:left="0"/>
              <w:rPr>
                <w:rFonts w:ascii="Times New Roman" w:hAnsi="Times New Roman"/>
                <w:lang w:val="mk-MK"/>
              </w:rPr>
            </w:pPr>
          </w:p>
          <w:p w:rsidR="00140AEC" w:rsidRPr="00D00B0B" w:rsidRDefault="00140AEC" w:rsidP="005027DC">
            <w:pPr>
              <w:pStyle w:val="ListParagraph"/>
              <w:ind w:left="0"/>
              <w:rPr>
                <w:rFonts w:ascii="Times New Roman" w:hAnsi="Times New Roman"/>
                <w:sz w:val="36"/>
                <w:lang w:val="mk-MK"/>
              </w:rPr>
            </w:pPr>
          </w:p>
          <w:p w:rsidR="00140AEC" w:rsidRPr="00D00B0B" w:rsidRDefault="00140AEC" w:rsidP="005027DC">
            <w:pPr>
              <w:pStyle w:val="ListParagraph"/>
              <w:ind w:left="0"/>
              <w:rPr>
                <w:rFonts w:ascii="Times New Roman" w:hAnsi="Times New Roman"/>
                <w:sz w:val="4"/>
              </w:rPr>
            </w:pPr>
          </w:p>
          <w:p w:rsidR="00140AEC" w:rsidRPr="00D00B0B" w:rsidRDefault="00140AEC" w:rsidP="005027D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00B0B">
              <w:rPr>
                <w:rFonts w:ascii="Times New Roman" w:hAnsi="Times New Roman"/>
                <w:sz w:val="22"/>
                <w:szCs w:val="22"/>
                <w:lang w:val="ru-RU"/>
              </w:rPr>
              <w:t>Се п</w:t>
            </w:r>
            <w:r w:rsidRPr="00D00B0B">
              <w:rPr>
                <w:rFonts w:ascii="Times New Roman" w:hAnsi="Times New Roman"/>
                <w:sz w:val="22"/>
                <w:szCs w:val="22"/>
                <w:lang w:val="mk-MK"/>
              </w:rPr>
              <w:t>р</w:t>
            </w:r>
            <w:r w:rsidRPr="00D00B0B">
              <w:rPr>
                <w:rFonts w:ascii="Times New Roman" w:hAnsi="Times New Roman"/>
                <w:sz w:val="22"/>
                <w:szCs w:val="22"/>
                <w:lang w:val="ru-RU"/>
              </w:rPr>
              <w:t>огласува</w:t>
            </w:r>
            <w:r w:rsidRPr="00D00B0B">
              <w:rPr>
                <w:rFonts w:ascii="Times New Roman" w:hAnsi="Times New Roman"/>
                <w:b/>
                <w:sz w:val="22"/>
                <w:szCs w:val="22"/>
                <w:lang w:val="mk-MK"/>
              </w:rPr>
              <w:t xml:space="preserve"> </w:t>
            </w:r>
            <w:r w:rsidRPr="00D00B0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D00B0B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D00B0B">
              <w:rPr>
                <w:rFonts w:ascii="Times New Roman" w:hAnsi="Times New Roman"/>
                <w:b/>
              </w:rPr>
              <w:t>ОДЛУКА</w:t>
            </w:r>
            <w:r w:rsidRPr="00D00B0B">
              <w:rPr>
                <w:rFonts w:ascii="Times New Roman" w:hAnsi="Times New Roman"/>
                <w:lang w:val="mk-MK"/>
              </w:rPr>
              <w:t xml:space="preserve"> </w:t>
            </w:r>
            <w:r w:rsidRPr="00D00B0B">
              <w:rPr>
                <w:rFonts w:ascii="Times New Roman" w:hAnsi="Times New Roman"/>
              </w:rPr>
              <w:t>за одобрување на листата на приоритетни проекти за уредување и изградби на локални улици и патиштa во територијата на Општина Гостивар</w:t>
            </w:r>
            <w:r w:rsidRPr="00D00B0B">
              <w:rPr>
                <w:rFonts w:ascii="Times New Roman" w:hAnsi="Times New Roman"/>
                <w:lang w:val="mk-MK"/>
              </w:rPr>
              <w:t xml:space="preserve"> за апликација во владини институции и агенции</w:t>
            </w:r>
            <w:r w:rsidRPr="00D00B0B">
              <w:rPr>
                <w:rFonts w:ascii="Times New Roman" w:hAnsi="Times New Roman"/>
              </w:rPr>
              <w:t>.</w:t>
            </w:r>
            <w:r w:rsidRPr="0073157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00B0B">
              <w:rPr>
                <w:rFonts w:ascii="Times New Roman" w:hAnsi="Times New Roman"/>
                <w:sz w:val="22"/>
                <w:szCs w:val="22"/>
                <w:lang w:val="mk-MK"/>
              </w:rPr>
              <w:t>бр.</w:t>
            </w:r>
            <w:r w:rsidRPr="00D00B0B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0</w:t>
            </w:r>
            <w:r w:rsidRPr="00D00B0B">
              <w:rPr>
                <w:rFonts w:ascii="Times New Roman" w:hAnsi="Times New Roman"/>
                <w:sz w:val="22"/>
                <w:szCs w:val="22"/>
              </w:rPr>
              <w:t>8-</w:t>
            </w:r>
            <w:r w:rsidRPr="0073157B">
              <w:rPr>
                <w:rFonts w:ascii="Times New Roman" w:hAnsi="Times New Roman"/>
                <w:sz w:val="22"/>
                <w:szCs w:val="22"/>
              </w:rPr>
              <w:t>216</w:t>
            </w:r>
            <w:r w:rsidRPr="00D00B0B">
              <w:rPr>
                <w:rFonts w:ascii="Times New Roman" w:hAnsi="Times New Roman"/>
                <w:sz w:val="22"/>
                <w:szCs w:val="22"/>
                <w:lang w:val="mk-MK"/>
              </w:rPr>
              <w:t>3</w:t>
            </w:r>
            <w:r w:rsidRPr="0073157B">
              <w:rPr>
                <w:rFonts w:ascii="Times New Roman" w:hAnsi="Times New Roman"/>
                <w:sz w:val="22"/>
                <w:szCs w:val="22"/>
              </w:rPr>
              <w:t>/1</w:t>
            </w:r>
            <w:r w:rsidRPr="00D00B0B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, </w:t>
            </w:r>
            <w:r w:rsidRPr="00D00B0B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што Советот на Општина Гос</w:t>
            </w:r>
            <w:r w:rsidRPr="00D00B0B">
              <w:rPr>
                <w:rFonts w:ascii="Times New Roman" w:hAnsi="Times New Roman"/>
                <w:sz w:val="22"/>
                <w:szCs w:val="22"/>
                <w:lang w:val="mk-MK"/>
              </w:rPr>
              <w:t>т</w:t>
            </w:r>
            <w:r w:rsidRPr="00D00B0B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ивар </w:t>
            </w:r>
            <w:r w:rsidRPr="00D00B0B">
              <w:rPr>
                <w:rFonts w:ascii="Times New Roman" w:hAnsi="Times New Roman"/>
                <w:sz w:val="22"/>
                <w:szCs w:val="22"/>
              </w:rPr>
              <w:t>ja</w:t>
            </w:r>
            <w:r w:rsidRPr="00D00B0B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донесе на седницата одржана на </w:t>
            </w:r>
            <w:r>
              <w:rPr>
                <w:rFonts w:ascii="Times New Roman" w:hAnsi="Times New Roman"/>
                <w:sz w:val="22"/>
                <w:szCs w:val="22"/>
              </w:rPr>
              <w:t>31.10.2018</w:t>
            </w:r>
            <w:r w:rsidRPr="00D00B0B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140AEC" w:rsidRPr="00D00B0B" w:rsidRDefault="00140AEC" w:rsidP="005027DC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140AEC" w:rsidRPr="00D00B0B" w:rsidRDefault="00140AEC" w:rsidP="005027DC">
            <w:pPr>
              <w:jc w:val="both"/>
              <w:rPr>
                <w:rFonts w:ascii="Times New Roman" w:hAnsi="Times New Roman"/>
                <w:lang w:val="ru-RU"/>
              </w:rPr>
            </w:pPr>
            <w:r w:rsidRPr="00D00B0B">
              <w:rPr>
                <w:rFonts w:ascii="Times New Roman" w:hAnsi="Times New Roman"/>
                <w:lang w:val="ru-RU"/>
              </w:rPr>
              <w:t xml:space="preserve">    </w:t>
            </w:r>
          </w:p>
          <w:p w:rsidR="00140AEC" w:rsidRPr="00D00B0B" w:rsidRDefault="00140AEC" w:rsidP="005027DC">
            <w:pPr>
              <w:rPr>
                <w:rFonts w:ascii="Times New Roman" w:hAnsi="Times New Roman"/>
                <w:lang w:val="ru-RU"/>
              </w:rPr>
            </w:pPr>
          </w:p>
        </w:tc>
      </w:tr>
    </w:tbl>
    <w:p w:rsidR="00656AB1" w:rsidRPr="00140AEC" w:rsidRDefault="00656AB1" w:rsidP="00656AB1">
      <w:pPr>
        <w:rPr>
          <w:rFonts w:ascii="Times New Roman" w:hAnsi="Times New Roman"/>
        </w:rPr>
      </w:pPr>
    </w:p>
    <w:p w:rsidR="00656AB1" w:rsidRDefault="00656AB1" w:rsidP="00656AB1"/>
    <w:p w:rsidR="00656AB1" w:rsidRDefault="00656AB1" w:rsidP="00656AB1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mk-MK"/>
        </w:rPr>
        <w:t>Kryetari</w:t>
      </w:r>
      <w:r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  <w:lang w:val="mk-MK"/>
        </w:rPr>
        <w:t>i</w:t>
      </w:r>
      <w:r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  <w:lang w:val="mk-MK"/>
        </w:rPr>
        <w:t>Komun</w:t>
      </w:r>
      <w:r>
        <w:rPr>
          <w:rFonts w:ascii="Times New Roman" w:hAnsi="Times New Roman"/>
          <w:b/>
          <w:lang w:val="ru-RU"/>
        </w:rPr>
        <w:t>ë</w:t>
      </w:r>
      <w:r>
        <w:rPr>
          <w:rFonts w:ascii="Times New Roman" w:hAnsi="Times New Roman"/>
          <w:b/>
          <w:lang w:val="mk-MK"/>
        </w:rPr>
        <w:t>s</w:t>
      </w:r>
      <w:r>
        <w:rPr>
          <w:rFonts w:ascii="Times New Roman" w:hAnsi="Times New Roman"/>
          <w:b/>
          <w:lang w:val="ru-RU"/>
        </w:rPr>
        <w:br/>
      </w:r>
      <w:r>
        <w:rPr>
          <w:rFonts w:ascii="Times New Roman" w:hAnsi="Times New Roman"/>
          <w:b/>
          <w:lang w:val="mk-MK"/>
        </w:rPr>
        <w:t>Градоначалник</w:t>
      </w:r>
      <w:r>
        <w:rPr>
          <w:rFonts w:ascii="Times New Roman" w:hAnsi="Times New Roman"/>
          <w:lang w:val="ru-RU"/>
        </w:rPr>
        <w:br/>
      </w:r>
      <w:r>
        <w:rPr>
          <w:rFonts w:ascii="Times New Roman" w:hAnsi="Times New Roman"/>
          <w:b/>
        </w:rPr>
        <w:t>Arben Taravari</w:t>
      </w:r>
      <w:r w:rsidRPr="00EF4B89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d.v.</w:t>
      </w:r>
    </w:p>
    <w:p w:rsidR="00656AB1" w:rsidRDefault="00656AB1" w:rsidP="00656AB1">
      <w:pPr>
        <w:jc w:val="center"/>
        <w:rPr>
          <w:rFonts w:ascii="Times New Roman" w:hAnsi="Times New Roman"/>
          <w:b/>
        </w:rPr>
      </w:pPr>
    </w:p>
    <w:p w:rsidR="00656AB1" w:rsidRDefault="00656AB1" w:rsidP="00656AB1">
      <w:pPr>
        <w:jc w:val="center"/>
        <w:rPr>
          <w:rFonts w:ascii="Times New Roman" w:hAnsi="Times New Roman"/>
          <w:b/>
          <w:lang w:val="mk-MK"/>
        </w:rPr>
      </w:pPr>
    </w:p>
    <w:tbl>
      <w:tblPr>
        <w:tblW w:w="0" w:type="auto"/>
        <w:tblLook w:val="04A0"/>
      </w:tblPr>
      <w:tblGrid>
        <w:gridCol w:w="4788"/>
        <w:gridCol w:w="4788"/>
      </w:tblGrid>
      <w:tr w:rsidR="00677D53" w:rsidRPr="00140AEC" w:rsidTr="00592FAC">
        <w:tc>
          <w:tcPr>
            <w:tcW w:w="4788" w:type="dxa"/>
          </w:tcPr>
          <w:p w:rsidR="00677D53" w:rsidRPr="00140AEC" w:rsidRDefault="00677D53" w:rsidP="00592FA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40AEC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Këshilli i Komunës së Gostivarit </w:t>
            </w:r>
          </w:p>
          <w:p w:rsidR="00677D53" w:rsidRPr="00140AEC" w:rsidRDefault="00677D53" w:rsidP="00592FA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40AEC">
              <w:rPr>
                <w:rFonts w:ascii="Times New Roman" w:hAnsi="Times New Roman"/>
                <w:sz w:val="22"/>
                <w:szCs w:val="22"/>
              </w:rPr>
              <w:t xml:space="preserve">Совет на Општина Гостивар </w:t>
            </w:r>
          </w:p>
          <w:p w:rsidR="00677D53" w:rsidRPr="00140AEC" w:rsidRDefault="00677D53" w:rsidP="00592FA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40AEC">
              <w:rPr>
                <w:rFonts w:ascii="Times New Roman" w:hAnsi="Times New Roman"/>
                <w:sz w:val="22"/>
                <w:szCs w:val="22"/>
              </w:rPr>
              <w:t xml:space="preserve">Nr.Бр. 08- 2163/1 </w:t>
            </w:r>
          </w:p>
          <w:p w:rsidR="00677D53" w:rsidRPr="00140AEC" w:rsidRDefault="00677D53" w:rsidP="00592FA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40AEC">
              <w:rPr>
                <w:rFonts w:ascii="Times New Roman" w:hAnsi="Times New Roman"/>
                <w:sz w:val="22"/>
                <w:szCs w:val="22"/>
              </w:rPr>
              <w:t>31.10.2018</w:t>
            </w:r>
          </w:p>
          <w:p w:rsidR="00677D53" w:rsidRPr="00140AEC" w:rsidRDefault="00677D53" w:rsidP="00592FA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40AEC">
              <w:rPr>
                <w:rFonts w:ascii="Times New Roman" w:hAnsi="Times New Roman"/>
                <w:sz w:val="22"/>
                <w:szCs w:val="22"/>
              </w:rPr>
              <w:t xml:space="preserve"> Gostivar/Гостивар </w:t>
            </w:r>
          </w:p>
          <w:p w:rsidR="00677D53" w:rsidRPr="00140AEC" w:rsidRDefault="00677D53" w:rsidP="00592FA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677D53" w:rsidRPr="00140AEC" w:rsidRDefault="00677D53" w:rsidP="00592FA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40AEC">
              <w:rPr>
                <w:rFonts w:ascii="Times New Roman" w:hAnsi="Times New Roman"/>
                <w:sz w:val="22"/>
                <w:szCs w:val="22"/>
              </w:rPr>
              <w:t xml:space="preserve">Në bazë të 22 pika 3të Ligjit për vetëqeverisje lokale (“Gazeta Zyrtare e RM” nr. 05/02), Këshilli i Komunës së Gostivarit në seancën 7-të të mbajtur më datën </w:t>
            </w:r>
            <w:r w:rsidRPr="00140AEC">
              <w:rPr>
                <w:rFonts w:ascii="Times New Roman" w:hAnsi="Times New Roman"/>
                <w:sz w:val="22"/>
                <w:szCs w:val="22"/>
                <w:lang w:val="mk-MK"/>
              </w:rPr>
              <w:t>31.10</w:t>
            </w:r>
            <w:r w:rsidRPr="00140AEC">
              <w:rPr>
                <w:rFonts w:ascii="Times New Roman" w:hAnsi="Times New Roman"/>
                <w:sz w:val="22"/>
                <w:szCs w:val="22"/>
              </w:rPr>
              <w:t xml:space="preserve">.2018, solli </w:t>
            </w:r>
          </w:p>
          <w:p w:rsidR="00677D53" w:rsidRPr="00140AEC" w:rsidRDefault="00677D53" w:rsidP="00592FA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677D53" w:rsidRPr="00140AEC" w:rsidRDefault="00677D53" w:rsidP="00592FA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677D53" w:rsidRPr="00140AEC" w:rsidRDefault="00677D53" w:rsidP="00592FA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40AEC">
              <w:rPr>
                <w:rFonts w:ascii="Times New Roman" w:hAnsi="Times New Roman"/>
                <w:sz w:val="22"/>
                <w:szCs w:val="22"/>
              </w:rPr>
              <w:t>VENDIM</w:t>
            </w:r>
          </w:p>
          <w:p w:rsidR="00677D53" w:rsidRDefault="00677D53" w:rsidP="00592FAC">
            <w:pPr>
              <w:jc w:val="center"/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140AEC">
              <w:rPr>
                <w:rFonts w:ascii="Times New Roman" w:hAnsi="Times New Roman"/>
                <w:sz w:val="22"/>
                <w:szCs w:val="22"/>
              </w:rPr>
              <w:t>рër miratim të listës për projekte prioritare për rregullim dhe ndërtim të rrugëve dhe rrugicave lokale në territorin e Komunës së Gostivarit,për aplikim në institucione dhe agjenci qeveritare</w:t>
            </w:r>
          </w:p>
          <w:p w:rsidR="00140AEC" w:rsidRPr="00140AEC" w:rsidRDefault="00140AEC" w:rsidP="00592FAC">
            <w:pPr>
              <w:jc w:val="center"/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  <w:p w:rsidR="00677D53" w:rsidRPr="00140AEC" w:rsidRDefault="00677D53" w:rsidP="00592FA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40AEC">
              <w:rPr>
                <w:rFonts w:ascii="Times New Roman" w:hAnsi="Times New Roman"/>
                <w:sz w:val="22"/>
                <w:szCs w:val="22"/>
              </w:rPr>
              <w:t>Neni 1</w:t>
            </w:r>
          </w:p>
          <w:p w:rsidR="00EE1588" w:rsidRPr="00140AEC" w:rsidRDefault="00677D53" w:rsidP="00592FA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40AEC">
              <w:rPr>
                <w:rFonts w:ascii="Times New Roman" w:hAnsi="Times New Roman"/>
                <w:sz w:val="22"/>
                <w:szCs w:val="22"/>
              </w:rPr>
              <w:t>Me këtë Vendim propozohet që të miratohen projekte prioritare për rregullim dhe ndërtim të rrugëve dhe rrugicave lokale në territorin e Komunës së Gostivarit  për aplikim në institucione dhe agjenci qeveritare edhe atë:</w:t>
            </w:r>
          </w:p>
          <w:p w:rsidR="00677D53" w:rsidRPr="00140AEC" w:rsidRDefault="00677D53" w:rsidP="00592FAC">
            <w:pPr>
              <w:rPr>
                <w:rFonts w:ascii="Times New Roman" w:hAnsi="Times New Roman"/>
                <w:sz w:val="22"/>
                <w:szCs w:val="22"/>
              </w:rPr>
            </w:pPr>
            <w:r w:rsidRPr="00140AEC">
              <w:rPr>
                <w:rFonts w:ascii="Times New Roman" w:hAnsi="Times New Roman"/>
                <w:sz w:val="22"/>
                <w:szCs w:val="22"/>
              </w:rPr>
              <w:t>1. Rregullim dhe ndërtimin e Rrugës Sërmnovë – Llakavicë</w:t>
            </w:r>
          </w:p>
          <w:p w:rsidR="00677D53" w:rsidRPr="00140AEC" w:rsidRDefault="00677D53" w:rsidP="00592FAC">
            <w:pPr>
              <w:rPr>
                <w:rFonts w:ascii="Times New Roman" w:hAnsi="Times New Roman"/>
                <w:sz w:val="22"/>
                <w:szCs w:val="22"/>
              </w:rPr>
            </w:pPr>
            <w:r w:rsidRPr="00140AEC">
              <w:rPr>
                <w:rFonts w:ascii="Times New Roman" w:hAnsi="Times New Roman"/>
                <w:sz w:val="22"/>
                <w:szCs w:val="22"/>
              </w:rPr>
              <w:t>2. Rregulim dhe ndërtimin e Rrugës “MakPetroll – restoran “Egnatia”</w:t>
            </w:r>
          </w:p>
          <w:p w:rsidR="00677D53" w:rsidRPr="00140AEC" w:rsidRDefault="00677D53" w:rsidP="00592FAC">
            <w:pPr>
              <w:rPr>
                <w:rFonts w:ascii="Times New Roman" w:hAnsi="Times New Roman"/>
                <w:sz w:val="22"/>
                <w:szCs w:val="22"/>
              </w:rPr>
            </w:pPr>
            <w:r w:rsidRPr="00140AEC">
              <w:rPr>
                <w:rFonts w:ascii="Times New Roman" w:hAnsi="Times New Roman"/>
                <w:sz w:val="22"/>
                <w:szCs w:val="22"/>
              </w:rPr>
              <w:t>3. Rregullim dhe ndërtimin e Rrugës “M. Tito” (l. Pitarnicë)</w:t>
            </w:r>
          </w:p>
          <w:p w:rsidR="00677D53" w:rsidRPr="00140AEC" w:rsidRDefault="00677D53" w:rsidP="00592FAC">
            <w:pPr>
              <w:rPr>
                <w:rFonts w:ascii="Times New Roman" w:hAnsi="Times New Roman"/>
                <w:sz w:val="22"/>
                <w:szCs w:val="22"/>
              </w:rPr>
            </w:pPr>
            <w:r w:rsidRPr="00140AEC">
              <w:rPr>
                <w:rFonts w:ascii="Times New Roman" w:hAnsi="Times New Roman"/>
                <w:sz w:val="22"/>
                <w:szCs w:val="22"/>
              </w:rPr>
              <w:t>4. Rregullim dhe ndërtimin e Rrugës në f. Vërtok (prej te baseni i peshqive – lagja e re në Vërtok)</w:t>
            </w:r>
          </w:p>
          <w:p w:rsidR="00677D53" w:rsidRPr="00140AEC" w:rsidRDefault="00677D53" w:rsidP="00592FAC">
            <w:pPr>
              <w:rPr>
                <w:rFonts w:ascii="Times New Roman" w:hAnsi="Times New Roman"/>
                <w:sz w:val="22"/>
                <w:szCs w:val="22"/>
              </w:rPr>
            </w:pPr>
            <w:r w:rsidRPr="00140AEC">
              <w:rPr>
                <w:rFonts w:ascii="Times New Roman" w:hAnsi="Times New Roman"/>
                <w:sz w:val="22"/>
                <w:szCs w:val="22"/>
              </w:rPr>
              <w:t>5. Rregullim dhe ndërtimin e Rrugës në f. Raven (rruga e vjetër Raven – Vërtok)</w:t>
            </w:r>
          </w:p>
          <w:p w:rsidR="00677D53" w:rsidRPr="00140AEC" w:rsidRDefault="00677D53" w:rsidP="00EE1588">
            <w:pPr>
              <w:rPr>
                <w:rFonts w:ascii="Times New Roman" w:hAnsi="Times New Roman"/>
                <w:sz w:val="22"/>
                <w:szCs w:val="22"/>
              </w:rPr>
            </w:pPr>
            <w:r w:rsidRPr="00140AEC">
              <w:rPr>
                <w:rFonts w:ascii="Times New Roman" w:hAnsi="Times New Roman"/>
                <w:sz w:val="22"/>
                <w:szCs w:val="22"/>
              </w:rPr>
              <w:t>6. Rregullim dhe ndërtimin e Rrugës në Balindoll – Çajlë e Vjetër</w:t>
            </w:r>
          </w:p>
          <w:p w:rsidR="00EE1588" w:rsidRPr="00140AEC" w:rsidRDefault="00EE1588" w:rsidP="00EE1588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77D53" w:rsidRPr="00140AEC" w:rsidRDefault="00677D53" w:rsidP="00592FA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40AEC">
              <w:rPr>
                <w:rFonts w:ascii="Times New Roman" w:hAnsi="Times New Roman"/>
                <w:sz w:val="22"/>
                <w:szCs w:val="22"/>
              </w:rPr>
              <w:t>Neni 2</w:t>
            </w:r>
          </w:p>
          <w:p w:rsidR="00677D53" w:rsidRPr="00140AEC" w:rsidRDefault="00677D53" w:rsidP="00592FAC">
            <w:pPr>
              <w:jc w:val="both"/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140AEC">
              <w:rPr>
                <w:rFonts w:ascii="Times New Roman" w:hAnsi="Times New Roman"/>
                <w:sz w:val="22"/>
                <w:szCs w:val="22"/>
              </w:rPr>
              <w:t xml:space="preserve">Ky Vendim hyn në fuqi me ditën e sjelljes dhe do të shpallet në ,,Buletinin Zyrtar” të Komunës së Gostivarit. </w:t>
            </w:r>
          </w:p>
        </w:tc>
        <w:tc>
          <w:tcPr>
            <w:tcW w:w="4788" w:type="dxa"/>
          </w:tcPr>
          <w:p w:rsidR="00677D53" w:rsidRPr="00140AEC" w:rsidRDefault="00677D53" w:rsidP="00592FA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677D53" w:rsidRPr="00140AEC" w:rsidRDefault="00677D53" w:rsidP="00592FA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677D53" w:rsidRPr="00140AEC" w:rsidRDefault="00677D53" w:rsidP="00592FA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677D53" w:rsidRPr="00140AEC" w:rsidRDefault="00677D53" w:rsidP="00592FA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677D53" w:rsidRPr="00140AEC" w:rsidRDefault="00677D53" w:rsidP="00592FA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677D53" w:rsidRPr="00140AEC" w:rsidRDefault="00677D53" w:rsidP="00592FA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677D53" w:rsidRPr="00140AEC" w:rsidRDefault="00677D53" w:rsidP="00592FA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40AEC">
              <w:rPr>
                <w:rFonts w:ascii="Times New Roman" w:hAnsi="Times New Roman"/>
                <w:sz w:val="22"/>
                <w:szCs w:val="22"/>
              </w:rPr>
              <w:t>Врз основа на член 22</w:t>
            </w:r>
            <w:r w:rsidRPr="00140AEC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точка 3</w:t>
            </w:r>
            <w:r w:rsidRPr="00140AEC">
              <w:rPr>
                <w:rFonts w:ascii="Times New Roman" w:hAnsi="Times New Roman"/>
                <w:sz w:val="22"/>
                <w:szCs w:val="22"/>
              </w:rPr>
              <w:t xml:space="preserve">  од Законот за локалнa самоуправа (“Службен Весник на РМ” бр.05/02), Советот на Општина Гостивар, на 7-та седницата одржана на </w:t>
            </w:r>
            <w:r w:rsidRPr="00140AEC">
              <w:rPr>
                <w:rFonts w:ascii="Times New Roman" w:hAnsi="Times New Roman"/>
                <w:sz w:val="22"/>
                <w:szCs w:val="22"/>
                <w:lang w:val="mk-MK"/>
              </w:rPr>
              <w:t>31.10</w:t>
            </w:r>
            <w:r w:rsidRPr="00140AEC">
              <w:rPr>
                <w:rFonts w:ascii="Times New Roman" w:hAnsi="Times New Roman"/>
                <w:sz w:val="22"/>
                <w:szCs w:val="22"/>
              </w:rPr>
              <w:t xml:space="preserve">.2018 година, донесе </w:t>
            </w:r>
          </w:p>
          <w:p w:rsidR="00677D53" w:rsidRPr="00140AEC" w:rsidRDefault="00677D53" w:rsidP="00592FA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677D53" w:rsidRPr="00140AEC" w:rsidRDefault="00677D53" w:rsidP="00592FA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40AEC">
              <w:rPr>
                <w:rFonts w:ascii="Times New Roman" w:hAnsi="Times New Roman"/>
                <w:sz w:val="22"/>
                <w:szCs w:val="22"/>
              </w:rPr>
              <w:t>ОДЛУКА</w:t>
            </w:r>
          </w:p>
          <w:p w:rsidR="00677D53" w:rsidRPr="00140AEC" w:rsidRDefault="00677D53" w:rsidP="00F81EA4">
            <w:pPr>
              <w:jc w:val="center"/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140AEC">
              <w:rPr>
                <w:rFonts w:ascii="Times New Roman" w:hAnsi="Times New Roman"/>
                <w:sz w:val="22"/>
                <w:szCs w:val="22"/>
              </w:rPr>
              <w:t>за одобрување на листата на приоритетни проекти за уредување и изградби на локални улици и патиштa во територијата на Општина Гостивар</w:t>
            </w:r>
            <w:r w:rsidRPr="00140AEC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за апликација во владини институции и агенции</w:t>
            </w:r>
          </w:p>
          <w:p w:rsidR="00677D53" w:rsidRPr="00140AEC" w:rsidRDefault="00677D53" w:rsidP="00592FAC">
            <w:pPr>
              <w:jc w:val="center"/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140AEC">
              <w:rPr>
                <w:rFonts w:ascii="Times New Roman" w:hAnsi="Times New Roman"/>
                <w:sz w:val="22"/>
                <w:szCs w:val="22"/>
                <w:lang w:val="mk-MK"/>
              </w:rPr>
              <w:t>Член 1</w:t>
            </w:r>
          </w:p>
          <w:p w:rsidR="00677D53" w:rsidRPr="00140AEC" w:rsidRDefault="00677D53" w:rsidP="00592FAC">
            <w:pPr>
              <w:jc w:val="both"/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140AEC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Со оваа Одлука се предлага одобрување на проекти за уредување и изградби на локални улици и патиштa во територијата на Општина Гостивар за апликација во владини институции и агенции и тоа: </w:t>
            </w:r>
          </w:p>
          <w:p w:rsidR="00677D53" w:rsidRPr="00140AEC" w:rsidRDefault="00677D53" w:rsidP="00592FAC">
            <w:pPr>
              <w:jc w:val="both"/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140AEC">
              <w:rPr>
                <w:rFonts w:ascii="Times New Roman" w:hAnsi="Times New Roman"/>
                <w:sz w:val="22"/>
                <w:szCs w:val="22"/>
                <w:lang w:val="mk-MK"/>
              </w:rPr>
              <w:t>1. Уредување и изградба на локалниот пат Србиново -Лакавица</w:t>
            </w:r>
          </w:p>
          <w:p w:rsidR="00677D53" w:rsidRPr="00140AEC" w:rsidRDefault="00677D53" w:rsidP="00592FAC">
            <w:pPr>
              <w:jc w:val="both"/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140AEC">
              <w:rPr>
                <w:rFonts w:ascii="Times New Roman" w:hAnsi="Times New Roman"/>
                <w:sz w:val="22"/>
                <w:szCs w:val="22"/>
                <w:lang w:val="mk-MK"/>
              </w:rPr>
              <w:t>2. Уредување и изградба на патот во МакПетролл –ресторант Егнатиа</w:t>
            </w:r>
          </w:p>
          <w:p w:rsidR="00677D53" w:rsidRPr="00140AEC" w:rsidRDefault="00677D53" w:rsidP="00592FAC">
            <w:pPr>
              <w:jc w:val="both"/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140AEC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3. Уредување и изградба на патот ул.М.Тито(Питарница).</w:t>
            </w:r>
          </w:p>
          <w:p w:rsidR="00677D53" w:rsidRPr="00140AEC" w:rsidRDefault="00677D53" w:rsidP="00592FAC">
            <w:pPr>
              <w:jc w:val="both"/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140AEC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4. Уредување и изградба на локалниот пат во с.Вруток (од базенот за риби –ново мало во Вруток</w:t>
            </w:r>
          </w:p>
          <w:p w:rsidR="00677D53" w:rsidRPr="00140AEC" w:rsidRDefault="00677D53" w:rsidP="00592FAC">
            <w:pPr>
              <w:jc w:val="both"/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140AEC">
              <w:rPr>
                <w:rFonts w:ascii="Times New Roman" w:hAnsi="Times New Roman"/>
                <w:sz w:val="22"/>
                <w:szCs w:val="22"/>
                <w:lang w:val="mk-MK"/>
              </w:rPr>
              <w:t>5. Уредување и изградба на локалниот пат во с.Равен (стариот пат Равен-Вруток)</w:t>
            </w:r>
          </w:p>
          <w:p w:rsidR="00EE1588" w:rsidRPr="00140AEC" w:rsidRDefault="00677D53" w:rsidP="00592FAC">
            <w:pPr>
              <w:jc w:val="both"/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140AEC">
              <w:rPr>
                <w:rFonts w:ascii="Times New Roman" w:hAnsi="Times New Roman"/>
                <w:sz w:val="22"/>
                <w:szCs w:val="22"/>
              </w:rPr>
              <w:t>6.  Уредување и изградба на локалниот пат</w:t>
            </w:r>
            <w:r w:rsidRPr="00140AEC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во с. Балиндол –Старо Чајле </w:t>
            </w:r>
          </w:p>
          <w:p w:rsidR="00677D53" w:rsidRPr="00140AEC" w:rsidRDefault="00677D53" w:rsidP="00592FAC">
            <w:pPr>
              <w:jc w:val="center"/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140AEC">
              <w:rPr>
                <w:rFonts w:ascii="Times New Roman" w:hAnsi="Times New Roman"/>
                <w:sz w:val="22"/>
                <w:szCs w:val="22"/>
                <w:lang w:val="mk-MK"/>
              </w:rPr>
              <w:t>Член 2</w:t>
            </w:r>
          </w:p>
          <w:p w:rsidR="00677D53" w:rsidRPr="00140AEC" w:rsidRDefault="00677D53" w:rsidP="00592FAC">
            <w:pPr>
              <w:jc w:val="both"/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140AEC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Овaa Oдлука стапува во сила со денот на донесување, а ќе се објави во "Службен гласник” на Општина Гостивар"</w:t>
            </w:r>
          </w:p>
        </w:tc>
      </w:tr>
    </w:tbl>
    <w:p w:rsidR="00656AB1" w:rsidRPr="00A7335B" w:rsidRDefault="00656AB1" w:rsidP="00656AB1">
      <w:pPr>
        <w:jc w:val="center"/>
        <w:rPr>
          <w:rFonts w:ascii="Times New Roman" w:hAnsi="Times New Roman"/>
          <w:b/>
          <w:lang w:val="mk-MK"/>
        </w:rPr>
      </w:pPr>
    </w:p>
    <w:p w:rsidR="00656AB1" w:rsidRPr="00C654EB" w:rsidRDefault="00656AB1" w:rsidP="00656AB1">
      <w:pPr>
        <w:jc w:val="center"/>
        <w:rPr>
          <w:rFonts w:ascii="Times New Roman" w:hAnsi="Times New Roman"/>
          <w:b/>
          <w:lang w:val="mk-MK"/>
        </w:rPr>
      </w:pPr>
      <w:r w:rsidRPr="00C654EB">
        <w:rPr>
          <w:rFonts w:ascii="Times New Roman" w:hAnsi="Times New Roman"/>
          <w:b/>
          <w:lang w:val="mk-MK"/>
        </w:rPr>
        <w:t xml:space="preserve">Kryetari </w:t>
      </w:r>
      <w:r w:rsidRPr="00C654EB">
        <w:rPr>
          <w:rFonts w:ascii="Times New Roman" w:hAnsi="Times New Roman"/>
          <w:b/>
        </w:rPr>
        <w:t>i</w:t>
      </w:r>
      <w:r w:rsidRPr="00C654EB">
        <w:rPr>
          <w:rFonts w:ascii="Times New Roman" w:hAnsi="Times New Roman"/>
          <w:b/>
          <w:lang w:val="mk-MK"/>
        </w:rPr>
        <w:t xml:space="preserve"> Këshillit</w:t>
      </w:r>
    </w:p>
    <w:p w:rsidR="00656AB1" w:rsidRPr="00C654EB" w:rsidRDefault="00656AB1" w:rsidP="00656AB1">
      <w:pPr>
        <w:jc w:val="center"/>
        <w:rPr>
          <w:rFonts w:ascii="Times New Roman" w:hAnsi="Times New Roman"/>
          <w:b/>
        </w:rPr>
      </w:pPr>
      <w:r w:rsidRPr="00C654EB">
        <w:rPr>
          <w:rFonts w:ascii="Times New Roman" w:hAnsi="Times New Roman"/>
          <w:b/>
          <w:lang w:val="mk-MK"/>
        </w:rPr>
        <w:t>Претседател на Совет</w:t>
      </w:r>
    </w:p>
    <w:p w:rsidR="00656AB1" w:rsidRPr="003F4078" w:rsidRDefault="00656AB1" w:rsidP="00656AB1">
      <w:pPr>
        <w:jc w:val="center"/>
        <w:rPr>
          <w:rFonts w:ascii="Times New Roman" w:hAnsi="Times New Roman"/>
          <w:b/>
          <w:lang w:val="de-AT"/>
        </w:rPr>
      </w:pPr>
      <w:r>
        <w:rPr>
          <w:rFonts w:ascii="Times New Roman" w:hAnsi="Times New Roman"/>
          <w:b/>
          <w:lang w:val="mk-MK"/>
        </w:rPr>
        <w:t>Dr. Nasir Musliu d.v</w:t>
      </w:r>
      <w:r w:rsidRPr="003F4078">
        <w:rPr>
          <w:rFonts w:ascii="Times New Roman" w:hAnsi="Times New Roman"/>
          <w:b/>
          <w:lang w:val="de-AT"/>
        </w:rPr>
        <w:t>.</w:t>
      </w:r>
    </w:p>
    <w:p w:rsidR="00656AB1" w:rsidRDefault="00656AB1" w:rsidP="00656AB1"/>
    <w:tbl>
      <w:tblPr>
        <w:tblW w:w="0" w:type="auto"/>
        <w:tblLook w:val="04A0"/>
      </w:tblPr>
      <w:tblGrid>
        <w:gridCol w:w="4878"/>
        <w:gridCol w:w="4680"/>
      </w:tblGrid>
      <w:tr w:rsidR="00DE4B1F" w:rsidRPr="00DE0F54" w:rsidTr="005027DC">
        <w:trPr>
          <w:trHeight w:val="3418"/>
        </w:trPr>
        <w:tc>
          <w:tcPr>
            <w:tcW w:w="4878" w:type="dxa"/>
          </w:tcPr>
          <w:p w:rsidR="00DE4B1F" w:rsidRPr="00DE0F54" w:rsidRDefault="00DE4B1F" w:rsidP="005027DC">
            <w:pPr>
              <w:ind w:right="192"/>
              <w:rPr>
                <w:rFonts w:ascii="Times New Roman" w:hAnsi="Times New Roman"/>
                <w:lang w:val="mk-MK"/>
              </w:rPr>
            </w:pPr>
            <w:r w:rsidRPr="00DE0F54">
              <w:rPr>
                <w:rFonts w:ascii="Times New Roman" w:hAnsi="Times New Roman"/>
                <w:lang w:val="mk-MK"/>
              </w:rPr>
              <w:lastRenderedPageBreak/>
              <w:t>Nr</w:t>
            </w:r>
            <w:r w:rsidRPr="00DE0F54">
              <w:rPr>
                <w:rFonts w:ascii="Times New Roman" w:hAnsi="Times New Roman"/>
                <w:lang w:val="ru-RU"/>
              </w:rPr>
              <w:t>.</w:t>
            </w:r>
            <w:r w:rsidRPr="00DE0F54">
              <w:rPr>
                <w:rFonts w:ascii="Times New Roman" w:hAnsi="Times New Roman"/>
              </w:rPr>
              <w:t>/</w:t>
            </w:r>
            <w:r w:rsidRPr="00DE0F54">
              <w:rPr>
                <w:rFonts w:ascii="Times New Roman" w:hAnsi="Times New Roman"/>
                <w:lang w:val="mk-MK"/>
              </w:rPr>
              <w:t>Бр</w:t>
            </w:r>
            <w:r w:rsidRPr="00DE0F54">
              <w:rPr>
                <w:rFonts w:ascii="Times New Roman" w:hAnsi="Times New Roman"/>
                <w:lang w:val="ru-RU"/>
              </w:rPr>
              <w:t>.0</w:t>
            </w:r>
            <w:r w:rsidRPr="00DE0F54">
              <w:rPr>
                <w:rFonts w:ascii="Times New Roman" w:hAnsi="Times New Roman"/>
              </w:rPr>
              <w:t>9-2218/</w:t>
            </w:r>
            <w:r w:rsidRPr="00DE0F54">
              <w:rPr>
                <w:rFonts w:ascii="Times New Roman" w:hAnsi="Times New Roman"/>
                <w:lang w:val="mk-MK"/>
              </w:rPr>
              <w:t>5</w:t>
            </w:r>
          </w:p>
          <w:p w:rsidR="00DE4B1F" w:rsidRPr="00DE0F54" w:rsidRDefault="00DE4B1F" w:rsidP="005027DC">
            <w:pPr>
              <w:rPr>
                <w:rFonts w:ascii="Times New Roman" w:hAnsi="Times New Roman"/>
                <w:lang w:val="mk-MK"/>
              </w:rPr>
            </w:pPr>
            <w:r w:rsidRPr="00DE0F54">
              <w:rPr>
                <w:rFonts w:ascii="Times New Roman" w:hAnsi="Times New Roman"/>
              </w:rPr>
              <w:t>02.11.2018</w:t>
            </w:r>
          </w:p>
          <w:p w:rsidR="00DE4B1F" w:rsidRPr="00DE0F54" w:rsidRDefault="00DE4B1F" w:rsidP="005027DC">
            <w:pPr>
              <w:rPr>
                <w:rFonts w:ascii="Times New Roman" w:hAnsi="Times New Roman"/>
                <w:lang w:val="ru-RU"/>
              </w:rPr>
            </w:pPr>
            <w:r w:rsidRPr="00DE0F54">
              <w:rPr>
                <w:rFonts w:ascii="Times New Roman" w:hAnsi="Times New Roman"/>
                <w:lang w:val="mk-MK"/>
              </w:rPr>
              <w:t>Гостивар</w:t>
            </w:r>
            <w:r w:rsidRPr="00DE0F54">
              <w:rPr>
                <w:rFonts w:ascii="Times New Roman" w:hAnsi="Times New Roman"/>
                <w:lang w:val="ru-RU"/>
              </w:rPr>
              <w:t>/</w:t>
            </w:r>
            <w:r w:rsidRPr="00DE0F54">
              <w:rPr>
                <w:rFonts w:ascii="Times New Roman" w:hAnsi="Times New Roman"/>
                <w:lang w:val="mk-MK"/>
              </w:rPr>
              <w:t>Gostivar</w:t>
            </w:r>
          </w:p>
          <w:p w:rsidR="00DE4B1F" w:rsidRPr="00DE0F54" w:rsidRDefault="00DE4B1F" w:rsidP="005027DC">
            <w:pPr>
              <w:rPr>
                <w:rFonts w:ascii="Times New Roman" w:hAnsi="Times New Roman"/>
                <w:lang w:val="ru-RU"/>
              </w:rPr>
            </w:pPr>
          </w:p>
          <w:p w:rsidR="00DE4B1F" w:rsidRPr="00DE0F54" w:rsidRDefault="00DE4B1F" w:rsidP="005027DC">
            <w:pPr>
              <w:rPr>
                <w:rFonts w:ascii="Times New Roman" w:hAnsi="Times New Roman"/>
                <w:lang w:val="ru-RU"/>
              </w:rPr>
            </w:pPr>
          </w:p>
          <w:p w:rsidR="00DE4B1F" w:rsidRPr="00DE0F54" w:rsidRDefault="00DE4B1F" w:rsidP="005027DC">
            <w:pPr>
              <w:rPr>
                <w:rFonts w:ascii="Times New Roman" w:hAnsi="Times New Roman"/>
                <w:lang w:val="ru-RU"/>
              </w:rPr>
            </w:pPr>
          </w:p>
          <w:p w:rsidR="00DE4B1F" w:rsidRPr="00DE0F54" w:rsidRDefault="00DE4B1F" w:rsidP="005027DC">
            <w:pPr>
              <w:rPr>
                <w:rFonts w:ascii="Times New Roman" w:hAnsi="Times New Roman"/>
                <w:lang w:val="ru-RU"/>
              </w:rPr>
            </w:pPr>
          </w:p>
          <w:p w:rsidR="00DE4B1F" w:rsidRPr="00DE0F54" w:rsidRDefault="00DE4B1F" w:rsidP="005027DC">
            <w:pPr>
              <w:jc w:val="both"/>
              <w:rPr>
                <w:rFonts w:ascii="Times New Roman" w:hAnsi="Times New Roman"/>
                <w:lang w:val="ru-RU"/>
              </w:rPr>
            </w:pPr>
            <w:r w:rsidRPr="00DE0F54">
              <w:rPr>
                <w:rFonts w:ascii="Times New Roman" w:hAnsi="Times New Roman"/>
                <w:lang w:val="ru-RU"/>
              </w:rPr>
              <w:t xml:space="preserve">   </w:t>
            </w:r>
            <w:r w:rsidRPr="00DE0F54">
              <w:rPr>
                <w:rFonts w:ascii="Times New Roman" w:hAnsi="Times New Roman"/>
                <w:lang w:val="mk-MK"/>
              </w:rPr>
              <w:t>N</w:t>
            </w:r>
            <w:r w:rsidRPr="00DE0F54">
              <w:rPr>
                <w:rFonts w:ascii="Times New Roman" w:hAnsi="Times New Roman"/>
                <w:lang w:val="ru-RU"/>
              </w:rPr>
              <w:t xml:space="preserve">ë </w:t>
            </w:r>
            <w:r w:rsidRPr="00DE0F54">
              <w:rPr>
                <w:rFonts w:ascii="Times New Roman" w:hAnsi="Times New Roman"/>
                <w:lang w:val="mk-MK"/>
              </w:rPr>
              <w:t>baz</w:t>
            </w:r>
            <w:r w:rsidRPr="00DE0F54">
              <w:rPr>
                <w:rFonts w:ascii="Times New Roman" w:hAnsi="Times New Roman"/>
                <w:lang w:val="ru-RU"/>
              </w:rPr>
              <w:t xml:space="preserve">ë </w:t>
            </w:r>
            <w:r w:rsidRPr="00DE0F54">
              <w:rPr>
                <w:rFonts w:ascii="Times New Roman" w:hAnsi="Times New Roman"/>
                <w:lang w:val="mk-MK"/>
              </w:rPr>
              <w:t>t</w:t>
            </w:r>
            <w:r w:rsidRPr="00DE0F54">
              <w:rPr>
                <w:rFonts w:ascii="Times New Roman" w:hAnsi="Times New Roman"/>
                <w:lang w:val="ru-RU"/>
              </w:rPr>
              <w:t xml:space="preserve">ë </w:t>
            </w:r>
            <w:r w:rsidRPr="00DE0F54">
              <w:rPr>
                <w:rFonts w:ascii="Times New Roman" w:hAnsi="Times New Roman"/>
                <w:lang w:val="mk-MK"/>
              </w:rPr>
              <w:t>nenit</w:t>
            </w:r>
            <w:r w:rsidRPr="00DE0F54">
              <w:rPr>
                <w:rFonts w:ascii="Times New Roman" w:hAnsi="Times New Roman"/>
                <w:lang w:val="ru-RU"/>
              </w:rPr>
              <w:t xml:space="preserve"> 50 </w:t>
            </w:r>
            <w:r w:rsidRPr="00DE0F54">
              <w:rPr>
                <w:rFonts w:ascii="Times New Roman" w:hAnsi="Times New Roman"/>
                <w:lang w:val="mk-MK"/>
              </w:rPr>
              <w:t>paragrafi</w:t>
            </w:r>
            <w:r w:rsidRPr="00DE0F54">
              <w:rPr>
                <w:rFonts w:ascii="Times New Roman" w:hAnsi="Times New Roman"/>
                <w:lang w:val="ru-RU"/>
              </w:rPr>
              <w:t xml:space="preserve"> 1 </w:t>
            </w:r>
            <w:r w:rsidRPr="00DE0F54">
              <w:rPr>
                <w:rFonts w:ascii="Times New Roman" w:hAnsi="Times New Roman"/>
                <w:lang w:val="mk-MK"/>
              </w:rPr>
              <w:t>pika</w:t>
            </w:r>
            <w:r w:rsidRPr="00DE0F54">
              <w:rPr>
                <w:rFonts w:ascii="Times New Roman" w:hAnsi="Times New Roman"/>
                <w:lang w:val="ru-RU"/>
              </w:rPr>
              <w:t xml:space="preserve"> 3 </w:t>
            </w:r>
            <w:r w:rsidRPr="00DE0F54">
              <w:rPr>
                <w:rFonts w:ascii="Times New Roman" w:hAnsi="Times New Roman"/>
                <w:lang w:val="mk-MK"/>
              </w:rPr>
              <w:t>t</w:t>
            </w:r>
            <w:r w:rsidRPr="00DE0F54">
              <w:rPr>
                <w:rFonts w:ascii="Times New Roman" w:hAnsi="Times New Roman"/>
                <w:lang w:val="ru-RU"/>
              </w:rPr>
              <w:t xml:space="preserve">ë </w:t>
            </w:r>
            <w:r w:rsidRPr="00DE0F54">
              <w:rPr>
                <w:rFonts w:ascii="Times New Roman" w:hAnsi="Times New Roman"/>
                <w:lang w:val="mk-MK"/>
              </w:rPr>
              <w:t>Ligjit</w:t>
            </w:r>
            <w:r w:rsidRPr="00DE0F54">
              <w:rPr>
                <w:rFonts w:ascii="Times New Roman" w:hAnsi="Times New Roman"/>
                <w:lang w:val="ru-RU"/>
              </w:rPr>
              <w:t xml:space="preserve"> </w:t>
            </w:r>
            <w:r w:rsidRPr="00DE0F54">
              <w:rPr>
                <w:rFonts w:ascii="Times New Roman" w:hAnsi="Times New Roman"/>
                <w:lang w:val="mk-MK"/>
              </w:rPr>
              <w:t>p</w:t>
            </w:r>
            <w:r w:rsidRPr="00DE0F54">
              <w:rPr>
                <w:rFonts w:ascii="Times New Roman" w:hAnsi="Times New Roman"/>
                <w:lang w:val="ru-RU"/>
              </w:rPr>
              <w:t>ë</w:t>
            </w:r>
            <w:r w:rsidRPr="00DE0F54">
              <w:rPr>
                <w:rFonts w:ascii="Times New Roman" w:hAnsi="Times New Roman"/>
                <w:lang w:val="mk-MK"/>
              </w:rPr>
              <w:t>r</w:t>
            </w:r>
            <w:r w:rsidRPr="00DE0F54">
              <w:rPr>
                <w:rFonts w:ascii="Times New Roman" w:hAnsi="Times New Roman"/>
                <w:lang w:val="ru-RU"/>
              </w:rPr>
              <w:t xml:space="preserve"> </w:t>
            </w:r>
            <w:r w:rsidRPr="00DE0F54">
              <w:rPr>
                <w:rFonts w:ascii="Times New Roman" w:hAnsi="Times New Roman"/>
                <w:lang w:val="mk-MK"/>
              </w:rPr>
              <w:t>vet</w:t>
            </w:r>
            <w:r w:rsidRPr="00DE0F54">
              <w:rPr>
                <w:rFonts w:ascii="Times New Roman" w:hAnsi="Times New Roman"/>
                <w:lang w:val="ru-RU"/>
              </w:rPr>
              <w:t>ë</w:t>
            </w:r>
            <w:r w:rsidRPr="00DE0F54">
              <w:rPr>
                <w:rFonts w:ascii="Times New Roman" w:hAnsi="Times New Roman"/>
                <w:lang w:val="mk-MK"/>
              </w:rPr>
              <w:t>qeverisje</w:t>
            </w:r>
            <w:r w:rsidRPr="00DE0F54">
              <w:rPr>
                <w:rFonts w:ascii="Times New Roman" w:hAnsi="Times New Roman"/>
                <w:lang w:val="ru-RU"/>
              </w:rPr>
              <w:t xml:space="preserve"> </w:t>
            </w:r>
            <w:r w:rsidRPr="00DE0F54">
              <w:rPr>
                <w:rFonts w:ascii="Times New Roman" w:hAnsi="Times New Roman"/>
                <w:lang w:val="mk-MK"/>
              </w:rPr>
              <w:t>lokale</w:t>
            </w:r>
            <w:r w:rsidRPr="00DE0F54">
              <w:rPr>
                <w:rFonts w:ascii="Times New Roman" w:hAnsi="Times New Roman"/>
                <w:lang w:val="ru-RU"/>
              </w:rPr>
              <w:t xml:space="preserve"> (“</w:t>
            </w:r>
            <w:r w:rsidRPr="00DE0F54">
              <w:rPr>
                <w:rFonts w:ascii="Times New Roman" w:hAnsi="Times New Roman"/>
                <w:lang w:val="mk-MK"/>
              </w:rPr>
              <w:t>Gazeta</w:t>
            </w:r>
            <w:r w:rsidRPr="00DE0F54">
              <w:rPr>
                <w:rFonts w:ascii="Times New Roman" w:hAnsi="Times New Roman"/>
                <w:lang w:val="ru-RU"/>
              </w:rPr>
              <w:t xml:space="preserve"> </w:t>
            </w:r>
            <w:r w:rsidRPr="00DE0F54">
              <w:rPr>
                <w:rFonts w:ascii="Times New Roman" w:hAnsi="Times New Roman"/>
                <w:lang w:val="mk-MK"/>
              </w:rPr>
              <w:t>Zyrtare</w:t>
            </w:r>
            <w:r w:rsidRPr="00DE0F54">
              <w:rPr>
                <w:rFonts w:ascii="Times New Roman" w:hAnsi="Times New Roman"/>
                <w:lang w:val="ru-RU"/>
              </w:rPr>
              <w:t xml:space="preserve"> </w:t>
            </w:r>
            <w:r w:rsidRPr="00DE0F54">
              <w:rPr>
                <w:rFonts w:ascii="Times New Roman" w:hAnsi="Times New Roman"/>
                <w:lang w:val="mk-MK"/>
              </w:rPr>
              <w:t>e</w:t>
            </w:r>
            <w:r w:rsidRPr="00DE0F54">
              <w:rPr>
                <w:rFonts w:ascii="Times New Roman" w:hAnsi="Times New Roman"/>
                <w:lang w:val="ru-RU"/>
              </w:rPr>
              <w:t xml:space="preserve"> </w:t>
            </w:r>
            <w:r w:rsidRPr="00DE0F54">
              <w:rPr>
                <w:rFonts w:ascii="Times New Roman" w:hAnsi="Times New Roman"/>
                <w:lang w:val="mk-MK"/>
              </w:rPr>
              <w:t>R</w:t>
            </w:r>
            <w:r w:rsidRPr="00DE0F54">
              <w:rPr>
                <w:rFonts w:ascii="Times New Roman" w:hAnsi="Times New Roman"/>
                <w:lang w:val="ru-RU"/>
              </w:rPr>
              <w:t>.</w:t>
            </w:r>
            <w:r w:rsidRPr="00DE0F54">
              <w:rPr>
                <w:rFonts w:ascii="Times New Roman" w:hAnsi="Times New Roman"/>
                <w:lang w:val="mk-MK"/>
              </w:rPr>
              <w:t>M</w:t>
            </w:r>
            <w:r w:rsidRPr="00DE0F54">
              <w:rPr>
                <w:rFonts w:ascii="Times New Roman" w:hAnsi="Times New Roman"/>
                <w:lang w:val="ru-RU"/>
              </w:rPr>
              <w:t xml:space="preserve">” </w:t>
            </w:r>
            <w:r w:rsidRPr="00DE0F54">
              <w:rPr>
                <w:rFonts w:ascii="Times New Roman" w:hAnsi="Times New Roman"/>
                <w:lang w:val="mk-MK"/>
              </w:rPr>
              <w:t>nr</w:t>
            </w:r>
            <w:r w:rsidRPr="00DE0F54">
              <w:rPr>
                <w:rFonts w:ascii="Times New Roman" w:hAnsi="Times New Roman"/>
                <w:lang w:val="ru-RU"/>
              </w:rPr>
              <w:t xml:space="preserve">.5/02), </w:t>
            </w:r>
            <w:r w:rsidRPr="00DE0F54">
              <w:rPr>
                <w:rFonts w:ascii="Times New Roman" w:hAnsi="Times New Roman"/>
                <w:lang w:val="mk-MK"/>
              </w:rPr>
              <w:t>Kryetari</w:t>
            </w:r>
            <w:r w:rsidRPr="00DE0F54">
              <w:rPr>
                <w:rFonts w:ascii="Times New Roman" w:hAnsi="Times New Roman"/>
                <w:lang w:val="ru-RU"/>
              </w:rPr>
              <w:t xml:space="preserve"> </w:t>
            </w:r>
            <w:r w:rsidRPr="00DE0F54">
              <w:rPr>
                <w:rFonts w:ascii="Times New Roman" w:hAnsi="Times New Roman"/>
                <w:lang w:val="mk-MK"/>
              </w:rPr>
              <w:t>i</w:t>
            </w:r>
            <w:r w:rsidRPr="00DE0F54">
              <w:rPr>
                <w:rFonts w:ascii="Times New Roman" w:hAnsi="Times New Roman"/>
                <w:lang w:val="ru-RU"/>
              </w:rPr>
              <w:t xml:space="preserve"> </w:t>
            </w:r>
            <w:r w:rsidRPr="00DE0F54">
              <w:rPr>
                <w:rFonts w:ascii="Times New Roman" w:hAnsi="Times New Roman"/>
                <w:lang w:val="mk-MK"/>
              </w:rPr>
              <w:t>Komun</w:t>
            </w:r>
            <w:r w:rsidRPr="00DE0F54">
              <w:rPr>
                <w:rFonts w:ascii="Times New Roman" w:hAnsi="Times New Roman"/>
                <w:lang w:val="ru-RU"/>
              </w:rPr>
              <w:t>ë</w:t>
            </w:r>
            <w:r w:rsidRPr="00DE0F54">
              <w:rPr>
                <w:rFonts w:ascii="Times New Roman" w:hAnsi="Times New Roman"/>
                <w:lang w:val="mk-MK"/>
              </w:rPr>
              <w:t>s</w:t>
            </w:r>
            <w:r w:rsidRPr="00DE0F54">
              <w:rPr>
                <w:rFonts w:ascii="Times New Roman" w:hAnsi="Times New Roman"/>
                <w:lang w:val="ru-RU"/>
              </w:rPr>
              <w:t xml:space="preserve"> </w:t>
            </w:r>
            <w:r w:rsidRPr="00DE0F54">
              <w:rPr>
                <w:rFonts w:ascii="Times New Roman" w:hAnsi="Times New Roman"/>
                <w:lang w:val="mk-MK"/>
              </w:rPr>
              <w:t>s</w:t>
            </w:r>
            <w:r w:rsidRPr="00DE0F54">
              <w:rPr>
                <w:rFonts w:ascii="Times New Roman" w:hAnsi="Times New Roman"/>
                <w:lang w:val="ru-RU"/>
              </w:rPr>
              <w:t xml:space="preserve">ë </w:t>
            </w:r>
            <w:r w:rsidRPr="00DE0F54">
              <w:rPr>
                <w:rFonts w:ascii="Times New Roman" w:hAnsi="Times New Roman"/>
                <w:lang w:val="mk-MK"/>
              </w:rPr>
              <w:t>Gostivarit</w:t>
            </w:r>
            <w:r w:rsidRPr="00DE0F54">
              <w:rPr>
                <w:rFonts w:ascii="Times New Roman" w:hAnsi="Times New Roman"/>
                <w:lang w:val="ru-RU"/>
              </w:rPr>
              <w:t xml:space="preserve">, </w:t>
            </w:r>
            <w:r w:rsidRPr="00DE0F54">
              <w:rPr>
                <w:rFonts w:ascii="Times New Roman" w:hAnsi="Times New Roman"/>
                <w:lang w:val="mk-MK"/>
              </w:rPr>
              <w:t>solli</w:t>
            </w:r>
            <w:r w:rsidRPr="00DE0F54">
              <w:rPr>
                <w:rFonts w:ascii="Times New Roman" w:hAnsi="Times New Roman"/>
                <w:lang w:val="ru-RU"/>
              </w:rPr>
              <w:t>:</w:t>
            </w:r>
          </w:p>
          <w:p w:rsidR="00DE4B1F" w:rsidRPr="00DE0F54" w:rsidRDefault="00DE4B1F" w:rsidP="005027DC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DE4B1F" w:rsidRPr="00DE0F54" w:rsidRDefault="00DE4B1F" w:rsidP="005027DC">
            <w:pPr>
              <w:jc w:val="both"/>
              <w:rPr>
                <w:rFonts w:ascii="Times New Roman" w:hAnsi="Times New Roman"/>
                <w:lang w:val="mk-MK"/>
              </w:rPr>
            </w:pPr>
          </w:p>
          <w:p w:rsidR="00DE4B1F" w:rsidRPr="00DE0F54" w:rsidRDefault="00DE4B1F" w:rsidP="005027DC">
            <w:pPr>
              <w:jc w:val="both"/>
              <w:rPr>
                <w:rFonts w:ascii="Times New Roman" w:hAnsi="Times New Roman"/>
              </w:rPr>
            </w:pPr>
          </w:p>
          <w:p w:rsidR="00DE4B1F" w:rsidRPr="00DE0F54" w:rsidRDefault="00DE4B1F" w:rsidP="005027DC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DE4B1F" w:rsidRPr="00DE0F54" w:rsidRDefault="00DE4B1F" w:rsidP="005027DC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DE4B1F" w:rsidRPr="00DE0F54" w:rsidRDefault="00DE4B1F" w:rsidP="005027D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DE0F54">
              <w:rPr>
                <w:rFonts w:ascii="Times New Roman" w:hAnsi="Times New Roman"/>
                <w:b/>
              </w:rPr>
              <w:t>A</w:t>
            </w:r>
            <w:r w:rsidRPr="00DE0F54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DE0F54">
              <w:rPr>
                <w:rFonts w:ascii="Times New Roman" w:hAnsi="Times New Roman"/>
                <w:b/>
              </w:rPr>
              <w:t>K</w:t>
            </w:r>
            <w:r w:rsidRPr="00DE0F54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DE0F54">
              <w:rPr>
                <w:rFonts w:ascii="Times New Roman" w:hAnsi="Times New Roman"/>
                <w:b/>
              </w:rPr>
              <w:t>T</w:t>
            </w:r>
            <w:r w:rsidRPr="00DE0F54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DE0F54">
              <w:rPr>
                <w:rFonts w:ascii="Times New Roman" w:hAnsi="Times New Roman"/>
                <w:b/>
              </w:rPr>
              <w:t>V</w:t>
            </w:r>
            <w:r w:rsidRPr="00DE0F54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DE0F54">
              <w:rPr>
                <w:rFonts w:ascii="Times New Roman" w:hAnsi="Times New Roman"/>
                <w:b/>
              </w:rPr>
              <w:t>E</w:t>
            </w:r>
            <w:r w:rsidRPr="00DE0F54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DE0F54">
              <w:rPr>
                <w:rFonts w:ascii="Times New Roman" w:hAnsi="Times New Roman"/>
                <w:b/>
              </w:rPr>
              <w:t>N</w:t>
            </w:r>
            <w:r w:rsidRPr="00DE0F54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DE0F54">
              <w:rPr>
                <w:rFonts w:ascii="Times New Roman" w:hAnsi="Times New Roman"/>
                <w:b/>
              </w:rPr>
              <w:t>D</w:t>
            </w:r>
            <w:r w:rsidRPr="00DE0F54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DE0F54">
              <w:rPr>
                <w:rFonts w:ascii="Times New Roman" w:hAnsi="Times New Roman"/>
                <w:b/>
              </w:rPr>
              <w:t>I</w:t>
            </w:r>
            <w:r w:rsidRPr="00DE0F54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DE0F54">
              <w:rPr>
                <w:rFonts w:ascii="Times New Roman" w:hAnsi="Times New Roman"/>
                <w:b/>
              </w:rPr>
              <w:t>M</w:t>
            </w:r>
          </w:p>
          <w:p w:rsidR="00DE4B1F" w:rsidRPr="00DE0F54" w:rsidRDefault="00DE4B1F" w:rsidP="005027D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DE0F54">
              <w:rPr>
                <w:rFonts w:ascii="Times New Roman" w:hAnsi="Times New Roman"/>
                <w:sz w:val="24"/>
                <w:szCs w:val="24"/>
              </w:rPr>
              <w:t>p</w:t>
            </w:r>
            <w:r w:rsidRPr="00DE0F54">
              <w:rPr>
                <w:rFonts w:ascii="Times New Roman" w:hAnsi="Times New Roman"/>
                <w:sz w:val="24"/>
                <w:szCs w:val="24"/>
                <w:lang w:val="ru-RU"/>
              </w:rPr>
              <w:t>ë</w:t>
            </w:r>
            <w:r w:rsidRPr="00DE0F54">
              <w:rPr>
                <w:rFonts w:ascii="Times New Roman" w:hAnsi="Times New Roman"/>
                <w:sz w:val="24"/>
                <w:szCs w:val="24"/>
              </w:rPr>
              <w:t>r</w:t>
            </w:r>
            <w:r w:rsidRPr="00DE0F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</w:t>
            </w:r>
            <w:r w:rsidRPr="00DE0F54">
              <w:rPr>
                <w:rFonts w:ascii="Times New Roman" w:hAnsi="Times New Roman"/>
                <w:sz w:val="24"/>
                <w:szCs w:val="24"/>
              </w:rPr>
              <w:t>shpallje</w:t>
            </w:r>
            <w:r w:rsidRPr="00DE0F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</w:t>
            </w:r>
            <w:r w:rsidRPr="00DE0F54">
              <w:rPr>
                <w:rFonts w:ascii="Times New Roman" w:hAnsi="Times New Roman"/>
                <w:sz w:val="24"/>
                <w:szCs w:val="24"/>
              </w:rPr>
              <w:t>t</w:t>
            </w:r>
            <w:r w:rsidRPr="00DE0F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ë </w:t>
            </w:r>
            <w:r w:rsidRPr="00DE0F54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VENDIM</w:t>
            </w:r>
            <w:r w:rsidR="0015277E" w:rsidRPr="00DE0F54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IT</w:t>
            </w:r>
            <w:r w:rsidRPr="00DE0F54">
              <w:rPr>
                <w:rFonts w:ascii="Times New Roman" w:hAnsi="Times New Roman"/>
                <w:b/>
                <w:sz w:val="24"/>
                <w:szCs w:val="24"/>
                <w:lang w:val="mk-MK"/>
              </w:rPr>
              <w:t xml:space="preserve"> </w:t>
            </w:r>
            <w:r w:rsidRPr="00DE0F54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Për dhënien përr shfrytëzim të përhershëm të aseteve të luajtshme pa kompensim </w:t>
            </w:r>
          </w:p>
          <w:p w:rsidR="00DE4B1F" w:rsidRPr="00DE0F54" w:rsidRDefault="00DE4B1F" w:rsidP="005027D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mk-MK"/>
              </w:rPr>
            </w:pPr>
          </w:p>
          <w:p w:rsidR="00DE4B1F" w:rsidRPr="00DE0F54" w:rsidRDefault="00DE4B1F" w:rsidP="005027D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mk-MK"/>
              </w:rPr>
            </w:pPr>
          </w:p>
          <w:p w:rsidR="00DE4B1F" w:rsidRPr="00DE0F54" w:rsidRDefault="00DE4B1F" w:rsidP="005027D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mk-MK"/>
              </w:rPr>
            </w:pPr>
          </w:p>
          <w:p w:rsidR="00DE4B1F" w:rsidRPr="00DE0F54" w:rsidRDefault="00DE4B1F" w:rsidP="005027D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mk-MK"/>
              </w:rPr>
            </w:pPr>
          </w:p>
          <w:p w:rsidR="00DE4B1F" w:rsidRPr="00152090" w:rsidRDefault="00DE4B1F" w:rsidP="005027DC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DE4B1F" w:rsidRPr="00DE0F54" w:rsidRDefault="00DE4B1F" w:rsidP="005027DC">
            <w:pPr>
              <w:jc w:val="both"/>
              <w:rPr>
                <w:rFonts w:ascii="Times New Roman" w:hAnsi="Times New Roman"/>
              </w:rPr>
            </w:pPr>
            <w:r w:rsidRPr="00DE0F54">
              <w:rPr>
                <w:rFonts w:ascii="Times New Roman" w:hAnsi="Times New Roman"/>
              </w:rPr>
              <w:t xml:space="preserve">Shpallet </w:t>
            </w:r>
            <w:r w:rsidRPr="00DE0F54">
              <w:rPr>
                <w:rFonts w:ascii="Times New Roman" w:hAnsi="Times New Roman"/>
                <w:b/>
              </w:rPr>
              <w:t>VENDIM</w:t>
            </w:r>
            <w:r w:rsidR="0015277E" w:rsidRPr="00DE0F54">
              <w:rPr>
                <w:rFonts w:ascii="Times New Roman" w:hAnsi="Times New Roman"/>
                <w:b/>
              </w:rPr>
              <w:t>I</w:t>
            </w:r>
            <w:r w:rsidRPr="00DE0F54">
              <w:rPr>
                <w:rFonts w:ascii="Times New Roman" w:hAnsi="Times New Roman"/>
                <w:b/>
                <w:lang w:val="mk-MK"/>
              </w:rPr>
              <w:t xml:space="preserve"> </w:t>
            </w:r>
            <w:r w:rsidRPr="00DE0F54">
              <w:rPr>
                <w:rFonts w:ascii="Times New Roman" w:hAnsi="Times New Roman"/>
              </w:rPr>
              <w:t>Për dhënien për shfrytëzim të përhershëm të aseteve të luajtshme pa kompensim nr.</w:t>
            </w:r>
            <w:r w:rsidRPr="00DE0F54">
              <w:rPr>
                <w:rFonts w:ascii="Times New Roman" w:hAnsi="Times New Roman"/>
                <w:lang w:val="ru-RU"/>
              </w:rPr>
              <w:t>0</w:t>
            </w:r>
            <w:r w:rsidRPr="00DE0F54">
              <w:rPr>
                <w:rFonts w:ascii="Times New Roman" w:hAnsi="Times New Roman"/>
              </w:rPr>
              <w:t>8-216</w:t>
            </w:r>
            <w:r w:rsidRPr="00DE0F54">
              <w:rPr>
                <w:rFonts w:ascii="Times New Roman" w:hAnsi="Times New Roman"/>
                <w:lang w:val="mk-MK"/>
              </w:rPr>
              <w:t>4</w:t>
            </w:r>
            <w:r w:rsidRPr="00DE0F54">
              <w:rPr>
                <w:rFonts w:ascii="Times New Roman" w:hAnsi="Times New Roman"/>
              </w:rPr>
              <w:t>/1</w:t>
            </w:r>
            <w:r w:rsidRPr="00DE0F54">
              <w:rPr>
                <w:rFonts w:ascii="Times New Roman" w:hAnsi="Times New Roman"/>
                <w:lang w:val="mk-MK"/>
              </w:rPr>
              <w:t>,</w:t>
            </w:r>
            <w:r w:rsidRPr="00DE0F54">
              <w:rPr>
                <w:rFonts w:ascii="Times New Roman" w:hAnsi="Times New Roman"/>
              </w:rPr>
              <w:t xml:space="preserve"> që  Këshilli   i    Komunës së Gostivarit e solli në seancën e mbajtur më datë 31.10.2018.</w:t>
            </w:r>
          </w:p>
          <w:p w:rsidR="00DE4B1F" w:rsidRPr="00DE0F54" w:rsidRDefault="00DE4B1F" w:rsidP="005027DC">
            <w:pPr>
              <w:jc w:val="both"/>
              <w:rPr>
                <w:rFonts w:ascii="Times New Roman" w:hAnsi="Times New Roman"/>
              </w:rPr>
            </w:pPr>
          </w:p>
          <w:p w:rsidR="00DE4B1F" w:rsidRPr="00DE0F54" w:rsidRDefault="00DE4B1F" w:rsidP="005027DC">
            <w:pPr>
              <w:jc w:val="both"/>
              <w:rPr>
                <w:rFonts w:ascii="Times New Roman" w:hAnsi="Times New Roman"/>
                <w:b/>
              </w:rPr>
            </w:pPr>
          </w:p>
          <w:p w:rsidR="00DE4B1F" w:rsidRPr="00DE0F54" w:rsidRDefault="00DE4B1F" w:rsidP="005027DC">
            <w:pPr>
              <w:rPr>
                <w:rFonts w:ascii="Times New Roman" w:hAnsi="Times New Roman"/>
              </w:rPr>
            </w:pPr>
            <w:r w:rsidRPr="00DE0F54">
              <w:rPr>
                <w:rFonts w:ascii="Times New Roman" w:hAnsi="Times New Roman"/>
                <w:lang w:val="ru-RU"/>
              </w:rPr>
              <w:t xml:space="preserve">                     </w:t>
            </w:r>
          </w:p>
        </w:tc>
        <w:tc>
          <w:tcPr>
            <w:tcW w:w="4680" w:type="dxa"/>
          </w:tcPr>
          <w:p w:rsidR="00DE4B1F" w:rsidRPr="00DE0F54" w:rsidRDefault="00DE4B1F" w:rsidP="005027DC">
            <w:pPr>
              <w:jc w:val="both"/>
              <w:rPr>
                <w:rFonts w:ascii="Times New Roman" w:hAnsi="Times New Roman"/>
                <w:lang w:val="mk-MK"/>
              </w:rPr>
            </w:pPr>
            <w:r w:rsidRPr="00DE0F54">
              <w:rPr>
                <w:rFonts w:ascii="Times New Roman" w:hAnsi="Times New Roman"/>
                <w:lang w:val="ru-RU"/>
              </w:rPr>
              <w:t xml:space="preserve">   </w:t>
            </w:r>
          </w:p>
          <w:p w:rsidR="00DE4B1F" w:rsidRPr="00DE0F54" w:rsidRDefault="00DE4B1F" w:rsidP="005027DC">
            <w:pPr>
              <w:jc w:val="both"/>
              <w:rPr>
                <w:rFonts w:ascii="Times New Roman" w:hAnsi="Times New Roman"/>
                <w:lang w:val="mk-MK"/>
              </w:rPr>
            </w:pPr>
          </w:p>
          <w:p w:rsidR="00DE4B1F" w:rsidRPr="00DE0F54" w:rsidRDefault="00DE4B1F" w:rsidP="005027DC">
            <w:pPr>
              <w:jc w:val="both"/>
              <w:rPr>
                <w:rFonts w:ascii="Times New Roman" w:hAnsi="Times New Roman"/>
                <w:lang w:val="mk-MK"/>
              </w:rPr>
            </w:pPr>
          </w:p>
          <w:p w:rsidR="00DE4B1F" w:rsidRPr="00DE0F54" w:rsidRDefault="00DE4B1F" w:rsidP="005027DC">
            <w:pPr>
              <w:jc w:val="both"/>
              <w:rPr>
                <w:rFonts w:ascii="Times New Roman" w:hAnsi="Times New Roman"/>
                <w:lang w:val="mk-MK"/>
              </w:rPr>
            </w:pPr>
          </w:p>
          <w:p w:rsidR="00DE4B1F" w:rsidRPr="00DE0F54" w:rsidRDefault="00DE4B1F" w:rsidP="005027DC">
            <w:pPr>
              <w:jc w:val="both"/>
              <w:rPr>
                <w:rFonts w:ascii="Times New Roman" w:hAnsi="Times New Roman"/>
                <w:lang w:val="mk-MK"/>
              </w:rPr>
            </w:pPr>
          </w:p>
          <w:p w:rsidR="00DE4B1F" w:rsidRPr="00DE0F54" w:rsidRDefault="00DE4B1F" w:rsidP="005027DC">
            <w:pPr>
              <w:jc w:val="both"/>
              <w:rPr>
                <w:rFonts w:ascii="Times New Roman" w:hAnsi="Times New Roman"/>
              </w:rPr>
            </w:pPr>
            <w:r w:rsidRPr="00DE0F54">
              <w:rPr>
                <w:rFonts w:ascii="Times New Roman" w:hAnsi="Times New Roman"/>
              </w:rPr>
              <w:t xml:space="preserve"> </w:t>
            </w:r>
          </w:p>
          <w:p w:rsidR="00DE4B1F" w:rsidRPr="00DE0F54" w:rsidRDefault="00DE4B1F" w:rsidP="005027DC">
            <w:pPr>
              <w:jc w:val="both"/>
              <w:rPr>
                <w:rFonts w:ascii="Times New Roman" w:hAnsi="Times New Roman"/>
                <w:lang w:val="mk-MK"/>
              </w:rPr>
            </w:pPr>
          </w:p>
          <w:p w:rsidR="00DE4B1F" w:rsidRPr="00DE0F54" w:rsidRDefault="00DE4B1F" w:rsidP="005027DC">
            <w:pPr>
              <w:jc w:val="both"/>
              <w:rPr>
                <w:rFonts w:ascii="Times New Roman" w:hAnsi="Times New Roman"/>
                <w:lang w:val="ru-RU"/>
              </w:rPr>
            </w:pPr>
            <w:r w:rsidRPr="00DE0F54">
              <w:rPr>
                <w:rFonts w:ascii="Times New Roman" w:hAnsi="Times New Roman"/>
                <w:lang w:val="mk-MK"/>
              </w:rPr>
              <w:t xml:space="preserve">     Врз основа на член 50 став 1 точка</w:t>
            </w:r>
            <w:r w:rsidRPr="00DE0F54">
              <w:rPr>
                <w:rFonts w:ascii="Times New Roman" w:hAnsi="Times New Roman"/>
                <w:lang w:val="ru-RU"/>
              </w:rPr>
              <w:t xml:space="preserve"> </w:t>
            </w:r>
            <w:r w:rsidRPr="00DE0F54">
              <w:rPr>
                <w:rFonts w:ascii="Times New Roman" w:hAnsi="Times New Roman"/>
                <w:lang w:val="mk-MK"/>
              </w:rPr>
              <w:t xml:space="preserve">3 од Законот за локална самоуправа </w:t>
            </w:r>
            <w:r w:rsidRPr="00DE0F54">
              <w:rPr>
                <w:rFonts w:ascii="Times New Roman" w:hAnsi="Times New Roman"/>
                <w:lang w:val="ru-RU"/>
              </w:rPr>
              <w:t>(“</w:t>
            </w:r>
            <w:r w:rsidRPr="00DE0F54">
              <w:rPr>
                <w:rFonts w:ascii="Times New Roman" w:hAnsi="Times New Roman"/>
                <w:lang w:val="mk-MK"/>
              </w:rPr>
              <w:t>Службен Весник на Р</w:t>
            </w:r>
            <w:r w:rsidRPr="00DE0F54">
              <w:rPr>
                <w:rFonts w:ascii="Times New Roman" w:hAnsi="Times New Roman"/>
                <w:lang w:val="ru-RU"/>
              </w:rPr>
              <w:t>.</w:t>
            </w:r>
            <w:r w:rsidRPr="00DE0F54">
              <w:rPr>
                <w:rFonts w:ascii="Times New Roman" w:hAnsi="Times New Roman"/>
                <w:lang w:val="mk-MK"/>
              </w:rPr>
              <w:t>М</w:t>
            </w:r>
            <w:r w:rsidRPr="00DE0F54">
              <w:rPr>
                <w:rFonts w:ascii="Times New Roman" w:hAnsi="Times New Roman"/>
                <w:lang w:val="ru-RU"/>
              </w:rPr>
              <w:t xml:space="preserve">” </w:t>
            </w:r>
            <w:r w:rsidRPr="00DE0F54">
              <w:rPr>
                <w:rFonts w:ascii="Times New Roman" w:hAnsi="Times New Roman"/>
                <w:lang w:val="mk-MK"/>
              </w:rPr>
              <w:t>бр</w:t>
            </w:r>
            <w:r w:rsidRPr="00DE0F54">
              <w:rPr>
                <w:rFonts w:ascii="Times New Roman" w:hAnsi="Times New Roman"/>
                <w:lang w:val="ru-RU"/>
              </w:rPr>
              <w:t>.5/02), Градоначалникот на Општина Гостивар, донесе:</w:t>
            </w:r>
          </w:p>
          <w:p w:rsidR="00DE4B1F" w:rsidRPr="00DE0F54" w:rsidRDefault="00DE4B1F" w:rsidP="005027DC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DE4B1F" w:rsidRPr="00DE0F54" w:rsidRDefault="00DE4B1F" w:rsidP="005027DC">
            <w:pPr>
              <w:jc w:val="both"/>
              <w:rPr>
                <w:rFonts w:ascii="Times New Roman" w:hAnsi="Times New Roman"/>
              </w:rPr>
            </w:pPr>
          </w:p>
          <w:p w:rsidR="00DE4B1F" w:rsidRPr="00DE0F54" w:rsidRDefault="00DE4B1F" w:rsidP="005027DC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DE4B1F" w:rsidRPr="00DE0F54" w:rsidRDefault="00DE4B1F" w:rsidP="005027DC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DE4B1F" w:rsidRPr="00DE0F54" w:rsidRDefault="00DE4B1F" w:rsidP="005027DC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DE4B1F" w:rsidRPr="00DE0F54" w:rsidRDefault="00DE4B1F" w:rsidP="005027D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DE0F54">
              <w:rPr>
                <w:rFonts w:ascii="Times New Roman" w:hAnsi="Times New Roman"/>
                <w:b/>
                <w:lang w:val="ru-RU"/>
              </w:rPr>
              <w:t>Р Е Ш Е Н И Е</w:t>
            </w:r>
          </w:p>
          <w:p w:rsidR="00DE4B1F" w:rsidRPr="00DE0F54" w:rsidRDefault="00DE4B1F" w:rsidP="005027DC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 w:rsidRPr="00DE0F54">
              <w:rPr>
                <w:rFonts w:ascii="Times New Roman" w:hAnsi="Times New Roman"/>
                <w:lang w:val="mk-MK"/>
              </w:rPr>
              <w:t xml:space="preserve">за прогласување  на </w:t>
            </w:r>
            <w:r w:rsidRPr="00DE0F54">
              <w:rPr>
                <w:rFonts w:ascii="Times New Roman" w:hAnsi="Times New Roman"/>
                <w:b/>
                <w:lang w:val="mk-MK"/>
              </w:rPr>
              <w:t xml:space="preserve">ОДЛУКА </w:t>
            </w:r>
            <w:r w:rsidRPr="00DE0F54">
              <w:rPr>
                <w:rFonts w:ascii="Times New Roman" w:hAnsi="Times New Roman"/>
                <w:lang w:val="mk-MK"/>
              </w:rPr>
              <w:t>За давање на трајно користење на движни  ствари  без надоместок</w:t>
            </w:r>
            <w:r w:rsidRPr="00DE0F54">
              <w:rPr>
                <w:rFonts w:ascii="Times New Roman" w:hAnsi="Times New Roman"/>
              </w:rPr>
              <w:t>.</w:t>
            </w:r>
          </w:p>
          <w:p w:rsidR="00DE4B1F" w:rsidRPr="00DE0F54" w:rsidRDefault="00DE4B1F" w:rsidP="005027DC">
            <w:pPr>
              <w:pStyle w:val="ListParagraph"/>
              <w:ind w:left="0"/>
              <w:rPr>
                <w:rFonts w:ascii="Times New Roman" w:hAnsi="Times New Roman"/>
                <w:lang w:val="mk-MK"/>
              </w:rPr>
            </w:pPr>
          </w:p>
          <w:p w:rsidR="00DE4B1F" w:rsidRPr="00DE0F54" w:rsidRDefault="00DE4B1F" w:rsidP="005027DC">
            <w:pPr>
              <w:pStyle w:val="ListParagraph"/>
              <w:ind w:left="0"/>
              <w:rPr>
                <w:rFonts w:ascii="Times New Roman" w:hAnsi="Times New Roman"/>
                <w:lang w:val="mk-MK"/>
              </w:rPr>
            </w:pPr>
          </w:p>
          <w:p w:rsidR="00DE4B1F" w:rsidRPr="00DE0F54" w:rsidRDefault="00DE4B1F" w:rsidP="005027DC">
            <w:pPr>
              <w:pStyle w:val="ListParagraph"/>
              <w:ind w:left="0"/>
              <w:rPr>
                <w:rFonts w:ascii="Times New Roman" w:hAnsi="Times New Roman"/>
                <w:lang w:val="mk-MK"/>
              </w:rPr>
            </w:pPr>
          </w:p>
          <w:p w:rsidR="00DE4B1F" w:rsidRPr="00DE0F54" w:rsidRDefault="00DE4B1F" w:rsidP="005027DC">
            <w:pPr>
              <w:pStyle w:val="ListParagraph"/>
              <w:ind w:left="0"/>
              <w:rPr>
                <w:rFonts w:ascii="Times New Roman" w:hAnsi="Times New Roman"/>
              </w:rPr>
            </w:pPr>
          </w:p>
          <w:p w:rsidR="00DE4B1F" w:rsidRPr="00DE0F54" w:rsidRDefault="00DE4B1F" w:rsidP="005027DC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DE4B1F" w:rsidRPr="00DE0F54" w:rsidRDefault="00DE4B1F" w:rsidP="005027DC">
            <w:pPr>
              <w:jc w:val="both"/>
              <w:rPr>
                <w:rFonts w:ascii="Times New Roman" w:hAnsi="Times New Roman"/>
                <w:b/>
              </w:rPr>
            </w:pPr>
            <w:r w:rsidRPr="00DE0F54">
              <w:rPr>
                <w:rFonts w:ascii="Times New Roman" w:hAnsi="Times New Roman"/>
                <w:lang w:val="ru-RU"/>
              </w:rPr>
              <w:t>Се п</w:t>
            </w:r>
            <w:r w:rsidRPr="00DE0F54">
              <w:rPr>
                <w:rFonts w:ascii="Times New Roman" w:hAnsi="Times New Roman"/>
                <w:lang w:val="mk-MK"/>
              </w:rPr>
              <w:t>р</w:t>
            </w:r>
            <w:r w:rsidRPr="00DE0F54">
              <w:rPr>
                <w:rFonts w:ascii="Times New Roman" w:hAnsi="Times New Roman"/>
                <w:lang w:val="ru-RU"/>
              </w:rPr>
              <w:t>огласува</w:t>
            </w:r>
            <w:r w:rsidRPr="00DE0F54">
              <w:rPr>
                <w:rFonts w:ascii="Times New Roman" w:hAnsi="Times New Roman"/>
                <w:b/>
                <w:lang w:val="mk-MK"/>
              </w:rPr>
              <w:t xml:space="preserve"> </w:t>
            </w:r>
            <w:r w:rsidRPr="00DE0F54">
              <w:rPr>
                <w:rFonts w:ascii="Times New Roman" w:hAnsi="Times New Roman"/>
                <w:b/>
              </w:rPr>
              <w:t xml:space="preserve"> </w:t>
            </w:r>
            <w:r w:rsidRPr="00DE0F54">
              <w:rPr>
                <w:rFonts w:ascii="Times New Roman" w:hAnsi="Times New Roman"/>
                <w:lang w:val="mk-MK"/>
              </w:rPr>
              <w:t xml:space="preserve"> </w:t>
            </w:r>
            <w:r w:rsidRPr="00DE0F54">
              <w:rPr>
                <w:rFonts w:ascii="Times New Roman" w:hAnsi="Times New Roman"/>
                <w:b/>
                <w:lang w:val="mk-MK"/>
              </w:rPr>
              <w:t xml:space="preserve">ОДЛУКА </w:t>
            </w:r>
            <w:r w:rsidRPr="00DE0F54">
              <w:rPr>
                <w:rFonts w:ascii="Times New Roman" w:hAnsi="Times New Roman"/>
                <w:lang w:val="mk-MK"/>
              </w:rPr>
              <w:t>За давање на трајно користење на движни  ствари  без надоместок</w:t>
            </w:r>
            <w:r w:rsidRPr="00DE0F54">
              <w:rPr>
                <w:rFonts w:ascii="Times New Roman" w:hAnsi="Times New Roman"/>
              </w:rPr>
              <w:t xml:space="preserve"> </w:t>
            </w:r>
            <w:r w:rsidRPr="00DE0F54">
              <w:rPr>
                <w:rFonts w:ascii="Times New Roman" w:hAnsi="Times New Roman"/>
                <w:lang w:val="mk-MK"/>
              </w:rPr>
              <w:t>бр.</w:t>
            </w:r>
            <w:r w:rsidRPr="00DE0F54">
              <w:rPr>
                <w:rFonts w:ascii="Times New Roman" w:hAnsi="Times New Roman"/>
                <w:lang w:val="ru-RU"/>
              </w:rPr>
              <w:t xml:space="preserve"> 0</w:t>
            </w:r>
            <w:r w:rsidRPr="00DE0F54">
              <w:rPr>
                <w:rFonts w:ascii="Times New Roman" w:hAnsi="Times New Roman"/>
              </w:rPr>
              <w:t>8-216</w:t>
            </w:r>
            <w:r w:rsidRPr="00DE0F54">
              <w:rPr>
                <w:rFonts w:ascii="Times New Roman" w:hAnsi="Times New Roman"/>
                <w:lang w:val="mk-MK"/>
              </w:rPr>
              <w:t>4</w:t>
            </w:r>
            <w:r w:rsidRPr="00DE0F54">
              <w:rPr>
                <w:rFonts w:ascii="Times New Roman" w:hAnsi="Times New Roman"/>
              </w:rPr>
              <w:t>/1</w:t>
            </w:r>
            <w:r w:rsidRPr="00DE0F54">
              <w:rPr>
                <w:rFonts w:ascii="Times New Roman" w:hAnsi="Times New Roman"/>
                <w:lang w:val="mk-MK"/>
              </w:rPr>
              <w:t xml:space="preserve">, </w:t>
            </w:r>
            <w:r w:rsidRPr="00DE0F54">
              <w:rPr>
                <w:rFonts w:ascii="Times New Roman" w:hAnsi="Times New Roman"/>
                <w:lang w:val="ru-RU"/>
              </w:rPr>
              <w:t xml:space="preserve"> што Советот на Општина Гос</w:t>
            </w:r>
            <w:r w:rsidRPr="00DE0F54">
              <w:rPr>
                <w:rFonts w:ascii="Times New Roman" w:hAnsi="Times New Roman"/>
                <w:lang w:val="mk-MK"/>
              </w:rPr>
              <w:t>т</w:t>
            </w:r>
            <w:r w:rsidRPr="00DE0F54">
              <w:rPr>
                <w:rFonts w:ascii="Times New Roman" w:hAnsi="Times New Roman"/>
                <w:lang w:val="ru-RU"/>
              </w:rPr>
              <w:t xml:space="preserve">ивар </w:t>
            </w:r>
            <w:r w:rsidRPr="00DE0F54">
              <w:rPr>
                <w:rFonts w:ascii="Times New Roman" w:hAnsi="Times New Roman"/>
              </w:rPr>
              <w:t>ja</w:t>
            </w:r>
            <w:r w:rsidRPr="00DE0F54">
              <w:rPr>
                <w:rFonts w:ascii="Times New Roman" w:hAnsi="Times New Roman"/>
                <w:lang w:val="ru-RU"/>
              </w:rPr>
              <w:t xml:space="preserve"> донесе на седницата одржана на </w:t>
            </w:r>
            <w:r w:rsidRPr="00DE0F54">
              <w:rPr>
                <w:rFonts w:ascii="Times New Roman" w:hAnsi="Times New Roman"/>
              </w:rPr>
              <w:t>31.10.2018.</w:t>
            </w:r>
          </w:p>
          <w:p w:rsidR="00DE4B1F" w:rsidRPr="00DE0F54" w:rsidRDefault="00DE4B1F" w:rsidP="005027DC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DE4B1F" w:rsidRPr="00DE0F54" w:rsidRDefault="00DE4B1F" w:rsidP="005027DC">
            <w:pPr>
              <w:jc w:val="both"/>
              <w:rPr>
                <w:rFonts w:ascii="Times New Roman" w:hAnsi="Times New Roman"/>
                <w:lang w:val="ru-RU"/>
              </w:rPr>
            </w:pPr>
            <w:r w:rsidRPr="00DE0F54">
              <w:rPr>
                <w:rFonts w:ascii="Times New Roman" w:hAnsi="Times New Roman"/>
                <w:lang w:val="ru-RU"/>
              </w:rPr>
              <w:t xml:space="preserve">    </w:t>
            </w:r>
          </w:p>
          <w:p w:rsidR="00DE4B1F" w:rsidRPr="00DE0F54" w:rsidRDefault="00DE4B1F" w:rsidP="005027DC">
            <w:pPr>
              <w:rPr>
                <w:rFonts w:ascii="Times New Roman" w:hAnsi="Times New Roman"/>
                <w:lang w:val="ru-RU"/>
              </w:rPr>
            </w:pPr>
          </w:p>
          <w:p w:rsidR="00DE4B1F" w:rsidRPr="00DE0F54" w:rsidRDefault="00DE4B1F" w:rsidP="005027DC">
            <w:pPr>
              <w:rPr>
                <w:rFonts w:ascii="Times New Roman" w:hAnsi="Times New Roman"/>
                <w:lang w:val="ru-RU"/>
              </w:rPr>
            </w:pPr>
          </w:p>
          <w:p w:rsidR="00DE4B1F" w:rsidRPr="00DE0F54" w:rsidRDefault="00DE4B1F" w:rsidP="005027DC">
            <w:pPr>
              <w:rPr>
                <w:rFonts w:ascii="Times New Roman" w:hAnsi="Times New Roman"/>
                <w:lang w:val="ru-RU"/>
              </w:rPr>
            </w:pPr>
          </w:p>
          <w:p w:rsidR="00DE4B1F" w:rsidRPr="00DE0F54" w:rsidRDefault="00DE4B1F" w:rsidP="005027DC">
            <w:pPr>
              <w:rPr>
                <w:rFonts w:ascii="Times New Roman" w:hAnsi="Times New Roman"/>
                <w:lang w:val="ru-RU"/>
              </w:rPr>
            </w:pPr>
          </w:p>
        </w:tc>
      </w:tr>
    </w:tbl>
    <w:p w:rsidR="00656AB1" w:rsidRDefault="00656AB1" w:rsidP="006D62CF">
      <w:pPr>
        <w:rPr>
          <w:rFonts w:ascii="Times New Roman" w:hAnsi="Times New Roman"/>
          <w:b/>
        </w:rPr>
      </w:pPr>
    </w:p>
    <w:p w:rsidR="00656AB1" w:rsidRDefault="00656AB1" w:rsidP="00656AB1">
      <w:pPr>
        <w:jc w:val="center"/>
        <w:rPr>
          <w:rFonts w:ascii="Times New Roman" w:hAnsi="Times New Roman"/>
          <w:b/>
          <w:lang w:val="mk-MK"/>
        </w:rPr>
      </w:pPr>
      <w:r>
        <w:rPr>
          <w:rFonts w:ascii="Times New Roman" w:hAnsi="Times New Roman"/>
          <w:b/>
          <w:lang w:val="mk-MK"/>
        </w:rPr>
        <w:t>Kryetari</w:t>
      </w:r>
      <w:r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  <w:lang w:val="mk-MK"/>
        </w:rPr>
        <w:t>i</w:t>
      </w:r>
      <w:r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  <w:lang w:val="mk-MK"/>
        </w:rPr>
        <w:t>Komun</w:t>
      </w:r>
      <w:r>
        <w:rPr>
          <w:rFonts w:ascii="Times New Roman" w:hAnsi="Times New Roman"/>
          <w:b/>
          <w:lang w:val="ru-RU"/>
        </w:rPr>
        <w:t>ë</w:t>
      </w:r>
      <w:r>
        <w:rPr>
          <w:rFonts w:ascii="Times New Roman" w:hAnsi="Times New Roman"/>
          <w:b/>
          <w:lang w:val="mk-MK"/>
        </w:rPr>
        <w:t>s</w:t>
      </w:r>
      <w:r>
        <w:rPr>
          <w:rFonts w:ascii="Times New Roman" w:hAnsi="Times New Roman"/>
          <w:b/>
          <w:lang w:val="ru-RU"/>
        </w:rPr>
        <w:br/>
      </w:r>
      <w:r>
        <w:rPr>
          <w:rFonts w:ascii="Times New Roman" w:hAnsi="Times New Roman"/>
          <w:b/>
          <w:lang w:val="mk-MK"/>
        </w:rPr>
        <w:t>Градоначалник</w:t>
      </w:r>
      <w:r>
        <w:rPr>
          <w:rFonts w:ascii="Times New Roman" w:hAnsi="Times New Roman"/>
          <w:lang w:val="ru-RU"/>
        </w:rPr>
        <w:br/>
      </w:r>
      <w:r>
        <w:rPr>
          <w:rFonts w:ascii="Times New Roman" w:hAnsi="Times New Roman"/>
          <w:b/>
        </w:rPr>
        <w:t>Arben Taravari</w:t>
      </w:r>
      <w:r>
        <w:rPr>
          <w:rFonts w:ascii="Times New Roman" w:hAnsi="Times New Roman"/>
          <w:b/>
          <w:lang w:val="mk-MK"/>
        </w:rPr>
        <w:t xml:space="preserve"> </w:t>
      </w:r>
      <w:r>
        <w:rPr>
          <w:rFonts w:ascii="Times New Roman" w:hAnsi="Times New Roman"/>
          <w:b/>
        </w:rPr>
        <w:t>d.v.</w:t>
      </w:r>
    </w:p>
    <w:p w:rsidR="00DE4B1F" w:rsidRDefault="00DE4B1F" w:rsidP="00656AB1">
      <w:pPr>
        <w:jc w:val="center"/>
        <w:rPr>
          <w:rFonts w:ascii="Times New Roman" w:hAnsi="Times New Roman"/>
          <w:b/>
          <w:lang w:val="mk-MK"/>
        </w:rPr>
      </w:pPr>
    </w:p>
    <w:p w:rsidR="00DE4B1F" w:rsidRPr="00DE4B1F" w:rsidRDefault="00DE4B1F" w:rsidP="00656AB1">
      <w:pPr>
        <w:jc w:val="center"/>
        <w:rPr>
          <w:rFonts w:ascii="Times New Roman" w:hAnsi="Times New Roman"/>
          <w:b/>
          <w:lang w:val="mk-MK"/>
        </w:rPr>
      </w:pPr>
    </w:p>
    <w:p w:rsidR="00656AB1" w:rsidRDefault="00656AB1" w:rsidP="00656AB1">
      <w:pPr>
        <w:jc w:val="center"/>
        <w:rPr>
          <w:rFonts w:ascii="Times New Roman" w:hAnsi="Times New Roman"/>
          <w:b/>
          <w:lang w:val="ru-RU"/>
        </w:rPr>
      </w:pPr>
    </w:p>
    <w:tbl>
      <w:tblPr>
        <w:tblW w:w="9720" w:type="dxa"/>
        <w:tblInd w:w="-72" w:type="dxa"/>
        <w:tblLook w:val="04A0"/>
      </w:tblPr>
      <w:tblGrid>
        <w:gridCol w:w="4861"/>
        <w:gridCol w:w="4859"/>
      </w:tblGrid>
      <w:tr w:rsidR="001F71C7" w:rsidRPr="007E3482" w:rsidTr="005F369D">
        <w:tc>
          <w:tcPr>
            <w:tcW w:w="4861" w:type="dxa"/>
            <w:shd w:val="clear" w:color="auto" w:fill="auto"/>
          </w:tcPr>
          <w:p w:rsidR="001F71C7" w:rsidRPr="007E3482" w:rsidRDefault="001F71C7" w:rsidP="005F369D">
            <w:pPr>
              <w:rPr>
                <w:rFonts w:ascii="Times New Roman" w:hAnsi="Times New Roman"/>
                <w:lang w:val="mk-MK"/>
              </w:rPr>
            </w:pPr>
            <w:r w:rsidRPr="00836ADE">
              <w:rPr>
                <w:rFonts w:ascii="Times New Roman" w:hAnsi="Times New Roman"/>
              </w:rPr>
              <w:t>Këshilli i Komunës së Gostivarit</w:t>
            </w:r>
            <w:r w:rsidRPr="00836ADE">
              <w:rPr>
                <w:rFonts w:ascii="Times New Roman" w:hAnsi="Times New Roman"/>
                <w:lang w:val="mk-MK"/>
              </w:rPr>
              <w:t xml:space="preserve"> </w:t>
            </w:r>
          </w:p>
          <w:p w:rsidR="001F71C7" w:rsidRPr="00836ADE" w:rsidRDefault="001F71C7" w:rsidP="005F369D">
            <w:pPr>
              <w:rPr>
                <w:rFonts w:ascii="Times New Roman" w:hAnsi="Times New Roman"/>
              </w:rPr>
            </w:pPr>
            <w:r w:rsidRPr="00836ADE">
              <w:rPr>
                <w:rFonts w:ascii="Times New Roman" w:hAnsi="Times New Roman"/>
              </w:rPr>
              <w:t>Совет на Општина Гостивар</w:t>
            </w:r>
          </w:p>
          <w:p w:rsidR="001F71C7" w:rsidRPr="00836ADE" w:rsidRDefault="001F71C7" w:rsidP="005F369D">
            <w:pPr>
              <w:rPr>
                <w:rFonts w:ascii="Times New Roman" w:hAnsi="Times New Roman"/>
                <w:lang w:val="mk-MK"/>
              </w:rPr>
            </w:pPr>
            <w:r w:rsidRPr="00836ADE">
              <w:rPr>
                <w:rFonts w:ascii="Times New Roman" w:hAnsi="Times New Roman"/>
              </w:rPr>
              <w:t xml:space="preserve">Nr./Бр. </w:t>
            </w:r>
            <w:r>
              <w:rPr>
                <w:rFonts w:ascii="Times New Roman" w:hAnsi="Times New Roman"/>
              </w:rPr>
              <w:t>2164/1</w:t>
            </w:r>
          </w:p>
          <w:p w:rsidR="001F71C7" w:rsidRPr="003C4FF9" w:rsidRDefault="001F71C7" w:rsidP="005F36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mk-MK"/>
              </w:rPr>
              <w:t>31.10</w:t>
            </w:r>
            <w:r>
              <w:rPr>
                <w:rFonts w:ascii="Times New Roman" w:hAnsi="Times New Roman"/>
              </w:rPr>
              <w:t>.</w:t>
            </w:r>
            <w:r w:rsidRPr="003C4FF9">
              <w:rPr>
                <w:rFonts w:ascii="Times New Roman" w:hAnsi="Times New Roman"/>
              </w:rPr>
              <w:t>2018</w:t>
            </w:r>
          </w:p>
          <w:p w:rsidR="001F71C7" w:rsidRDefault="001F71C7" w:rsidP="005F369D">
            <w:pPr>
              <w:jc w:val="both"/>
              <w:rPr>
                <w:rFonts w:ascii="Times New Roman" w:hAnsi="Times New Roman"/>
              </w:rPr>
            </w:pPr>
            <w:r w:rsidRPr="00836ADE">
              <w:rPr>
                <w:rFonts w:ascii="Times New Roman" w:hAnsi="Times New Roman"/>
              </w:rPr>
              <w:t>Gostivar/ Гостивар</w:t>
            </w:r>
          </w:p>
          <w:p w:rsidR="001F71C7" w:rsidRDefault="001F71C7" w:rsidP="005F369D">
            <w:pPr>
              <w:jc w:val="both"/>
              <w:rPr>
                <w:rFonts w:ascii="Times New Roman" w:hAnsi="Times New Roman"/>
              </w:rPr>
            </w:pPr>
          </w:p>
          <w:p w:rsidR="001F71C7" w:rsidRPr="00836ADE" w:rsidRDefault="001F71C7" w:rsidP="005F369D">
            <w:pPr>
              <w:jc w:val="both"/>
              <w:rPr>
                <w:rFonts w:ascii="Times New Roman" w:hAnsi="Times New Roman"/>
              </w:rPr>
            </w:pPr>
            <w:r w:rsidRPr="00836ADE">
              <w:rPr>
                <w:rFonts w:ascii="Times New Roman" w:hAnsi="Times New Roman"/>
              </w:rPr>
              <w:t xml:space="preserve">Në bazë të nenit 36 të Ligjit për vetëqeverisje lokale (“Gazeta Zyrtare e RM” nr.5/2002),  dhe neni 3 i Ligjit </w:t>
            </w:r>
            <w:r>
              <w:rPr>
                <w:rFonts w:ascii="Times New Roman" w:hAnsi="Times New Roman"/>
              </w:rPr>
              <w:t>për shfrytëzi</w:t>
            </w:r>
            <w:r w:rsidRPr="00836ADE">
              <w:rPr>
                <w:rFonts w:ascii="Times New Roman" w:hAnsi="Times New Roman"/>
              </w:rPr>
              <w:t xml:space="preserve">min dhe </w:t>
            </w:r>
            <w:r>
              <w:rPr>
                <w:rFonts w:ascii="Times New Roman" w:hAnsi="Times New Roman"/>
              </w:rPr>
              <w:t>disponimin me asetet në  pronësi shtetërore d</w:t>
            </w:r>
            <w:r w:rsidRPr="00836ADE">
              <w:rPr>
                <w:rFonts w:ascii="Times New Roman" w:hAnsi="Times New Roman"/>
              </w:rPr>
              <w:t>he me astete</w:t>
            </w:r>
            <w:r>
              <w:rPr>
                <w:rFonts w:ascii="Times New Roman" w:hAnsi="Times New Roman"/>
              </w:rPr>
              <w:t>t</w:t>
            </w:r>
            <w:r w:rsidRPr="00836ADE">
              <w:rPr>
                <w:rFonts w:ascii="Times New Roman" w:hAnsi="Times New Roman"/>
              </w:rPr>
              <w:t xml:space="preserve"> n</w:t>
            </w:r>
            <w:r>
              <w:rPr>
                <w:rFonts w:ascii="Times New Roman" w:hAnsi="Times New Roman"/>
              </w:rPr>
              <w:t>ë pronë</w:t>
            </w:r>
            <w:r w:rsidRPr="00836ADE">
              <w:rPr>
                <w:rFonts w:ascii="Times New Roman" w:hAnsi="Times New Roman"/>
              </w:rPr>
              <w:t xml:space="preserve">si </w:t>
            </w:r>
            <w:r>
              <w:rPr>
                <w:rFonts w:ascii="Times New Roman" w:hAnsi="Times New Roman"/>
              </w:rPr>
              <w:t>kom</w:t>
            </w:r>
            <w:r w:rsidRPr="00836ADE">
              <w:rPr>
                <w:rFonts w:ascii="Times New Roman" w:hAnsi="Times New Roman"/>
              </w:rPr>
              <w:t>un</w:t>
            </w:r>
            <w:r>
              <w:rPr>
                <w:rFonts w:ascii="Times New Roman" w:hAnsi="Times New Roman"/>
              </w:rPr>
              <w:t>a</w:t>
            </w:r>
            <w:r w:rsidRPr="00836ADE">
              <w:rPr>
                <w:rFonts w:ascii="Times New Roman" w:hAnsi="Times New Roman"/>
              </w:rPr>
              <w:t xml:space="preserve">le (Gazeta Zyrtare e Republikës së Maqedonisë nr. 78/15, 106/15, 153/15, 190/16 dhe 21/18), Këshilli i Komunës së Gostivarit në seancën </w:t>
            </w:r>
            <w:r>
              <w:rPr>
                <w:rFonts w:ascii="Times New Roman" w:hAnsi="Times New Roman"/>
              </w:rPr>
              <w:t>e 8</w:t>
            </w:r>
            <w:r w:rsidRPr="00836ADE">
              <w:rPr>
                <w:rFonts w:ascii="Times New Roman" w:hAnsi="Times New Roman"/>
              </w:rPr>
              <w:t>e mbajtur ditën</w:t>
            </w:r>
            <w:r>
              <w:rPr>
                <w:rFonts w:ascii="Times New Roman" w:hAnsi="Times New Roman"/>
                <w:lang w:val="mk-MK"/>
              </w:rPr>
              <w:t>31.10</w:t>
            </w:r>
            <w:r>
              <w:rPr>
                <w:rFonts w:ascii="Times New Roman" w:hAnsi="Times New Roman"/>
              </w:rPr>
              <w:t>.</w:t>
            </w:r>
            <w:r w:rsidRPr="003C4FF9">
              <w:rPr>
                <w:rFonts w:ascii="Times New Roman" w:hAnsi="Times New Roman"/>
              </w:rPr>
              <w:t>2018</w:t>
            </w:r>
            <w:r>
              <w:rPr>
                <w:rFonts w:ascii="Times New Roman" w:hAnsi="Times New Roman"/>
              </w:rPr>
              <w:t xml:space="preserve"> </w:t>
            </w:r>
            <w:r w:rsidRPr="00836ADE">
              <w:rPr>
                <w:rFonts w:ascii="Times New Roman" w:hAnsi="Times New Roman"/>
              </w:rPr>
              <w:t>solli:</w:t>
            </w:r>
          </w:p>
          <w:p w:rsidR="001F71C7" w:rsidRDefault="001F71C7" w:rsidP="005F369D">
            <w:pPr>
              <w:jc w:val="both"/>
              <w:rPr>
                <w:rFonts w:ascii="Times New Roman" w:hAnsi="Times New Roman"/>
              </w:rPr>
            </w:pPr>
          </w:p>
          <w:p w:rsidR="001F71C7" w:rsidRPr="00836ADE" w:rsidRDefault="001F71C7" w:rsidP="001F71C7">
            <w:pPr>
              <w:rPr>
                <w:rFonts w:ascii="Times New Roman" w:hAnsi="Times New Roman"/>
                <w:b/>
              </w:rPr>
            </w:pPr>
          </w:p>
          <w:p w:rsidR="001F71C7" w:rsidRPr="00836ADE" w:rsidRDefault="001F71C7" w:rsidP="005F369D">
            <w:pPr>
              <w:jc w:val="center"/>
              <w:rPr>
                <w:rFonts w:ascii="Times New Roman" w:hAnsi="Times New Roman"/>
                <w:b/>
              </w:rPr>
            </w:pPr>
            <w:r w:rsidRPr="00836ADE">
              <w:rPr>
                <w:rFonts w:ascii="Times New Roman" w:hAnsi="Times New Roman"/>
                <w:b/>
              </w:rPr>
              <w:t>VENDIM</w:t>
            </w:r>
          </w:p>
          <w:p w:rsidR="001F71C7" w:rsidRPr="00836ADE" w:rsidRDefault="001F71C7" w:rsidP="005F369D">
            <w:pPr>
              <w:jc w:val="both"/>
              <w:rPr>
                <w:rFonts w:ascii="Times New Roman" w:hAnsi="Times New Roman"/>
              </w:rPr>
            </w:pPr>
            <w:r w:rsidRPr="00836ADE">
              <w:rPr>
                <w:rFonts w:ascii="Times New Roman" w:hAnsi="Times New Roman"/>
              </w:rPr>
              <w:t>Për dhënien përr shfrytëzim të përhershëm të aseteve të luajtshme pa kompensim</w:t>
            </w:r>
          </w:p>
          <w:p w:rsidR="001F71C7" w:rsidRPr="00836ADE" w:rsidRDefault="001F71C7" w:rsidP="005F369D">
            <w:pPr>
              <w:jc w:val="both"/>
              <w:rPr>
                <w:rFonts w:ascii="Times New Roman" w:hAnsi="Times New Roman"/>
              </w:rPr>
            </w:pPr>
          </w:p>
          <w:p w:rsidR="001F71C7" w:rsidRPr="00836ADE" w:rsidRDefault="001F71C7" w:rsidP="005F369D">
            <w:pPr>
              <w:jc w:val="both"/>
              <w:rPr>
                <w:rFonts w:ascii="Times New Roman" w:hAnsi="Times New Roman"/>
              </w:rPr>
            </w:pPr>
          </w:p>
          <w:p w:rsidR="001F71C7" w:rsidRDefault="001F71C7" w:rsidP="005F369D">
            <w:pPr>
              <w:jc w:val="center"/>
              <w:rPr>
                <w:rFonts w:ascii="Times New Roman" w:hAnsi="Times New Roman"/>
                <w:b/>
                <w:lang w:val="mk-MK"/>
              </w:rPr>
            </w:pPr>
            <w:r w:rsidRPr="00836ADE">
              <w:rPr>
                <w:rFonts w:ascii="Times New Roman" w:hAnsi="Times New Roman"/>
                <w:b/>
              </w:rPr>
              <w:t>Neni 1</w:t>
            </w:r>
          </w:p>
          <w:p w:rsidR="00DE4B1F" w:rsidRPr="00DE4B1F" w:rsidRDefault="00DE4B1F" w:rsidP="005F369D">
            <w:pPr>
              <w:jc w:val="center"/>
              <w:rPr>
                <w:rFonts w:ascii="Times New Roman" w:hAnsi="Times New Roman"/>
                <w:b/>
                <w:lang w:val="mk-MK"/>
              </w:rPr>
            </w:pPr>
          </w:p>
          <w:p w:rsidR="001F71C7" w:rsidRPr="00836ADE" w:rsidRDefault="001F71C7" w:rsidP="005F369D">
            <w:pPr>
              <w:jc w:val="both"/>
              <w:rPr>
                <w:rFonts w:ascii="Times New Roman" w:hAnsi="Times New Roman"/>
              </w:rPr>
            </w:pPr>
            <w:r w:rsidRPr="00836ADE">
              <w:rPr>
                <w:rFonts w:ascii="Times New Roman" w:hAnsi="Times New Roman"/>
              </w:rPr>
              <w:t>Asetet e luajtshme</w:t>
            </w:r>
          </w:p>
          <w:p w:rsidR="001F71C7" w:rsidRDefault="001F71C7" w:rsidP="001F71C7">
            <w:pPr>
              <w:pStyle w:val="ListParagraph"/>
              <w:numPr>
                <w:ilvl w:val="0"/>
                <w:numId w:val="43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1B1E66">
              <w:rPr>
                <w:rFonts w:ascii="Times New Roman" w:hAnsi="Times New Roman"/>
              </w:rPr>
              <w:t>Shkafe për regjistrat 100х200 = 8 copë</w:t>
            </w:r>
          </w:p>
          <w:p w:rsidR="001F71C7" w:rsidRPr="001B1E66" w:rsidRDefault="001F71C7" w:rsidP="001F71C7">
            <w:pPr>
              <w:pStyle w:val="ListParagraph"/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1F71C7" w:rsidRDefault="001F71C7" w:rsidP="001F71C7">
            <w:pPr>
              <w:pStyle w:val="ListParagraph"/>
              <w:numPr>
                <w:ilvl w:val="0"/>
                <w:numId w:val="43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1B1E66">
              <w:rPr>
                <w:rFonts w:ascii="Times New Roman" w:hAnsi="Times New Roman"/>
              </w:rPr>
              <w:t>Shkafe për regjistrat 200x200 = 1 copë</w:t>
            </w:r>
          </w:p>
          <w:p w:rsidR="001F71C7" w:rsidRPr="001F71C7" w:rsidRDefault="001F71C7" w:rsidP="001F71C7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1F71C7" w:rsidRPr="001B1E66" w:rsidRDefault="001F71C7" w:rsidP="001F71C7">
            <w:pPr>
              <w:pStyle w:val="ListParagraph"/>
              <w:numPr>
                <w:ilvl w:val="0"/>
                <w:numId w:val="43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1B1E66">
              <w:rPr>
                <w:rFonts w:ascii="Times New Roman" w:hAnsi="Times New Roman"/>
              </w:rPr>
              <w:t>Tavolina 120x120 me 3 sirtarë = 8 copë</w:t>
            </w:r>
          </w:p>
          <w:p w:rsidR="001F71C7" w:rsidRPr="001B1E66" w:rsidRDefault="001F71C7" w:rsidP="001F71C7">
            <w:pPr>
              <w:pStyle w:val="ListParagraph"/>
              <w:numPr>
                <w:ilvl w:val="0"/>
                <w:numId w:val="43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1B1E66">
              <w:rPr>
                <w:rFonts w:ascii="Times New Roman" w:hAnsi="Times New Roman"/>
              </w:rPr>
              <w:t>Karrige zyre = 8 copë</w:t>
            </w:r>
          </w:p>
          <w:p w:rsidR="001F71C7" w:rsidRPr="00836ADE" w:rsidRDefault="001F71C7" w:rsidP="005F369D">
            <w:pPr>
              <w:jc w:val="both"/>
              <w:rPr>
                <w:rFonts w:ascii="Times New Roman" w:hAnsi="Times New Roman"/>
              </w:rPr>
            </w:pPr>
          </w:p>
          <w:p w:rsidR="001F71C7" w:rsidRPr="00836ADE" w:rsidRDefault="001F71C7" w:rsidP="005F369D">
            <w:pPr>
              <w:jc w:val="both"/>
              <w:rPr>
                <w:rFonts w:ascii="Times New Roman" w:hAnsi="Times New Roman"/>
              </w:rPr>
            </w:pPr>
            <w:r w:rsidRPr="00836ADE">
              <w:rPr>
                <w:rFonts w:ascii="Times New Roman" w:hAnsi="Times New Roman"/>
              </w:rPr>
              <w:t>I jepen për shfrytëzim të përhershëm dhe menaxhim Ndërmarrjes publike për parkingje publike dhe gjelbërim "Parkingu i qytetit dhe gjelbërimi."</w:t>
            </w:r>
          </w:p>
          <w:p w:rsidR="001F71C7" w:rsidRPr="00836ADE" w:rsidRDefault="001F71C7" w:rsidP="005F369D">
            <w:pPr>
              <w:jc w:val="both"/>
              <w:rPr>
                <w:rFonts w:ascii="Times New Roman" w:hAnsi="Times New Roman"/>
              </w:rPr>
            </w:pPr>
          </w:p>
          <w:p w:rsidR="001F71C7" w:rsidRDefault="001F71C7" w:rsidP="005F369D">
            <w:pPr>
              <w:jc w:val="center"/>
              <w:rPr>
                <w:rFonts w:ascii="Times New Roman" w:hAnsi="Times New Roman"/>
                <w:b/>
                <w:lang w:val="mk-MK"/>
              </w:rPr>
            </w:pPr>
            <w:r w:rsidRPr="00836ADE">
              <w:rPr>
                <w:rFonts w:ascii="Times New Roman" w:hAnsi="Times New Roman"/>
                <w:b/>
              </w:rPr>
              <w:t>Neni 2</w:t>
            </w:r>
          </w:p>
          <w:p w:rsidR="00DE4B1F" w:rsidRPr="00DE4B1F" w:rsidRDefault="00DE4B1F" w:rsidP="005F369D">
            <w:pPr>
              <w:jc w:val="center"/>
              <w:rPr>
                <w:rFonts w:ascii="Times New Roman" w:hAnsi="Times New Roman"/>
                <w:b/>
                <w:lang w:val="mk-MK"/>
              </w:rPr>
            </w:pPr>
          </w:p>
          <w:p w:rsidR="001F71C7" w:rsidRPr="00836ADE" w:rsidRDefault="001F71C7" w:rsidP="005F369D">
            <w:pPr>
              <w:jc w:val="both"/>
              <w:rPr>
                <w:rFonts w:ascii="Times New Roman" w:hAnsi="Times New Roman"/>
              </w:rPr>
            </w:pPr>
            <w:r w:rsidRPr="00836ADE">
              <w:rPr>
                <w:rFonts w:ascii="Times New Roman" w:hAnsi="Times New Roman"/>
              </w:rPr>
              <w:t xml:space="preserve">Asetet e luajtshme në pronësi të Komunës së </w:t>
            </w:r>
            <w:r w:rsidRPr="00836ADE">
              <w:rPr>
                <w:rFonts w:ascii="Times New Roman" w:hAnsi="Times New Roman"/>
              </w:rPr>
              <w:lastRenderedPageBreak/>
              <w:t>Gostivarit i jepen për përdorim të përhershëm dhe menaxhim Ndërmarrjes Publike për parkim publik dhe gjelbërim "Parkingu i qytetit dhe gjelbërimi" pa kompensim dhe pa të drejtë tjetërsimi.</w:t>
            </w:r>
          </w:p>
          <w:p w:rsidR="001F71C7" w:rsidRDefault="001F71C7" w:rsidP="005F369D">
            <w:pPr>
              <w:jc w:val="both"/>
              <w:rPr>
                <w:rFonts w:ascii="Times New Roman" w:hAnsi="Times New Roman"/>
              </w:rPr>
            </w:pPr>
          </w:p>
          <w:p w:rsidR="001F71C7" w:rsidRDefault="001F71C7" w:rsidP="005F369D">
            <w:pPr>
              <w:jc w:val="center"/>
              <w:rPr>
                <w:rFonts w:ascii="Times New Roman" w:hAnsi="Times New Roman"/>
                <w:b/>
                <w:lang w:val="mk-MK"/>
              </w:rPr>
            </w:pPr>
            <w:r w:rsidRPr="00836ADE">
              <w:rPr>
                <w:rFonts w:ascii="Times New Roman" w:hAnsi="Times New Roman"/>
                <w:b/>
              </w:rPr>
              <w:t>Neni 3</w:t>
            </w:r>
          </w:p>
          <w:p w:rsidR="00DE4B1F" w:rsidRPr="00DE4B1F" w:rsidRDefault="00DE4B1F" w:rsidP="005F369D">
            <w:pPr>
              <w:jc w:val="center"/>
              <w:rPr>
                <w:rFonts w:ascii="Times New Roman" w:hAnsi="Times New Roman"/>
                <w:b/>
                <w:lang w:val="mk-MK"/>
              </w:rPr>
            </w:pPr>
          </w:p>
          <w:p w:rsidR="001F71C7" w:rsidRPr="00836ADE" w:rsidRDefault="001F71C7" w:rsidP="005F369D">
            <w:pPr>
              <w:jc w:val="both"/>
              <w:rPr>
                <w:rFonts w:ascii="Times New Roman" w:hAnsi="Times New Roman"/>
              </w:rPr>
            </w:pPr>
            <w:r w:rsidRPr="00836ADE">
              <w:rPr>
                <w:rFonts w:ascii="Times New Roman" w:hAnsi="Times New Roman"/>
              </w:rPr>
              <w:t>Ky Vendim hyn në fuqi ditën e miratimit të tij dhe i njëjti do të publikohet në "Buletinin Zyrtar të Komunës së Gostivarit".</w:t>
            </w:r>
          </w:p>
          <w:p w:rsidR="001F71C7" w:rsidRPr="00836ADE" w:rsidRDefault="001F71C7" w:rsidP="005F369D">
            <w:pPr>
              <w:pStyle w:val="ListParagraph"/>
              <w:jc w:val="both"/>
              <w:rPr>
                <w:rFonts w:ascii="Times New Roman" w:hAnsi="Times New Roman"/>
                <w:i/>
                <w:lang w:val="mk-MK"/>
              </w:rPr>
            </w:pPr>
          </w:p>
        </w:tc>
        <w:tc>
          <w:tcPr>
            <w:tcW w:w="4859" w:type="dxa"/>
            <w:shd w:val="clear" w:color="auto" w:fill="auto"/>
          </w:tcPr>
          <w:p w:rsidR="001F71C7" w:rsidRDefault="001F71C7" w:rsidP="005F369D">
            <w:pPr>
              <w:jc w:val="both"/>
              <w:rPr>
                <w:rFonts w:ascii="Times New Roman" w:hAnsi="Times New Roman"/>
              </w:rPr>
            </w:pPr>
          </w:p>
          <w:p w:rsidR="001F71C7" w:rsidRDefault="001F71C7" w:rsidP="005F369D">
            <w:pPr>
              <w:jc w:val="both"/>
              <w:rPr>
                <w:rFonts w:ascii="Times New Roman" w:hAnsi="Times New Roman"/>
              </w:rPr>
            </w:pPr>
          </w:p>
          <w:p w:rsidR="001F71C7" w:rsidRDefault="001F71C7" w:rsidP="005F369D">
            <w:pPr>
              <w:jc w:val="both"/>
              <w:rPr>
                <w:rFonts w:ascii="Times New Roman" w:hAnsi="Times New Roman"/>
              </w:rPr>
            </w:pPr>
          </w:p>
          <w:p w:rsidR="001F71C7" w:rsidRDefault="001F71C7" w:rsidP="005F369D">
            <w:pPr>
              <w:jc w:val="both"/>
              <w:rPr>
                <w:rFonts w:ascii="Times New Roman" w:hAnsi="Times New Roman"/>
              </w:rPr>
            </w:pPr>
          </w:p>
          <w:p w:rsidR="001F71C7" w:rsidRDefault="001F71C7" w:rsidP="005F369D">
            <w:pPr>
              <w:jc w:val="both"/>
              <w:rPr>
                <w:rFonts w:ascii="Times New Roman" w:hAnsi="Times New Roman"/>
              </w:rPr>
            </w:pPr>
          </w:p>
          <w:p w:rsidR="001F71C7" w:rsidRDefault="001F71C7" w:rsidP="005F369D">
            <w:pPr>
              <w:jc w:val="both"/>
              <w:rPr>
                <w:rFonts w:ascii="Times New Roman" w:hAnsi="Times New Roman"/>
              </w:rPr>
            </w:pPr>
          </w:p>
          <w:p w:rsidR="001F71C7" w:rsidRPr="007E3482" w:rsidRDefault="001F71C7" w:rsidP="005F369D">
            <w:pPr>
              <w:jc w:val="both"/>
              <w:rPr>
                <w:rFonts w:ascii="Times New Roman" w:hAnsi="Times New Roman"/>
                <w:lang w:val="mk-MK"/>
              </w:rPr>
            </w:pPr>
            <w:r w:rsidRPr="00836ADE">
              <w:rPr>
                <w:rFonts w:ascii="Times New Roman" w:hAnsi="Times New Roman"/>
                <w:lang w:val="mk-MK"/>
              </w:rPr>
              <w:t xml:space="preserve">Врз основа на член </w:t>
            </w:r>
            <w:r w:rsidRPr="007E3482">
              <w:rPr>
                <w:rFonts w:ascii="Times New Roman" w:hAnsi="Times New Roman"/>
                <w:lang w:val="mk-MK"/>
              </w:rPr>
              <w:t xml:space="preserve">36 </w:t>
            </w:r>
            <w:r w:rsidRPr="00836ADE">
              <w:rPr>
                <w:rFonts w:ascii="Times New Roman" w:hAnsi="Times New Roman"/>
                <w:lang w:val="mk-MK"/>
              </w:rPr>
              <w:t>од Законот за локална самоуправа (</w:t>
            </w:r>
            <w:r w:rsidRPr="007E3482">
              <w:rPr>
                <w:rFonts w:ascii="Times New Roman" w:hAnsi="Times New Roman"/>
                <w:lang w:val="mk-MK"/>
              </w:rPr>
              <w:t>“</w:t>
            </w:r>
            <w:r w:rsidRPr="00836ADE">
              <w:rPr>
                <w:rFonts w:ascii="Times New Roman" w:hAnsi="Times New Roman"/>
                <w:lang w:val="mk-MK"/>
              </w:rPr>
              <w:t>Службен Весник на РМ</w:t>
            </w:r>
            <w:r w:rsidRPr="007E3482">
              <w:rPr>
                <w:rFonts w:ascii="Times New Roman" w:hAnsi="Times New Roman"/>
                <w:lang w:val="mk-MK"/>
              </w:rPr>
              <w:t>”</w:t>
            </w:r>
            <w:r w:rsidRPr="00836ADE">
              <w:rPr>
                <w:rFonts w:ascii="Times New Roman" w:hAnsi="Times New Roman"/>
                <w:lang w:val="mk-MK"/>
              </w:rPr>
              <w:t xml:space="preserve"> бр.5/2002) и член 3 од Законот за користење и располагање со стварите во државна сопственост и со стварите во општинска сопственост (</w:t>
            </w:r>
            <w:r w:rsidRPr="007E3482">
              <w:rPr>
                <w:rFonts w:ascii="Times New Roman" w:hAnsi="Times New Roman"/>
                <w:lang w:val="mk-MK"/>
              </w:rPr>
              <w:t>“</w:t>
            </w:r>
            <w:r w:rsidRPr="00836ADE">
              <w:rPr>
                <w:rFonts w:ascii="Times New Roman" w:hAnsi="Times New Roman"/>
                <w:lang w:val="mk-MK"/>
              </w:rPr>
              <w:t>Службен Весник на РМ</w:t>
            </w:r>
            <w:r w:rsidRPr="007E3482">
              <w:rPr>
                <w:rFonts w:ascii="Times New Roman" w:hAnsi="Times New Roman"/>
                <w:lang w:val="mk-MK"/>
              </w:rPr>
              <w:t>”</w:t>
            </w:r>
            <w:r w:rsidRPr="00836ADE">
              <w:rPr>
                <w:rFonts w:ascii="Times New Roman" w:hAnsi="Times New Roman"/>
                <w:lang w:val="mk-MK"/>
              </w:rPr>
              <w:t xml:space="preserve"> бр.78/15, 106/15, 153/15, 190/16 и 21/18), Советот на Општина Гостивар на седницата одржана на ден </w:t>
            </w:r>
            <w:r>
              <w:rPr>
                <w:rFonts w:ascii="Times New Roman" w:hAnsi="Times New Roman"/>
                <w:lang w:val="mk-MK"/>
              </w:rPr>
              <w:t>31.10</w:t>
            </w:r>
            <w:r>
              <w:rPr>
                <w:rFonts w:ascii="Times New Roman" w:hAnsi="Times New Roman"/>
              </w:rPr>
              <w:t>.</w:t>
            </w:r>
            <w:r w:rsidRPr="003C4FF9">
              <w:rPr>
                <w:rFonts w:ascii="Times New Roman" w:hAnsi="Times New Roman"/>
              </w:rPr>
              <w:t>2018</w:t>
            </w:r>
            <w:r>
              <w:rPr>
                <w:rFonts w:ascii="Times New Roman" w:hAnsi="Times New Roman"/>
              </w:rPr>
              <w:t xml:space="preserve"> </w:t>
            </w:r>
            <w:r w:rsidRPr="00836ADE">
              <w:rPr>
                <w:rFonts w:ascii="Times New Roman" w:hAnsi="Times New Roman"/>
                <w:lang w:val="mk-MK"/>
              </w:rPr>
              <w:t xml:space="preserve"> </w:t>
            </w:r>
            <w:r w:rsidRPr="007E3482">
              <w:rPr>
                <w:rFonts w:ascii="Times New Roman" w:hAnsi="Times New Roman"/>
                <w:lang w:val="mk-MK"/>
              </w:rPr>
              <w:t xml:space="preserve"> </w:t>
            </w:r>
            <w:r w:rsidRPr="00836ADE">
              <w:rPr>
                <w:rFonts w:ascii="Times New Roman" w:hAnsi="Times New Roman"/>
                <w:lang w:val="mk-MK"/>
              </w:rPr>
              <w:t>донесе</w:t>
            </w:r>
            <w:r w:rsidRPr="007E3482">
              <w:rPr>
                <w:rFonts w:ascii="Times New Roman" w:hAnsi="Times New Roman"/>
                <w:lang w:val="mk-MK"/>
              </w:rPr>
              <w:t>:</w:t>
            </w:r>
          </w:p>
          <w:p w:rsidR="001F71C7" w:rsidRPr="00836ADE" w:rsidRDefault="001F71C7" w:rsidP="005F369D">
            <w:pPr>
              <w:jc w:val="center"/>
              <w:rPr>
                <w:rFonts w:ascii="Times New Roman" w:hAnsi="Times New Roman"/>
                <w:b/>
                <w:lang w:val="mk-MK"/>
              </w:rPr>
            </w:pPr>
          </w:p>
          <w:p w:rsidR="001F71C7" w:rsidRPr="00836ADE" w:rsidRDefault="001F71C7" w:rsidP="005F369D">
            <w:pPr>
              <w:jc w:val="center"/>
              <w:rPr>
                <w:rFonts w:ascii="Times New Roman" w:hAnsi="Times New Roman"/>
                <w:b/>
                <w:lang w:val="mk-MK"/>
              </w:rPr>
            </w:pPr>
          </w:p>
          <w:p w:rsidR="001F71C7" w:rsidRPr="007E3482" w:rsidRDefault="001F71C7" w:rsidP="005F369D">
            <w:pPr>
              <w:jc w:val="center"/>
              <w:rPr>
                <w:rFonts w:ascii="Times New Roman" w:hAnsi="Times New Roman"/>
                <w:b/>
                <w:lang w:val="mk-MK"/>
              </w:rPr>
            </w:pPr>
            <w:r w:rsidRPr="00836ADE">
              <w:rPr>
                <w:rFonts w:ascii="Times New Roman" w:hAnsi="Times New Roman"/>
                <w:b/>
                <w:lang w:val="mk-MK"/>
              </w:rPr>
              <w:t>ОДЛУКА</w:t>
            </w:r>
          </w:p>
          <w:p w:rsidR="001F71C7" w:rsidRPr="00836ADE" w:rsidRDefault="001F71C7" w:rsidP="005F369D">
            <w:pPr>
              <w:jc w:val="center"/>
              <w:rPr>
                <w:rFonts w:ascii="Times New Roman" w:hAnsi="Times New Roman"/>
                <w:lang w:val="mk-MK"/>
              </w:rPr>
            </w:pPr>
            <w:r w:rsidRPr="00836ADE">
              <w:rPr>
                <w:rFonts w:ascii="Times New Roman" w:hAnsi="Times New Roman"/>
                <w:lang w:val="mk-MK"/>
              </w:rPr>
              <w:t>За давање на трајно користење на движни  ствари  без надоместок</w:t>
            </w:r>
          </w:p>
          <w:p w:rsidR="001F71C7" w:rsidRPr="00836ADE" w:rsidRDefault="001F71C7" w:rsidP="005F369D">
            <w:pPr>
              <w:jc w:val="center"/>
              <w:rPr>
                <w:rFonts w:ascii="Times New Roman" w:hAnsi="Times New Roman"/>
                <w:lang w:val="mk-MK"/>
              </w:rPr>
            </w:pPr>
          </w:p>
          <w:p w:rsidR="001F71C7" w:rsidRPr="00836ADE" w:rsidRDefault="001F71C7" w:rsidP="005F369D">
            <w:pPr>
              <w:jc w:val="center"/>
              <w:rPr>
                <w:rFonts w:ascii="Times New Roman" w:hAnsi="Times New Roman"/>
                <w:b/>
              </w:rPr>
            </w:pPr>
          </w:p>
          <w:p w:rsidR="001F71C7" w:rsidRDefault="001F71C7" w:rsidP="005F369D">
            <w:pPr>
              <w:jc w:val="center"/>
              <w:rPr>
                <w:rFonts w:ascii="Times New Roman" w:hAnsi="Times New Roman"/>
                <w:b/>
                <w:lang w:val="mk-MK"/>
              </w:rPr>
            </w:pPr>
            <w:r w:rsidRPr="00836ADE">
              <w:rPr>
                <w:rFonts w:ascii="Times New Roman" w:hAnsi="Times New Roman"/>
                <w:b/>
                <w:lang w:val="mk-MK"/>
              </w:rPr>
              <w:t>Член 1</w:t>
            </w:r>
          </w:p>
          <w:p w:rsidR="00DE4B1F" w:rsidRPr="00836ADE" w:rsidRDefault="00DE4B1F" w:rsidP="005F369D">
            <w:pPr>
              <w:jc w:val="center"/>
              <w:rPr>
                <w:rFonts w:ascii="Times New Roman" w:hAnsi="Times New Roman"/>
                <w:b/>
                <w:lang w:val="mk-MK"/>
              </w:rPr>
            </w:pPr>
          </w:p>
          <w:p w:rsidR="001F71C7" w:rsidRPr="00836ADE" w:rsidRDefault="001F71C7" w:rsidP="005F369D">
            <w:pPr>
              <w:jc w:val="both"/>
              <w:rPr>
                <w:rFonts w:ascii="Times New Roman" w:hAnsi="Times New Roman"/>
                <w:lang w:val="mk-MK"/>
              </w:rPr>
            </w:pPr>
            <w:r w:rsidRPr="00836ADE">
              <w:rPr>
                <w:rFonts w:ascii="Times New Roman" w:hAnsi="Times New Roman"/>
                <w:lang w:val="mk-MK"/>
              </w:rPr>
              <w:t xml:space="preserve">Движните ствари </w:t>
            </w:r>
          </w:p>
          <w:p w:rsidR="001F71C7" w:rsidRPr="00836ADE" w:rsidRDefault="001F71C7" w:rsidP="001F71C7">
            <w:pPr>
              <w:pStyle w:val="ListParagraph"/>
              <w:numPr>
                <w:ilvl w:val="0"/>
                <w:numId w:val="42"/>
              </w:numPr>
              <w:spacing w:line="276" w:lineRule="auto"/>
              <w:jc w:val="both"/>
              <w:rPr>
                <w:rFonts w:ascii="Times New Roman" w:hAnsi="Times New Roman"/>
                <w:lang w:val="mk-MK"/>
              </w:rPr>
            </w:pPr>
            <w:r w:rsidRPr="00836ADE">
              <w:rPr>
                <w:rFonts w:ascii="Times New Roman" w:hAnsi="Times New Roman"/>
                <w:lang w:val="mk-MK"/>
              </w:rPr>
              <w:t>Шкафови за регистри 100х200 = 8 ком</w:t>
            </w:r>
          </w:p>
          <w:p w:rsidR="001F71C7" w:rsidRPr="00836ADE" w:rsidRDefault="001F71C7" w:rsidP="001F71C7">
            <w:pPr>
              <w:pStyle w:val="ListParagraph"/>
              <w:numPr>
                <w:ilvl w:val="0"/>
                <w:numId w:val="42"/>
              </w:numPr>
              <w:spacing w:line="276" w:lineRule="auto"/>
              <w:jc w:val="both"/>
              <w:rPr>
                <w:rFonts w:ascii="Times New Roman" w:hAnsi="Times New Roman"/>
                <w:lang w:val="mk-MK"/>
              </w:rPr>
            </w:pPr>
            <w:r w:rsidRPr="00836ADE">
              <w:rPr>
                <w:rFonts w:ascii="Times New Roman" w:hAnsi="Times New Roman"/>
                <w:lang w:val="mk-MK"/>
              </w:rPr>
              <w:t>Шкафови за регистри 200х200 = 1 ком</w:t>
            </w:r>
          </w:p>
          <w:p w:rsidR="001F71C7" w:rsidRPr="00836ADE" w:rsidRDefault="001F71C7" w:rsidP="001F71C7">
            <w:pPr>
              <w:pStyle w:val="ListParagraph"/>
              <w:numPr>
                <w:ilvl w:val="0"/>
                <w:numId w:val="42"/>
              </w:numPr>
              <w:spacing w:line="276" w:lineRule="auto"/>
              <w:jc w:val="both"/>
              <w:rPr>
                <w:rFonts w:ascii="Times New Roman" w:hAnsi="Times New Roman"/>
                <w:lang w:val="mk-MK"/>
              </w:rPr>
            </w:pPr>
            <w:r w:rsidRPr="00836ADE">
              <w:rPr>
                <w:rFonts w:ascii="Times New Roman" w:hAnsi="Times New Roman"/>
                <w:lang w:val="mk-MK"/>
              </w:rPr>
              <w:t>Маси 120х120 со 3 фиоки = 8 ком</w:t>
            </w:r>
          </w:p>
          <w:p w:rsidR="001F71C7" w:rsidRPr="001B1E66" w:rsidRDefault="001F71C7" w:rsidP="001F71C7">
            <w:pPr>
              <w:pStyle w:val="ListParagraph"/>
              <w:numPr>
                <w:ilvl w:val="0"/>
                <w:numId w:val="42"/>
              </w:numPr>
              <w:spacing w:line="276" w:lineRule="auto"/>
              <w:jc w:val="both"/>
              <w:rPr>
                <w:rFonts w:ascii="Times New Roman" w:hAnsi="Times New Roman"/>
                <w:lang w:val="mk-MK"/>
              </w:rPr>
            </w:pPr>
            <w:r w:rsidRPr="00836ADE">
              <w:rPr>
                <w:rFonts w:ascii="Times New Roman" w:hAnsi="Times New Roman"/>
                <w:lang w:val="mk-MK"/>
              </w:rPr>
              <w:t>Канцелариски столчиња = 8 ком</w:t>
            </w:r>
          </w:p>
          <w:p w:rsidR="001F71C7" w:rsidRPr="00836ADE" w:rsidRDefault="001F71C7" w:rsidP="005F369D">
            <w:pPr>
              <w:pStyle w:val="ListParagraph"/>
              <w:jc w:val="both"/>
              <w:rPr>
                <w:rFonts w:ascii="Times New Roman" w:hAnsi="Times New Roman"/>
                <w:lang w:val="mk-MK"/>
              </w:rPr>
            </w:pPr>
          </w:p>
          <w:p w:rsidR="001F71C7" w:rsidRPr="00836ADE" w:rsidRDefault="001F71C7" w:rsidP="005F369D">
            <w:pPr>
              <w:jc w:val="both"/>
              <w:rPr>
                <w:rFonts w:ascii="Times New Roman" w:hAnsi="Times New Roman"/>
                <w:lang w:val="mk-MK"/>
              </w:rPr>
            </w:pPr>
            <w:r w:rsidRPr="00836ADE">
              <w:rPr>
                <w:rFonts w:ascii="Times New Roman" w:hAnsi="Times New Roman"/>
                <w:lang w:val="mk-MK"/>
              </w:rPr>
              <w:t xml:space="preserve">се даваат на трајно користење и управување на Јавното претпријатие за јавни паркиралишта и зеленило </w:t>
            </w:r>
            <w:r w:rsidRPr="007E3482">
              <w:rPr>
                <w:rFonts w:ascii="Times New Roman" w:hAnsi="Times New Roman"/>
                <w:lang w:val="mk-MK"/>
              </w:rPr>
              <w:t>“</w:t>
            </w:r>
            <w:r w:rsidRPr="00836ADE">
              <w:rPr>
                <w:rFonts w:ascii="Times New Roman" w:hAnsi="Times New Roman"/>
                <w:lang w:val="mk-MK"/>
              </w:rPr>
              <w:t>Градски паркинг и зеленило</w:t>
            </w:r>
            <w:r w:rsidRPr="007E3482">
              <w:rPr>
                <w:rFonts w:ascii="Times New Roman" w:hAnsi="Times New Roman"/>
                <w:lang w:val="mk-MK"/>
              </w:rPr>
              <w:t>”</w:t>
            </w:r>
            <w:r w:rsidRPr="00836ADE">
              <w:rPr>
                <w:rFonts w:ascii="Times New Roman" w:hAnsi="Times New Roman"/>
                <w:lang w:val="mk-MK"/>
              </w:rPr>
              <w:t xml:space="preserve">. </w:t>
            </w:r>
          </w:p>
          <w:p w:rsidR="001F71C7" w:rsidRPr="00E676A8" w:rsidRDefault="001F71C7" w:rsidP="001F71C7">
            <w:pPr>
              <w:jc w:val="both"/>
              <w:rPr>
                <w:rFonts w:ascii="Times New Roman" w:hAnsi="Times New Roman"/>
                <w:lang w:val="mk-MK"/>
              </w:rPr>
            </w:pPr>
          </w:p>
          <w:p w:rsidR="001F71C7" w:rsidRDefault="001F71C7" w:rsidP="005F369D">
            <w:pPr>
              <w:jc w:val="center"/>
              <w:rPr>
                <w:rFonts w:ascii="Times New Roman" w:hAnsi="Times New Roman"/>
                <w:b/>
                <w:lang w:val="mk-MK"/>
              </w:rPr>
            </w:pPr>
            <w:r w:rsidRPr="00836ADE">
              <w:rPr>
                <w:rFonts w:ascii="Times New Roman" w:hAnsi="Times New Roman"/>
                <w:b/>
                <w:lang w:val="mk-MK"/>
              </w:rPr>
              <w:t>Член 2</w:t>
            </w:r>
          </w:p>
          <w:p w:rsidR="00DE4B1F" w:rsidRPr="00836ADE" w:rsidRDefault="00DE4B1F" w:rsidP="005F369D">
            <w:pPr>
              <w:jc w:val="center"/>
              <w:rPr>
                <w:rFonts w:ascii="Times New Roman" w:hAnsi="Times New Roman"/>
                <w:lang w:val="mk-MK"/>
              </w:rPr>
            </w:pPr>
          </w:p>
          <w:p w:rsidR="001F71C7" w:rsidRDefault="001F71C7" w:rsidP="005F369D">
            <w:pPr>
              <w:jc w:val="both"/>
              <w:rPr>
                <w:rFonts w:ascii="Times New Roman" w:hAnsi="Times New Roman"/>
              </w:rPr>
            </w:pPr>
            <w:r w:rsidRPr="00836ADE">
              <w:rPr>
                <w:rFonts w:ascii="Times New Roman" w:hAnsi="Times New Roman"/>
                <w:lang w:val="mk-MK"/>
              </w:rPr>
              <w:t xml:space="preserve">Движните ствари, сопственост на Општина </w:t>
            </w:r>
            <w:r w:rsidRPr="00836ADE">
              <w:rPr>
                <w:rFonts w:ascii="Times New Roman" w:hAnsi="Times New Roman"/>
                <w:lang w:val="mk-MK"/>
              </w:rPr>
              <w:lastRenderedPageBreak/>
              <w:t xml:space="preserve">Гостивар се даваат на трајно користење и управување на Јавното претпријатие за јавни паркиралишта и зеленило </w:t>
            </w:r>
            <w:r w:rsidRPr="007E3482">
              <w:rPr>
                <w:rFonts w:ascii="Times New Roman" w:hAnsi="Times New Roman"/>
                <w:lang w:val="mk-MK"/>
              </w:rPr>
              <w:t>“</w:t>
            </w:r>
            <w:r w:rsidRPr="00836ADE">
              <w:rPr>
                <w:rFonts w:ascii="Times New Roman" w:hAnsi="Times New Roman"/>
                <w:lang w:val="mk-MK"/>
              </w:rPr>
              <w:t>Градски паркинг и зеленило</w:t>
            </w:r>
            <w:r w:rsidRPr="007E3482">
              <w:rPr>
                <w:rFonts w:ascii="Times New Roman" w:hAnsi="Times New Roman"/>
                <w:lang w:val="mk-MK"/>
              </w:rPr>
              <w:t>”</w:t>
            </w:r>
            <w:r w:rsidRPr="00836ADE">
              <w:rPr>
                <w:rFonts w:ascii="Times New Roman" w:hAnsi="Times New Roman"/>
                <w:lang w:val="mk-MK"/>
              </w:rPr>
              <w:t xml:space="preserve"> без надоместок и без право на отуѓување.</w:t>
            </w:r>
          </w:p>
          <w:p w:rsidR="001F71C7" w:rsidRPr="00E676A8" w:rsidRDefault="001F71C7" w:rsidP="005F369D">
            <w:pPr>
              <w:jc w:val="both"/>
              <w:rPr>
                <w:rFonts w:ascii="Times New Roman" w:hAnsi="Times New Roman"/>
                <w:lang w:val="mk-MK"/>
              </w:rPr>
            </w:pPr>
          </w:p>
          <w:p w:rsidR="001F71C7" w:rsidRDefault="001F71C7" w:rsidP="005F369D">
            <w:pPr>
              <w:jc w:val="center"/>
              <w:rPr>
                <w:rFonts w:ascii="Times New Roman" w:hAnsi="Times New Roman"/>
                <w:b/>
                <w:lang w:val="mk-MK"/>
              </w:rPr>
            </w:pPr>
            <w:r w:rsidRPr="00836ADE">
              <w:rPr>
                <w:rFonts w:ascii="Times New Roman" w:hAnsi="Times New Roman"/>
                <w:b/>
                <w:lang w:val="mk-MK"/>
              </w:rPr>
              <w:t>Член 3</w:t>
            </w:r>
          </w:p>
          <w:p w:rsidR="00DE4B1F" w:rsidRPr="00836ADE" w:rsidRDefault="00DE4B1F" w:rsidP="005F369D">
            <w:pPr>
              <w:jc w:val="center"/>
              <w:rPr>
                <w:rFonts w:ascii="Times New Roman" w:hAnsi="Times New Roman"/>
                <w:b/>
                <w:lang w:val="mk-MK"/>
              </w:rPr>
            </w:pPr>
          </w:p>
          <w:p w:rsidR="001F71C7" w:rsidRPr="00836ADE" w:rsidRDefault="001F71C7" w:rsidP="005F369D">
            <w:pPr>
              <w:jc w:val="both"/>
              <w:rPr>
                <w:rFonts w:ascii="Times New Roman" w:hAnsi="Times New Roman"/>
                <w:lang w:val="mk-MK"/>
              </w:rPr>
            </w:pPr>
            <w:r w:rsidRPr="00836ADE">
              <w:rPr>
                <w:rFonts w:ascii="Times New Roman" w:hAnsi="Times New Roman"/>
              </w:rPr>
              <w:t>Оваа Одлука стапува во сила со денот на донесувањето и истата ќе биде објавена во  "Службен Гласник на Општина Гостивар".</w:t>
            </w:r>
          </w:p>
          <w:p w:rsidR="001F71C7" w:rsidRPr="007E3482" w:rsidRDefault="001F71C7" w:rsidP="005F369D">
            <w:pPr>
              <w:jc w:val="both"/>
              <w:rPr>
                <w:rFonts w:ascii="Times New Roman" w:hAnsi="Times New Roman"/>
                <w:lang w:val="mk-MK"/>
              </w:rPr>
            </w:pPr>
          </w:p>
          <w:p w:rsidR="001F71C7" w:rsidRDefault="001F71C7" w:rsidP="005F369D">
            <w:pPr>
              <w:jc w:val="both"/>
              <w:rPr>
                <w:rFonts w:ascii="Times New Roman" w:hAnsi="Times New Roman"/>
                <w:lang w:val="mk-MK"/>
              </w:rPr>
            </w:pPr>
          </w:p>
          <w:p w:rsidR="00DE4B1F" w:rsidRPr="007E3482" w:rsidRDefault="00DE4B1F" w:rsidP="005F369D">
            <w:pPr>
              <w:jc w:val="both"/>
              <w:rPr>
                <w:rFonts w:ascii="Times New Roman" w:hAnsi="Times New Roman"/>
                <w:lang w:val="mk-MK"/>
              </w:rPr>
            </w:pPr>
          </w:p>
        </w:tc>
      </w:tr>
    </w:tbl>
    <w:p w:rsidR="00656AB1" w:rsidRPr="001F71C7" w:rsidRDefault="00656AB1" w:rsidP="00656AB1">
      <w:pPr>
        <w:rPr>
          <w:rFonts w:ascii="Times New Roman" w:hAnsi="Times New Roman"/>
          <w:lang w:val="mk-MK"/>
        </w:rPr>
      </w:pPr>
    </w:p>
    <w:p w:rsidR="00656AB1" w:rsidRDefault="00656AB1" w:rsidP="00656AB1">
      <w:pPr>
        <w:rPr>
          <w:rFonts w:ascii="Times New Roman" w:hAnsi="Times New Roman"/>
        </w:rPr>
      </w:pPr>
    </w:p>
    <w:p w:rsidR="00656AB1" w:rsidRPr="00C654EB" w:rsidRDefault="00656AB1" w:rsidP="00656AB1">
      <w:pPr>
        <w:jc w:val="center"/>
        <w:rPr>
          <w:rFonts w:ascii="Times New Roman" w:hAnsi="Times New Roman"/>
          <w:b/>
          <w:lang w:val="mk-MK"/>
        </w:rPr>
      </w:pPr>
      <w:r w:rsidRPr="00C654EB">
        <w:rPr>
          <w:rFonts w:ascii="Times New Roman" w:hAnsi="Times New Roman"/>
          <w:b/>
          <w:lang w:val="mk-MK"/>
        </w:rPr>
        <w:t xml:space="preserve">Kryetari </w:t>
      </w:r>
      <w:r w:rsidRPr="00C654EB">
        <w:rPr>
          <w:rFonts w:ascii="Times New Roman" w:hAnsi="Times New Roman"/>
          <w:b/>
        </w:rPr>
        <w:t>i</w:t>
      </w:r>
      <w:r w:rsidRPr="00C654EB">
        <w:rPr>
          <w:rFonts w:ascii="Times New Roman" w:hAnsi="Times New Roman"/>
          <w:b/>
          <w:lang w:val="mk-MK"/>
        </w:rPr>
        <w:t xml:space="preserve"> Këshillit</w:t>
      </w:r>
    </w:p>
    <w:p w:rsidR="00656AB1" w:rsidRPr="00C654EB" w:rsidRDefault="00656AB1" w:rsidP="00656AB1">
      <w:pPr>
        <w:jc w:val="center"/>
        <w:rPr>
          <w:rFonts w:ascii="Times New Roman" w:hAnsi="Times New Roman"/>
          <w:b/>
        </w:rPr>
      </w:pPr>
      <w:r w:rsidRPr="00C654EB">
        <w:rPr>
          <w:rFonts w:ascii="Times New Roman" w:hAnsi="Times New Roman"/>
          <w:b/>
          <w:lang w:val="mk-MK"/>
        </w:rPr>
        <w:t>Претседател на Совет</w:t>
      </w:r>
    </w:p>
    <w:p w:rsidR="00656AB1" w:rsidRPr="003F4078" w:rsidRDefault="00656AB1" w:rsidP="00656AB1">
      <w:pPr>
        <w:jc w:val="center"/>
        <w:rPr>
          <w:rFonts w:ascii="Times New Roman" w:hAnsi="Times New Roman"/>
          <w:lang w:val="de-AT"/>
        </w:rPr>
      </w:pPr>
      <w:r>
        <w:rPr>
          <w:rFonts w:ascii="Times New Roman" w:hAnsi="Times New Roman"/>
          <w:b/>
          <w:lang w:val="mk-MK"/>
        </w:rPr>
        <w:t>Dr. Nasir Musliu d.v</w:t>
      </w:r>
      <w:r w:rsidRPr="003F4078">
        <w:rPr>
          <w:rFonts w:ascii="Times New Roman" w:hAnsi="Times New Roman"/>
          <w:b/>
          <w:lang w:val="de-AT"/>
        </w:rPr>
        <w:t>.</w:t>
      </w:r>
    </w:p>
    <w:p w:rsidR="00656AB1" w:rsidRDefault="00656AB1" w:rsidP="00656AB1">
      <w:pPr>
        <w:rPr>
          <w:rFonts w:ascii="Times New Roman" w:hAnsi="Times New Roman"/>
          <w:lang w:val="mk-MK"/>
        </w:rPr>
      </w:pPr>
    </w:p>
    <w:p w:rsidR="00656AB1" w:rsidRDefault="00656AB1" w:rsidP="00656AB1">
      <w:pPr>
        <w:rPr>
          <w:rFonts w:ascii="Times New Roman" w:hAnsi="Times New Roman"/>
          <w:lang w:val="mk-MK"/>
        </w:rPr>
      </w:pPr>
    </w:p>
    <w:p w:rsidR="00DE4B1F" w:rsidRDefault="00DE4B1F" w:rsidP="00656AB1">
      <w:pPr>
        <w:rPr>
          <w:rFonts w:ascii="Times New Roman" w:hAnsi="Times New Roman"/>
          <w:lang w:val="mk-MK"/>
        </w:rPr>
      </w:pPr>
    </w:p>
    <w:p w:rsidR="00DE4B1F" w:rsidRDefault="00DE4B1F" w:rsidP="00656AB1">
      <w:pPr>
        <w:rPr>
          <w:rFonts w:ascii="Times New Roman" w:hAnsi="Times New Roman"/>
          <w:lang w:val="mk-MK"/>
        </w:rPr>
      </w:pPr>
    </w:p>
    <w:p w:rsidR="00DE4B1F" w:rsidRDefault="00DE4B1F" w:rsidP="00656AB1">
      <w:pPr>
        <w:rPr>
          <w:rFonts w:ascii="Times New Roman" w:hAnsi="Times New Roman"/>
          <w:lang w:val="mk-MK"/>
        </w:rPr>
      </w:pPr>
    </w:p>
    <w:p w:rsidR="00DE4B1F" w:rsidRDefault="00DE4B1F" w:rsidP="00656AB1">
      <w:pPr>
        <w:rPr>
          <w:rFonts w:ascii="Times New Roman" w:hAnsi="Times New Roman"/>
          <w:lang w:val="mk-MK"/>
        </w:rPr>
      </w:pPr>
    </w:p>
    <w:p w:rsidR="00DE4B1F" w:rsidRDefault="00DE4B1F" w:rsidP="00656AB1">
      <w:pPr>
        <w:rPr>
          <w:rFonts w:ascii="Times New Roman" w:hAnsi="Times New Roman"/>
          <w:lang w:val="mk-MK"/>
        </w:rPr>
      </w:pPr>
    </w:p>
    <w:p w:rsidR="00DE4B1F" w:rsidRDefault="00DE4B1F" w:rsidP="00656AB1">
      <w:pPr>
        <w:rPr>
          <w:rFonts w:ascii="Times New Roman" w:hAnsi="Times New Roman"/>
          <w:lang w:val="mk-MK"/>
        </w:rPr>
      </w:pPr>
    </w:p>
    <w:p w:rsidR="00DE4B1F" w:rsidRDefault="00DE4B1F" w:rsidP="00656AB1">
      <w:pPr>
        <w:rPr>
          <w:rFonts w:ascii="Times New Roman" w:hAnsi="Times New Roman"/>
          <w:lang w:val="mk-MK"/>
        </w:rPr>
      </w:pPr>
    </w:p>
    <w:p w:rsidR="00DE4B1F" w:rsidRDefault="00DE4B1F" w:rsidP="00656AB1">
      <w:pPr>
        <w:rPr>
          <w:rFonts w:ascii="Times New Roman" w:hAnsi="Times New Roman"/>
          <w:lang w:val="mk-MK"/>
        </w:rPr>
      </w:pPr>
    </w:p>
    <w:p w:rsidR="00DE4B1F" w:rsidRDefault="00DE4B1F" w:rsidP="00656AB1">
      <w:pPr>
        <w:rPr>
          <w:rFonts w:ascii="Times New Roman" w:hAnsi="Times New Roman"/>
          <w:lang w:val="mk-MK"/>
        </w:rPr>
      </w:pPr>
    </w:p>
    <w:p w:rsidR="00DE4B1F" w:rsidRDefault="00DE4B1F" w:rsidP="00656AB1">
      <w:pPr>
        <w:rPr>
          <w:rFonts w:ascii="Times New Roman" w:hAnsi="Times New Roman"/>
          <w:lang w:val="mk-MK"/>
        </w:rPr>
      </w:pPr>
    </w:p>
    <w:p w:rsidR="00DE4B1F" w:rsidRDefault="00DE4B1F" w:rsidP="00656AB1">
      <w:pPr>
        <w:rPr>
          <w:rFonts w:ascii="Times New Roman" w:hAnsi="Times New Roman"/>
          <w:lang w:val="mk-MK"/>
        </w:rPr>
      </w:pPr>
    </w:p>
    <w:p w:rsidR="00DE4B1F" w:rsidRDefault="00DE4B1F" w:rsidP="00656AB1">
      <w:pPr>
        <w:rPr>
          <w:rFonts w:ascii="Times New Roman" w:hAnsi="Times New Roman"/>
          <w:lang w:val="mk-MK"/>
        </w:rPr>
      </w:pPr>
    </w:p>
    <w:p w:rsidR="00DE4B1F" w:rsidRDefault="00DE4B1F" w:rsidP="00656AB1">
      <w:pPr>
        <w:rPr>
          <w:rFonts w:ascii="Times New Roman" w:hAnsi="Times New Roman"/>
          <w:lang w:val="mk-MK"/>
        </w:rPr>
      </w:pPr>
    </w:p>
    <w:p w:rsidR="00DE4B1F" w:rsidRDefault="00DE4B1F" w:rsidP="00656AB1">
      <w:pPr>
        <w:rPr>
          <w:rFonts w:ascii="Times New Roman" w:hAnsi="Times New Roman"/>
          <w:lang w:val="mk-MK"/>
        </w:rPr>
      </w:pPr>
    </w:p>
    <w:p w:rsidR="00DE4B1F" w:rsidRDefault="00DE4B1F" w:rsidP="00656AB1">
      <w:pPr>
        <w:rPr>
          <w:rFonts w:ascii="Times New Roman" w:hAnsi="Times New Roman"/>
          <w:lang w:val="mk-MK"/>
        </w:rPr>
      </w:pPr>
    </w:p>
    <w:p w:rsidR="00DE4B1F" w:rsidRDefault="00DE4B1F" w:rsidP="00656AB1">
      <w:pPr>
        <w:rPr>
          <w:rFonts w:ascii="Times New Roman" w:hAnsi="Times New Roman"/>
          <w:lang w:val="mk-MK"/>
        </w:rPr>
      </w:pPr>
    </w:p>
    <w:p w:rsidR="00DE4B1F" w:rsidRDefault="00DE4B1F" w:rsidP="00656AB1">
      <w:pPr>
        <w:rPr>
          <w:rFonts w:ascii="Times New Roman" w:hAnsi="Times New Roman"/>
          <w:lang w:val="mk-MK"/>
        </w:rPr>
      </w:pPr>
    </w:p>
    <w:p w:rsidR="00DE4B1F" w:rsidRDefault="00DE4B1F" w:rsidP="00656AB1">
      <w:pPr>
        <w:rPr>
          <w:rFonts w:ascii="Times New Roman" w:hAnsi="Times New Roman"/>
          <w:lang w:val="mk-MK"/>
        </w:rPr>
      </w:pPr>
    </w:p>
    <w:p w:rsidR="00DE4B1F" w:rsidRDefault="00DE4B1F" w:rsidP="00656AB1">
      <w:pPr>
        <w:rPr>
          <w:rFonts w:ascii="Times New Roman" w:hAnsi="Times New Roman"/>
          <w:lang w:val="mk-MK"/>
        </w:rPr>
      </w:pPr>
    </w:p>
    <w:p w:rsidR="00DE4B1F" w:rsidRDefault="00DE4B1F" w:rsidP="00656AB1">
      <w:pPr>
        <w:rPr>
          <w:rFonts w:ascii="Times New Roman" w:hAnsi="Times New Roman"/>
          <w:lang w:val="mk-MK"/>
        </w:rPr>
      </w:pPr>
    </w:p>
    <w:p w:rsidR="00DE4B1F" w:rsidRDefault="00DE4B1F" w:rsidP="00656AB1">
      <w:pPr>
        <w:rPr>
          <w:rFonts w:ascii="Times New Roman" w:hAnsi="Times New Roman"/>
          <w:lang w:val="mk-MK"/>
        </w:rPr>
      </w:pPr>
    </w:p>
    <w:p w:rsidR="00DE4B1F" w:rsidRDefault="00DE4B1F" w:rsidP="00656AB1">
      <w:pPr>
        <w:rPr>
          <w:rFonts w:ascii="Times New Roman" w:hAnsi="Times New Roman"/>
          <w:lang w:val="mk-MK"/>
        </w:rPr>
      </w:pPr>
    </w:p>
    <w:tbl>
      <w:tblPr>
        <w:tblW w:w="0" w:type="auto"/>
        <w:tblLook w:val="04A0"/>
      </w:tblPr>
      <w:tblGrid>
        <w:gridCol w:w="4878"/>
        <w:gridCol w:w="4680"/>
      </w:tblGrid>
      <w:tr w:rsidR="00DE4B1F" w:rsidRPr="00001FCB" w:rsidTr="005027DC">
        <w:trPr>
          <w:trHeight w:val="3418"/>
        </w:trPr>
        <w:tc>
          <w:tcPr>
            <w:tcW w:w="4878" w:type="dxa"/>
          </w:tcPr>
          <w:p w:rsidR="00DE4B1F" w:rsidRPr="001D2FD8" w:rsidRDefault="00DE4B1F" w:rsidP="005027DC">
            <w:pPr>
              <w:ind w:right="192"/>
              <w:rPr>
                <w:rFonts w:ascii="Times New Roman" w:hAnsi="Times New Roman"/>
                <w:lang w:val="mk-MK"/>
              </w:rPr>
            </w:pPr>
            <w:r w:rsidRPr="001D2FD8">
              <w:rPr>
                <w:rFonts w:ascii="Times New Roman" w:hAnsi="Times New Roman"/>
                <w:lang w:val="mk-MK"/>
              </w:rPr>
              <w:t>Nr</w:t>
            </w:r>
            <w:r w:rsidRPr="001D2FD8">
              <w:rPr>
                <w:rFonts w:ascii="Times New Roman" w:hAnsi="Times New Roman"/>
                <w:lang w:val="ru-RU"/>
              </w:rPr>
              <w:t>.</w:t>
            </w:r>
            <w:r w:rsidRPr="001D2FD8">
              <w:rPr>
                <w:rFonts w:ascii="Times New Roman" w:hAnsi="Times New Roman"/>
              </w:rPr>
              <w:t>/</w:t>
            </w:r>
            <w:r w:rsidRPr="001D2FD8">
              <w:rPr>
                <w:rFonts w:ascii="Times New Roman" w:hAnsi="Times New Roman"/>
                <w:lang w:val="mk-MK"/>
              </w:rPr>
              <w:t>Бр</w:t>
            </w:r>
            <w:r w:rsidRPr="001D2FD8">
              <w:rPr>
                <w:rFonts w:ascii="Times New Roman" w:hAnsi="Times New Roman"/>
                <w:lang w:val="ru-RU"/>
              </w:rPr>
              <w:t>.0</w:t>
            </w:r>
            <w:r w:rsidRPr="001D2FD8">
              <w:rPr>
                <w:rFonts w:ascii="Times New Roman" w:hAnsi="Times New Roman"/>
              </w:rPr>
              <w:t>9-2218/</w:t>
            </w:r>
            <w:r w:rsidRPr="001D2FD8">
              <w:rPr>
                <w:rFonts w:ascii="Times New Roman" w:hAnsi="Times New Roman"/>
                <w:lang w:val="mk-MK"/>
              </w:rPr>
              <w:t>6</w:t>
            </w:r>
          </w:p>
          <w:p w:rsidR="00DE4B1F" w:rsidRPr="001D2FD8" w:rsidRDefault="00DE4B1F" w:rsidP="005027DC">
            <w:pPr>
              <w:rPr>
                <w:rFonts w:ascii="Times New Roman" w:hAnsi="Times New Roman"/>
                <w:lang w:val="mk-MK"/>
              </w:rPr>
            </w:pPr>
            <w:r w:rsidRPr="001D2FD8">
              <w:rPr>
                <w:rFonts w:ascii="Times New Roman" w:hAnsi="Times New Roman"/>
              </w:rPr>
              <w:t>02.11.2018</w:t>
            </w:r>
          </w:p>
          <w:p w:rsidR="00DE4B1F" w:rsidRPr="001D2FD8" w:rsidRDefault="00DE4B1F" w:rsidP="005027DC">
            <w:pPr>
              <w:rPr>
                <w:rFonts w:ascii="Times New Roman" w:hAnsi="Times New Roman"/>
                <w:lang w:val="ru-RU"/>
              </w:rPr>
            </w:pPr>
            <w:r w:rsidRPr="001D2FD8">
              <w:rPr>
                <w:rFonts w:ascii="Times New Roman" w:hAnsi="Times New Roman"/>
                <w:lang w:val="mk-MK"/>
              </w:rPr>
              <w:t>Гостивар</w:t>
            </w:r>
            <w:r w:rsidRPr="001D2FD8">
              <w:rPr>
                <w:rFonts w:ascii="Times New Roman" w:hAnsi="Times New Roman"/>
                <w:lang w:val="ru-RU"/>
              </w:rPr>
              <w:t>/</w:t>
            </w:r>
            <w:r w:rsidRPr="001D2FD8">
              <w:rPr>
                <w:rFonts w:ascii="Times New Roman" w:hAnsi="Times New Roman"/>
                <w:lang w:val="mk-MK"/>
              </w:rPr>
              <w:t>Gostivar</w:t>
            </w:r>
          </w:p>
          <w:p w:rsidR="00DE4B1F" w:rsidRPr="001D2FD8" w:rsidRDefault="00DE4B1F" w:rsidP="005027DC">
            <w:pPr>
              <w:rPr>
                <w:rFonts w:ascii="Times New Roman" w:hAnsi="Times New Roman"/>
                <w:lang w:val="ru-RU"/>
              </w:rPr>
            </w:pPr>
          </w:p>
          <w:p w:rsidR="00DE4B1F" w:rsidRPr="001D2FD8" w:rsidRDefault="00DE4B1F" w:rsidP="005027DC">
            <w:pPr>
              <w:rPr>
                <w:rFonts w:ascii="Times New Roman" w:hAnsi="Times New Roman"/>
                <w:lang w:val="ru-RU"/>
              </w:rPr>
            </w:pPr>
          </w:p>
          <w:p w:rsidR="00DE4B1F" w:rsidRPr="001D2FD8" w:rsidRDefault="00DE4B1F" w:rsidP="005027DC">
            <w:pPr>
              <w:rPr>
                <w:rFonts w:ascii="Times New Roman" w:hAnsi="Times New Roman"/>
                <w:lang w:val="ru-RU"/>
              </w:rPr>
            </w:pPr>
          </w:p>
          <w:p w:rsidR="00DE4B1F" w:rsidRPr="001D2FD8" w:rsidRDefault="00DE4B1F" w:rsidP="005027DC">
            <w:pPr>
              <w:jc w:val="both"/>
              <w:rPr>
                <w:rFonts w:ascii="Times New Roman" w:hAnsi="Times New Roman"/>
                <w:lang w:val="ru-RU"/>
              </w:rPr>
            </w:pPr>
            <w:r w:rsidRPr="001D2FD8">
              <w:rPr>
                <w:rFonts w:ascii="Times New Roman" w:hAnsi="Times New Roman"/>
                <w:lang w:val="ru-RU"/>
              </w:rPr>
              <w:t xml:space="preserve">   </w:t>
            </w:r>
            <w:r w:rsidRPr="001D2FD8">
              <w:rPr>
                <w:rFonts w:ascii="Times New Roman" w:hAnsi="Times New Roman"/>
                <w:lang w:val="mk-MK"/>
              </w:rPr>
              <w:t>N</w:t>
            </w:r>
            <w:r w:rsidRPr="001D2FD8">
              <w:rPr>
                <w:rFonts w:ascii="Times New Roman" w:hAnsi="Times New Roman"/>
                <w:lang w:val="ru-RU"/>
              </w:rPr>
              <w:t xml:space="preserve">ë </w:t>
            </w:r>
            <w:r w:rsidRPr="001D2FD8">
              <w:rPr>
                <w:rFonts w:ascii="Times New Roman" w:hAnsi="Times New Roman"/>
                <w:lang w:val="mk-MK"/>
              </w:rPr>
              <w:t>baz</w:t>
            </w:r>
            <w:r w:rsidRPr="001D2FD8">
              <w:rPr>
                <w:rFonts w:ascii="Times New Roman" w:hAnsi="Times New Roman"/>
                <w:lang w:val="ru-RU"/>
              </w:rPr>
              <w:t xml:space="preserve">ë </w:t>
            </w:r>
            <w:r w:rsidRPr="001D2FD8">
              <w:rPr>
                <w:rFonts w:ascii="Times New Roman" w:hAnsi="Times New Roman"/>
                <w:lang w:val="mk-MK"/>
              </w:rPr>
              <w:t>t</w:t>
            </w:r>
            <w:r w:rsidRPr="001D2FD8">
              <w:rPr>
                <w:rFonts w:ascii="Times New Roman" w:hAnsi="Times New Roman"/>
                <w:lang w:val="ru-RU"/>
              </w:rPr>
              <w:t xml:space="preserve">ë </w:t>
            </w:r>
            <w:r w:rsidRPr="001D2FD8">
              <w:rPr>
                <w:rFonts w:ascii="Times New Roman" w:hAnsi="Times New Roman"/>
                <w:lang w:val="mk-MK"/>
              </w:rPr>
              <w:t>nenit</w:t>
            </w:r>
            <w:r w:rsidRPr="001D2FD8">
              <w:rPr>
                <w:rFonts w:ascii="Times New Roman" w:hAnsi="Times New Roman"/>
                <w:lang w:val="ru-RU"/>
              </w:rPr>
              <w:t xml:space="preserve"> 50 </w:t>
            </w:r>
            <w:r w:rsidRPr="001D2FD8">
              <w:rPr>
                <w:rFonts w:ascii="Times New Roman" w:hAnsi="Times New Roman"/>
                <w:lang w:val="mk-MK"/>
              </w:rPr>
              <w:t>paragrafi</w:t>
            </w:r>
            <w:r w:rsidRPr="001D2FD8">
              <w:rPr>
                <w:rFonts w:ascii="Times New Roman" w:hAnsi="Times New Roman"/>
                <w:lang w:val="ru-RU"/>
              </w:rPr>
              <w:t xml:space="preserve"> 1 </w:t>
            </w:r>
            <w:r w:rsidRPr="001D2FD8">
              <w:rPr>
                <w:rFonts w:ascii="Times New Roman" w:hAnsi="Times New Roman"/>
                <w:lang w:val="mk-MK"/>
              </w:rPr>
              <w:t>pika</w:t>
            </w:r>
            <w:r w:rsidRPr="001D2FD8">
              <w:rPr>
                <w:rFonts w:ascii="Times New Roman" w:hAnsi="Times New Roman"/>
                <w:lang w:val="ru-RU"/>
              </w:rPr>
              <w:t xml:space="preserve"> 3 </w:t>
            </w:r>
            <w:r w:rsidRPr="001D2FD8">
              <w:rPr>
                <w:rFonts w:ascii="Times New Roman" w:hAnsi="Times New Roman"/>
                <w:lang w:val="mk-MK"/>
              </w:rPr>
              <w:t>t</w:t>
            </w:r>
            <w:r w:rsidRPr="001D2FD8">
              <w:rPr>
                <w:rFonts w:ascii="Times New Roman" w:hAnsi="Times New Roman"/>
                <w:lang w:val="ru-RU"/>
              </w:rPr>
              <w:t xml:space="preserve">ë </w:t>
            </w:r>
            <w:r w:rsidRPr="001D2FD8">
              <w:rPr>
                <w:rFonts w:ascii="Times New Roman" w:hAnsi="Times New Roman"/>
                <w:lang w:val="mk-MK"/>
              </w:rPr>
              <w:t>Ligjit</w:t>
            </w:r>
            <w:r w:rsidRPr="001D2FD8">
              <w:rPr>
                <w:rFonts w:ascii="Times New Roman" w:hAnsi="Times New Roman"/>
                <w:lang w:val="ru-RU"/>
              </w:rPr>
              <w:t xml:space="preserve"> </w:t>
            </w:r>
            <w:r w:rsidRPr="001D2FD8">
              <w:rPr>
                <w:rFonts w:ascii="Times New Roman" w:hAnsi="Times New Roman"/>
                <w:lang w:val="mk-MK"/>
              </w:rPr>
              <w:t>p</w:t>
            </w:r>
            <w:r w:rsidRPr="001D2FD8">
              <w:rPr>
                <w:rFonts w:ascii="Times New Roman" w:hAnsi="Times New Roman"/>
                <w:lang w:val="ru-RU"/>
              </w:rPr>
              <w:t>ë</w:t>
            </w:r>
            <w:r w:rsidRPr="001D2FD8">
              <w:rPr>
                <w:rFonts w:ascii="Times New Roman" w:hAnsi="Times New Roman"/>
                <w:lang w:val="mk-MK"/>
              </w:rPr>
              <w:t>r</w:t>
            </w:r>
            <w:r w:rsidRPr="001D2FD8">
              <w:rPr>
                <w:rFonts w:ascii="Times New Roman" w:hAnsi="Times New Roman"/>
                <w:lang w:val="ru-RU"/>
              </w:rPr>
              <w:t xml:space="preserve"> </w:t>
            </w:r>
            <w:r w:rsidRPr="001D2FD8">
              <w:rPr>
                <w:rFonts w:ascii="Times New Roman" w:hAnsi="Times New Roman"/>
                <w:lang w:val="mk-MK"/>
              </w:rPr>
              <w:t>vet</w:t>
            </w:r>
            <w:r w:rsidRPr="001D2FD8">
              <w:rPr>
                <w:rFonts w:ascii="Times New Roman" w:hAnsi="Times New Roman"/>
                <w:lang w:val="ru-RU"/>
              </w:rPr>
              <w:t>ë</w:t>
            </w:r>
            <w:r w:rsidRPr="001D2FD8">
              <w:rPr>
                <w:rFonts w:ascii="Times New Roman" w:hAnsi="Times New Roman"/>
                <w:lang w:val="mk-MK"/>
              </w:rPr>
              <w:t>qeverisje</w:t>
            </w:r>
            <w:r w:rsidRPr="001D2FD8">
              <w:rPr>
                <w:rFonts w:ascii="Times New Roman" w:hAnsi="Times New Roman"/>
                <w:lang w:val="ru-RU"/>
              </w:rPr>
              <w:t xml:space="preserve"> </w:t>
            </w:r>
            <w:r w:rsidRPr="001D2FD8">
              <w:rPr>
                <w:rFonts w:ascii="Times New Roman" w:hAnsi="Times New Roman"/>
                <w:lang w:val="mk-MK"/>
              </w:rPr>
              <w:t>lokale</w:t>
            </w:r>
            <w:r w:rsidRPr="001D2FD8">
              <w:rPr>
                <w:rFonts w:ascii="Times New Roman" w:hAnsi="Times New Roman"/>
                <w:lang w:val="ru-RU"/>
              </w:rPr>
              <w:t xml:space="preserve"> (“</w:t>
            </w:r>
            <w:r w:rsidRPr="001D2FD8">
              <w:rPr>
                <w:rFonts w:ascii="Times New Roman" w:hAnsi="Times New Roman"/>
                <w:lang w:val="mk-MK"/>
              </w:rPr>
              <w:t>Gazeta</w:t>
            </w:r>
            <w:r w:rsidRPr="001D2FD8">
              <w:rPr>
                <w:rFonts w:ascii="Times New Roman" w:hAnsi="Times New Roman"/>
                <w:lang w:val="ru-RU"/>
              </w:rPr>
              <w:t xml:space="preserve"> </w:t>
            </w:r>
            <w:r w:rsidRPr="001D2FD8">
              <w:rPr>
                <w:rFonts w:ascii="Times New Roman" w:hAnsi="Times New Roman"/>
                <w:lang w:val="mk-MK"/>
              </w:rPr>
              <w:t>Zyrtare</w:t>
            </w:r>
            <w:r w:rsidRPr="001D2FD8">
              <w:rPr>
                <w:rFonts w:ascii="Times New Roman" w:hAnsi="Times New Roman"/>
                <w:lang w:val="ru-RU"/>
              </w:rPr>
              <w:t xml:space="preserve"> </w:t>
            </w:r>
            <w:r w:rsidRPr="001D2FD8">
              <w:rPr>
                <w:rFonts w:ascii="Times New Roman" w:hAnsi="Times New Roman"/>
                <w:lang w:val="mk-MK"/>
              </w:rPr>
              <w:t>e</w:t>
            </w:r>
            <w:r w:rsidRPr="001D2FD8">
              <w:rPr>
                <w:rFonts w:ascii="Times New Roman" w:hAnsi="Times New Roman"/>
                <w:lang w:val="ru-RU"/>
              </w:rPr>
              <w:t xml:space="preserve"> </w:t>
            </w:r>
            <w:r w:rsidRPr="001D2FD8">
              <w:rPr>
                <w:rFonts w:ascii="Times New Roman" w:hAnsi="Times New Roman"/>
                <w:lang w:val="mk-MK"/>
              </w:rPr>
              <w:t>R</w:t>
            </w:r>
            <w:r w:rsidRPr="001D2FD8">
              <w:rPr>
                <w:rFonts w:ascii="Times New Roman" w:hAnsi="Times New Roman"/>
                <w:lang w:val="ru-RU"/>
              </w:rPr>
              <w:t>.</w:t>
            </w:r>
            <w:r w:rsidRPr="001D2FD8">
              <w:rPr>
                <w:rFonts w:ascii="Times New Roman" w:hAnsi="Times New Roman"/>
                <w:lang w:val="mk-MK"/>
              </w:rPr>
              <w:t>M</w:t>
            </w:r>
            <w:r w:rsidRPr="001D2FD8">
              <w:rPr>
                <w:rFonts w:ascii="Times New Roman" w:hAnsi="Times New Roman"/>
                <w:lang w:val="ru-RU"/>
              </w:rPr>
              <w:t xml:space="preserve">” </w:t>
            </w:r>
            <w:r w:rsidRPr="001D2FD8">
              <w:rPr>
                <w:rFonts w:ascii="Times New Roman" w:hAnsi="Times New Roman"/>
                <w:lang w:val="mk-MK"/>
              </w:rPr>
              <w:t>nr</w:t>
            </w:r>
            <w:r w:rsidRPr="001D2FD8">
              <w:rPr>
                <w:rFonts w:ascii="Times New Roman" w:hAnsi="Times New Roman"/>
                <w:lang w:val="ru-RU"/>
              </w:rPr>
              <w:t xml:space="preserve">.5/02), </w:t>
            </w:r>
            <w:r w:rsidRPr="001D2FD8">
              <w:rPr>
                <w:rFonts w:ascii="Times New Roman" w:hAnsi="Times New Roman"/>
                <w:lang w:val="mk-MK"/>
              </w:rPr>
              <w:t>Kryetari</w:t>
            </w:r>
            <w:r w:rsidRPr="001D2FD8">
              <w:rPr>
                <w:rFonts w:ascii="Times New Roman" w:hAnsi="Times New Roman"/>
                <w:lang w:val="ru-RU"/>
              </w:rPr>
              <w:t xml:space="preserve"> </w:t>
            </w:r>
            <w:r w:rsidRPr="001D2FD8">
              <w:rPr>
                <w:rFonts w:ascii="Times New Roman" w:hAnsi="Times New Roman"/>
                <w:lang w:val="mk-MK"/>
              </w:rPr>
              <w:t>i</w:t>
            </w:r>
            <w:r w:rsidRPr="001D2FD8">
              <w:rPr>
                <w:rFonts w:ascii="Times New Roman" w:hAnsi="Times New Roman"/>
                <w:lang w:val="ru-RU"/>
              </w:rPr>
              <w:t xml:space="preserve"> </w:t>
            </w:r>
            <w:r w:rsidRPr="001D2FD8">
              <w:rPr>
                <w:rFonts w:ascii="Times New Roman" w:hAnsi="Times New Roman"/>
                <w:lang w:val="mk-MK"/>
              </w:rPr>
              <w:t>Komun</w:t>
            </w:r>
            <w:r w:rsidRPr="001D2FD8">
              <w:rPr>
                <w:rFonts w:ascii="Times New Roman" w:hAnsi="Times New Roman"/>
                <w:lang w:val="ru-RU"/>
              </w:rPr>
              <w:t>ë</w:t>
            </w:r>
            <w:r w:rsidRPr="001D2FD8">
              <w:rPr>
                <w:rFonts w:ascii="Times New Roman" w:hAnsi="Times New Roman"/>
                <w:lang w:val="mk-MK"/>
              </w:rPr>
              <w:t>s</w:t>
            </w:r>
            <w:r w:rsidRPr="001D2FD8">
              <w:rPr>
                <w:rFonts w:ascii="Times New Roman" w:hAnsi="Times New Roman"/>
                <w:lang w:val="ru-RU"/>
              </w:rPr>
              <w:t xml:space="preserve"> </w:t>
            </w:r>
            <w:r w:rsidRPr="001D2FD8">
              <w:rPr>
                <w:rFonts w:ascii="Times New Roman" w:hAnsi="Times New Roman"/>
                <w:lang w:val="mk-MK"/>
              </w:rPr>
              <w:t>s</w:t>
            </w:r>
            <w:r w:rsidRPr="001D2FD8">
              <w:rPr>
                <w:rFonts w:ascii="Times New Roman" w:hAnsi="Times New Roman"/>
                <w:lang w:val="ru-RU"/>
              </w:rPr>
              <w:t xml:space="preserve">ë </w:t>
            </w:r>
            <w:r w:rsidRPr="001D2FD8">
              <w:rPr>
                <w:rFonts w:ascii="Times New Roman" w:hAnsi="Times New Roman"/>
                <w:lang w:val="mk-MK"/>
              </w:rPr>
              <w:t>Gostivarit</w:t>
            </w:r>
            <w:r w:rsidRPr="001D2FD8">
              <w:rPr>
                <w:rFonts w:ascii="Times New Roman" w:hAnsi="Times New Roman"/>
                <w:lang w:val="ru-RU"/>
              </w:rPr>
              <w:t xml:space="preserve">, </w:t>
            </w:r>
            <w:r w:rsidRPr="001D2FD8">
              <w:rPr>
                <w:rFonts w:ascii="Times New Roman" w:hAnsi="Times New Roman"/>
                <w:lang w:val="mk-MK"/>
              </w:rPr>
              <w:t>solli</w:t>
            </w:r>
            <w:r w:rsidRPr="001D2FD8">
              <w:rPr>
                <w:rFonts w:ascii="Times New Roman" w:hAnsi="Times New Roman"/>
                <w:lang w:val="ru-RU"/>
              </w:rPr>
              <w:t>:</w:t>
            </w:r>
          </w:p>
          <w:p w:rsidR="00DE4B1F" w:rsidRPr="001D2FD8" w:rsidRDefault="00DE4B1F" w:rsidP="005027DC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DE4B1F" w:rsidRPr="001D2FD8" w:rsidRDefault="00DE4B1F" w:rsidP="005027DC">
            <w:pPr>
              <w:jc w:val="both"/>
              <w:rPr>
                <w:rFonts w:ascii="Times New Roman" w:hAnsi="Times New Roman"/>
                <w:lang w:val="mk-MK"/>
              </w:rPr>
            </w:pPr>
          </w:p>
          <w:p w:rsidR="00DE4B1F" w:rsidRPr="001D2FD8" w:rsidRDefault="00DE4B1F" w:rsidP="005027DC">
            <w:pPr>
              <w:jc w:val="both"/>
              <w:rPr>
                <w:rFonts w:ascii="Times New Roman" w:hAnsi="Times New Roman"/>
              </w:rPr>
            </w:pPr>
          </w:p>
          <w:p w:rsidR="00DE4B1F" w:rsidRPr="001D2FD8" w:rsidRDefault="00DE4B1F" w:rsidP="005027DC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DE4B1F" w:rsidRPr="001D2FD8" w:rsidRDefault="00DE4B1F" w:rsidP="005027D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1D2FD8">
              <w:rPr>
                <w:rFonts w:ascii="Times New Roman" w:hAnsi="Times New Roman"/>
                <w:b/>
              </w:rPr>
              <w:t>A</w:t>
            </w:r>
            <w:r w:rsidRPr="001D2FD8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1D2FD8">
              <w:rPr>
                <w:rFonts w:ascii="Times New Roman" w:hAnsi="Times New Roman"/>
                <w:b/>
              </w:rPr>
              <w:t>K</w:t>
            </w:r>
            <w:r w:rsidRPr="001D2FD8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1D2FD8">
              <w:rPr>
                <w:rFonts w:ascii="Times New Roman" w:hAnsi="Times New Roman"/>
                <w:b/>
              </w:rPr>
              <w:t>T</w:t>
            </w:r>
            <w:r w:rsidRPr="001D2FD8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1D2FD8">
              <w:rPr>
                <w:rFonts w:ascii="Times New Roman" w:hAnsi="Times New Roman"/>
                <w:b/>
              </w:rPr>
              <w:t>V</w:t>
            </w:r>
            <w:r w:rsidRPr="001D2FD8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1D2FD8">
              <w:rPr>
                <w:rFonts w:ascii="Times New Roman" w:hAnsi="Times New Roman"/>
                <w:b/>
              </w:rPr>
              <w:t>E</w:t>
            </w:r>
            <w:r w:rsidRPr="001D2FD8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1D2FD8">
              <w:rPr>
                <w:rFonts w:ascii="Times New Roman" w:hAnsi="Times New Roman"/>
                <w:b/>
              </w:rPr>
              <w:t>N</w:t>
            </w:r>
            <w:r w:rsidRPr="001D2FD8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1D2FD8">
              <w:rPr>
                <w:rFonts w:ascii="Times New Roman" w:hAnsi="Times New Roman"/>
                <w:b/>
              </w:rPr>
              <w:t>D</w:t>
            </w:r>
            <w:r w:rsidRPr="001D2FD8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1D2FD8">
              <w:rPr>
                <w:rFonts w:ascii="Times New Roman" w:hAnsi="Times New Roman"/>
                <w:b/>
              </w:rPr>
              <w:t>I</w:t>
            </w:r>
            <w:r w:rsidRPr="001D2FD8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1D2FD8">
              <w:rPr>
                <w:rFonts w:ascii="Times New Roman" w:hAnsi="Times New Roman"/>
                <w:b/>
              </w:rPr>
              <w:t>M</w:t>
            </w:r>
          </w:p>
          <w:p w:rsidR="00DE4B1F" w:rsidRPr="001D2FD8" w:rsidRDefault="00DE4B1F" w:rsidP="005027D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mk-MK"/>
              </w:rPr>
            </w:pPr>
            <w:r w:rsidRPr="001D2FD8">
              <w:rPr>
                <w:rFonts w:ascii="Times New Roman" w:hAnsi="Times New Roman"/>
              </w:rPr>
              <w:t>p</w:t>
            </w:r>
            <w:r w:rsidRPr="001D2FD8">
              <w:rPr>
                <w:rFonts w:ascii="Times New Roman" w:hAnsi="Times New Roman"/>
                <w:lang w:val="ru-RU"/>
              </w:rPr>
              <w:t>ë</w:t>
            </w:r>
            <w:r w:rsidRPr="001D2FD8">
              <w:rPr>
                <w:rFonts w:ascii="Times New Roman" w:hAnsi="Times New Roman"/>
              </w:rPr>
              <w:t>r</w:t>
            </w:r>
            <w:r w:rsidRPr="001D2FD8">
              <w:rPr>
                <w:rFonts w:ascii="Times New Roman" w:hAnsi="Times New Roman"/>
                <w:lang w:val="ru-RU"/>
              </w:rPr>
              <w:t xml:space="preserve">   </w:t>
            </w:r>
            <w:r w:rsidRPr="001D2FD8">
              <w:rPr>
                <w:rFonts w:ascii="Times New Roman" w:hAnsi="Times New Roman"/>
              </w:rPr>
              <w:t>shpallje</w:t>
            </w:r>
            <w:r w:rsidRPr="001D2FD8">
              <w:rPr>
                <w:rFonts w:ascii="Times New Roman" w:hAnsi="Times New Roman"/>
                <w:lang w:val="ru-RU"/>
              </w:rPr>
              <w:t xml:space="preserve">   </w:t>
            </w:r>
            <w:r w:rsidRPr="001D2FD8">
              <w:rPr>
                <w:rFonts w:ascii="Times New Roman" w:hAnsi="Times New Roman"/>
              </w:rPr>
              <w:t>t</w:t>
            </w:r>
            <w:r w:rsidRPr="001D2FD8">
              <w:rPr>
                <w:rFonts w:ascii="Times New Roman" w:hAnsi="Times New Roman"/>
                <w:lang w:val="ru-RU"/>
              </w:rPr>
              <w:t xml:space="preserve">ë </w:t>
            </w:r>
            <w:r w:rsidRPr="001D2FD8">
              <w:rPr>
                <w:rFonts w:ascii="Times New Roman" w:hAnsi="Times New Roman"/>
                <w:b/>
                <w:lang w:val="sq-AL"/>
              </w:rPr>
              <w:t>VENDIM</w:t>
            </w:r>
            <w:r w:rsidR="0015277E">
              <w:rPr>
                <w:rFonts w:ascii="Times New Roman" w:hAnsi="Times New Roman"/>
                <w:b/>
                <w:lang w:val="sq-AL"/>
              </w:rPr>
              <w:t>IT</w:t>
            </w:r>
            <w:r w:rsidRPr="001D2FD8">
              <w:rPr>
                <w:rFonts w:ascii="Times New Roman" w:hAnsi="Times New Roman"/>
                <w:b/>
                <w:lang w:val="mk-MK"/>
              </w:rPr>
              <w:t xml:space="preserve"> </w:t>
            </w:r>
            <w:r w:rsidRPr="001D2FD8">
              <w:rPr>
                <w:rFonts w:ascii="Times New Roman" w:hAnsi="Times New Roman"/>
                <w:lang w:val="sq-AL"/>
              </w:rPr>
              <w:t>Për anulimin e Vendimit për ndryshimin e Vendimit për dhënien për shfrytëzim pa kompensim të aseteve themelore nr. 08-3033/1</w:t>
            </w:r>
          </w:p>
          <w:p w:rsidR="00DE4B1F" w:rsidRPr="001D2FD8" w:rsidRDefault="00DE4B1F" w:rsidP="005027D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mk-MK"/>
              </w:rPr>
            </w:pPr>
          </w:p>
          <w:p w:rsidR="00DE4B1F" w:rsidRDefault="00DE4B1F" w:rsidP="005027D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mk-MK"/>
              </w:rPr>
            </w:pPr>
          </w:p>
          <w:p w:rsidR="00DE4B1F" w:rsidRDefault="00DE4B1F" w:rsidP="005027D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mk-MK"/>
              </w:rPr>
            </w:pPr>
          </w:p>
          <w:p w:rsidR="00DE4B1F" w:rsidRDefault="00DE4B1F" w:rsidP="005027D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mk-MK"/>
              </w:rPr>
            </w:pPr>
          </w:p>
          <w:p w:rsidR="00DE4B1F" w:rsidRPr="00DE4B1F" w:rsidRDefault="00DE4B1F" w:rsidP="005027D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mk-MK"/>
              </w:rPr>
            </w:pPr>
          </w:p>
          <w:p w:rsidR="00DE4B1F" w:rsidRPr="001D2FD8" w:rsidRDefault="00DE4B1F" w:rsidP="005027DC">
            <w:pPr>
              <w:jc w:val="both"/>
              <w:rPr>
                <w:rFonts w:ascii="Times New Roman" w:hAnsi="Times New Roman"/>
              </w:rPr>
            </w:pPr>
            <w:r w:rsidRPr="001D2FD8">
              <w:rPr>
                <w:rFonts w:ascii="Times New Roman" w:hAnsi="Times New Roman"/>
              </w:rPr>
              <w:t xml:space="preserve">Shpallet </w:t>
            </w:r>
            <w:r w:rsidRPr="001D2FD8">
              <w:rPr>
                <w:rFonts w:ascii="Times New Roman" w:hAnsi="Times New Roman"/>
                <w:b/>
              </w:rPr>
              <w:t>VENDIM</w:t>
            </w:r>
            <w:r w:rsidR="0015277E">
              <w:rPr>
                <w:rFonts w:ascii="Times New Roman" w:hAnsi="Times New Roman"/>
                <w:b/>
              </w:rPr>
              <w:t>I</w:t>
            </w:r>
            <w:r w:rsidRPr="001D2FD8">
              <w:rPr>
                <w:rFonts w:ascii="Times New Roman" w:hAnsi="Times New Roman"/>
                <w:b/>
                <w:lang w:val="mk-MK"/>
              </w:rPr>
              <w:t xml:space="preserve"> </w:t>
            </w:r>
            <w:r w:rsidRPr="001D2FD8">
              <w:rPr>
                <w:rFonts w:ascii="Times New Roman" w:hAnsi="Times New Roman"/>
              </w:rPr>
              <w:t>Për anulimin e Vendimit për ndryshimin e Vendimit për dhënien për shfrytëzim pa kompensim të aseteve themelore nr. 08-3033/1 nr.</w:t>
            </w:r>
            <w:r w:rsidRPr="001D2FD8">
              <w:rPr>
                <w:rFonts w:ascii="Times New Roman" w:hAnsi="Times New Roman"/>
                <w:lang w:val="ru-RU"/>
              </w:rPr>
              <w:t>0</w:t>
            </w:r>
            <w:r w:rsidRPr="001D2FD8">
              <w:rPr>
                <w:rFonts w:ascii="Times New Roman" w:hAnsi="Times New Roman"/>
              </w:rPr>
              <w:t>8-</w:t>
            </w:r>
            <w:r w:rsidRPr="0073157B">
              <w:rPr>
                <w:rFonts w:ascii="Times New Roman" w:hAnsi="Times New Roman"/>
              </w:rPr>
              <w:t>216</w:t>
            </w:r>
            <w:r>
              <w:rPr>
                <w:rFonts w:ascii="Times New Roman" w:hAnsi="Times New Roman"/>
                <w:lang w:val="mk-MK"/>
              </w:rPr>
              <w:t>5</w:t>
            </w:r>
            <w:r w:rsidRPr="0073157B">
              <w:rPr>
                <w:rFonts w:ascii="Times New Roman" w:hAnsi="Times New Roman"/>
              </w:rPr>
              <w:t>/1</w:t>
            </w:r>
            <w:r w:rsidRPr="001D2FD8">
              <w:rPr>
                <w:rFonts w:ascii="Times New Roman" w:hAnsi="Times New Roman"/>
                <w:lang w:val="mk-MK"/>
              </w:rPr>
              <w:t>,</w:t>
            </w:r>
            <w:r w:rsidRPr="001D2FD8">
              <w:rPr>
                <w:rFonts w:ascii="Times New Roman" w:hAnsi="Times New Roman"/>
              </w:rPr>
              <w:t xml:space="preserve"> që  Këshilli   i    Komunës së Gostivarit e solli në seancën e mbajtur më datë </w:t>
            </w:r>
            <w:r>
              <w:rPr>
                <w:rFonts w:ascii="Times New Roman" w:hAnsi="Times New Roman"/>
              </w:rPr>
              <w:t>31.10.2018</w:t>
            </w:r>
            <w:r w:rsidRPr="001D2FD8">
              <w:rPr>
                <w:rFonts w:ascii="Times New Roman" w:hAnsi="Times New Roman"/>
              </w:rPr>
              <w:t>.</w:t>
            </w:r>
          </w:p>
          <w:p w:rsidR="00DE4B1F" w:rsidRPr="001D2FD8" w:rsidRDefault="00DE4B1F" w:rsidP="005027DC">
            <w:pPr>
              <w:jc w:val="both"/>
              <w:rPr>
                <w:rFonts w:ascii="Times New Roman" w:hAnsi="Times New Roman"/>
              </w:rPr>
            </w:pPr>
          </w:p>
          <w:p w:rsidR="00DE4B1F" w:rsidRPr="001D2FD8" w:rsidRDefault="00DE4B1F" w:rsidP="005027DC">
            <w:pPr>
              <w:jc w:val="both"/>
              <w:rPr>
                <w:rFonts w:ascii="Times New Roman" w:hAnsi="Times New Roman"/>
                <w:b/>
              </w:rPr>
            </w:pPr>
          </w:p>
          <w:p w:rsidR="00DE4B1F" w:rsidRPr="0073157B" w:rsidRDefault="00DE4B1F" w:rsidP="005027DC">
            <w:pPr>
              <w:rPr>
                <w:rFonts w:ascii="Times New Roman" w:hAnsi="Times New Roman"/>
              </w:rPr>
            </w:pPr>
            <w:r w:rsidRPr="001D2FD8">
              <w:rPr>
                <w:rFonts w:ascii="Times New Roman" w:hAnsi="Times New Roman"/>
                <w:lang w:val="ru-RU"/>
              </w:rPr>
              <w:t xml:space="preserve">                     </w:t>
            </w:r>
          </w:p>
        </w:tc>
        <w:tc>
          <w:tcPr>
            <w:tcW w:w="4680" w:type="dxa"/>
          </w:tcPr>
          <w:p w:rsidR="00DE4B1F" w:rsidRPr="001D2FD8" w:rsidRDefault="00DE4B1F" w:rsidP="005027DC">
            <w:pPr>
              <w:jc w:val="both"/>
              <w:rPr>
                <w:rFonts w:ascii="Times New Roman" w:hAnsi="Times New Roman"/>
                <w:lang w:val="mk-MK"/>
              </w:rPr>
            </w:pPr>
            <w:r w:rsidRPr="001D2FD8">
              <w:rPr>
                <w:rFonts w:ascii="Times New Roman" w:hAnsi="Times New Roman"/>
                <w:lang w:val="ru-RU"/>
              </w:rPr>
              <w:t xml:space="preserve">   </w:t>
            </w:r>
          </w:p>
          <w:p w:rsidR="00DE4B1F" w:rsidRPr="001D2FD8" w:rsidRDefault="00DE4B1F" w:rsidP="005027DC">
            <w:pPr>
              <w:jc w:val="both"/>
              <w:rPr>
                <w:rFonts w:ascii="Times New Roman" w:hAnsi="Times New Roman"/>
                <w:lang w:val="mk-MK"/>
              </w:rPr>
            </w:pPr>
          </w:p>
          <w:p w:rsidR="00DE4B1F" w:rsidRPr="001D2FD8" w:rsidRDefault="00DE4B1F" w:rsidP="005027DC">
            <w:pPr>
              <w:jc w:val="both"/>
              <w:rPr>
                <w:rFonts w:ascii="Times New Roman" w:hAnsi="Times New Roman"/>
                <w:lang w:val="mk-MK"/>
              </w:rPr>
            </w:pPr>
          </w:p>
          <w:p w:rsidR="00DE4B1F" w:rsidRPr="001D2FD8" w:rsidRDefault="00DE4B1F" w:rsidP="005027DC">
            <w:pPr>
              <w:jc w:val="both"/>
              <w:rPr>
                <w:rFonts w:ascii="Times New Roman" w:hAnsi="Times New Roman"/>
                <w:lang w:val="mk-MK"/>
              </w:rPr>
            </w:pPr>
          </w:p>
          <w:p w:rsidR="00DE4B1F" w:rsidRPr="001D2FD8" w:rsidRDefault="00DE4B1F" w:rsidP="005027DC">
            <w:pPr>
              <w:jc w:val="both"/>
              <w:rPr>
                <w:rFonts w:ascii="Times New Roman" w:hAnsi="Times New Roman"/>
              </w:rPr>
            </w:pPr>
            <w:r w:rsidRPr="001D2FD8">
              <w:rPr>
                <w:rFonts w:ascii="Times New Roman" w:hAnsi="Times New Roman"/>
              </w:rPr>
              <w:t xml:space="preserve"> </w:t>
            </w:r>
          </w:p>
          <w:p w:rsidR="00DE4B1F" w:rsidRPr="001D2FD8" w:rsidRDefault="00DE4B1F" w:rsidP="005027DC">
            <w:pPr>
              <w:jc w:val="both"/>
              <w:rPr>
                <w:rFonts w:ascii="Times New Roman" w:hAnsi="Times New Roman"/>
                <w:lang w:val="mk-MK"/>
              </w:rPr>
            </w:pPr>
          </w:p>
          <w:p w:rsidR="00DE4B1F" w:rsidRPr="001D2FD8" w:rsidRDefault="00DE4B1F" w:rsidP="005027DC">
            <w:pPr>
              <w:jc w:val="both"/>
              <w:rPr>
                <w:rFonts w:ascii="Times New Roman" w:hAnsi="Times New Roman"/>
                <w:lang w:val="ru-RU"/>
              </w:rPr>
            </w:pPr>
            <w:r w:rsidRPr="001D2FD8">
              <w:rPr>
                <w:rFonts w:ascii="Times New Roman" w:hAnsi="Times New Roman"/>
                <w:lang w:val="mk-MK"/>
              </w:rPr>
              <w:t xml:space="preserve">     Врз основа на член 50 став 1 точка</w:t>
            </w:r>
            <w:r w:rsidRPr="001D2FD8">
              <w:rPr>
                <w:rFonts w:ascii="Times New Roman" w:hAnsi="Times New Roman"/>
                <w:lang w:val="ru-RU"/>
              </w:rPr>
              <w:t xml:space="preserve"> </w:t>
            </w:r>
            <w:r w:rsidRPr="001D2FD8">
              <w:rPr>
                <w:rFonts w:ascii="Times New Roman" w:hAnsi="Times New Roman"/>
                <w:lang w:val="mk-MK"/>
              </w:rPr>
              <w:t xml:space="preserve">3 од Законот за локална самоуправа </w:t>
            </w:r>
            <w:r w:rsidRPr="001D2FD8">
              <w:rPr>
                <w:rFonts w:ascii="Times New Roman" w:hAnsi="Times New Roman"/>
                <w:lang w:val="ru-RU"/>
              </w:rPr>
              <w:t>(“</w:t>
            </w:r>
            <w:r w:rsidRPr="001D2FD8">
              <w:rPr>
                <w:rFonts w:ascii="Times New Roman" w:hAnsi="Times New Roman"/>
                <w:lang w:val="mk-MK"/>
              </w:rPr>
              <w:t>Службен Весник на Р</w:t>
            </w:r>
            <w:r w:rsidRPr="001D2FD8">
              <w:rPr>
                <w:rFonts w:ascii="Times New Roman" w:hAnsi="Times New Roman"/>
                <w:lang w:val="ru-RU"/>
              </w:rPr>
              <w:t>.</w:t>
            </w:r>
            <w:r w:rsidRPr="001D2FD8">
              <w:rPr>
                <w:rFonts w:ascii="Times New Roman" w:hAnsi="Times New Roman"/>
                <w:lang w:val="mk-MK"/>
              </w:rPr>
              <w:t>М</w:t>
            </w:r>
            <w:r w:rsidRPr="001D2FD8">
              <w:rPr>
                <w:rFonts w:ascii="Times New Roman" w:hAnsi="Times New Roman"/>
                <w:lang w:val="ru-RU"/>
              </w:rPr>
              <w:t xml:space="preserve">” </w:t>
            </w:r>
            <w:r w:rsidRPr="001D2FD8">
              <w:rPr>
                <w:rFonts w:ascii="Times New Roman" w:hAnsi="Times New Roman"/>
                <w:lang w:val="mk-MK"/>
              </w:rPr>
              <w:t>бр</w:t>
            </w:r>
            <w:r w:rsidRPr="001D2FD8">
              <w:rPr>
                <w:rFonts w:ascii="Times New Roman" w:hAnsi="Times New Roman"/>
                <w:lang w:val="ru-RU"/>
              </w:rPr>
              <w:t>.5/02), Градоначалникот на Општина Гостивар, донесе:</w:t>
            </w:r>
          </w:p>
          <w:p w:rsidR="00DE4B1F" w:rsidRPr="001D2FD8" w:rsidRDefault="00DE4B1F" w:rsidP="005027DC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DE4B1F" w:rsidRPr="001D2FD8" w:rsidRDefault="00DE4B1F" w:rsidP="005027DC">
            <w:pPr>
              <w:jc w:val="both"/>
              <w:rPr>
                <w:rFonts w:ascii="Times New Roman" w:hAnsi="Times New Roman"/>
              </w:rPr>
            </w:pPr>
          </w:p>
          <w:p w:rsidR="00DE4B1F" w:rsidRPr="001D2FD8" w:rsidRDefault="00DE4B1F" w:rsidP="005027DC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DE4B1F" w:rsidRPr="001D2FD8" w:rsidRDefault="00DE4B1F" w:rsidP="005027DC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DE4B1F" w:rsidRPr="001D2FD8" w:rsidRDefault="00DE4B1F" w:rsidP="005027D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1D2FD8">
              <w:rPr>
                <w:rFonts w:ascii="Times New Roman" w:hAnsi="Times New Roman"/>
                <w:b/>
                <w:lang w:val="ru-RU"/>
              </w:rPr>
              <w:t>Р Е Ш Е Н И Е</w:t>
            </w:r>
          </w:p>
          <w:p w:rsidR="00DE4B1F" w:rsidRPr="001D2FD8" w:rsidRDefault="00DE4B1F" w:rsidP="005027DC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 w:rsidRPr="001D2FD8">
              <w:rPr>
                <w:rFonts w:ascii="Times New Roman" w:hAnsi="Times New Roman"/>
                <w:lang w:val="mk-MK"/>
              </w:rPr>
              <w:t xml:space="preserve">за прогласување  на </w:t>
            </w:r>
            <w:r w:rsidRPr="001D2FD8">
              <w:rPr>
                <w:rFonts w:ascii="Times New Roman" w:hAnsi="Times New Roman"/>
                <w:b/>
                <w:lang w:val="mk-MK"/>
              </w:rPr>
              <w:t xml:space="preserve">ОДЛУКА </w:t>
            </w:r>
            <w:r w:rsidRPr="001D2FD8">
              <w:rPr>
                <w:rFonts w:ascii="Times New Roman" w:hAnsi="Times New Roman"/>
                <w:lang w:val="mk-MK"/>
              </w:rPr>
              <w:t>За поништување на Одлуката за измена на Одлуката за давање на користење без компензација на основни средства бр.08-3033/1</w:t>
            </w:r>
            <w:r w:rsidRPr="001D2FD8">
              <w:rPr>
                <w:rFonts w:ascii="Times New Roman" w:hAnsi="Times New Roman"/>
              </w:rPr>
              <w:t>.</w:t>
            </w:r>
          </w:p>
          <w:p w:rsidR="00DE4B1F" w:rsidRDefault="00DE4B1F" w:rsidP="005027DC">
            <w:pPr>
              <w:pStyle w:val="ListParagraph"/>
              <w:ind w:left="0"/>
              <w:rPr>
                <w:rFonts w:ascii="Times New Roman" w:hAnsi="Times New Roman"/>
                <w:lang w:val="mk-MK"/>
              </w:rPr>
            </w:pPr>
          </w:p>
          <w:p w:rsidR="00DE4B1F" w:rsidRDefault="00DE4B1F" w:rsidP="005027DC">
            <w:pPr>
              <w:pStyle w:val="ListParagraph"/>
              <w:ind w:left="0"/>
              <w:rPr>
                <w:rFonts w:ascii="Times New Roman" w:hAnsi="Times New Roman"/>
                <w:lang w:val="mk-MK"/>
              </w:rPr>
            </w:pPr>
          </w:p>
          <w:p w:rsidR="00DE4B1F" w:rsidRDefault="00DE4B1F" w:rsidP="005027DC">
            <w:pPr>
              <w:pStyle w:val="ListParagraph"/>
              <w:ind w:left="0"/>
              <w:rPr>
                <w:rFonts w:ascii="Times New Roman" w:hAnsi="Times New Roman"/>
                <w:lang w:val="mk-MK"/>
              </w:rPr>
            </w:pPr>
          </w:p>
          <w:p w:rsidR="00DE4B1F" w:rsidRPr="001D2FD8" w:rsidRDefault="00DE4B1F" w:rsidP="005027DC">
            <w:pPr>
              <w:pStyle w:val="ListParagraph"/>
              <w:ind w:left="0"/>
              <w:rPr>
                <w:rFonts w:ascii="Times New Roman" w:hAnsi="Times New Roman"/>
                <w:lang w:val="mk-MK"/>
              </w:rPr>
            </w:pPr>
          </w:p>
          <w:p w:rsidR="00DE4B1F" w:rsidRPr="001D2FD8" w:rsidRDefault="00DE4B1F" w:rsidP="005027D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1D2FD8">
              <w:rPr>
                <w:rFonts w:ascii="Times New Roman" w:hAnsi="Times New Roman"/>
                <w:sz w:val="22"/>
                <w:szCs w:val="22"/>
                <w:lang w:val="ru-RU"/>
              </w:rPr>
              <w:t>Се п</w:t>
            </w:r>
            <w:r w:rsidRPr="001D2FD8">
              <w:rPr>
                <w:rFonts w:ascii="Times New Roman" w:hAnsi="Times New Roman"/>
                <w:sz w:val="22"/>
                <w:szCs w:val="22"/>
                <w:lang w:val="mk-MK"/>
              </w:rPr>
              <w:t>р</w:t>
            </w:r>
            <w:r w:rsidRPr="001D2FD8">
              <w:rPr>
                <w:rFonts w:ascii="Times New Roman" w:hAnsi="Times New Roman"/>
                <w:sz w:val="22"/>
                <w:szCs w:val="22"/>
                <w:lang w:val="ru-RU"/>
              </w:rPr>
              <w:t>огласува</w:t>
            </w:r>
            <w:r w:rsidRPr="001D2FD8">
              <w:rPr>
                <w:rFonts w:ascii="Times New Roman" w:hAnsi="Times New Roman"/>
                <w:b/>
                <w:sz w:val="22"/>
                <w:szCs w:val="22"/>
                <w:lang w:val="mk-MK"/>
              </w:rPr>
              <w:t xml:space="preserve"> </w:t>
            </w:r>
            <w:r w:rsidRPr="001D2FD8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1D2FD8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1D2FD8">
              <w:rPr>
                <w:rFonts w:ascii="Times New Roman" w:hAnsi="Times New Roman"/>
                <w:b/>
                <w:lang w:val="mk-MK"/>
              </w:rPr>
              <w:t xml:space="preserve">ОДЛУКА </w:t>
            </w:r>
            <w:r w:rsidRPr="001D2FD8">
              <w:rPr>
                <w:rFonts w:ascii="Times New Roman" w:hAnsi="Times New Roman"/>
                <w:lang w:val="mk-MK"/>
              </w:rPr>
              <w:t>За поништување на Одлуката за измена на Одлуката за давање на користење без компензација на основни средства бр.08-3033/1</w:t>
            </w:r>
            <w:r w:rsidRPr="0073157B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1D2FD8">
              <w:rPr>
                <w:rFonts w:ascii="Times New Roman" w:hAnsi="Times New Roman"/>
                <w:sz w:val="22"/>
                <w:szCs w:val="22"/>
                <w:lang w:val="mk-MK"/>
              </w:rPr>
              <w:t>бр.</w:t>
            </w:r>
            <w:r w:rsidRPr="001D2FD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0</w:t>
            </w:r>
            <w:r w:rsidRPr="001D2FD8">
              <w:rPr>
                <w:rFonts w:ascii="Times New Roman" w:hAnsi="Times New Roman"/>
                <w:sz w:val="22"/>
                <w:szCs w:val="22"/>
              </w:rPr>
              <w:t>8-</w:t>
            </w:r>
            <w:r w:rsidRPr="0073157B">
              <w:rPr>
                <w:rFonts w:ascii="Times New Roman" w:hAnsi="Times New Roman"/>
                <w:sz w:val="22"/>
                <w:szCs w:val="22"/>
                <w:lang w:val="mk-MK"/>
              </w:rPr>
              <w:t>216</w:t>
            </w:r>
            <w:r>
              <w:rPr>
                <w:rFonts w:ascii="Times New Roman" w:hAnsi="Times New Roman"/>
                <w:sz w:val="22"/>
                <w:szCs w:val="22"/>
                <w:lang w:val="mk-MK"/>
              </w:rPr>
              <w:t>5</w:t>
            </w:r>
            <w:r w:rsidRPr="0073157B">
              <w:rPr>
                <w:rFonts w:ascii="Times New Roman" w:hAnsi="Times New Roman"/>
                <w:sz w:val="22"/>
                <w:szCs w:val="22"/>
                <w:lang w:val="mk-MK"/>
              </w:rPr>
              <w:t>/1</w:t>
            </w:r>
            <w:r w:rsidRPr="001D2FD8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, </w:t>
            </w:r>
            <w:r w:rsidRPr="001D2FD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што Советот на Општина Гос</w:t>
            </w:r>
            <w:r w:rsidRPr="001D2FD8">
              <w:rPr>
                <w:rFonts w:ascii="Times New Roman" w:hAnsi="Times New Roman"/>
                <w:sz w:val="22"/>
                <w:szCs w:val="22"/>
                <w:lang w:val="mk-MK"/>
              </w:rPr>
              <w:t>т</w:t>
            </w:r>
            <w:r w:rsidRPr="001D2FD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ивар </w:t>
            </w:r>
            <w:r w:rsidRPr="001D2FD8">
              <w:rPr>
                <w:rFonts w:ascii="Times New Roman" w:hAnsi="Times New Roman"/>
                <w:sz w:val="22"/>
                <w:szCs w:val="22"/>
              </w:rPr>
              <w:t>ja</w:t>
            </w:r>
            <w:r w:rsidRPr="001D2FD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донесе на седницата одржана на </w:t>
            </w:r>
            <w:r>
              <w:rPr>
                <w:rFonts w:ascii="Times New Roman" w:hAnsi="Times New Roman"/>
                <w:sz w:val="22"/>
                <w:szCs w:val="22"/>
              </w:rPr>
              <w:t>31.10.2018</w:t>
            </w:r>
            <w:r w:rsidRPr="001D2FD8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DE4B1F" w:rsidRPr="001D2FD8" w:rsidRDefault="00DE4B1F" w:rsidP="005027DC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DE4B1F" w:rsidRPr="001D2FD8" w:rsidRDefault="00DE4B1F" w:rsidP="005027DC">
            <w:pPr>
              <w:jc w:val="both"/>
              <w:rPr>
                <w:rFonts w:ascii="Times New Roman" w:hAnsi="Times New Roman"/>
                <w:lang w:val="ru-RU"/>
              </w:rPr>
            </w:pPr>
            <w:r w:rsidRPr="001D2FD8">
              <w:rPr>
                <w:rFonts w:ascii="Times New Roman" w:hAnsi="Times New Roman"/>
                <w:lang w:val="ru-RU"/>
              </w:rPr>
              <w:t xml:space="preserve">    </w:t>
            </w:r>
          </w:p>
          <w:p w:rsidR="00DE4B1F" w:rsidRDefault="00DE4B1F" w:rsidP="005027DC">
            <w:pPr>
              <w:rPr>
                <w:rFonts w:ascii="Times New Roman" w:hAnsi="Times New Roman"/>
                <w:lang w:val="ru-RU"/>
              </w:rPr>
            </w:pPr>
          </w:p>
          <w:p w:rsidR="00DE4B1F" w:rsidRDefault="00DE4B1F" w:rsidP="005027DC">
            <w:pPr>
              <w:rPr>
                <w:rFonts w:ascii="Times New Roman" w:hAnsi="Times New Roman"/>
                <w:lang w:val="ru-RU"/>
              </w:rPr>
            </w:pPr>
          </w:p>
          <w:p w:rsidR="00DE4B1F" w:rsidRPr="001D2FD8" w:rsidRDefault="00DE4B1F" w:rsidP="005027DC">
            <w:pPr>
              <w:rPr>
                <w:rFonts w:ascii="Times New Roman" w:hAnsi="Times New Roman"/>
                <w:lang w:val="ru-RU"/>
              </w:rPr>
            </w:pPr>
          </w:p>
        </w:tc>
      </w:tr>
    </w:tbl>
    <w:p w:rsidR="00656AB1" w:rsidRDefault="00656AB1" w:rsidP="00656AB1"/>
    <w:p w:rsidR="00656AB1" w:rsidRDefault="00656AB1" w:rsidP="00656AB1">
      <w:pPr>
        <w:jc w:val="center"/>
        <w:rPr>
          <w:rFonts w:ascii="Times New Roman" w:hAnsi="Times New Roman"/>
          <w:b/>
          <w:lang w:val="mk-MK"/>
        </w:rPr>
      </w:pPr>
      <w:r>
        <w:rPr>
          <w:rFonts w:ascii="Times New Roman" w:hAnsi="Times New Roman"/>
          <w:b/>
          <w:lang w:val="mk-MK"/>
        </w:rPr>
        <w:t>Kryetari</w:t>
      </w:r>
      <w:r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  <w:lang w:val="mk-MK"/>
        </w:rPr>
        <w:t>i</w:t>
      </w:r>
      <w:r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  <w:lang w:val="mk-MK"/>
        </w:rPr>
        <w:t>Komun</w:t>
      </w:r>
      <w:r>
        <w:rPr>
          <w:rFonts w:ascii="Times New Roman" w:hAnsi="Times New Roman"/>
          <w:b/>
          <w:lang w:val="ru-RU"/>
        </w:rPr>
        <w:t>ë</w:t>
      </w:r>
      <w:r>
        <w:rPr>
          <w:rFonts w:ascii="Times New Roman" w:hAnsi="Times New Roman"/>
          <w:b/>
          <w:lang w:val="mk-MK"/>
        </w:rPr>
        <w:t>s</w:t>
      </w:r>
      <w:r>
        <w:rPr>
          <w:rFonts w:ascii="Times New Roman" w:hAnsi="Times New Roman"/>
          <w:b/>
          <w:lang w:val="ru-RU"/>
        </w:rPr>
        <w:br/>
      </w:r>
      <w:r>
        <w:rPr>
          <w:rFonts w:ascii="Times New Roman" w:hAnsi="Times New Roman"/>
          <w:b/>
          <w:lang w:val="mk-MK"/>
        </w:rPr>
        <w:t>Градоначалник</w:t>
      </w:r>
      <w:r>
        <w:rPr>
          <w:rFonts w:ascii="Times New Roman" w:hAnsi="Times New Roman"/>
          <w:lang w:val="ru-RU"/>
        </w:rPr>
        <w:br/>
      </w:r>
      <w:r>
        <w:rPr>
          <w:rFonts w:ascii="Times New Roman" w:hAnsi="Times New Roman"/>
          <w:b/>
        </w:rPr>
        <w:t>Arben Taravari</w:t>
      </w:r>
      <w:r w:rsidRPr="00EF4B89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d.v.</w:t>
      </w:r>
    </w:p>
    <w:p w:rsidR="00DE4B1F" w:rsidRPr="00DE4B1F" w:rsidRDefault="00DE4B1F" w:rsidP="00656AB1">
      <w:pPr>
        <w:jc w:val="center"/>
        <w:rPr>
          <w:rFonts w:ascii="Times New Roman" w:hAnsi="Times New Roman"/>
          <w:b/>
          <w:lang w:val="mk-MK"/>
        </w:rPr>
      </w:pPr>
    </w:p>
    <w:p w:rsidR="00656AB1" w:rsidRDefault="00656AB1" w:rsidP="00656AB1">
      <w:pPr>
        <w:jc w:val="center"/>
        <w:rPr>
          <w:rFonts w:ascii="Times New Roman" w:hAnsi="Times New Roman"/>
          <w:b/>
        </w:rPr>
      </w:pPr>
    </w:p>
    <w:tbl>
      <w:tblPr>
        <w:tblW w:w="9720" w:type="dxa"/>
        <w:tblInd w:w="-72" w:type="dxa"/>
        <w:tblLook w:val="04A0"/>
      </w:tblPr>
      <w:tblGrid>
        <w:gridCol w:w="4861"/>
        <w:gridCol w:w="4859"/>
      </w:tblGrid>
      <w:tr w:rsidR="00663F2B" w:rsidRPr="00663F2B" w:rsidTr="005F369D">
        <w:tc>
          <w:tcPr>
            <w:tcW w:w="4861" w:type="dxa"/>
            <w:shd w:val="clear" w:color="auto" w:fill="auto"/>
          </w:tcPr>
          <w:p w:rsidR="00663F2B" w:rsidRPr="00663F2B" w:rsidRDefault="00663F2B" w:rsidP="005F369D">
            <w:pPr>
              <w:rPr>
                <w:rFonts w:ascii="Times New Roman" w:hAnsi="Times New Roman"/>
                <w:lang w:val="mk-MK"/>
              </w:rPr>
            </w:pPr>
            <w:r w:rsidRPr="00663F2B">
              <w:rPr>
                <w:rFonts w:ascii="Times New Roman" w:hAnsi="Times New Roman"/>
              </w:rPr>
              <w:lastRenderedPageBreak/>
              <w:t>Këshilli i Komunës së Gostivarit</w:t>
            </w:r>
            <w:r w:rsidRPr="00663F2B">
              <w:rPr>
                <w:rFonts w:ascii="Times New Roman" w:hAnsi="Times New Roman"/>
                <w:lang w:val="mk-MK"/>
              </w:rPr>
              <w:t xml:space="preserve"> </w:t>
            </w:r>
          </w:p>
          <w:p w:rsidR="00663F2B" w:rsidRPr="00663F2B" w:rsidRDefault="00663F2B" w:rsidP="005F369D">
            <w:pPr>
              <w:rPr>
                <w:rFonts w:ascii="Times New Roman" w:hAnsi="Times New Roman"/>
              </w:rPr>
            </w:pPr>
            <w:r w:rsidRPr="00663F2B">
              <w:rPr>
                <w:rFonts w:ascii="Times New Roman" w:hAnsi="Times New Roman"/>
              </w:rPr>
              <w:t>Совет на Општина Гостивар</w:t>
            </w:r>
          </w:p>
          <w:p w:rsidR="00663F2B" w:rsidRPr="00663F2B" w:rsidRDefault="00663F2B" w:rsidP="005F369D">
            <w:pPr>
              <w:rPr>
                <w:rFonts w:ascii="Times New Roman" w:hAnsi="Times New Roman"/>
                <w:lang w:val="mk-MK"/>
              </w:rPr>
            </w:pPr>
            <w:r w:rsidRPr="00663F2B">
              <w:rPr>
                <w:rFonts w:ascii="Times New Roman" w:hAnsi="Times New Roman"/>
              </w:rPr>
              <w:t>Nr./Бр. 08-2165/1</w:t>
            </w:r>
          </w:p>
          <w:p w:rsidR="00663F2B" w:rsidRPr="00663F2B" w:rsidRDefault="00663F2B" w:rsidP="005F369D">
            <w:pPr>
              <w:rPr>
                <w:rFonts w:ascii="Times New Roman" w:hAnsi="Times New Roman"/>
              </w:rPr>
            </w:pPr>
            <w:r w:rsidRPr="00663F2B">
              <w:rPr>
                <w:rFonts w:ascii="Times New Roman" w:hAnsi="Times New Roman"/>
                <w:lang w:val="mk-MK"/>
              </w:rPr>
              <w:t>31.10</w:t>
            </w:r>
            <w:r w:rsidRPr="00663F2B">
              <w:rPr>
                <w:rFonts w:ascii="Times New Roman" w:hAnsi="Times New Roman"/>
              </w:rPr>
              <w:t>.2018</w:t>
            </w:r>
          </w:p>
          <w:p w:rsidR="00663F2B" w:rsidRPr="00663F2B" w:rsidRDefault="00663F2B" w:rsidP="005F369D">
            <w:pPr>
              <w:jc w:val="both"/>
              <w:rPr>
                <w:rFonts w:ascii="Times New Roman" w:hAnsi="Times New Roman"/>
              </w:rPr>
            </w:pPr>
            <w:r w:rsidRPr="00663F2B">
              <w:rPr>
                <w:rFonts w:ascii="Times New Roman" w:hAnsi="Times New Roman"/>
              </w:rPr>
              <w:t>Gostivar/ Гостивар</w:t>
            </w:r>
          </w:p>
          <w:p w:rsidR="00663F2B" w:rsidRPr="00663F2B" w:rsidRDefault="00663F2B" w:rsidP="005F369D">
            <w:pPr>
              <w:jc w:val="both"/>
              <w:rPr>
                <w:rFonts w:ascii="Times New Roman" w:hAnsi="Times New Roman"/>
              </w:rPr>
            </w:pPr>
          </w:p>
          <w:p w:rsidR="00663F2B" w:rsidRPr="00663F2B" w:rsidRDefault="00663F2B" w:rsidP="005F369D">
            <w:pPr>
              <w:jc w:val="both"/>
              <w:rPr>
                <w:rFonts w:ascii="Times New Roman" w:hAnsi="Times New Roman"/>
              </w:rPr>
            </w:pPr>
            <w:r w:rsidRPr="00663F2B">
              <w:rPr>
                <w:rFonts w:ascii="Times New Roman" w:hAnsi="Times New Roman"/>
              </w:rPr>
              <w:t>Në bazë të nenit 63 të Ligjit për vetëqeverisje lokale (“Gazeta Zyrtare e RM” nr.5/2002)</w:t>
            </w:r>
            <w:r w:rsidRPr="00663F2B">
              <w:rPr>
                <w:rFonts w:ascii="Times New Roman" w:hAnsi="Times New Roman"/>
                <w:lang w:val="mk-MK"/>
              </w:rPr>
              <w:t xml:space="preserve"> </w:t>
            </w:r>
            <w:r w:rsidRPr="00663F2B">
              <w:rPr>
                <w:rFonts w:ascii="Times New Roman" w:hAnsi="Times New Roman"/>
              </w:rPr>
              <w:t xml:space="preserve">dhe neni 145 të Rregullores për punën e Këshillit të Komunës ("Buletini Zyrtari i Komunës së Gostivarit", nr.01/06), Këshilli i Komunës së Gostivarit në seancën e 8 e mbajtur më </w:t>
            </w:r>
            <w:r w:rsidRPr="00663F2B">
              <w:rPr>
                <w:rFonts w:ascii="Times New Roman" w:hAnsi="Times New Roman"/>
                <w:lang w:val="mk-MK"/>
              </w:rPr>
              <w:t>31.10</w:t>
            </w:r>
            <w:r w:rsidRPr="00663F2B">
              <w:rPr>
                <w:rFonts w:ascii="Times New Roman" w:hAnsi="Times New Roman"/>
              </w:rPr>
              <w:t>.2018 solli:</w:t>
            </w:r>
          </w:p>
          <w:p w:rsidR="00663F2B" w:rsidRPr="00663F2B" w:rsidRDefault="00663F2B" w:rsidP="005F369D">
            <w:pPr>
              <w:jc w:val="both"/>
              <w:rPr>
                <w:rFonts w:ascii="Times New Roman" w:hAnsi="Times New Roman"/>
              </w:rPr>
            </w:pPr>
          </w:p>
          <w:p w:rsidR="00663F2B" w:rsidRPr="00663F2B" w:rsidRDefault="00663F2B" w:rsidP="005F369D">
            <w:pPr>
              <w:jc w:val="both"/>
              <w:rPr>
                <w:rFonts w:ascii="Times New Roman" w:hAnsi="Times New Roman"/>
              </w:rPr>
            </w:pPr>
          </w:p>
          <w:p w:rsidR="00663F2B" w:rsidRPr="00663F2B" w:rsidRDefault="00663F2B" w:rsidP="005F369D">
            <w:pPr>
              <w:jc w:val="center"/>
              <w:rPr>
                <w:rFonts w:ascii="Times New Roman" w:hAnsi="Times New Roman"/>
                <w:b/>
              </w:rPr>
            </w:pPr>
            <w:r w:rsidRPr="00663F2B">
              <w:rPr>
                <w:rFonts w:ascii="Times New Roman" w:hAnsi="Times New Roman"/>
                <w:b/>
              </w:rPr>
              <w:t>V E N D I M</w:t>
            </w:r>
          </w:p>
          <w:p w:rsidR="00663F2B" w:rsidRPr="00663F2B" w:rsidRDefault="00663F2B" w:rsidP="005F369D">
            <w:pPr>
              <w:jc w:val="center"/>
              <w:rPr>
                <w:rFonts w:ascii="Times New Roman" w:hAnsi="Times New Roman"/>
              </w:rPr>
            </w:pPr>
            <w:r w:rsidRPr="00663F2B">
              <w:rPr>
                <w:rFonts w:ascii="Times New Roman" w:hAnsi="Times New Roman"/>
              </w:rPr>
              <w:t>Për anulimin e Vendimit për ndryshimin e Vendimit për dhënien për shfrytëzim pa kompensim të aseteve themelore nr. 08-3033/1</w:t>
            </w:r>
          </w:p>
          <w:p w:rsidR="00663F2B" w:rsidRPr="00663F2B" w:rsidRDefault="00663F2B" w:rsidP="005F369D">
            <w:pPr>
              <w:jc w:val="both"/>
              <w:rPr>
                <w:rFonts w:ascii="Times New Roman" w:hAnsi="Times New Roman"/>
              </w:rPr>
            </w:pPr>
          </w:p>
          <w:p w:rsidR="00663F2B" w:rsidRPr="00663F2B" w:rsidRDefault="00663F2B" w:rsidP="005F369D">
            <w:pPr>
              <w:jc w:val="center"/>
              <w:rPr>
                <w:rFonts w:ascii="Times New Roman" w:hAnsi="Times New Roman"/>
                <w:b/>
              </w:rPr>
            </w:pPr>
            <w:r w:rsidRPr="00663F2B">
              <w:rPr>
                <w:rFonts w:ascii="Times New Roman" w:hAnsi="Times New Roman"/>
                <w:b/>
              </w:rPr>
              <w:t>Neni 1</w:t>
            </w:r>
          </w:p>
          <w:p w:rsidR="00663F2B" w:rsidRPr="00917336" w:rsidRDefault="00663F2B" w:rsidP="00917336">
            <w:pPr>
              <w:jc w:val="both"/>
              <w:rPr>
                <w:rFonts w:ascii="Times New Roman" w:hAnsi="Times New Roman"/>
              </w:rPr>
            </w:pPr>
            <w:r w:rsidRPr="00663F2B">
              <w:rPr>
                <w:rFonts w:ascii="Times New Roman" w:hAnsi="Times New Roman"/>
              </w:rPr>
              <w:t>Vendimi për dhënie në shfrytëzim të përhershëm pa kompensim dhe pa të drejtën për tjetërsim të automjetit transportues të markës  Mercedes Benz me numrin e shasisë 36704013007475 Ndërmarrjes Publike për parkingje publike dhe gjelbërim "Parkingu i qytetit dhe gjelbërimi", anulohet.</w:t>
            </w:r>
          </w:p>
          <w:p w:rsidR="00663F2B" w:rsidRPr="00663F2B" w:rsidRDefault="00663F2B" w:rsidP="005F369D">
            <w:pPr>
              <w:jc w:val="center"/>
              <w:rPr>
                <w:rFonts w:ascii="Times New Roman" w:hAnsi="Times New Roman"/>
                <w:b/>
              </w:rPr>
            </w:pPr>
            <w:r w:rsidRPr="00663F2B">
              <w:rPr>
                <w:rFonts w:ascii="Times New Roman" w:hAnsi="Times New Roman"/>
                <w:b/>
              </w:rPr>
              <w:t>Neni 2</w:t>
            </w:r>
          </w:p>
          <w:p w:rsidR="00663F2B" w:rsidRPr="00663F2B" w:rsidRDefault="00663F2B" w:rsidP="005F369D">
            <w:pPr>
              <w:jc w:val="both"/>
              <w:rPr>
                <w:rFonts w:ascii="Times New Roman" w:hAnsi="Times New Roman"/>
              </w:rPr>
            </w:pPr>
            <w:r w:rsidRPr="00663F2B">
              <w:rPr>
                <w:rFonts w:ascii="Times New Roman" w:hAnsi="Times New Roman"/>
              </w:rPr>
              <w:t>AMT Mercedes Benz me numrin e shasisë 36704013007475 nuk është në pronësi të Komunës së Gostivarit, por është në pronësi të Ndërmarrjes Publike për veprimtari komunale "Komunalec".</w:t>
            </w:r>
          </w:p>
          <w:p w:rsidR="00663F2B" w:rsidRPr="00917336" w:rsidRDefault="00663F2B" w:rsidP="00917336">
            <w:pPr>
              <w:jc w:val="center"/>
              <w:rPr>
                <w:rFonts w:ascii="Times New Roman" w:hAnsi="Times New Roman"/>
                <w:b/>
              </w:rPr>
            </w:pPr>
            <w:r w:rsidRPr="00917336">
              <w:rPr>
                <w:rFonts w:ascii="Times New Roman" w:hAnsi="Times New Roman"/>
                <w:b/>
              </w:rPr>
              <w:t>Neni 3</w:t>
            </w:r>
          </w:p>
          <w:p w:rsidR="00663F2B" w:rsidRPr="00663F2B" w:rsidRDefault="00663F2B" w:rsidP="005F369D">
            <w:pPr>
              <w:jc w:val="both"/>
              <w:rPr>
                <w:rFonts w:ascii="Times New Roman" w:hAnsi="Times New Roman"/>
              </w:rPr>
            </w:pPr>
            <w:r w:rsidRPr="00663F2B">
              <w:rPr>
                <w:rFonts w:ascii="Times New Roman" w:hAnsi="Times New Roman"/>
              </w:rPr>
              <w:t>Ky Vendim hyn në fuqi ditën e miratimit të tij dhe i njëjti do të publikohet në "Buletinin Zyrtar të Komunës së Gostivarit".</w:t>
            </w:r>
          </w:p>
        </w:tc>
        <w:tc>
          <w:tcPr>
            <w:tcW w:w="4859" w:type="dxa"/>
            <w:shd w:val="clear" w:color="auto" w:fill="auto"/>
          </w:tcPr>
          <w:p w:rsidR="00663F2B" w:rsidRPr="00663F2B" w:rsidRDefault="00663F2B" w:rsidP="005F369D">
            <w:pPr>
              <w:jc w:val="both"/>
              <w:rPr>
                <w:rFonts w:ascii="Times New Roman" w:hAnsi="Times New Roman"/>
              </w:rPr>
            </w:pPr>
          </w:p>
          <w:p w:rsidR="00663F2B" w:rsidRPr="00663F2B" w:rsidRDefault="00663F2B" w:rsidP="005F369D">
            <w:pPr>
              <w:jc w:val="both"/>
              <w:rPr>
                <w:rFonts w:ascii="Times New Roman" w:hAnsi="Times New Roman"/>
              </w:rPr>
            </w:pPr>
          </w:p>
          <w:p w:rsidR="00663F2B" w:rsidRPr="00663F2B" w:rsidRDefault="00663F2B" w:rsidP="005F369D">
            <w:pPr>
              <w:jc w:val="both"/>
              <w:rPr>
                <w:rFonts w:ascii="Times New Roman" w:hAnsi="Times New Roman"/>
              </w:rPr>
            </w:pPr>
          </w:p>
          <w:p w:rsidR="00663F2B" w:rsidRPr="00663F2B" w:rsidRDefault="00663F2B" w:rsidP="005F369D">
            <w:pPr>
              <w:jc w:val="both"/>
              <w:rPr>
                <w:rFonts w:ascii="Times New Roman" w:hAnsi="Times New Roman"/>
              </w:rPr>
            </w:pPr>
          </w:p>
          <w:p w:rsidR="00663F2B" w:rsidRPr="00663F2B" w:rsidRDefault="00663F2B" w:rsidP="005F369D">
            <w:pPr>
              <w:jc w:val="both"/>
              <w:rPr>
                <w:rFonts w:ascii="Times New Roman" w:hAnsi="Times New Roman"/>
              </w:rPr>
            </w:pPr>
          </w:p>
          <w:p w:rsidR="00663F2B" w:rsidRPr="00663F2B" w:rsidRDefault="00663F2B" w:rsidP="005F369D">
            <w:pPr>
              <w:jc w:val="both"/>
              <w:rPr>
                <w:rFonts w:ascii="Times New Roman" w:hAnsi="Times New Roman"/>
              </w:rPr>
            </w:pPr>
          </w:p>
          <w:p w:rsidR="00663F2B" w:rsidRPr="00663F2B" w:rsidRDefault="00663F2B" w:rsidP="005F369D">
            <w:pPr>
              <w:jc w:val="both"/>
              <w:rPr>
                <w:rFonts w:ascii="Times New Roman" w:hAnsi="Times New Roman"/>
              </w:rPr>
            </w:pPr>
            <w:r w:rsidRPr="00663F2B">
              <w:rPr>
                <w:rFonts w:ascii="Times New Roman" w:hAnsi="Times New Roman"/>
                <w:lang w:val="mk-MK"/>
              </w:rPr>
              <w:t xml:space="preserve">Врз основа на член </w:t>
            </w:r>
            <w:r w:rsidRPr="00663F2B">
              <w:rPr>
                <w:rFonts w:ascii="Times New Roman" w:hAnsi="Times New Roman"/>
              </w:rPr>
              <w:t xml:space="preserve">36 </w:t>
            </w:r>
            <w:r w:rsidRPr="00663F2B">
              <w:rPr>
                <w:rFonts w:ascii="Times New Roman" w:hAnsi="Times New Roman"/>
                <w:lang w:val="mk-MK"/>
              </w:rPr>
              <w:t>од Законот за локална самоуправа (</w:t>
            </w:r>
            <w:r w:rsidRPr="00663F2B">
              <w:rPr>
                <w:rFonts w:ascii="Times New Roman" w:hAnsi="Times New Roman"/>
              </w:rPr>
              <w:t>“</w:t>
            </w:r>
            <w:r w:rsidRPr="00663F2B">
              <w:rPr>
                <w:rFonts w:ascii="Times New Roman" w:hAnsi="Times New Roman"/>
                <w:lang w:val="mk-MK"/>
              </w:rPr>
              <w:t>Службен Весник на РМ</w:t>
            </w:r>
            <w:r w:rsidRPr="00663F2B">
              <w:rPr>
                <w:rFonts w:ascii="Times New Roman" w:hAnsi="Times New Roman"/>
              </w:rPr>
              <w:t>”</w:t>
            </w:r>
            <w:r w:rsidRPr="00663F2B">
              <w:rPr>
                <w:rFonts w:ascii="Times New Roman" w:hAnsi="Times New Roman"/>
                <w:lang w:val="mk-MK"/>
              </w:rPr>
              <w:t xml:space="preserve"> бр.5/2002) и член </w:t>
            </w:r>
            <w:r w:rsidRPr="00663F2B">
              <w:rPr>
                <w:rFonts w:ascii="Times New Roman" w:hAnsi="Times New Roman"/>
              </w:rPr>
              <w:t>145</w:t>
            </w:r>
            <w:r w:rsidRPr="00663F2B">
              <w:rPr>
                <w:rFonts w:ascii="Times New Roman" w:hAnsi="Times New Roman"/>
                <w:lang w:val="mk-MK"/>
              </w:rPr>
              <w:t xml:space="preserve"> од Деловодникот за работа на Советот на општината (</w:t>
            </w:r>
            <w:r w:rsidRPr="00663F2B">
              <w:rPr>
                <w:rFonts w:ascii="Times New Roman" w:hAnsi="Times New Roman"/>
              </w:rPr>
              <w:t>“</w:t>
            </w:r>
            <w:r w:rsidRPr="00663F2B">
              <w:rPr>
                <w:rFonts w:ascii="Times New Roman" w:hAnsi="Times New Roman"/>
                <w:lang w:val="mk-MK"/>
              </w:rPr>
              <w:t>Службен Гласник на Општина Гостивар</w:t>
            </w:r>
            <w:r w:rsidRPr="00663F2B">
              <w:rPr>
                <w:rFonts w:ascii="Times New Roman" w:hAnsi="Times New Roman"/>
              </w:rPr>
              <w:t>”</w:t>
            </w:r>
            <w:r w:rsidRPr="00663F2B">
              <w:rPr>
                <w:rFonts w:ascii="Times New Roman" w:hAnsi="Times New Roman"/>
                <w:lang w:val="mk-MK"/>
              </w:rPr>
              <w:t xml:space="preserve"> бр.01/06), Советот на Општина Гостивар на </w:t>
            </w:r>
            <w:r w:rsidRPr="00663F2B">
              <w:rPr>
                <w:rFonts w:ascii="Times New Roman" w:hAnsi="Times New Roman"/>
              </w:rPr>
              <w:t>8 -</w:t>
            </w:r>
            <w:r w:rsidRPr="00663F2B">
              <w:rPr>
                <w:rFonts w:ascii="Times New Roman" w:hAnsi="Times New Roman"/>
                <w:lang w:val="mk-MK"/>
              </w:rPr>
              <w:t>седницата одржана на ден 31.10</w:t>
            </w:r>
            <w:r w:rsidRPr="00663F2B">
              <w:rPr>
                <w:rFonts w:ascii="Times New Roman" w:hAnsi="Times New Roman"/>
              </w:rPr>
              <w:t xml:space="preserve">.2018  </w:t>
            </w:r>
            <w:r w:rsidRPr="00663F2B">
              <w:rPr>
                <w:rFonts w:ascii="Times New Roman" w:hAnsi="Times New Roman"/>
                <w:lang w:val="mk-MK"/>
              </w:rPr>
              <w:t>донесе</w:t>
            </w:r>
            <w:r w:rsidRPr="00663F2B">
              <w:rPr>
                <w:rFonts w:ascii="Times New Roman" w:hAnsi="Times New Roman"/>
              </w:rPr>
              <w:t>:</w:t>
            </w:r>
          </w:p>
          <w:p w:rsidR="00663F2B" w:rsidRPr="00663F2B" w:rsidRDefault="00663F2B" w:rsidP="005F369D">
            <w:pPr>
              <w:jc w:val="both"/>
              <w:rPr>
                <w:rFonts w:ascii="Times New Roman" w:hAnsi="Times New Roman"/>
              </w:rPr>
            </w:pPr>
          </w:p>
          <w:p w:rsidR="00663F2B" w:rsidRPr="00663F2B" w:rsidRDefault="00663F2B" w:rsidP="005F369D">
            <w:pPr>
              <w:jc w:val="center"/>
              <w:rPr>
                <w:rFonts w:ascii="Times New Roman" w:hAnsi="Times New Roman"/>
                <w:b/>
                <w:lang w:val="mk-MK"/>
              </w:rPr>
            </w:pPr>
            <w:r w:rsidRPr="00663F2B">
              <w:rPr>
                <w:rFonts w:ascii="Times New Roman" w:hAnsi="Times New Roman"/>
                <w:b/>
                <w:lang w:val="mk-MK"/>
              </w:rPr>
              <w:t>О Д Л У К А</w:t>
            </w:r>
          </w:p>
          <w:p w:rsidR="00663F2B" w:rsidRPr="00917336" w:rsidRDefault="00663F2B" w:rsidP="00917336">
            <w:pPr>
              <w:jc w:val="center"/>
              <w:rPr>
                <w:rFonts w:ascii="Times New Roman" w:hAnsi="Times New Roman"/>
                <w:lang w:val="mk-MK"/>
              </w:rPr>
            </w:pPr>
            <w:r w:rsidRPr="00663F2B">
              <w:rPr>
                <w:rFonts w:ascii="Times New Roman" w:hAnsi="Times New Roman"/>
                <w:lang w:val="mk-MK"/>
              </w:rPr>
              <w:t>За поништување на Одлуката за измена на Одлуката за давање на користење без компензација на основни средства бр.08-3033/1</w:t>
            </w:r>
          </w:p>
          <w:p w:rsidR="00663F2B" w:rsidRPr="00663F2B" w:rsidRDefault="00663F2B" w:rsidP="005F369D">
            <w:pPr>
              <w:jc w:val="center"/>
              <w:rPr>
                <w:rFonts w:ascii="Times New Roman" w:hAnsi="Times New Roman"/>
                <w:b/>
                <w:lang w:val="mk-MK"/>
              </w:rPr>
            </w:pPr>
            <w:r w:rsidRPr="00663F2B">
              <w:rPr>
                <w:rFonts w:ascii="Times New Roman" w:hAnsi="Times New Roman"/>
                <w:b/>
                <w:lang w:val="mk-MK"/>
              </w:rPr>
              <w:t>Член 1</w:t>
            </w:r>
          </w:p>
          <w:p w:rsidR="00663F2B" w:rsidRPr="00917336" w:rsidRDefault="00663F2B" w:rsidP="00917336">
            <w:pPr>
              <w:jc w:val="both"/>
              <w:rPr>
                <w:rFonts w:ascii="Times New Roman" w:hAnsi="Times New Roman"/>
                <w:lang w:val="mk-MK"/>
              </w:rPr>
            </w:pPr>
            <w:r w:rsidRPr="00663F2B">
              <w:rPr>
                <w:rFonts w:ascii="Times New Roman" w:hAnsi="Times New Roman"/>
                <w:lang w:val="mk-MK"/>
              </w:rPr>
              <w:t xml:space="preserve">Одлуката за давање на трајно користење без надоместок и без право на отуѓување на товарното моторно возило марка Мерцедес Бенз   со број на шасија 36704013007475 на Јавното претпријатие за јавни паркиралишта и зеленило “Градски паркинг и зеленило”, се поништува. </w:t>
            </w:r>
          </w:p>
          <w:p w:rsidR="00663F2B" w:rsidRPr="00663F2B" w:rsidRDefault="00663F2B" w:rsidP="005F369D">
            <w:pPr>
              <w:jc w:val="center"/>
              <w:rPr>
                <w:rFonts w:ascii="Times New Roman" w:hAnsi="Times New Roman"/>
                <w:lang w:val="mk-MK"/>
              </w:rPr>
            </w:pPr>
            <w:r w:rsidRPr="00663F2B">
              <w:rPr>
                <w:rFonts w:ascii="Times New Roman" w:hAnsi="Times New Roman"/>
                <w:b/>
                <w:lang w:val="mk-MK"/>
              </w:rPr>
              <w:t>Член 2</w:t>
            </w:r>
          </w:p>
          <w:p w:rsidR="00663F2B" w:rsidRPr="00917336" w:rsidRDefault="00663F2B" w:rsidP="005F369D">
            <w:pPr>
              <w:jc w:val="both"/>
              <w:rPr>
                <w:rFonts w:ascii="Times New Roman" w:hAnsi="Times New Roman"/>
                <w:lang w:val="mk-MK"/>
              </w:rPr>
            </w:pPr>
            <w:r w:rsidRPr="00663F2B">
              <w:rPr>
                <w:rFonts w:ascii="Times New Roman" w:hAnsi="Times New Roman"/>
                <w:lang w:val="mk-MK"/>
              </w:rPr>
              <w:t>Товарното моторно возило марка Мерцедес Бенз   со број на шасија 36704013007475 не е во сопственост на Општина Гостивар, туку е во сопственост на Јавното претпријатие за комунални дејности  “Комуналец”.</w:t>
            </w:r>
          </w:p>
          <w:p w:rsidR="00663F2B" w:rsidRPr="00663F2B" w:rsidRDefault="00663F2B" w:rsidP="005F369D">
            <w:pPr>
              <w:jc w:val="center"/>
              <w:rPr>
                <w:rFonts w:ascii="Times New Roman" w:hAnsi="Times New Roman"/>
                <w:b/>
                <w:lang w:val="mk-MK"/>
              </w:rPr>
            </w:pPr>
            <w:r w:rsidRPr="00663F2B">
              <w:rPr>
                <w:rFonts w:ascii="Times New Roman" w:hAnsi="Times New Roman"/>
                <w:b/>
                <w:lang w:val="mk-MK"/>
              </w:rPr>
              <w:t>Член 3</w:t>
            </w:r>
          </w:p>
          <w:p w:rsidR="00663F2B" w:rsidRPr="00DE4B1F" w:rsidRDefault="00663F2B" w:rsidP="005F369D">
            <w:pPr>
              <w:jc w:val="both"/>
              <w:rPr>
                <w:rFonts w:ascii="Times New Roman" w:hAnsi="Times New Roman"/>
              </w:rPr>
            </w:pPr>
            <w:r w:rsidRPr="00663F2B">
              <w:rPr>
                <w:rFonts w:ascii="Times New Roman" w:hAnsi="Times New Roman"/>
              </w:rPr>
              <w:t>Оваа Одлука стапува во сила со денот на донесувањето и истата ќе биде објавена во  "Службен Гласник на Општина Гостивар".</w:t>
            </w:r>
          </w:p>
        </w:tc>
      </w:tr>
    </w:tbl>
    <w:p w:rsidR="00656AB1" w:rsidRPr="00E676A8" w:rsidRDefault="00656AB1" w:rsidP="00663F2B">
      <w:pPr>
        <w:rPr>
          <w:rFonts w:ascii="Times New Roman" w:hAnsi="Times New Roman"/>
          <w:b/>
          <w:lang w:val="mk-MK"/>
        </w:rPr>
      </w:pPr>
    </w:p>
    <w:p w:rsidR="00656AB1" w:rsidRPr="00C654EB" w:rsidRDefault="00656AB1" w:rsidP="00656AB1">
      <w:pPr>
        <w:jc w:val="center"/>
        <w:rPr>
          <w:rFonts w:ascii="Times New Roman" w:hAnsi="Times New Roman"/>
          <w:b/>
          <w:lang w:val="mk-MK"/>
        </w:rPr>
      </w:pPr>
      <w:r w:rsidRPr="00C654EB">
        <w:rPr>
          <w:rFonts w:ascii="Times New Roman" w:hAnsi="Times New Roman"/>
          <w:b/>
          <w:lang w:val="mk-MK"/>
        </w:rPr>
        <w:t xml:space="preserve">Kryetari </w:t>
      </w:r>
      <w:r w:rsidRPr="00C654EB">
        <w:rPr>
          <w:rFonts w:ascii="Times New Roman" w:hAnsi="Times New Roman"/>
          <w:b/>
        </w:rPr>
        <w:t>i</w:t>
      </w:r>
      <w:r w:rsidRPr="00C654EB">
        <w:rPr>
          <w:rFonts w:ascii="Times New Roman" w:hAnsi="Times New Roman"/>
          <w:b/>
          <w:lang w:val="mk-MK"/>
        </w:rPr>
        <w:t xml:space="preserve"> Këshillit</w:t>
      </w:r>
    </w:p>
    <w:p w:rsidR="00656AB1" w:rsidRPr="00C654EB" w:rsidRDefault="00656AB1" w:rsidP="00656AB1">
      <w:pPr>
        <w:jc w:val="center"/>
        <w:rPr>
          <w:rFonts w:ascii="Times New Roman" w:hAnsi="Times New Roman"/>
          <w:b/>
        </w:rPr>
      </w:pPr>
      <w:r w:rsidRPr="00C654EB">
        <w:rPr>
          <w:rFonts w:ascii="Times New Roman" w:hAnsi="Times New Roman"/>
          <w:b/>
          <w:lang w:val="mk-MK"/>
        </w:rPr>
        <w:t>Претседател на Совет</w:t>
      </w:r>
    </w:p>
    <w:p w:rsidR="00656AB1" w:rsidRPr="003F4078" w:rsidRDefault="00656AB1" w:rsidP="00656AB1">
      <w:pPr>
        <w:jc w:val="center"/>
        <w:rPr>
          <w:rFonts w:ascii="Times New Roman" w:hAnsi="Times New Roman"/>
          <w:b/>
          <w:lang w:val="de-AT"/>
        </w:rPr>
      </w:pPr>
      <w:r>
        <w:rPr>
          <w:rFonts w:ascii="Times New Roman" w:hAnsi="Times New Roman"/>
          <w:b/>
          <w:lang w:val="mk-MK"/>
        </w:rPr>
        <w:t>Dr. Nasir Musliu d.v</w:t>
      </w:r>
      <w:r w:rsidRPr="003F4078">
        <w:rPr>
          <w:rFonts w:ascii="Times New Roman" w:hAnsi="Times New Roman"/>
          <w:b/>
          <w:lang w:val="de-AT"/>
        </w:rPr>
        <w:t>.</w:t>
      </w:r>
    </w:p>
    <w:tbl>
      <w:tblPr>
        <w:tblW w:w="0" w:type="auto"/>
        <w:tblLook w:val="04A0"/>
      </w:tblPr>
      <w:tblGrid>
        <w:gridCol w:w="4878"/>
        <w:gridCol w:w="4680"/>
      </w:tblGrid>
      <w:tr w:rsidR="00A72ED7" w:rsidRPr="003163CD" w:rsidTr="005027DC">
        <w:trPr>
          <w:trHeight w:val="3418"/>
        </w:trPr>
        <w:tc>
          <w:tcPr>
            <w:tcW w:w="4878" w:type="dxa"/>
          </w:tcPr>
          <w:p w:rsidR="00A72ED7" w:rsidRPr="003163CD" w:rsidRDefault="00A72ED7" w:rsidP="005027DC">
            <w:pPr>
              <w:ind w:right="192"/>
              <w:rPr>
                <w:rFonts w:ascii="Times New Roman" w:hAnsi="Times New Roman"/>
                <w:lang w:val="mk-MK"/>
              </w:rPr>
            </w:pPr>
            <w:r w:rsidRPr="003163CD">
              <w:rPr>
                <w:rFonts w:ascii="Times New Roman" w:hAnsi="Times New Roman"/>
                <w:lang w:val="mk-MK"/>
              </w:rPr>
              <w:lastRenderedPageBreak/>
              <w:t>Nr</w:t>
            </w:r>
            <w:r w:rsidRPr="003163CD">
              <w:rPr>
                <w:rFonts w:ascii="Times New Roman" w:hAnsi="Times New Roman"/>
                <w:lang w:val="ru-RU"/>
              </w:rPr>
              <w:t>.</w:t>
            </w:r>
            <w:r w:rsidRPr="003163CD">
              <w:rPr>
                <w:rFonts w:ascii="Times New Roman" w:hAnsi="Times New Roman"/>
              </w:rPr>
              <w:t>/</w:t>
            </w:r>
            <w:r w:rsidRPr="003163CD">
              <w:rPr>
                <w:rFonts w:ascii="Times New Roman" w:hAnsi="Times New Roman"/>
                <w:lang w:val="mk-MK"/>
              </w:rPr>
              <w:t>Бр</w:t>
            </w:r>
            <w:r w:rsidRPr="003163CD">
              <w:rPr>
                <w:rFonts w:ascii="Times New Roman" w:hAnsi="Times New Roman"/>
                <w:lang w:val="ru-RU"/>
              </w:rPr>
              <w:t>.0</w:t>
            </w:r>
            <w:r w:rsidRPr="003163CD">
              <w:rPr>
                <w:rFonts w:ascii="Times New Roman" w:hAnsi="Times New Roman"/>
              </w:rPr>
              <w:t>9-2218/</w:t>
            </w:r>
            <w:r w:rsidRPr="003163CD">
              <w:rPr>
                <w:rFonts w:ascii="Times New Roman" w:hAnsi="Times New Roman"/>
                <w:lang w:val="mk-MK"/>
              </w:rPr>
              <w:t>7</w:t>
            </w:r>
          </w:p>
          <w:p w:rsidR="00A72ED7" w:rsidRPr="003163CD" w:rsidRDefault="00A72ED7" w:rsidP="005027DC">
            <w:pPr>
              <w:rPr>
                <w:rFonts w:ascii="Times New Roman" w:hAnsi="Times New Roman"/>
                <w:lang w:val="mk-MK"/>
              </w:rPr>
            </w:pPr>
            <w:r w:rsidRPr="003163CD">
              <w:rPr>
                <w:rFonts w:ascii="Times New Roman" w:hAnsi="Times New Roman"/>
              </w:rPr>
              <w:t>02.11.2018</w:t>
            </w:r>
          </w:p>
          <w:p w:rsidR="00A72ED7" w:rsidRPr="003163CD" w:rsidRDefault="00A72ED7" w:rsidP="005027DC">
            <w:pPr>
              <w:rPr>
                <w:rFonts w:ascii="Times New Roman" w:hAnsi="Times New Roman"/>
                <w:lang w:val="ru-RU"/>
              </w:rPr>
            </w:pPr>
            <w:r w:rsidRPr="003163CD">
              <w:rPr>
                <w:rFonts w:ascii="Times New Roman" w:hAnsi="Times New Roman"/>
                <w:lang w:val="mk-MK"/>
              </w:rPr>
              <w:t>Гостивар</w:t>
            </w:r>
            <w:r w:rsidRPr="003163CD">
              <w:rPr>
                <w:rFonts w:ascii="Times New Roman" w:hAnsi="Times New Roman"/>
                <w:lang w:val="ru-RU"/>
              </w:rPr>
              <w:t>/</w:t>
            </w:r>
            <w:r w:rsidRPr="003163CD">
              <w:rPr>
                <w:rFonts w:ascii="Times New Roman" w:hAnsi="Times New Roman"/>
                <w:lang w:val="mk-MK"/>
              </w:rPr>
              <w:t>Gostivar</w:t>
            </w:r>
          </w:p>
          <w:p w:rsidR="00A72ED7" w:rsidRPr="003163CD" w:rsidRDefault="00A72ED7" w:rsidP="005027DC">
            <w:pPr>
              <w:rPr>
                <w:rFonts w:ascii="Times New Roman" w:hAnsi="Times New Roman"/>
                <w:lang w:val="ru-RU"/>
              </w:rPr>
            </w:pPr>
          </w:p>
          <w:p w:rsidR="00A72ED7" w:rsidRPr="003163CD" w:rsidRDefault="00A72ED7" w:rsidP="005027DC">
            <w:pPr>
              <w:rPr>
                <w:rFonts w:ascii="Times New Roman" w:hAnsi="Times New Roman"/>
                <w:lang w:val="ru-RU"/>
              </w:rPr>
            </w:pPr>
          </w:p>
          <w:p w:rsidR="00A72ED7" w:rsidRPr="003163CD" w:rsidRDefault="00A72ED7" w:rsidP="005027DC">
            <w:pPr>
              <w:rPr>
                <w:rFonts w:ascii="Times New Roman" w:hAnsi="Times New Roman"/>
                <w:lang w:val="ru-RU"/>
              </w:rPr>
            </w:pPr>
          </w:p>
          <w:p w:rsidR="00A72ED7" w:rsidRPr="003163CD" w:rsidRDefault="00A72ED7" w:rsidP="005027DC">
            <w:pPr>
              <w:jc w:val="both"/>
              <w:rPr>
                <w:rFonts w:ascii="Times New Roman" w:hAnsi="Times New Roman"/>
                <w:lang w:val="ru-RU"/>
              </w:rPr>
            </w:pPr>
            <w:r w:rsidRPr="003163CD">
              <w:rPr>
                <w:rFonts w:ascii="Times New Roman" w:hAnsi="Times New Roman"/>
                <w:lang w:val="ru-RU"/>
              </w:rPr>
              <w:t xml:space="preserve">   </w:t>
            </w:r>
            <w:r w:rsidRPr="003163CD">
              <w:rPr>
                <w:rFonts w:ascii="Times New Roman" w:hAnsi="Times New Roman"/>
                <w:lang w:val="mk-MK"/>
              </w:rPr>
              <w:t>N</w:t>
            </w:r>
            <w:r w:rsidRPr="003163CD">
              <w:rPr>
                <w:rFonts w:ascii="Times New Roman" w:hAnsi="Times New Roman"/>
                <w:lang w:val="ru-RU"/>
              </w:rPr>
              <w:t xml:space="preserve">ë </w:t>
            </w:r>
            <w:r w:rsidRPr="003163CD">
              <w:rPr>
                <w:rFonts w:ascii="Times New Roman" w:hAnsi="Times New Roman"/>
                <w:lang w:val="mk-MK"/>
              </w:rPr>
              <w:t>baz</w:t>
            </w:r>
            <w:r w:rsidRPr="003163CD">
              <w:rPr>
                <w:rFonts w:ascii="Times New Roman" w:hAnsi="Times New Roman"/>
                <w:lang w:val="ru-RU"/>
              </w:rPr>
              <w:t xml:space="preserve">ë </w:t>
            </w:r>
            <w:r w:rsidRPr="003163CD">
              <w:rPr>
                <w:rFonts w:ascii="Times New Roman" w:hAnsi="Times New Roman"/>
                <w:lang w:val="mk-MK"/>
              </w:rPr>
              <w:t>t</w:t>
            </w:r>
            <w:r w:rsidRPr="003163CD">
              <w:rPr>
                <w:rFonts w:ascii="Times New Roman" w:hAnsi="Times New Roman"/>
                <w:lang w:val="ru-RU"/>
              </w:rPr>
              <w:t xml:space="preserve">ë </w:t>
            </w:r>
            <w:r w:rsidRPr="003163CD">
              <w:rPr>
                <w:rFonts w:ascii="Times New Roman" w:hAnsi="Times New Roman"/>
                <w:lang w:val="mk-MK"/>
              </w:rPr>
              <w:t>nenit</w:t>
            </w:r>
            <w:r w:rsidRPr="003163CD">
              <w:rPr>
                <w:rFonts w:ascii="Times New Roman" w:hAnsi="Times New Roman"/>
                <w:lang w:val="ru-RU"/>
              </w:rPr>
              <w:t xml:space="preserve"> 50 </w:t>
            </w:r>
            <w:r w:rsidRPr="003163CD">
              <w:rPr>
                <w:rFonts w:ascii="Times New Roman" w:hAnsi="Times New Roman"/>
                <w:lang w:val="mk-MK"/>
              </w:rPr>
              <w:t>paragrafi</w:t>
            </w:r>
            <w:r w:rsidRPr="003163CD">
              <w:rPr>
                <w:rFonts w:ascii="Times New Roman" w:hAnsi="Times New Roman"/>
                <w:lang w:val="ru-RU"/>
              </w:rPr>
              <w:t xml:space="preserve"> 1 </w:t>
            </w:r>
            <w:r w:rsidRPr="003163CD">
              <w:rPr>
                <w:rFonts w:ascii="Times New Roman" w:hAnsi="Times New Roman"/>
                <w:lang w:val="mk-MK"/>
              </w:rPr>
              <w:t>pika</w:t>
            </w:r>
            <w:r w:rsidRPr="003163CD">
              <w:rPr>
                <w:rFonts w:ascii="Times New Roman" w:hAnsi="Times New Roman"/>
                <w:lang w:val="ru-RU"/>
              </w:rPr>
              <w:t xml:space="preserve"> 3 </w:t>
            </w:r>
            <w:r w:rsidRPr="003163CD">
              <w:rPr>
                <w:rFonts w:ascii="Times New Roman" w:hAnsi="Times New Roman"/>
                <w:lang w:val="mk-MK"/>
              </w:rPr>
              <w:t>t</w:t>
            </w:r>
            <w:r w:rsidRPr="003163CD">
              <w:rPr>
                <w:rFonts w:ascii="Times New Roman" w:hAnsi="Times New Roman"/>
                <w:lang w:val="ru-RU"/>
              </w:rPr>
              <w:t xml:space="preserve">ë </w:t>
            </w:r>
            <w:r w:rsidRPr="003163CD">
              <w:rPr>
                <w:rFonts w:ascii="Times New Roman" w:hAnsi="Times New Roman"/>
                <w:lang w:val="mk-MK"/>
              </w:rPr>
              <w:t>Ligjit</w:t>
            </w:r>
            <w:r w:rsidRPr="003163CD">
              <w:rPr>
                <w:rFonts w:ascii="Times New Roman" w:hAnsi="Times New Roman"/>
                <w:lang w:val="ru-RU"/>
              </w:rPr>
              <w:t xml:space="preserve"> </w:t>
            </w:r>
            <w:r w:rsidRPr="003163CD">
              <w:rPr>
                <w:rFonts w:ascii="Times New Roman" w:hAnsi="Times New Roman"/>
                <w:lang w:val="mk-MK"/>
              </w:rPr>
              <w:t>p</w:t>
            </w:r>
            <w:r w:rsidRPr="003163CD">
              <w:rPr>
                <w:rFonts w:ascii="Times New Roman" w:hAnsi="Times New Roman"/>
                <w:lang w:val="ru-RU"/>
              </w:rPr>
              <w:t>ë</w:t>
            </w:r>
            <w:r w:rsidRPr="003163CD">
              <w:rPr>
                <w:rFonts w:ascii="Times New Roman" w:hAnsi="Times New Roman"/>
                <w:lang w:val="mk-MK"/>
              </w:rPr>
              <w:t>r</w:t>
            </w:r>
            <w:r w:rsidRPr="003163CD">
              <w:rPr>
                <w:rFonts w:ascii="Times New Roman" w:hAnsi="Times New Roman"/>
                <w:lang w:val="ru-RU"/>
              </w:rPr>
              <w:t xml:space="preserve"> </w:t>
            </w:r>
            <w:r w:rsidRPr="003163CD">
              <w:rPr>
                <w:rFonts w:ascii="Times New Roman" w:hAnsi="Times New Roman"/>
                <w:lang w:val="mk-MK"/>
              </w:rPr>
              <w:t>vet</w:t>
            </w:r>
            <w:r w:rsidRPr="003163CD">
              <w:rPr>
                <w:rFonts w:ascii="Times New Roman" w:hAnsi="Times New Roman"/>
                <w:lang w:val="ru-RU"/>
              </w:rPr>
              <w:t>ë</w:t>
            </w:r>
            <w:r w:rsidRPr="003163CD">
              <w:rPr>
                <w:rFonts w:ascii="Times New Roman" w:hAnsi="Times New Roman"/>
                <w:lang w:val="mk-MK"/>
              </w:rPr>
              <w:t>qeverisje</w:t>
            </w:r>
            <w:r w:rsidRPr="003163CD">
              <w:rPr>
                <w:rFonts w:ascii="Times New Roman" w:hAnsi="Times New Roman"/>
                <w:lang w:val="ru-RU"/>
              </w:rPr>
              <w:t xml:space="preserve"> </w:t>
            </w:r>
            <w:r w:rsidRPr="003163CD">
              <w:rPr>
                <w:rFonts w:ascii="Times New Roman" w:hAnsi="Times New Roman"/>
                <w:lang w:val="mk-MK"/>
              </w:rPr>
              <w:t>lokale</w:t>
            </w:r>
            <w:r w:rsidRPr="003163CD">
              <w:rPr>
                <w:rFonts w:ascii="Times New Roman" w:hAnsi="Times New Roman"/>
                <w:lang w:val="ru-RU"/>
              </w:rPr>
              <w:t xml:space="preserve"> (“</w:t>
            </w:r>
            <w:r w:rsidRPr="003163CD">
              <w:rPr>
                <w:rFonts w:ascii="Times New Roman" w:hAnsi="Times New Roman"/>
                <w:lang w:val="mk-MK"/>
              </w:rPr>
              <w:t>Gazeta</w:t>
            </w:r>
            <w:r w:rsidRPr="003163CD">
              <w:rPr>
                <w:rFonts w:ascii="Times New Roman" w:hAnsi="Times New Roman"/>
                <w:lang w:val="ru-RU"/>
              </w:rPr>
              <w:t xml:space="preserve"> </w:t>
            </w:r>
            <w:r w:rsidRPr="003163CD">
              <w:rPr>
                <w:rFonts w:ascii="Times New Roman" w:hAnsi="Times New Roman"/>
                <w:lang w:val="mk-MK"/>
              </w:rPr>
              <w:t>Zyrtare</w:t>
            </w:r>
            <w:r w:rsidRPr="003163CD">
              <w:rPr>
                <w:rFonts w:ascii="Times New Roman" w:hAnsi="Times New Roman"/>
                <w:lang w:val="ru-RU"/>
              </w:rPr>
              <w:t xml:space="preserve"> </w:t>
            </w:r>
            <w:r w:rsidRPr="003163CD">
              <w:rPr>
                <w:rFonts w:ascii="Times New Roman" w:hAnsi="Times New Roman"/>
                <w:lang w:val="mk-MK"/>
              </w:rPr>
              <w:t>e</w:t>
            </w:r>
            <w:r w:rsidRPr="003163CD">
              <w:rPr>
                <w:rFonts w:ascii="Times New Roman" w:hAnsi="Times New Roman"/>
                <w:lang w:val="ru-RU"/>
              </w:rPr>
              <w:t xml:space="preserve"> </w:t>
            </w:r>
            <w:r w:rsidRPr="003163CD">
              <w:rPr>
                <w:rFonts w:ascii="Times New Roman" w:hAnsi="Times New Roman"/>
                <w:lang w:val="mk-MK"/>
              </w:rPr>
              <w:t>R</w:t>
            </w:r>
            <w:r w:rsidRPr="003163CD">
              <w:rPr>
                <w:rFonts w:ascii="Times New Roman" w:hAnsi="Times New Roman"/>
                <w:lang w:val="ru-RU"/>
              </w:rPr>
              <w:t>.</w:t>
            </w:r>
            <w:r w:rsidRPr="003163CD">
              <w:rPr>
                <w:rFonts w:ascii="Times New Roman" w:hAnsi="Times New Roman"/>
                <w:lang w:val="mk-MK"/>
              </w:rPr>
              <w:t>M</w:t>
            </w:r>
            <w:r w:rsidRPr="003163CD">
              <w:rPr>
                <w:rFonts w:ascii="Times New Roman" w:hAnsi="Times New Roman"/>
                <w:lang w:val="ru-RU"/>
              </w:rPr>
              <w:t xml:space="preserve">” </w:t>
            </w:r>
            <w:r w:rsidRPr="003163CD">
              <w:rPr>
                <w:rFonts w:ascii="Times New Roman" w:hAnsi="Times New Roman"/>
                <w:lang w:val="mk-MK"/>
              </w:rPr>
              <w:t>nr</w:t>
            </w:r>
            <w:r w:rsidRPr="003163CD">
              <w:rPr>
                <w:rFonts w:ascii="Times New Roman" w:hAnsi="Times New Roman"/>
                <w:lang w:val="ru-RU"/>
              </w:rPr>
              <w:t xml:space="preserve">.5/02), </w:t>
            </w:r>
            <w:r w:rsidRPr="003163CD">
              <w:rPr>
                <w:rFonts w:ascii="Times New Roman" w:hAnsi="Times New Roman"/>
                <w:lang w:val="mk-MK"/>
              </w:rPr>
              <w:t>Kryetari</w:t>
            </w:r>
            <w:r w:rsidRPr="003163CD">
              <w:rPr>
                <w:rFonts w:ascii="Times New Roman" w:hAnsi="Times New Roman"/>
                <w:lang w:val="ru-RU"/>
              </w:rPr>
              <w:t xml:space="preserve"> </w:t>
            </w:r>
            <w:r w:rsidRPr="003163CD">
              <w:rPr>
                <w:rFonts w:ascii="Times New Roman" w:hAnsi="Times New Roman"/>
                <w:lang w:val="mk-MK"/>
              </w:rPr>
              <w:t>i</w:t>
            </w:r>
            <w:r w:rsidRPr="003163CD">
              <w:rPr>
                <w:rFonts w:ascii="Times New Roman" w:hAnsi="Times New Roman"/>
                <w:lang w:val="ru-RU"/>
              </w:rPr>
              <w:t xml:space="preserve"> </w:t>
            </w:r>
            <w:r w:rsidRPr="003163CD">
              <w:rPr>
                <w:rFonts w:ascii="Times New Roman" w:hAnsi="Times New Roman"/>
                <w:lang w:val="mk-MK"/>
              </w:rPr>
              <w:t>Komun</w:t>
            </w:r>
            <w:r w:rsidRPr="003163CD">
              <w:rPr>
                <w:rFonts w:ascii="Times New Roman" w:hAnsi="Times New Roman"/>
                <w:lang w:val="ru-RU"/>
              </w:rPr>
              <w:t>ë</w:t>
            </w:r>
            <w:r w:rsidRPr="003163CD">
              <w:rPr>
                <w:rFonts w:ascii="Times New Roman" w:hAnsi="Times New Roman"/>
                <w:lang w:val="mk-MK"/>
              </w:rPr>
              <w:t>s</w:t>
            </w:r>
            <w:r w:rsidRPr="003163CD">
              <w:rPr>
                <w:rFonts w:ascii="Times New Roman" w:hAnsi="Times New Roman"/>
                <w:lang w:val="ru-RU"/>
              </w:rPr>
              <w:t xml:space="preserve"> </w:t>
            </w:r>
            <w:r w:rsidRPr="003163CD">
              <w:rPr>
                <w:rFonts w:ascii="Times New Roman" w:hAnsi="Times New Roman"/>
                <w:lang w:val="mk-MK"/>
              </w:rPr>
              <w:t>s</w:t>
            </w:r>
            <w:r w:rsidRPr="003163CD">
              <w:rPr>
                <w:rFonts w:ascii="Times New Roman" w:hAnsi="Times New Roman"/>
                <w:lang w:val="ru-RU"/>
              </w:rPr>
              <w:t xml:space="preserve">ë </w:t>
            </w:r>
            <w:r w:rsidRPr="003163CD">
              <w:rPr>
                <w:rFonts w:ascii="Times New Roman" w:hAnsi="Times New Roman"/>
                <w:lang w:val="mk-MK"/>
              </w:rPr>
              <w:t>Gostivarit</w:t>
            </w:r>
            <w:r w:rsidRPr="003163CD">
              <w:rPr>
                <w:rFonts w:ascii="Times New Roman" w:hAnsi="Times New Roman"/>
                <w:lang w:val="ru-RU"/>
              </w:rPr>
              <w:t xml:space="preserve">, </w:t>
            </w:r>
            <w:r w:rsidRPr="003163CD">
              <w:rPr>
                <w:rFonts w:ascii="Times New Roman" w:hAnsi="Times New Roman"/>
                <w:lang w:val="mk-MK"/>
              </w:rPr>
              <w:t>solli</w:t>
            </w:r>
            <w:r w:rsidRPr="003163CD">
              <w:rPr>
                <w:rFonts w:ascii="Times New Roman" w:hAnsi="Times New Roman"/>
                <w:lang w:val="ru-RU"/>
              </w:rPr>
              <w:t>:</w:t>
            </w:r>
          </w:p>
          <w:p w:rsidR="00A72ED7" w:rsidRPr="003163CD" w:rsidRDefault="00A72ED7" w:rsidP="005027DC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A72ED7" w:rsidRPr="003163CD" w:rsidRDefault="00A72ED7" w:rsidP="005027DC">
            <w:pPr>
              <w:jc w:val="both"/>
              <w:rPr>
                <w:rFonts w:ascii="Times New Roman" w:hAnsi="Times New Roman"/>
                <w:lang w:val="mk-MK"/>
              </w:rPr>
            </w:pPr>
          </w:p>
          <w:p w:rsidR="00A72ED7" w:rsidRPr="003163CD" w:rsidRDefault="00A72ED7" w:rsidP="005027DC">
            <w:pPr>
              <w:jc w:val="both"/>
              <w:rPr>
                <w:rFonts w:ascii="Times New Roman" w:hAnsi="Times New Roman"/>
                <w:lang w:val="mk-MK"/>
              </w:rPr>
            </w:pPr>
          </w:p>
          <w:p w:rsidR="00A72ED7" w:rsidRPr="003163CD" w:rsidRDefault="00A72ED7" w:rsidP="005027DC">
            <w:pPr>
              <w:jc w:val="both"/>
              <w:rPr>
                <w:rFonts w:ascii="Times New Roman" w:hAnsi="Times New Roman"/>
              </w:rPr>
            </w:pPr>
          </w:p>
          <w:p w:rsidR="00A72ED7" w:rsidRPr="003163CD" w:rsidRDefault="00A72ED7" w:rsidP="005027DC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A72ED7" w:rsidRPr="003163CD" w:rsidRDefault="00A72ED7" w:rsidP="005027D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3163CD">
              <w:rPr>
                <w:rFonts w:ascii="Times New Roman" w:hAnsi="Times New Roman"/>
                <w:b/>
              </w:rPr>
              <w:t>A</w:t>
            </w:r>
            <w:r w:rsidRPr="003163CD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3163CD">
              <w:rPr>
                <w:rFonts w:ascii="Times New Roman" w:hAnsi="Times New Roman"/>
                <w:b/>
              </w:rPr>
              <w:t>K</w:t>
            </w:r>
            <w:r w:rsidRPr="003163CD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3163CD">
              <w:rPr>
                <w:rFonts w:ascii="Times New Roman" w:hAnsi="Times New Roman"/>
                <w:b/>
              </w:rPr>
              <w:t>T</w:t>
            </w:r>
            <w:r w:rsidRPr="003163CD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3163CD">
              <w:rPr>
                <w:rFonts w:ascii="Times New Roman" w:hAnsi="Times New Roman"/>
                <w:b/>
              </w:rPr>
              <w:t>V</w:t>
            </w:r>
            <w:r w:rsidRPr="003163CD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3163CD">
              <w:rPr>
                <w:rFonts w:ascii="Times New Roman" w:hAnsi="Times New Roman"/>
                <w:b/>
              </w:rPr>
              <w:t>E</w:t>
            </w:r>
            <w:r w:rsidRPr="003163CD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3163CD">
              <w:rPr>
                <w:rFonts w:ascii="Times New Roman" w:hAnsi="Times New Roman"/>
                <w:b/>
              </w:rPr>
              <w:t>N</w:t>
            </w:r>
            <w:r w:rsidRPr="003163CD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3163CD">
              <w:rPr>
                <w:rFonts w:ascii="Times New Roman" w:hAnsi="Times New Roman"/>
                <w:b/>
              </w:rPr>
              <w:t>D</w:t>
            </w:r>
            <w:r w:rsidRPr="003163CD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3163CD">
              <w:rPr>
                <w:rFonts w:ascii="Times New Roman" w:hAnsi="Times New Roman"/>
                <w:b/>
              </w:rPr>
              <w:t>I</w:t>
            </w:r>
            <w:r w:rsidRPr="003163CD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3163CD">
              <w:rPr>
                <w:rFonts w:ascii="Times New Roman" w:hAnsi="Times New Roman"/>
                <w:b/>
              </w:rPr>
              <w:t>M</w:t>
            </w:r>
          </w:p>
          <w:p w:rsidR="00A72ED7" w:rsidRPr="003163CD" w:rsidRDefault="00A72ED7" w:rsidP="005027D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mk-MK"/>
              </w:rPr>
            </w:pPr>
            <w:r w:rsidRPr="003163CD">
              <w:rPr>
                <w:rFonts w:ascii="Times New Roman" w:hAnsi="Times New Roman"/>
                <w:sz w:val="24"/>
                <w:szCs w:val="24"/>
              </w:rPr>
              <w:t>p</w:t>
            </w:r>
            <w:r w:rsidRPr="003163CD">
              <w:rPr>
                <w:rFonts w:ascii="Times New Roman" w:hAnsi="Times New Roman"/>
                <w:sz w:val="24"/>
                <w:szCs w:val="24"/>
                <w:lang w:val="ru-RU"/>
              </w:rPr>
              <w:t>ë</w:t>
            </w:r>
            <w:r w:rsidRPr="003163CD">
              <w:rPr>
                <w:rFonts w:ascii="Times New Roman" w:hAnsi="Times New Roman"/>
                <w:sz w:val="24"/>
                <w:szCs w:val="24"/>
              </w:rPr>
              <w:t>r</w:t>
            </w:r>
            <w:r w:rsidRPr="003163C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</w:t>
            </w:r>
            <w:r w:rsidRPr="003163CD">
              <w:rPr>
                <w:rFonts w:ascii="Times New Roman" w:hAnsi="Times New Roman"/>
                <w:sz w:val="24"/>
                <w:szCs w:val="24"/>
              </w:rPr>
              <w:t>shpallje</w:t>
            </w:r>
            <w:r w:rsidRPr="003163C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</w:t>
            </w:r>
            <w:r w:rsidRPr="003163CD">
              <w:rPr>
                <w:rFonts w:ascii="Times New Roman" w:hAnsi="Times New Roman"/>
                <w:sz w:val="24"/>
                <w:szCs w:val="24"/>
              </w:rPr>
              <w:t>t</w:t>
            </w:r>
            <w:r w:rsidRPr="003163C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ë </w:t>
            </w:r>
            <w:r w:rsidRPr="003163CD">
              <w:rPr>
                <w:rFonts w:ascii="Times New Roman" w:hAnsi="Times New Roman"/>
                <w:b/>
                <w:sz w:val="24"/>
                <w:szCs w:val="24"/>
                <w:lang w:val="mk-MK"/>
              </w:rPr>
              <w:t>Konkluzion</w:t>
            </w:r>
            <w:r w:rsidR="0015277E" w:rsidRPr="003163CD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it</w:t>
            </w:r>
            <w:r w:rsidRPr="003163CD">
              <w:rPr>
                <w:rFonts w:ascii="Times New Roman" w:hAnsi="Times New Roman"/>
                <w:b/>
                <w:sz w:val="24"/>
                <w:szCs w:val="24"/>
                <w:lang w:val="mk-MK"/>
              </w:rPr>
              <w:t xml:space="preserve"> </w:t>
            </w:r>
            <w:r w:rsidRPr="003163CD">
              <w:rPr>
                <w:rFonts w:ascii="Times New Roman" w:hAnsi="Times New Roman"/>
                <w:sz w:val="24"/>
                <w:szCs w:val="24"/>
                <w:lang w:val="mk-MK"/>
              </w:rPr>
              <w:t xml:space="preserve">për </w:t>
            </w:r>
            <w:r w:rsidRPr="003163CD">
              <w:rPr>
                <w:rFonts w:ascii="Times New Roman" w:hAnsi="Times New Roman"/>
                <w:sz w:val="24"/>
                <w:szCs w:val="24"/>
              </w:rPr>
              <w:t>dh</w:t>
            </w:r>
            <w:r w:rsidRPr="003163CD">
              <w:rPr>
                <w:rFonts w:ascii="Times New Roman" w:hAnsi="Times New Roman"/>
                <w:sz w:val="24"/>
                <w:szCs w:val="24"/>
                <w:lang w:val="ru-RU"/>
              </w:rPr>
              <w:t>ë</w:t>
            </w:r>
            <w:r w:rsidRPr="003163CD">
              <w:rPr>
                <w:rFonts w:ascii="Times New Roman" w:hAnsi="Times New Roman"/>
                <w:sz w:val="24"/>
                <w:szCs w:val="24"/>
              </w:rPr>
              <w:t>nie</w:t>
            </w:r>
            <w:r w:rsidRPr="003163C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163CD">
              <w:rPr>
                <w:rFonts w:ascii="Times New Roman" w:hAnsi="Times New Roman"/>
                <w:sz w:val="24"/>
                <w:szCs w:val="24"/>
              </w:rPr>
              <w:t>p</w:t>
            </w:r>
            <w:r w:rsidRPr="003163CD">
              <w:rPr>
                <w:rFonts w:ascii="Times New Roman" w:hAnsi="Times New Roman"/>
                <w:sz w:val="24"/>
                <w:szCs w:val="24"/>
                <w:lang w:val="ru-RU"/>
              </w:rPr>
              <w:t>ë</w:t>
            </w:r>
            <w:r w:rsidRPr="003163CD">
              <w:rPr>
                <w:rFonts w:ascii="Times New Roman" w:hAnsi="Times New Roman"/>
                <w:sz w:val="24"/>
                <w:szCs w:val="24"/>
              </w:rPr>
              <w:t>lqim</w:t>
            </w:r>
            <w:r w:rsidRPr="003163C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163CD">
              <w:rPr>
                <w:rFonts w:ascii="Times New Roman" w:hAnsi="Times New Roman"/>
                <w:sz w:val="24"/>
                <w:szCs w:val="24"/>
              </w:rPr>
              <w:t>Projektit</w:t>
            </w:r>
            <w:r w:rsidRPr="003163C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“</w:t>
            </w:r>
            <w:r w:rsidRPr="003163CD">
              <w:rPr>
                <w:rFonts w:ascii="Times New Roman" w:hAnsi="Times New Roman"/>
                <w:sz w:val="24"/>
                <w:szCs w:val="24"/>
              </w:rPr>
              <w:t>P</w:t>
            </w:r>
            <w:r w:rsidRPr="003163CD">
              <w:rPr>
                <w:rFonts w:ascii="Times New Roman" w:hAnsi="Times New Roman"/>
                <w:sz w:val="24"/>
                <w:szCs w:val="24"/>
                <w:lang w:val="ru-RU"/>
              </w:rPr>
              <w:t>ë</w:t>
            </w:r>
            <w:r w:rsidRPr="003163CD">
              <w:rPr>
                <w:rFonts w:ascii="Times New Roman" w:hAnsi="Times New Roman"/>
                <w:sz w:val="24"/>
                <w:szCs w:val="24"/>
              </w:rPr>
              <w:t>rfshirja</w:t>
            </w:r>
            <w:r w:rsidRPr="003163C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163CD">
              <w:rPr>
                <w:rFonts w:ascii="Times New Roman" w:hAnsi="Times New Roman"/>
                <w:sz w:val="24"/>
                <w:szCs w:val="24"/>
              </w:rPr>
              <w:t>e</w:t>
            </w:r>
            <w:r w:rsidRPr="003163C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163CD">
              <w:rPr>
                <w:rFonts w:ascii="Times New Roman" w:hAnsi="Times New Roman"/>
                <w:sz w:val="24"/>
                <w:szCs w:val="24"/>
              </w:rPr>
              <w:t>f</w:t>
            </w:r>
            <w:r w:rsidRPr="003163CD">
              <w:rPr>
                <w:rFonts w:ascii="Times New Roman" w:hAnsi="Times New Roman"/>
                <w:sz w:val="24"/>
                <w:szCs w:val="24"/>
                <w:lang w:val="ru-RU"/>
              </w:rPr>
              <w:t>ë</w:t>
            </w:r>
            <w:r w:rsidRPr="003163CD">
              <w:rPr>
                <w:rFonts w:ascii="Times New Roman" w:hAnsi="Times New Roman"/>
                <w:sz w:val="24"/>
                <w:szCs w:val="24"/>
              </w:rPr>
              <w:t>mij</w:t>
            </w:r>
            <w:r w:rsidRPr="003163CD">
              <w:rPr>
                <w:rFonts w:ascii="Times New Roman" w:hAnsi="Times New Roman"/>
                <w:sz w:val="24"/>
                <w:szCs w:val="24"/>
                <w:lang w:val="ru-RU"/>
              </w:rPr>
              <w:t>ë</w:t>
            </w:r>
            <w:r w:rsidRPr="003163CD">
              <w:rPr>
                <w:rFonts w:ascii="Times New Roman" w:hAnsi="Times New Roman"/>
                <w:sz w:val="24"/>
                <w:szCs w:val="24"/>
              </w:rPr>
              <w:t>ve</w:t>
            </w:r>
            <w:r w:rsidRPr="003163C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163CD">
              <w:rPr>
                <w:rFonts w:ascii="Times New Roman" w:hAnsi="Times New Roman"/>
                <w:sz w:val="24"/>
                <w:szCs w:val="24"/>
              </w:rPr>
              <w:t>me</w:t>
            </w:r>
            <w:r w:rsidRPr="003163C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163CD">
              <w:rPr>
                <w:rFonts w:ascii="Times New Roman" w:hAnsi="Times New Roman"/>
                <w:sz w:val="24"/>
                <w:szCs w:val="24"/>
              </w:rPr>
              <w:t>aft</w:t>
            </w:r>
            <w:r w:rsidRPr="003163CD">
              <w:rPr>
                <w:rFonts w:ascii="Times New Roman" w:hAnsi="Times New Roman"/>
                <w:sz w:val="24"/>
                <w:szCs w:val="24"/>
                <w:lang w:val="ru-RU"/>
              </w:rPr>
              <w:t>ë</w:t>
            </w:r>
            <w:r w:rsidRPr="003163CD">
              <w:rPr>
                <w:rFonts w:ascii="Times New Roman" w:hAnsi="Times New Roman"/>
                <w:sz w:val="24"/>
                <w:szCs w:val="24"/>
              </w:rPr>
              <w:t>si</w:t>
            </w:r>
            <w:r w:rsidRPr="003163C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163CD">
              <w:rPr>
                <w:rFonts w:ascii="Times New Roman" w:hAnsi="Times New Roman"/>
                <w:sz w:val="24"/>
                <w:szCs w:val="24"/>
              </w:rPr>
              <w:t>t</w:t>
            </w:r>
            <w:r w:rsidRPr="003163C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ë </w:t>
            </w:r>
            <w:r w:rsidRPr="003163CD">
              <w:rPr>
                <w:rFonts w:ascii="Times New Roman" w:hAnsi="Times New Roman"/>
                <w:sz w:val="24"/>
                <w:szCs w:val="24"/>
              </w:rPr>
              <w:t>kufizuara</w:t>
            </w:r>
            <w:r w:rsidRPr="003163C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163CD">
              <w:rPr>
                <w:rFonts w:ascii="Times New Roman" w:hAnsi="Times New Roman"/>
                <w:sz w:val="24"/>
                <w:szCs w:val="24"/>
              </w:rPr>
              <w:t>n</w:t>
            </w:r>
            <w:r w:rsidRPr="003163C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ë </w:t>
            </w:r>
            <w:r w:rsidRPr="003163CD">
              <w:rPr>
                <w:rFonts w:ascii="Times New Roman" w:hAnsi="Times New Roman"/>
                <w:sz w:val="24"/>
                <w:szCs w:val="24"/>
              </w:rPr>
              <w:t>shoq</w:t>
            </w:r>
            <w:r w:rsidRPr="003163CD">
              <w:rPr>
                <w:rFonts w:ascii="Times New Roman" w:hAnsi="Times New Roman"/>
                <w:sz w:val="24"/>
                <w:szCs w:val="24"/>
                <w:lang w:val="ru-RU"/>
              </w:rPr>
              <w:t>ë</w:t>
            </w:r>
            <w:r w:rsidRPr="003163CD">
              <w:rPr>
                <w:rFonts w:ascii="Times New Roman" w:hAnsi="Times New Roman"/>
                <w:sz w:val="24"/>
                <w:szCs w:val="24"/>
              </w:rPr>
              <w:t>ri</w:t>
            </w:r>
            <w:r w:rsidRPr="003163C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3163CD">
              <w:rPr>
                <w:rFonts w:ascii="Times New Roman" w:hAnsi="Times New Roman"/>
                <w:sz w:val="24"/>
                <w:szCs w:val="24"/>
              </w:rPr>
              <w:t>p</w:t>
            </w:r>
            <w:r w:rsidRPr="003163CD">
              <w:rPr>
                <w:rFonts w:ascii="Times New Roman" w:hAnsi="Times New Roman"/>
                <w:sz w:val="24"/>
                <w:szCs w:val="24"/>
                <w:lang w:val="ru-RU"/>
              </w:rPr>
              <w:t>ë</w:t>
            </w:r>
            <w:r w:rsidRPr="003163CD">
              <w:rPr>
                <w:rFonts w:ascii="Times New Roman" w:hAnsi="Times New Roman"/>
                <w:sz w:val="24"/>
                <w:szCs w:val="24"/>
              </w:rPr>
              <w:t>rmes</w:t>
            </w:r>
            <w:r w:rsidRPr="003163C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163CD">
              <w:rPr>
                <w:rFonts w:ascii="Times New Roman" w:hAnsi="Times New Roman"/>
                <w:sz w:val="24"/>
                <w:szCs w:val="24"/>
              </w:rPr>
              <w:t>aktiviteteve</w:t>
            </w:r>
            <w:r w:rsidRPr="003163C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163CD">
              <w:rPr>
                <w:rFonts w:ascii="Times New Roman" w:hAnsi="Times New Roman"/>
                <w:sz w:val="24"/>
                <w:szCs w:val="24"/>
              </w:rPr>
              <w:t>sportive</w:t>
            </w:r>
            <w:r w:rsidRPr="003163CD">
              <w:rPr>
                <w:rFonts w:ascii="Times New Roman" w:hAnsi="Times New Roman"/>
                <w:sz w:val="24"/>
                <w:szCs w:val="24"/>
                <w:lang w:val="ru-RU"/>
              </w:rPr>
              <w:t>”</w:t>
            </w:r>
          </w:p>
          <w:p w:rsidR="00A72ED7" w:rsidRPr="003163CD" w:rsidRDefault="00A72ED7" w:rsidP="005027D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mk-MK"/>
              </w:rPr>
            </w:pPr>
          </w:p>
          <w:p w:rsidR="00A72ED7" w:rsidRPr="003163CD" w:rsidRDefault="00A72ED7" w:rsidP="005027D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mk-MK"/>
              </w:rPr>
            </w:pPr>
          </w:p>
          <w:p w:rsidR="00A72ED7" w:rsidRPr="003163CD" w:rsidRDefault="00A72ED7" w:rsidP="005027D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mk-MK"/>
              </w:rPr>
            </w:pPr>
          </w:p>
          <w:p w:rsidR="00A72ED7" w:rsidRPr="003163CD" w:rsidRDefault="00A72ED7" w:rsidP="005027D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mk-MK"/>
              </w:rPr>
            </w:pPr>
          </w:p>
          <w:p w:rsidR="00A72ED7" w:rsidRPr="00152090" w:rsidRDefault="00A72ED7" w:rsidP="005027D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72ED7" w:rsidRPr="003163CD" w:rsidRDefault="00A72ED7" w:rsidP="005027DC">
            <w:pPr>
              <w:jc w:val="both"/>
              <w:rPr>
                <w:rFonts w:ascii="Times New Roman" w:hAnsi="Times New Roman"/>
              </w:rPr>
            </w:pPr>
            <w:r w:rsidRPr="003163CD">
              <w:rPr>
                <w:rFonts w:ascii="Times New Roman" w:hAnsi="Times New Roman"/>
              </w:rPr>
              <w:t xml:space="preserve">Shpallet </w:t>
            </w:r>
            <w:r w:rsidRPr="003163CD">
              <w:rPr>
                <w:rFonts w:ascii="Times New Roman" w:hAnsi="Times New Roman"/>
                <w:b/>
                <w:lang w:val="mk-MK"/>
              </w:rPr>
              <w:t>Konkluzion</w:t>
            </w:r>
            <w:r w:rsidR="0015277E" w:rsidRPr="003163CD">
              <w:rPr>
                <w:rFonts w:ascii="Times New Roman" w:hAnsi="Times New Roman"/>
                <w:b/>
              </w:rPr>
              <w:t>i</w:t>
            </w:r>
            <w:r w:rsidRPr="003163CD">
              <w:rPr>
                <w:rFonts w:ascii="Times New Roman" w:hAnsi="Times New Roman"/>
                <w:b/>
                <w:lang w:val="mk-MK"/>
              </w:rPr>
              <w:t xml:space="preserve"> </w:t>
            </w:r>
            <w:r w:rsidRPr="003163CD">
              <w:rPr>
                <w:rFonts w:ascii="Times New Roman" w:hAnsi="Times New Roman"/>
                <w:lang w:val="mk-MK"/>
              </w:rPr>
              <w:t xml:space="preserve">për </w:t>
            </w:r>
            <w:r w:rsidRPr="003163CD">
              <w:rPr>
                <w:rFonts w:ascii="Times New Roman" w:hAnsi="Times New Roman"/>
              </w:rPr>
              <w:t>dhënie pëlqim Projektit “Përfshirja e fëmijëve me aftësi të kufizuara në shoqëri, përmes aktiviteteve sportive”nr.</w:t>
            </w:r>
            <w:r w:rsidRPr="003163CD">
              <w:rPr>
                <w:rFonts w:ascii="Times New Roman" w:hAnsi="Times New Roman"/>
                <w:lang w:val="ru-RU"/>
              </w:rPr>
              <w:t>0</w:t>
            </w:r>
            <w:r w:rsidRPr="003163CD">
              <w:rPr>
                <w:rFonts w:ascii="Times New Roman" w:hAnsi="Times New Roman"/>
              </w:rPr>
              <w:t>8-216</w:t>
            </w:r>
            <w:r w:rsidRPr="003163CD">
              <w:rPr>
                <w:rFonts w:ascii="Times New Roman" w:hAnsi="Times New Roman"/>
                <w:lang w:val="mk-MK"/>
              </w:rPr>
              <w:t>6</w:t>
            </w:r>
            <w:r w:rsidRPr="003163CD">
              <w:rPr>
                <w:rFonts w:ascii="Times New Roman" w:hAnsi="Times New Roman"/>
              </w:rPr>
              <w:t>/1</w:t>
            </w:r>
            <w:r w:rsidRPr="003163CD">
              <w:rPr>
                <w:rFonts w:ascii="Times New Roman" w:hAnsi="Times New Roman"/>
                <w:lang w:val="mk-MK"/>
              </w:rPr>
              <w:t>,</w:t>
            </w:r>
            <w:r w:rsidRPr="003163CD">
              <w:rPr>
                <w:rFonts w:ascii="Times New Roman" w:hAnsi="Times New Roman"/>
              </w:rPr>
              <w:t xml:space="preserve"> që  Këshilli   i    Komunës së Gostivarit e solli në seancën e mbajtur më datë 31.10.2018.</w:t>
            </w:r>
          </w:p>
          <w:p w:rsidR="00A72ED7" w:rsidRPr="003163CD" w:rsidRDefault="00A72ED7" w:rsidP="005027DC">
            <w:pPr>
              <w:jc w:val="both"/>
              <w:rPr>
                <w:rFonts w:ascii="Times New Roman" w:hAnsi="Times New Roman"/>
              </w:rPr>
            </w:pPr>
          </w:p>
          <w:p w:rsidR="00A72ED7" w:rsidRPr="003163CD" w:rsidRDefault="00A72ED7" w:rsidP="005027DC">
            <w:pPr>
              <w:jc w:val="both"/>
              <w:rPr>
                <w:rFonts w:ascii="Times New Roman" w:hAnsi="Times New Roman"/>
                <w:b/>
              </w:rPr>
            </w:pPr>
          </w:p>
          <w:p w:rsidR="00A72ED7" w:rsidRPr="003163CD" w:rsidRDefault="00A72ED7" w:rsidP="005027DC">
            <w:pPr>
              <w:rPr>
                <w:rFonts w:ascii="Times New Roman" w:hAnsi="Times New Roman"/>
              </w:rPr>
            </w:pPr>
            <w:r w:rsidRPr="003163CD">
              <w:rPr>
                <w:rFonts w:ascii="Times New Roman" w:hAnsi="Times New Roman"/>
                <w:lang w:val="ru-RU"/>
              </w:rPr>
              <w:t xml:space="preserve">                     </w:t>
            </w:r>
          </w:p>
        </w:tc>
        <w:tc>
          <w:tcPr>
            <w:tcW w:w="4680" w:type="dxa"/>
          </w:tcPr>
          <w:p w:rsidR="00A72ED7" w:rsidRPr="003163CD" w:rsidRDefault="00A72ED7" w:rsidP="005027DC">
            <w:pPr>
              <w:jc w:val="both"/>
              <w:rPr>
                <w:rFonts w:ascii="Times New Roman" w:hAnsi="Times New Roman"/>
                <w:lang w:val="mk-MK"/>
              </w:rPr>
            </w:pPr>
            <w:r w:rsidRPr="003163CD">
              <w:rPr>
                <w:rFonts w:ascii="Times New Roman" w:hAnsi="Times New Roman"/>
                <w:lang w:val="ru-RU"/>
              </w:rPr>
              <w:t xml:space="preserve">   </w:t>
            </w:r>
          </w:p>
          <w:p w:rsidR="00A72ED7" w:rsidRPr="003163CD" w:rsidRDefault="00A72ED7" w:rsidP="005027DC">
            <w:pPr>
              <w:jc w:val="both"/>
              <w:rPr>
                <w:rFonts w:ascii="Times New Roman" w:hAnsi="Times New Roman"/>
                <w:lang w:val="mk-MK"/>
              </w:rPr>
            </w:pPr>
          </w:p>
          <w:p w:rsidR="00A72ED7" w:rsidRPr="003163CD" w:rsidRDefault="00A72ED7" w:rsidP="005027DC">
            <w:pPr>
              <w:jc w:val="both"/>
              <w:rPr>
                <w:rFonts w:ascii="Times New Roman" w:hAnsi="Times New Roman"/>
                <w:lang w:val="mk-MK"/>
              </w:rPr>
            </w:pPr>
          </w:p>
          <w:p w:rsidR="00A72ED7" w:rsidRPr="003163CD" w:rsidRDefault="00A72ED7" w:rsidP="005027DC">
            <w:pPr>
              <w:jc w:val="both"/>
              <w:rPr>
                <w:rFonts w:ascii="Times New Roman" w:hAnsi="Times New Roman"/>
                <w:lang w:val="mk-MK"/>
              </w:rPr>
            </w:pPr>
          </w:p>
          <w:p w:rsidR="00A72ED7" w:rsidRPr="003163CD" w:rsidRDefault="00A72ED7" w:rsidP="005027DC">
            <w:pPr>
              <w:jc w:val="both"/>
              <w:rPr>
                <w:rFonts w:ascii="Times New Roman" w:hAnsi="Times New Roman"/>
              </w:rPr>
            </w:pPr>
            <w:r w:rsidRPr="003163CD">
              <w:rPr>
                <w:rFonts w:ascii="Times New Roman" w:hAnsi="Times New Roman"/>
              </w:rPr>
              <w:t xml:space="preserve"> </w:t>
            </w:r>
          </w:p>
          <w:p w:rsidR="00A72ED7" w:rsidRPr="003163CD" w:rsidRDefault="00A72ED7" w:rsidP="005027DC">
            <w:pPr>
              <w:jc w:val="both"/>
              <w:rPr>
                <w:rFonts w:ascii="Times New Roman" w:hAnsi="Times New Roman"/>
                <w:lang w:val="mk-MK"/>
              </w:rPr>
            </w:pPr>
          </w:p>
          <w:p w:rsidR="00A72ED7" w:rsidRPr="003163CD" w:rsidRDefault="00A72ED7" w:rsidP="005027DC">
            <w:pPr>
              <w:jc w:val="both"/>
              <w:rPr>
                <w:rFonts w:ascii="Times New Roman" w:hAnsi="Times New Roman"/>
                <w:lang w:val="ru-RU"/>
              </w:rPr>
            </w:pPr>
            <w:r w:rsidRPr="003163CD">
              <w:rPr>
                <w:rFonts w:ascii="Times New Roman" w:hAnsi="Times New Roman"/>
                <w:lang w:val="mk-MK"/>
              </w:rPr>
              <w:t xml:space="preserve">     Врз основа на член 50 став 1 точка</w:t>
            </w:r>
            <w:r w:rsidRPr="003163CD">
              <w:rPr>
                <w:rFonts w:ascii="Times New Roman" w:hAnsi="Times New Roman"/>
                <w:lang w:val="ru-RU"/>
              </w:rPr>
              <w:t xml:space="preserve"> </w:t>
            </w:r>
            <w:r w:rsidRPr="003163CD">
              <w:rPr>
                <w:rFonts w:ascii="Times New Roman" w:hAnsi="Times New Roman"/>
                <w:lang w:val="mk-MK"/>
              </w:rPr>
              <w:t xml:space="preserve">3 од Законот за локална самоуправа </w:t>
            </w:r>
            <w:r w:rsidRPr="003163CD">
              <w:rPr>
                <w:rFonts w:ascii="Times New Roman" w:hAnsi="Times New Roman"/>
                <w:lang w:val="ru-RU"/>
              </w:rPr>
              <w:t>(“</w:t>
            </w:r>
            <w:r w:rsidRPr="003163CD">
              <w:rPr>
                <w:rFonts w:ascii="Times New Roman" w:hAnsi="Times New Roman"/>
                <w:lang w:val="mk-MK"/>
              </w:rPr>
              <w:t>Службен Весник на Р</w:t>
            </w:r>
            <w:r w:rsidRPr="003163CD">
              <w:rPr>
                <w:rFonts w:ascii="Times New Roman" w:hAnsi="Times New Roman"/>
                <w:lang w:val="ru-RU"/>
              </w:rPr>
              <w:t>.</w:t>
            </w:r>
            <w:r w:rsidRPr="003163CD">
              <w:rPr>
                <w:rFonts w:ascii="Times New Roman" w:hAnsi="Times New Roman"/>
                <w:lang w:val="mk-MK"/>
              </w:rPr>
              <w:t>М</w:t>
            </w:r>
            <w:r w:rsidRPr="003163CD">
              <w:rPr>
                <w:rFonts w:ascii="Times New Roman" w:hAnsi="Times New Roman"/>
                <w:lang w:val="ru-RU"/>
              </w:rPr>
              <w:t xml:space="preserve">” </w:t>
            </w:r>
            <w:r w:rsidRPr="003163CD">
              <w:rPr>
                <w:rFonts w:ascii="Times New Roman" w:hAnsi="Times New Roman"/>
                <w:lang w:val="mk-MK"/>
              </w:rPr>
              <w:t>бр</w:t>
            </w:r>
            <w:r w:rsidRPr="003163CD">
              <w:rPr>
                <w:rFonts w:ascii="Times New Roman" w:hAnsi="Times New Roman"/>
                <w:lang w:val="ru-RU"/>
              </w:rPr>
              <w:t>.5/02), Градоначалникот на Општина Гостивар, донесе:</w:t>
            </w:r>
          </w:p>
          <w:p w:rsidR="00A72ED7" w:rsidRPr="003163CD" w:rsidRDefault="00A72ED7" w:rsidP="005027DC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A72ED7" w:rsidRPr="003163CD" w:rsidRDefault="00A72ED7" w:rsidP="005027DC">
            <w:pPr>
              <w:jc w:val="both"/>
              <w:rPr>
                <w:rFonts w:ascii="Times New Roman" w:hAnsi="Times New Roman"/>
              </w:rPr>
            </w:pPr>
          </w:p>
          <w:p w:rsidR="00A72ED7" w:rsidRPr="003163CD" w:rsidRDefault="00A72ED7" w:rsidP="005027DC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A72ED7" w:rsidRPr="003163CD" w:rsidRDefault="00A72ED7" w:rsidP="005027DC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A72ED7" w:rsidRPr="003163CD" w:rsidRDefault="00A72ED7" w:rsidP="005027DC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A72ED7" w:rsidRPr="003163CD" w:rsidRDefault="00A72ED7" w:rsidP="005027D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3163CD">
              <w:rPr>
                <w:rFonts w:ascii="Times New Roman" w:hAnsi="Times New Roman"/>
                <w:b/>
                <w:lang w:val="ru-RU"/>
              </w:rPr>
              <w:t>Р Е Ш Е Н И Е</w:t>
            </w:r>
          </w:p>
          <w:p w:rsidR="00A72ED7" w:rsidRPr="003163CD" w:rsidRDefault="00A72ED7" w:rsidP="005027DC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 w:rsidRPr="003163CD">
              <w:rPr>
                <w:rFonts w:ascii="Times New Roman" w:hAnsi="Times New Roman"/>
                <w:lang w:val="mk-MK"/>
              </w:rPr>
              <w:t xml:space="preserve">за прогласување  на </w:t>
            </w:r>
            <w:r w:rsidRPr="003163CD">
              <w:rPr>
                <w:rFonts w:ascii="Times New Roman" w:hAnsi="Times New Roman"/>
                <w:b/>
                <w:lang w:val="mk-MK"/>
              </w:rPr>
              <w:t xml:space="preserve">Заклучок </w:t>
            </w:r>
            <w:r w:rsidRPr="003163CD">
              <w:rPr>
                <w:rFonts w:ascii="Times New Roman" w:hAnsi="Times New Roman"/>
                <w:lang w:val="mk-MK"/>
              </w:rPr>
              <w:t>за усвојување на Проектот "Инклузија на децата со посебни потреби во општеството преку спортски активности".</w:t>
            </w:r>
          </w:p>
          <w:p w:rsidR="00A72ED7" w:rsidRPr="003163CD" w:rsidRDefault="00A72ED7" w:rsidP="005027DC">
            <w:pPr>
              <w:pStyle w:val="ListParagraph"/>
              <w:ind w:left="0"/>
              <w:rPr>
                <w:rFonts w:ascii="Times New Roman" w:hAnsi="Times New Roman"/>
                <w:lang w:val="mk-MK"/>
              </w:rPr>
            </w:pPr>
          </w:p>
          <w:p w:rsidR="00A72ED7" w:rsidRPr="003163CD" w:rsidRDefault="00A72ED7" w:rsidP="005027DC">
            <w:pPr>
              <w:pStyle w:val="ListParagraph"/>
              <w:ind w:left="0"/>
              <w:rPr>
                <w:rFonts w:ascii="Times New Roman" w:hAnsi="Times New Roman"/>
                <w:lang w:val="mk-MK"/>
              </w:rPr>
            </w:pPr>
          </w:p>
          <w:p w:rsidR="00A72ED7" w:rsidRPr="003163CD" w:rsidRDefault="00A72ED7" w:rsidP="005027DC">
            <w:pPr>
              <w:pStyle w:val="ListParagraph"/>
              <w:ind w:left="0"/>
              <w:rPr>
                <w:rFonts w:ascii="Times New Roman" w:hAnsi="Times New Roman"/>
                <w:lang w:val="mk-MK"/>
              </w:rPr>
            </w:pPr>
          </w:p>
          <w:p w:rsidR="00A72ED7" w:rsidRPr="003163CD" w:rsidRDefault="00A72ED7" w:rsidP="005027DC">
            <w:pPr>
              <w:pStyle w:val="ListParagraph"/>
              <w:ind w:left="0"/>
              <w:rPr>
                <w:rFonts w:ascii="Times New Roman" w:hAnsi="Times New Roman"/>
                <w:lang w:val="mk-MK"/>
              </w:rPr>
            </w:pPr>
          </w:p>
          <w:p w:rsidR="00A72ED7" w:rsidRPr="003163CD" w:rsidRDefault="00A72ED7" w:rsidP="005027DC">
            <w:pPr>
              <w:pStyle w:val="ListParagraph"/>
              <w:ind w:left="0"/>
              <w:rPr>
                <w:rFonts w:ascii="Times New Roman" w:hAnsi="Times New Roman"/>
                <w:lang w:val="mk-MK"/>
              </w:rPr>
            </w:pPr>
          </w:p>
          <w:p w:rsidR="00A72ED7" w:rsidRPr="003163CD" w:rsidRDefault="00A72ED7" w:rsidP="005027DC">
            <w:pPr>
              <w:jc w:val="both"/>
              <w:rPr>
                <w:rFonts w:ascii="Times New Roman" w:hAnsi="Times New Roman"/>
                <w:b/>
              </w:rPr>
            </w:pPr>
            <w:r w:rsidRPr="003163CD">
              <w:rPr>
                <w:rFonts w:ascii="Times New Roman" w:hAnsi="Times New Roman"/>
                <w:lang w:val="ru-RU"/>
              </w:rPr>
              <w:t>Се п</w:t>
            </w:r>
            <w:r w:rsidRPr="003163CD">
              <w:rPr>
                <w:rFonts w:ascii="Times New Roman" w:hAnsi="Times New Roman"/>
                <w:lang w:val="mk-MK"/>
              </w:rPr>
              <w:t>р</w:t>
            </w:r>
            <w:r w:rsidRPr="003163CD">
              <w:rPr>
                <w:rFonts w:ascii="Times New Roman" w:hAnsi="Times New Roman"/>
                <w:lang w:val="ru-RU"/>
              </w:rPr>
              <w:t>огласува</w:t>
            </w:r>
            <w:r w:rsidRPr="003163CD">
              <w:rPr>
                <w:rFonts w:ascii="Times New Roman" w:hAnsi="Times New Roman"/>
                <w:b/>
                <w:lang w:val="mk-MK"/>
              </w:rPr>
              <w:t xml:space="preserve"> </w:t>
            </w:r>
            <w:r w:rsidRPr="003163CD">
              <w:rPr>
                <w:rFonts w:ascii="Times New Roman" w:hAnsi="Times New Roman"/>
                <w:b/>
              </w:rPr>
              <w:t xml:space="preserve"> </w:t>
            </w:r>
            <w:r w:rsidRPr="003163CD">
              <w:rPr>
                <w:rFonts w:ascii="Times New Roman" w:hAnsi="Times New Roman"/>
                <w:lang w:val="mk-MK"/>
              </w:rPr>
              <w:t xml:space="preserve"> </w:t>
            </w:r>
            <w:r w:rsidRPr="003163CD">
              <w:rPr>
                <w:rFonts w:ascii="Times New Roman" w:hAnsi="Times New Roman"/>
                <w:b/>
                <w:lang w:val="mk-MK"/>
              </w:rPr>
              <w:t xml:space="preserve">Заклучок </w:t>
            </w:r>
            <w:r w:rsidRPr="003163CD">
              <w:rPr>
                <w:rFonts w:ascii="Times New Roman" w:hAnsi="Times New Roman"/>
                <w:lang w:val="mk-MK"/>
              </w:rPr>
              <w:t>за усвојување на Проектот "Инклузија на децата со посебни потреби во општеството преку спортски активности".бр.</w:t>
            </w:r>
            <w:r w:rsidRPr="003163CD">
              <w:rPr>
                <w:rFonts w:ascii="Times New Roman" w:hAnsi="Times New Roman"/>
                <w:lang w:val="ru-RU"/>
              </w:rPr>
              <w:t xml:space="preserve"> 0</w:t>
            </w:r>
            <w:r w:rsidRPr="003163CD">
              <w:rPr>
                <w:rFonts w:ascii="Times New Roman" w:hAnsi="Times New Roman"/>
              </w:rPr>
              <w:t>8-</w:t>
            </w:r>
            <w:r w:rsidRPr="003163CD">
              <w:rPr>
                <w:rFonts w:ascii="Times New Roman" w:hAnsi="Times New Roman"/>
                <w:lang w:val="mk-MK"/>
              </w:rPr>
              <w:t xml:space="preserve">2166/1, </w:t>
            </w:r>
            <w:r w:rsidRPr="003163CD">
              <w:rPr>
                <w:rFonts w:ascii="Times New Roman" w:hAnsi="Times New Roman"/>
                <w:lang w:val="ru-RU"/>
              </w:rPr>
              <w:t xml:space="preserve"> што Советот на Општина Гос</w:t>
            </w:r>
            <w:r w:rsidRPr="003163CD">
              <w:rPr>
                <w:rFonts w:ascii="Times New Roman" w:hAnsi="Times New Roman"/>
                <w:lang w:val="mk-MK"/>
              </w:rPr>
              <w:t>т</w:t>
            </w:r>
            <w:r w:rsidRPr="003163CD">
              <w:rPr>
                <w:rFonts w:ascii="Times New Roman" w:hAnsi="Times New Roman"/>
                <w:lang w:val="ru-RU"/>
              </w:rPr>
              <w:t xml:space="preserve">ивар </w:t>
            </w:r>
            <w:r w:rsidRPr="003163CD">
              <w:rPr>
                <w:rFonts w:ascii="Times New Roman" w:hAnsi="Times New Roman"/>
              </w:rPr>
              <w:t>ja</w:t>
            </w:r>
            <w:r w:rsidRPr="003163CD">
              <w:rPr>
                <w:rFonts w:ascii="Times New Roman" w:hAnsi="Times New Roman"/>
                <w:lang w:val="ru-RU"/>
              </w:rPr>
              <w:t xml:space="preserve"> донесе на седницата одржана на </w:t>
            </w:r>
            <w:r w:rsidRPr="003163CD">
              <w:rPr>
                <w:rFonts w:ascii="Times New Roman" w:hAnsi="Times New Roman"/>
              </w:rPr>
              <w:t>31.10.2018.</w:t>
            </w:r>
          </w:p>
          <w:p w:rsidR="00A72ED7" w:rsidRPr="003163CD" w:rsidRDefault="00A72ED7" w:rsidP="005027DC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A72ED7" w:rsidRPr="003163CD" w:rsidRDefault="00A72ED7" w:rsidP="005027DC">
            <w:pPr>
              <w:jc w:val="both"/>
              <w:rPr>
                <w:rFonts w:ascii="Times New Roman" w:hAnsi="Times New Roman"/>
                <w:lang w:val="ru-RU"/>
              </w:rPr>
            </w:pPr>
            <w:r w:rsidRPr="003163CD">
              <w:rPr>
                <w:rFonts w:ascii="Times New Roman" w:hAnsi="Times New Roman"/>
                <w:lang w:val="ru-RU"/>
              </w:rPr>
              <w:t xml:space="preserve">    </w:t>
            </w:r>
          </w:p>
          <w:p w:rsidR="00A72ED7" w:rsidRPr="003163CD" w:rsidRDefault="00A72ED7" w:rsidP="005027DC">
            <w:pPr>
              <w:rPr>
                <w:rFonts w:ascii="Times New Roman" w:hAnsi="Times New Roman"/>
                <w:lang w:val="ru-RU"/>
              </w:rPr>
            </w:pPr>
          </w:p>
        </w:tc>
      </w:tr>
    </w:tbl>
    <w:p w:rsidR="00656AB1" w:rsidRDefault="00656AB1" w:rsidP="00656AB1"/>
    <w:p w:rsidR="00656AB1" w:rsidRDefault="00656AB1" w:rsidP="00656AB1"/>
    <w:p w:rsidR="00656AB1" w:rsidRDefault="00656AB1" w:rsidP="00656AB1">
      <w:pPr>
        <w:jc w:val="center"/>
        <w:rPr>
          <w:rFonts w:ascii="Times New Roman" w:hAnsi="Times New Roman"/>
          <w:b/>
        </w:rPr>
      </w:pPr>
    </w:p>
    <w:p w:rsidR="00656AB1" w:rsidRDefault="00656AB1" w:rsidP="00656AB1">
      <w:pPr>
        <w:jc w:val="center"/>
        <w:rPr>
          <w:rFonts w:ascii="Times New Roman" w:hAnsi="Times New Roman"/>
          <w:b/>
          <w:lang w:val="mk-MK"/>
        </w:rPr>
      </w:pPr>
      <w:r>
        <w:rPr>
          <w:rFonts w:ascii="Times New Roman" w:hAnsi="Times New Roman"/>
          <w:b/>
          <w:lang w:val="mk-MK"/>
        </w:rPr>
        <w:t>Kryetari</w:t>
      </w:r>
      <w:r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  <w:lang w:val="mk-MK"/>
        </w:rPr>
        <w:t>i</w:t>
      </w:r>
      <w:r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  <w:lang w:val="mk-MK"/>
        </w:rPr>
        <w:t>Komun</w:t>
      </w:r>
      <w:r>
        <w:rPr>
          <w:rFonts w:ascii="Times New Roman" w:hAnsi="Times New Roman"/>
          <w:b/>
          <w:lang w:val="ru-RU"/>
        </w:rPr>
        <w:t>ë</w:t>
      </w:r>
      <w:r>
        <w:rPr>
          <w:rFonts w:ascii="Times New Roman" w:hAnsi="Times New Roman"/>
          <w:b/>
          <w:lang w:val="mk-MK"/>
        </w:rPr>
        <w:t>s</w:t>
      </w:r>
      <w:r>
        <w:rPr>
          <w:rFonts w:ascii="Times New Roman" w:hAnsi="Times New Roman"/>
          <w:b/>
          <w:lang w:val="ru-RU"/>
        </w:rPr>
        <w:br/>
      </w:r>
      <w:r>
        <w:rPr>
          <w:rFonts w:ascii="Times New Roman" w:hAnsi="Times New Roman"/>
          <w:b/>
          <w:lang w:val="mk-MK"/>
        </w:rPr>
        <w:t>Градоначалник</w:t>
      </w:r>
      <w:r>
        <w:rPr>
          <w:rFonts w:ascii="Times New Roman" w:hAnsi="Times New Roman"/>
          <w:lang w:val="ru-RU"/>
        </w:rPr>
        <w:br/>
      </w:r>
      <w:r>
        <w:rPr>
          <w:rFonts w:ascii="Times New Roman" w:hAnsi="Times New Roman"/>
          <w:b/>
        </w:rPr>
        <w:t>Arben Taravari</w:t>
      </w:r>
      <w:r>
        <w:rPr>
          <w:rFonts w:ascii="Times New Roman" w:hAnsi="Times New Roman"/>
          <w:b/>
          <w:lang w:val="mk-MK"/>
        </w:rPr>
        <w:t xml:space="preserve"> </w:t>
      </w:r>
      <w:r>
        <w:rPr>
          <w:rFonts w:ascii="Times New Roman" w:hAnsi="Times New Roman"/>
          <w:b/>
        </w:rPr>
        <w:t>d.v.</w:t>
      </w:r>
    </w:p>
    <w:p w:rsidR="00A72ED7" w:rsidRDefault="00A72ED7" w:rsidP="00656AB1">
      <w:pPr>
        <w:jc w:val="center"/>
        <w:rPr>
          <w:rFonts w:ascii="Times New Roman" w:hAnsi="Times New Roman"/>
          <w:b/>
          <w:lang w:val="mk-MK"/>
        </w:rPr>
      </w:pPr>
    </w:p>
    <w:p w:rsidR="00A72ED7" w:rsidRPr="00A72ED7" w:rsidRDefault="00A72ED7" w:rsidP="00656AB1">
      <w:pPr>
        <w:jc w:val="center"/>
        <w:rPr>
          <w:rFonts w:ascii="Times New Roman" w:hAnsi="Times New Roman"/>
          <w:b/>
          <w:lang w:val="mk-MK"/>
        </w:rPr>
      </w:pPr>
    </w:p>
    <w:tbl>
      <w:tblPr>
        <w:tblW w:w="9450" w:type="dxa"/>
        <w:tblInd w:w="18" w:type="dxa"/>
        <w:tblLayout w:type="fixed"/>
        <w:tblLook w:val="01E0"/>
      </w:tblPr>
      <w:tblGrid>
        <w:gridCol w:w="4770"/>
        <w:gridCol w:w="4680"/>
      </w:tblGrid>
      <w:tr w:rsidR="00444B3C" w:rsidRPr="0080677D" w:rsidTr="005F369D">
        <w:tc>
          <w:tcPr>
            <w:tcW w:w="4770" w:type="dxa"/>
          </w:tcPr>
          <w:p w:rsidR="00444B3C" w:rsidRPr="0080677D" w:rsidRDefault="00444B3C" w:rsidP="005F369D">
            <w:pPr>
              <w:jc w:val="both"/>
              <w:rPr>
                <w:rFonts w:ascii="Times New Roman" w:hAnsi="Times New Roman"/>
              </w:rPr>
            </w:pPr>
            <w:r w:rsidRPr="0080677D">
              <w:rPr>
                <w:rFonts w:ascii="Times New Roman" w:hAnsi="Times New Roman"/>
              </w:rPr>
              <w:lastRenderedPageBreak/>
              <w:t>Këshilli i Komunës së Gostivarit</w:t>
            </w:r>
          </w:p>
          <w:p w:rsidR="00444B3C" w:rsidRPr="0080677D" w:rsidRDefault="00444B3C" w:rsidP="005F369D">
            <w:pPr>
              <w:jc w:val="both"/>
              <w:rPr>
                <w:rFonts w:ascii="Times New Roman" w:hAnsi="Times New Roman"/>
                <w:lang w:val="mk-MK"/>
              </w:rPr>
            </w:pPr>
            <w:r w:rsidRPr="0080677D">
              <w:rPr>
                <w:rFonts w:ascii="Times New Roman" w:hAnsi="Times New Roman"/>
                <w:lang w:val="mk-MK"/>
              </w:rPr>
              <w:t>Совет на Општина Гостивар</w:t>
            </w:r>
          </w:p>
          <w:p w:rsidR="00444B3C" w:rsidRPr="0080677D" w:rsidRDefault="00444B3C" w:rsidP="005F369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mk-MK"/>
              </w:rPr>
              <w:t>N</w:t>
            </w:r>
            <w:r w:rsidRPr="002C5864">
              <w:rPr>
                <w:rFonts w:ascii="Times New Roman" w:hAnsi="Times New Roman"/>
                <w:lang w:val="mk-MK"/>
              </w:rPr>
              <w:t>r</w:t>
            </w:r>
            <w:r>
              <w:rPr>
                <w:rFonts w:ascii="Times New Roman" w:hAnsi="Times New Roman"/>
                <w:lang w:val="mk-MK"/>
              </w:rPr>
              <w:t>.</w:t>
            </w:r>
            <w:r w:rsidRPr="002C5864">
              <w:rPr>
                <w:rFonts w:ascii="Times New Roman" w:hAnsi="Times New Roman"/>
                <w:lang w:val="mk-MK"/>
              </w:rPr>
              <w:t>/</w:t>
            </w:r>
            <w:r w:rsidRPr="0080677D">
              <w:rPr>
                <w:rFonts w:ascii="Times New Roman" w:hAnsi="Times New Roman"/>
                <w:lang w:val="mk-MK"/>
              </w:rPr>
              <w:t xml:space="preserve">Бр. </w:t>
            </w:r>
            <w:r w:rsidRPr="0080677D">
              <w:rPr>
                <w:rFonts w:ascii="Times New Roman" w:hAnsi="Times New Roman"/>
              </w:rPr>
              <w:t>08 -</w:t>
            </w:r>
            <w:r w:rsidRPr="00CA37D8">
              <w:rPr>
                <w:rFonts w:ascii="Times New Roman" w:hAnsi="Times New Roman"/>
                <w:lang w:val="mk-MK"/>
              </w:rPr>
              <w:t>2166</w:t>
            </w:r>
            <w:r w:rsidRPr="0080677D">
              <w:rPr>
                <w:rFonts w:ascii="Times New Roman" w:hAnsi="Times New Roman"/>
              </w:rPr>
              <w:t>/1</w:t>
            </w:r>
          </w:p>
          <w:p w:rsidR="00444B3C" w:rsidRDefault="00444B3C" w:rsidP="005F369D">
            <w:pPr>
              <w:jc w:val="both"/>
              <w:rPr>
                <w:rFonts w:ascii="Times New Roman" w:hAnsi="Times New Roman"/>
              </w:rPr>
            </w:pPr>
            <w:r w:rsidRPr="00CA37D8">
              <w:rPr>
                <w:rFonts w:ascii="Times New Roman" w:hAnsi="Times New Roman"/>
                <w:lang w:val="mk-MK"/>
              </w:rPr>
              <w:t>31.10.</w:t>
            </w:r>
            <w:r>
              <w:rPr>
                <w:rFonts w:ascii="Times New Roman" w:hAnsi="Times New Roman"/>
                <w:lang w:val="mk-MK"/>
              </w:rPr>
              <w:t>2018</w:t>
            </w:r>
            <w:r>
              <w:rPr>
                <w:rFonts w:ascii="Times New Roman" w:hAnsi="Times New Roman"/>
              </w:rPr>
              <w:t xml:space="preserve"> </w:t>
            </w:r>
          </w:p>
          <w:p w:rsidR="00444B3C" w:rsidRDefault="00444B3C" w:rsidP="005F369D">
            <w:pPr>
              <w:jc w:val="both"/>
              <w:rPr>
                <w:rFonts w:ascii="Times New Roman" w:hAnsi="Times New Roman"/>
                <w:lang w:val="mk-MK"/>
              </w:rPr>
            </w:pPr>
            <w:r w:rsidRPr="0080677D">
              <w:rPr>
                <w:rFonts w:ascii="Times New Roman" w:hAnsi="Times New Roman"/>
                <w:lang w:val="mk-MK"/>
              </w:rPr>
              <w:t>Gostivar/ Гостивар</w:t>
            </w:r>
          </w:p>
          <w:p w:rsidR="00A72ED7" w:rsidRPr="0080677D" w:rsidRDefault="00A72ED7" w:rsidP="005F369D">
            <w:pPr>
              <w:jc w:val="both"/>
              <w:rPr>
                <w:rFonts w:ascii="Times New Roman" w:hAnsi="Times New Roman"/>
                <w:lang w:val="mk-MK"/>
              </w:rPr>
            </w:pPr>
          </w:p>
          <w:p w:rsidR="00444B3C" w:rsidRPr="0080677D" w:rsidRDefault="00444B3C" w:rsidP="005F369D">
            <w:pPr>
              <w:jc w:val="both"/>
              <w:rPr>
                <w:rFonts w:ascii="Times New Roman" w:hAnsi="Times New Roman"/>
                <w:lang w:val="mk-MK"/>
              </w:rPr>
            </w:pPr>
          </w:p>
          <w:p w:rsidR="00444B3C" w:rsidRDefault="00444B3C" w:rsidP="005F369D">
            <w:pPr>
              <w:jc w:val="both"/>
              <w:rPr>
                <w:rFonts w:ascii="Times New Roman" w:hAnsi="Times New Roman"/>
                <w:lang w:val="mk-MK"/>
              </w:rPr>
            </w:pPr>
            <w:r w:rsidRPr="0080677D">
              <w:rPr>
                <w:rFonts w:ascii="Times New Roman" w:hAnsi="Times New Roman"/>
                <w:lang w:val="mk-MK"/>
              </w:rPr>
              <w:t xml:space="preserve">    Në bazë të nenit nenit 144 </w:t>
            </w:r>
            <w:r w:rsidRPr="0080677D">
              <w:rPr>
                <w:rFonts w:ascii="Times New Roman" w:hAnsi="Times New Roman"/>
              </w:rPr>
              <w:t xml:space="preserve">të Rregullores për punën e Këshillit të Komunës së Gostivarit </w:t>
            </w:r>
            <w:r w:rsidRPr="0080677D">
              <w:rPr>
                <w:rFonts w:ascii="Times New Roman" w:hAnsi="Times New Roman"/>
                <w:lang w:val="mk-MK"/>
              </w:rPr>
              <w:t xml:space="preserve">(“Buletini Zyrtar i komunës së Gostivarit” nr.1/06), Këshilli i Komunës së Gostivarit në seancën e </w:t>
            </w:r>
            <w:r w:rsidRPr="00CA37D8">
              <w:rPr>
                <w:rFonts w:ascii="Times New Roman" w:hAnsi="Times New Roman"/>
                <w:lang w:val="mk-MK"/>
              </w:rPr>
              <w:t>8</w:t>
            </w:r>
            <w:r w:rsidRPr="0080677D">
              <w:rPr>
                <w:rFonts w:ascii="Times New Roman" w:hAnsi="Times New Roman"/>
                <w:lang w:val="mk-MK"/>
              </w:rPr>
              <w:t xml:space="preserve">-të,  të mbajtur më </w:t>
            </w:r>
            <w:r w:rsidRPr="00CA37D8">
              <w:rPr>
                <w:rFonts w:ascii="Times New Roman" w:hAnsi="Times New Roman"/>
                <w:lang w:val="mk-MK"/>
              </w:rPr>
              <w:t>31.10.</w:t>
            </w:r>
            <w:r>
              <w:rPr>
                <w:rFonts w:ascii="Times New Roman" w:hAnsi="Times New Roman"/>
                <w:lang w:val="mk-MK"/>
              </w:rPr>
              <w:t>2018</w:t>
            </w:r>
            <w:r w:rsidRPr="0080677D">
              <w:rPr>
                <w:rFonts w:ascii="Times New Roman" w:hAnsi="Times New Roman"/>
                <w:lang w:val="mk-MK"/>
              </w:rPr>
              <w:t>, solli:</w:t>
            </w:r>
          </w:p>
          <w:p w:rsidR="00A72ED7" w:rsidRPr="0080677D" w:rsidRDefault="00A72ED7" w:rsidP="005F369D">
            <w:pPr>
              <w:jc w:val="both"/>
              <w:rPr>
                <w:rFonts w:ascii="Times New Roman" w:hAnsi="Times New Roman"/>
                <w:lang w:val="mk-MK"/>
              </w:rPr>
            </w:pPr>
          </w:p>
          <w:p w:rsidR="00444B3C" w:rsidRPr="0080677D" w:rsidRDefault="00444B3C" w:rsidP="005F369D">
            <w:pPr>
              <w:jc w:val="center"/>
              <w:rPr>
                <w:rFonts w:ascii="Times New Roman" w:hAnsi="Times New Roman"/>
                <w:lang w:val="mk-MK"/>
              </w:rPr>
            </w:pPr>
          </w:p>
          <w:p w:rsidR="00444B3C" w:rsidRPr="0080677D" w:rsidRDefault="00444B3C" w:rsidP="005F369D">
            <w:pPr>
              <w:jc w:val="center"/>
              <w:rPr>
                <w:rFonts w:ascii="Times New Roman" w:hAnsi="Times New Roman"/>
                <w:b/>
                <w:lang w:val="mk-MK"/>
              </w:rPr>
            </w:pPr>
            <w:r w:rsidRPr="0080677D">
              <w:rPr>
                <w:rFonts w:ascii="Times New Roman" w:hAnsi="Times New Roman"/>
                <w:b/>
                <w:lang w:val="mk-MK"/>
              </w:rPr>
              <w:t>Konkluzion</w:t>
            </w:r>
          </w:p>
          <w:p w:rsidR="00444B3C" w:rsidRPr="00CA37D8" w:rsidRDefault="00444B3C" w:rsidP="005F369D">
            <w:pPr>
              <w:jc w:val="center"/>
              <w:rPr>
                <w:rFonts w:ascii="Times New Roman" w:hAnsi="Times New Roman"/>
                <w:lang w:val="mk-MK"/>
              </w:rPr>
            </w:pPr>
            <w:r w:rsidRPr="0080677D">
              <w:rPr>
                <w:rFonts w:ascii="Times New Roman" w:hAnsi="Times New Roman"/>
                <w:lang w:val="mk-MK"/>
              </w:rPr>
              <w:t xml:space="preserve">për </w:t>
            </w:r>
            <w:r>
              <w:rPr>
                <w:rFonts w:ascii="Times New Roman" w:hAnsi="Times New Roman"/>
              </w:rPr>
              <w:t xml:space="preserve">dhënie pëlqim Projektit </w:t>
            </w:r>
            <w:r w:rsidRPr="00CA37D8">
              <w:rPr>
                <w:rFonts w:ascii="Times New Roman" w:hAnsi="Times New Roman"/>
                <w:lang w:val="mk-MK"/>
              </w:rPr>
              <w:t>“</w:t>
            </w:r>
            <w:r>
              <w:rPr>
                <w:rFonts w:ascii="Times New Roman" w:hAnsi="Times New Roman"/>
              </w:rPr>
              <w:t>Përfshirja e fëmijëve me aftësi të kufizuara në shoqëri, përmes aktiviteteve sportive</w:t>
            </w:r>
            <w:r w:rsidRPr="00CA37D8">
              <w:rPr>
                <w:rFonts w:ascii="Times New Roman" w:hAnsi="Times New Roman"/>
                <w:lang w:val="mk-MK"/>
              </w:rPr>
              <w:t>”</w:t>
            </w:r>
          </w:p>
          <w:p w:rsidR="00444B3C" w:rsidRDefault="00444B3C" w:rsidP="005F369D">
            <w:pPr>
              <w:jc w:val="center"/>
              <w:rPr>
                <w:rFonts w:ascii="Times New Roman" w:hAnsi="Times New Roman"/>
              </w:rPr>
            </w:pPr>
          </w:p>
          <w:p w:rsidR="00444B3C" w:rsidRPr="0080677D" w:rsidRDefault="00444B3C" w:rsidP="005F369D">
            <w:pPr>
              <w:rPr>
                <w:rFonts w:ascii="Times New Roman" w:hAnsi="Times New Roman"/>
              </w:rPr>
            </w:pPr>
          </w:p>
          <w:p w:rsidR="00444B3C" w:rsidRDefault="00444B3C" w:rsidP="005F369D">
            <w:pPr>
              <w:jc w:val="both"/>
              <w:rPr>
                <w:rFonts w:ascii="Times New Roman" w:hAnsi="Times New Roman"/>
                <w:lang w:val="mk-MK"/>
              </w:rPr>
            </w:pPr>
            <w:r w:rsidRPr="0080677D">
              <w:rPr>
                <w:rFonts w:ascii="Times New Roman" w:hAnsi="Times New Roman"/>
                <w:b/>
                <w:lang w:val="mk-MK"/>
              </w:rPr>
              <w:t>1</w:t>
            </w:r>
            <w:r w:rsidRPr="0080677D">
              <w:rPr>
                <w:rFonts w:ascii="Times New Roman" w:hAnsi="Times New Roman"/>
                <w:lang w:val="mk-MK"/>
              </w:rPr>
              <w:t xml:space="preserve">. </w:t>
            </w:r>
            <w:r w:rsidRPr="00CA37D8">
              <w:rPr>
                <w:rFonts w:ascii="Times New Roman" w:hAnsi="Times New Roman"/>
              </w:rPr>
              <w:t>Me k</w:t>
            </w:r>
            <w:r>
              <w:rPr>
                <w:rFonts w:ascii="Times New Roman" w:hAnsi="Times New Roman"/>
              </w:rPr>
              <w:t xml:space="preserve">ëtë Konkluzion Jepet pëlqim Projektit </w:t>
            </w:r>
            <w:r w:rsidRPr="00CA37D8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Përfshirja e fëmijëve me aftësi të kufizuara në shoqëri, përmes aktiviteteve sportive</w:t>
            </w:r>
            <w:r w:rsidRPr="00CA37D8">
              <w:rPr>
                <w:rFonts w:ascii="Times New Roman" w:hAnsi="Times New Roman"/>
              </w:rPr>
              <w:t>”</w:t>
            </w:r>
            <w:r>
              <w:rPr>
                <w:rFonts w:ascii="Times New Roman" w:hAnsi="Times New Roman"/>
              </w:rPr>
              <w:t xml:space="preserve"> </w:t>
            </w:r>
          </w:p>
          <w:p w:rsidR="00444B3C" w:rsidRPr="00FC06B5" w:rsidRDefault="00444B3C" w:rsidP="005F369D">
            <w:pPr>
              <w:jc w:val="both"/>
              <w:rPr>
                <w:rFonts w:ascii="Times New Roman" w:hAnsi="Times New Roman"/>
                <w:lang w:val="mk-MK"/>
              </w:rPr>
            </w:pPr>
          </w:p>
          <w:p w:rsidR="00444B3C" w:rsidRPr="00770140" w:rsidRDefault="00444B3C" w:rsidP="005F369D">
            <w:pPr>
              <w:jc w:val="both"/>
              <w:rPr>
                <w:rFonts w:ascii="Times New Roman" w:hAnsi="Times New Roman"/>
                <w:lang w:val="mk-MK"/>
              </w:rPr>
            </w:pPr>
          </w:p>
          <w:p w:rsidR="00444B3C" w:rsidRPr="0080677D" w:rsidRDefault="00444B3C" w:rsidP="005F369D">
            <w:pPr>
              <w:jc w:val="both"/>
              <w:rPr>
                <w:rFonts w:ascii="Times New Roman" w:hAnsi="Times New Roman"/>
                <w:lang w:val="mk-MK"/>
              </w:rPr>
            </w:pPr>
            <w:r w:rsidRPr="0080677D">
              <w:rPr>
                <w:rFonts w:ascii="Times New Roman" w:hAnsi="Times New Roman"/>
                <w:b/>
                <w:lang w:val="mk-MK"/>
              </w:rPr>
              <w:t>2</w:t>
            </w:r>
            <w:r w:rsidRPr="0080677D">
              <w:rPr>
                <w:rFonts w:ascii="Times New Roman" w:hAnsi="Times New Roman"/>
                <w:lang w:val="mk-MK"/>
              </w:rPr>
              <w:t xml:space="preserve">.Pjesë përbërëse </w:t>
            </w:r>
            <w:r w:rsidRPr="0080677D">
              <w:rPr>
                <w:rFonts w:ascii="Times New Roman" w:hAnsi="Times New Roman"/>
              </w:rPr>
              <w:t>e</w:t>
            </w:r>
            <w:r w:rsidRPr="0080677D">
              <w:rPr>
                <w:rFonts w:ascii="Times New Roman" w:hAnsi="Times New Roman"/>
                <w:lang w:val="mk-MK"/>
              </w:rPr>
              <w:t xml:space="preserve"> këtij Konkluzioni </w:t>
            </w:r>
            <w:r w:rsidRPr="0080677D">
              <w:rPr>
                <w:rFonts w:ascii="Times New Roman" w:hAnsi="Times New Roman"/>
              </w:rPr>
              <w:t xml:space="preserve">është edhe </w:t>
            </w:r>
            <w:r>
              <w:rPr>
                <w:rFonts w:ascii="Times New Roman" w:hAnsi="Times New Roman"/>
              </w:rPr>
              <w:t xml:space="preserve">Projekti </w:t>
            </w:r>
            <w:r w:rsidRPr="00CA37D8">
              <w:rPr>
                <w:rFonts w:ascii="Times New Roman" w:hAnsi="Times New Roman"/>
                <w:lang w:val="mk-MK"/>
              </w:rPr>
              <w:t>“</w:t>
            </w:r>
            <w:r>
              <w:rPr>
                <w:rFonts w:ascii="Times New Roman" w:hAnsi="Times New Roman"/>
              </w:rPr>
              <w:t>Përfshirja e fëmijëve me aftësi të kufizuara në shoqëri, përmes aktiviteteve sportive</w:t>
            </w:r>
            <w:r w:rsidRPr="0080677D">
              <w:rPr>
                <w:rFonts w:ascii="Times New Roman" w:hAnsi="Times New Roman"/>
                <w:lang w:val="mk-MK"/>
              </w:rPr>
              <w:t xml:space="preserve"> </w:t>
            </w:r>
          </w:p>
          <w:p w:rsidR="00444B3C" w:rsidRPr="0080677D" w:rsidRDefault="00444B3C" w:rsidP="005F369D">
            <w:pPr>
              <w:jc w:val="both"/>
              <w:rPr>
                <w:rFonts w:ascii="Times New Roman" w:hAnsi="Times New Roman"/>
                <w:lang w:val="mk-MK"/>
              </w:rPr>
            </w:pPr>
          </w:p>
          <w:p w:rsidR="00444B3C" w:rsidRPr="0080677D" w:rsidRDefault="00444B3C" w:rsidP="005F369D">
            <w:pPr>
              <w:jc w:val="both"/>
              <w:rPr>
                <w:rFonts w:ascii="Times New Roman" w:hAnsi="Times New Roman"/>
                <w:lang w:val="mk-MK"/>
              </w:rPr>
            </w:pPr>
            <w:r w:rsidRPr="0080677D">
              <w:rPr>
                <w:rFonts w:ascii="Times New Roman" w:hAnsi="Times New Roman"/>
                <w:b/>
                <w:lang w:val="mk-MK"/>
              </w:rPr>
              <w:t>3</w:t>
            </w:r>
            <w:r w:rsidRPr="0080677D">
              <w:rPr>
                <w:rFonts w:ascii="Times New Roman" w:hAnsi="Times New Roman"/>
                <w:lang w:val="mk-MK"/>
              </w:rPr>
              <w:t xml:space="preserve">.Ky Konkluzion hyn në fuqi me ditën e sjelljes dhe do të shpallet në "Buletinin zyrtar të Komunës së Gostivarit".                                 </w:t>
            </w:r>
          </w:p>
        </w:tc>
        <w:tc>
          <w:tcPr>
            <w:tcW w:w="4680" w:type="dxa"/>
          </w:tcPr>
          <w:p w:rsidR="00444B3C" w:rsidRPr="0080677D" w:rsidRDefault="00444B3C" w:rsidP="005F369D">
            <w:pPr>
              <w:jc w:val="right"/>
              <w:rPr>
                <w:rFonts w:ascii="Times New Roman" w:hAnsi="Times New Roman"/>
                <w:lang w:val="mk-MK"/>
              </w:rPr>
            </w:pPr>
          </w:p>
          <w:p w:rsidR="00444B3C" w:rsidRPr="0080677D" w:rsidRDefault="00444B3C" w:rsidP="005F369D">
            <w:pPr>
              <w:jc w:val="right"/>
              <w:rPr>
                <w:rFonts w:ascii="Times New Roman" w:hAnsi="Times New Roman"/>
                <w:lang w:val="mk-MK"/>
              </w:rPr>
            </w:pPr>
          </w:p>
          <w:p w:rsidR="00444B3C" w:rsidRPr="0080677D" w:rsidRDefault="00444B3C" w:rsidP="005F369D">
            <w:pPr>
              <w:jc w:val="right"/>
              <w:rPr>
                <w:rFonts w:ascii="Times New Roman" w:hAnsi="Times New Roman"/>
                <w:lang w:val="mk-MK"/>
              </w:rPr>
            </w:pPr>
          </w:p>
          <w:p w:rsidR="00444B3C" w:rsidRPr="0080677D" w:rsidRDefault="00444B3C" w:rsidP="005F369D">
            <w:pPr>
              <w:jc w:val="both"/>
              <w:rPr>
                <w:rFonts w:ascii="Times New Roman" w:hAnsi="Times New Roman"/>
                <w:lang w:val="mk-MK"/>
              </w:rPr>
            </w:pPr>
          </w:p>
          <w:p w:rsidR="00444B3C" w:rsidRDefault="00444B3C" w:rsidP="005F369D">
            <w:pPr>
              <w:jc w:val="both"/>
              <w:rPr>
                <w:rFonts w:ascii="Times New Roman" w:hAnsi="Times New Roman"/>
                <w:lang w:val="mk-MK"/>
              </w:rPr>
            </w:pPr>
          </w:p>
          <w:p w:rsidR="00A72ED7" w:rsidRPr="0080677D" w:rsidRDefault="00A72ED7" w:rsidP="005F369D">
            <w:pPr>
              <w:jc w:val="both"/>
              <w:rPr>
                <w:rFonts w:ascii="Times New Roman" w:hAnsi="Times New Roman"/>
                <w:lang w:val="mk-MK"/>
              </w:rPr>
            </w:pPr>
          </w:p>
          <w:p w:rsidR="00444B3C" w:rsidRPr="0080677D" w:rsidRDefault="00444B3C" w:rsidP="005F369D">
            <w:pPr>
              <w:jc w:val="both"/>
              <w:rPr>
                <w:rFonts w:ascii="Times New Roman" w:hAnsi="Times New Roman"/>
                <w:lang w:val="mk-MK"/>
              </w:rPr>
            </w:pPr>
          </w:p>
          <w:p w:rsidR="00444B3C" w:rsidRDefault="00444B3C" w:rsidP="005F369D">
            <w:pPr>
              <w:jc w:val="both"/>
              <w:rPr>
                <w:rFonts w:ascii="Times New Roman" w:hAnsi="Times New Roman"/>
                <w:lang w:val="mk-MK"/>
              </w:rPr>
            </w:pPr>
            <w:r w:rsidRPr="0080677D">
              <w:rPr>
                <w:rFonts w:ascii="Times New Roman" w:hAnsi="Times New Roman"/>
                <w:lang w:val="mk-MK"/>
              </w:rPr>
              <w:t>Врз основа на член</w:t>
            </w:r>
            <w:r w:rsidRPr="0080677D">
              <w:rPr>
                <w:rFonts w:ascii="Times New Roman" w:hAnsi="Times New Roman"/>
              </w:rPr>
              <w:t xml:space="preserve"> </w:t>
            </w:r>
            <w:r w:rsidRPr="0080677D">
              <w:rPr>
                <w:rFonts w:ascii="Times New Roman" w:hAnsi="Times New Roman"/>
                <w:lang w:val="ru-RU"/>
              </w:rPr>
              <w:t xml:space="preserve">144 </w:t>
            </w:r>
            <w:r w:rsidRPr="0080677D">
              <w:rPr>
                <w:rFonts w:ascii="Times New Roman" w:hAnsi="Times New Roman"/>
                <w:lang w:val="mk-MK"/>
              </w:rPr>
              <w:t>од Деловникот за работа на Советот на Општина Гостивар (,,Сл. гласник на Општина Гостивар,, бр.1/06</w:t>
            </w:r>
            <w:r w:rsidRPr="0080677D">
              <w:rPr>
                <w:rFonts w:ascii="Times New Roman" w:hAnsi="Times New Roman"/>
                <w:lang w:val="ru-RU"/>
              </w:rPr>
              <w:t>)</w:t>
            </w:r>
            <w:r w:rsidRPr="0080677D">
              <w:rPr>
                <w:rFonts w:ascii="Times New Roman" w:hAnsi="Times New Roman"/>
                <w:lang w:val="mk-MK"/>
              </w:rPr>
              <w:t xml:space="preserve">, Советот на Општина Гостивар на  </w:t>
            </w:r>
            <w:r w:rsidRPr="00CA37D8">
              <w:rPr>
                <w:rFonts w:ascii="Times New Roman" w:hAnsi="Times New Roman"/>
                <w:lang w:val="mk-MK"/>
              </w:rPr>
              <w:t>8</w:t>
            </w:r>
            <w:r w:rsidRPr="0080677D">
              <w:rPr>
                <w:rFonts w:ascii="Times New Roman" w:hAnsi="Times New Roman"/>
                <w:lang w:val="mk-MK"/>
              </w:rPr>
              <w:t xml:space="preserve">-та, седница одржана на </w:t>
            </w:r>
            <w:r w:rsidRPr="00CA37D8">
              <w:rPr>
                <w:rFonts w:ascii="Times New Roman" w:hAnsi="Times New Roman"/>
                <w:lang w:val="mk-MK"/>
              </w:rPr>
              <w:t>31.10.</w:t>
            </w:r>
            <w:r>
              <w:rPr>
                <w:rFonts w:ascii="Times New Roman" w:hAnsi="Times New Roman"/>
                <w:lang w:val="mk-MK"/>
              </w:rPr>
              <w:t>2018</w:t>
            </w:r>
            <w:r>
              <w:rPr>
                <w:rFonts w:ascii="Times New Roman" w:hAnsi="Times New Roman"/>
              </w:rPr>
              <w:t xml:space="preserve"> </w:t>
            </w:r>
            <w:r w:rsidRPr="0080677D">
              <w:rPr>
                <w:rFonts w:ascii="Times New Roman" w:hAnsi="Times New Roman"/>
                <w:lang w:val="mk-MK"/>
              </w:rPr>
              <w:t>година, донесе:</w:t>
            </w:r>
          </w:p>
          <w:p w:rsidR="00A72ED7" w:rsidRPr="0080677D" w:rsidRDefault="00A72ED7" w:rsidP="005F369D">
            <w:pPr>
              <w:jc w:val="both"/>
              <w:rPr>
                <w:rFonts w:ascii="Times New Roman" w:hAnsi="Times New Roman"/>
                <w:lang w:val="mk-MK"/>
              </w:rPr>
            </w:pPr>
          </w:p>
          <w:p w:rsidR="00444B3C" w:rsidRDefault="00444B3C" w:rsidP="005F369D">
            <w:pPr>
              <w:jc w:val="both"/>
              <w:rPr>
                <w:rFonts w:ascii="Times New Roman" w:hAnsi="Times New Roman"/>
              </w:rPr>
            </w:pPr>
          </w:p>
          <w:p w:rsidR="00444B3C" w:rsidRPr="0080677D" w:rsidRDefault="00444B3C" w:rsidP="005F369D">
            <w:pPr>
              <w:jc w:val="center"/>
              <w:rPr>
                <w:rFonts w:ascii="Times New Roman" w:hAnsi="Times New Roman"/>
                <w:b/>
                <w:lang w:val="mk-MK"/>
              </w:rPr>
            </w:pPr>
            <w:r w:rsidRPr="0080677D">
              <w:rPr>
                <w:rFonts w:ascii="Times New Roman" w:hAnsi="Times New Roman"/>
                <w:b/>
                <w:lang w:val="mk-MK"/>
              </w:rPr>
              <w:t>Заклучок</w:t>
            </w:r>
          </w:p>
          <w:p w:rsidR="00444B3C" w:rsidRDefault="00444B3C" w:rsidP="005F369D">
            <w:pPr>
              <w:jc w:val="center"/>
              <w:rPr>
                <w:rFonts w:ascii="Times New Roman" w:hAnsi="Times New Roman"/>
              </w:rPr>
            </w:pPr>
            <w:r w:rsidRPr="00FC06B5">
              <w:rPr>
                <w:rFonts w:ascii="Times New Roman" w:hAnsi="Times New Roman"/>
                <w:lang w:val="mk-MK"/>
              </w:rPr>
              <w:t>за усвојување на Проектот "Инклузија на децата со посебни потреби во општеството преку спортски активности"</w:t>
            </w:r>
            <w:r>
              <w:rPr>
                <w:rFonts w:ascii="Times New Roman" w:hAnsi="Times New Roman"/>
              </w:rPr>
              <w:t>.</w:t>
            </w:r>
          </w:p>
          <w:p w:rsidR="00444B3C" w:rsidRDefault="00444B3C" w:rsidP="005F369D">
            <w:pPr>
              <w:jc w:val="center"/>
              <w:rPr>
                <w:rFonts w:ascii="Times New Roman" w:hAnsi="Times New Roman"/>
              </w:rPr>
            </w:pPr>
          </w:p>
          <w:p w:rsidR="00444B3C" w:rsidRPr="0080677D" w:rsidRDefault="00444B3C" w:rsidP="005F369D">
            <w:pPr>
              <w:jc w:val="center"/>
              <w:rPr>
                <w:rFonts w:ascii="Times New Roman" w:hAnsi="Times New Roman"/>
              </w:rPr>
            </w:pPr>
          </w:p>
          <w:p w:rsidR="00444B3C" w:rsidRPr="00FC06B5" w:rsidRDefault="00444B3C" w:rsidP="005F369D">
            <w:pPr>
              <w:jc w:val="both"/>
              <w:rPr>
                <w:rFonts w:ascii="Times New Roman" w:hAnsi="Times New Roman"/>
                <w:lang w:val="mk-MK"/>
              </w:rPr>
            </w:pPr>
            <w:r w:rsidRPr="0080677D">
              <w:rPr>
                <w:rFonts w:ascii="Times New Roman" w:hAnsi="Times New Roman"/>
                <w:b/>
                <w:lang w:val="ru-RU"/>
              </w:rPr>
              <w:t>1</w:t>
            </w:r>
            <w:r w:rsidRPr="0080677D">
              <w:rPr>
                <w:rFonts w:ascii="Times New Roman" w:hAnsi="Times New Roman"/>
                <w:lang w:val="ru-RU"/>
              </w:rPr>
              <w:t>.</w:t>
            </w:r>
            <w:r>
              <w:rPr>
                <w:rFonts w:ascii="Times New Roman" w:hAnsi="Times New Roman"/>
                <w:lang w:val="mk-MK"/>
              </w:rPr>
              <w:t xml:space="preserve">Со овој Заклучок се Дава согласност на </w:t>
            </w:r>
            <w:r w:rsidRPr="00FC06B5">
              <w:rPr>
                <w:rFonts w:ascii="Times New Roman" w:hAnsi="Times New Roman"/>
                <w:lang w:val="mk-MK"/>
              </w:rPr>
              <w:t>Проектот "Инклузија на децата со посебни потреби во општеството преку спортски активности"</w:t>
            </w:r>
          </w:p>
          <w:p w:rsidR="00444B3C" w:rsidRPr="0080677D" w:rsidRDefault="00444B3C" w:rsidP="005F369D">
            <w:pPr>
              <w:jc w:val="both"/>
              <w:rPr>
                <w:rFonts w:ascii="Times New Roman" w:hAnsi="Times New Roman"/>
              </w:rPr>
            </w:pPr>
          </w:p>
          <w:p w:rsidR="00444B3C" w:rsidRPr="00FC06B5" w:rsidRDefault="00444B3C" w:rsidP="005F369D">
            <w:pPr>
              <w:jc w:val="both"/>
              <w:rPr>
                <w:rFonts w:ascii="Times New Roman" w:hAnsi="Times New Roman"/>
                <w:lang w:val="mk-MK"/>
              </w:rPr>
            </w:pPr>
            <w:r w:rsidRPr="0080677D">
              <w:rPr>
                <w:rFonts w:ascii="Times New Roman" w:hAnsi="Times New Roman"/>
                <w:b/>
                <w:lang w:val="ru-RU"/>
              </w:rPr>
              <w:t>2</w:t>
            </w:r>
            <w:r w:rsidRPr="0080677D">
              <w:rPr>
                <w:rFonts w:ascii="Times New Roman" w:hAnsi="Times New Roman"/>
                <w:lang w:val="ru-RU"/>
              </w:rPr>
              <w:t>.</w:t>
            </w:r>
            <w:r w:rsidRPr="0080677D">
              <w:rPr>
                <w:rFonts w:ascii="Times New Roman" w:hAnsi="Times New Roman"/>
                <w:lang w:val="mk-MK"/>
              </w:rPr>
              <w:t>Составен</w:t>
            </w:r>
            <w:r w:rsidRPr="0080677D">
              <w:rPr>
                <w:rFonts w:ascii="Times New Roman" w:hAnsi="Times New Roman"/>
                <w:lang w:val="ru-RU"/>
              </w:rPr>
              <w:t xml:space="preserve"> </w:t>
            </w:r>
            <w:r w:rsidRPr="0080677D">
              <w:rPr>
                <w:rFonts w:ascii="Times New Roman" w:hAnsi="Times New Roman"/>
                <w:lang w:val="mk-MK"/>
              </w:rPr>
              <w:t>дел</w:t>
            </w:r>
            <w:r w:rsidRPr="0080677D">
              <w:rPr>
                <w:rFonts w:ascii="Times New Roman" w:hAnsi="Times New Roman"/>
                <w:lang w:val="ru-RU"/>
              </w:rPr>
              <w:t xml:space="preserve"> </w:t>
            </w:r>
            <w:r w:rsidRPr="0080677D">
              <w:rPr>
                <w:rFonts w:ascii="Times New Roman" w:hAnsi="Times New Roman"/>
                <w:lang w:val="mk-MK"/>
              </w:rPr>
              <w:t>на</w:t>
            </w:r>
            <w:r w:rsidRPr="0080677D">
              <w:rPr>
                <w:rFonts w:ascii="Times New Roman" w:hAnsi="Times New Roman"/>
                <w:lang w:val="ru-RU"/>
              </w:rPr>
              <w:t xml:space="preserve"> </w:t>
            </w:r>
            <w:r w:rsidRPr="0080677D">
              <w:rPr>
                <w:rFonts w:ascii="Times New Roman" w:hAnsi="Times New Roman"/>
                <w:lang w:val="mk-MK"/>
              </w:rPr>
              <w:t>овој</w:t>
            </w:r>
            <w:r w:rsidRPr="0080677D">
              <w:rPr>
                <w:rFonts w:ascii="Times New Roman" w:hAnsi="Times New Roman"/>
                <w:lang w:val="ru-RU"/>
              </w:rPr>
              <w:t xml:space="preserve"> </w:t>
            </w:r>
            <w:r w:rsidRPr="0080677D">
              <w:rPr>
                <w:rFonts w:ascii="Times New Roman" w:hAnsi="Times New Roman"/>
                <w:lang w:val="mk-MK"/>
              </w:rPr>
              <w:t>Заклучок</w:t>
            </w:r>
            <w:r w:rsidRPr="0080677D">
              <w:rPr>
                <w:rFonts w:ascii="Times New Roman" w:hAnsi="Times New Roman"/>
                <w:lang w:val="ru-RU"/>
              </w:rPr>
              <w:t xml:space="preserve"> </w:t>
            </w:r>
            <w:r w:rsidRPr="0080677D">
              <w:rPr>
                <w:rFonts w:ascii="Times New Roman" w:hAnsi="Times New Roman"/>
                <w:lang w:val="mk-MK"/>
              </w:rPr>
              <w:t>е</w:t>
            </w:r>
            <w:r w:rsidRPr="0080677D">
              <w:rPr>
                <w:rFonts w:ascii="Times New Roman" w:hAnsi="Times New Roman"/>
                <w:lang w:val="ru-RU"/>
              </w:rPr>
              <w:t xml:space="preserve"> </w:t>
            </w:r>
            <w:r w:rsidRPr="0080677D">
              <w:rPr>
                <w:rFonts w:ascii="Times New Roman" w:hAnsi="Times New Roman"/>
                <w:lang w:val="mk-MK"/>
              </w:rPr>
              <w:t>и</w:t>
            </w:r>
            <w:r w:rsidRPr="0080677D">
              <w:rPr>
                <w:rFonts w:ascii="Times New Roman" w:hAnsi="Times New Roman"/>
                <w:lang w:val="ru-RU"/>
              </w:rPr>
              <w:t xml:space="preserve"> </w:t>
            </w:r>
            <w:r w:rsidRPr="00FC06B5">
              <w:rPr>
                <w:rFonts w:ascii="Times New Roman" w:hAnsi="Times New Roman"/>
                <w:lang w:val="mk-MK"/>
              </w:rPr>
              <w:t>Проектот "Инклузија на децата со посебни потреби во општеството преку спортски активности"</w:t>
            </w:r>
          </w:p>
          <w:p w:rsidR="00444B3C" w:rsidRPr="0080677D" w:rsidRDefault="00444B3C" w:rsidP="005F369D">
            <w:pPr>
              <w:jc w:val="both"/>
              <w:rPr>
                <w:rFonts w:ascii="Times New Roman" w:hAnsi="Times New Roman"/>
                <w:lang w:val="mk-MK"/>
              </w:rPr>
            </w:pPr>
          </w:p>
          <w:p w:rsidR="00444B3C" w:rsidRPr="0080677D" w:rsidRDefault="00444B3C" w:rsidP="005F369D">
            <w:pPr>
              <w:jc w:val="both"/>
              <w:rPr>
                <w:rFonts w:ascii="Times New Roman" w:hAnsi="Times New Roman"/>
                <w:lang w:val="ru-RU"/>
              </w:rPr>
            </w:pPr>
            <w:r w:rsidRPr="0080677D">
              <w:rPr>
                <w:rFonts w:ascii="Times New Roman" w:hAnsi="Times New Roman"/>
                <w:b/>
                <w:lang w:val="ru-RU"/>
              </w:rPr>
              <w:t>3</w:t>
            </w:r>
            <w:r w:rsidRPr="0080677D">
              <w:rPr>
                <w:rFonts w:ascii="Times New Roman" w:hAnsi="Times New Roman"/>
                <w:lang w:val="ru-RU"/>
              </w:rPr>
              <w:t>.</w:t>
            </w:r>
            <w:r w:rsidRPr="0080677D">
              <w:rPr>
                <w:rFonts w:ascii="Times New Roman" w:hAnsi="Times New Roman"/>
                <w:lang w:val="mk-MK"/>
              </w:rPr>
              <w:t>Овој</w:t>
            </w:r>
            <w:r w:rsidRPr="0080677D">
              <w:rPr>
                <w:rFonts w:ascii="Times New Roman" w:hAnsi="Times New Roman"/>
                <w:lang w:val="ru-RU"/>
              </w:rPr>
              <w:t xml:space="preserve"> </w:t>
            </w:r>
            <w:r w:rsidRPr="0080677D">
              <w:rPr>
                <w:rFonts w:ascii="Times New Roman" w:hAnsi="Times New Roman"/>
                <w:lang w:val="mk-MK"/>
              </w:rPr>
              <w:t>Заклучок</w:t>
            </w:r>
            <w:r w:rsidRPr="0080677D">
              <w:rPr>
                <w:rFonts w:ascii="Times New Roman" w:hAnsi="Times New Roman"/>
                <w:lang w:val="ru-RU"/>
              </w:rPr>
              <w:t xml:space="preserve"> </w:t>
            </w:r>
            <w:r w:rsidRPr="0080677D">
              <w:rPr>
                <w:rFonts w:ascii="Times New Roman" w:hAnsi="Times New Roman"/>
                <w:lang w:val="mk-MK"/>
              </w:rPr>
              <w:t>стапува</w:t>
            </w:r>
            <w:r w:rsidRPr="0080677D">
              <w:rPr>
                <w:rFonts w:ascii="Times New Roman" w:hAnsi="Times New Roman"/>
                <w:lang w:val="ru-RU"/>
              </w:rPr>
              <w:t xml:space="preserve"> </w:t>
            </w:r>
            <w:r w:rsidRPr="0080677D">
              <w:rPr>
                <w:rFonts w:ascii="Times New Roman" w:hAnsi="Times New Roman"/>
                <w:lang w:val="mk-MK"/>
              </w:rPr>
              <w:t>во</w:t>
            </w:r>
            <w:r w:rsidRPr="0080677D">
              <w:rPr>
                <w:rFonts w:ascii="Times New Roman" w:hAnsi="Times New Roman"/>
                <w:lang w:val="ru-RU"/>
              </w:rPr>
              <w:t xml:space="preserve"> </w:t>
            </w:r>
            <w:r w:rsidRPr="0080677D">
              <w:rPr>
                <w:rFonts w:ascii="Times New Roman" w:hAnsi="Times New Roman"/>
                <w:lang w:val="mk-MK"/>
              </w:rPr>
              <w:t>сила</w:t>
            </w:r>
            <w:r w:rsidRPr="0080677D">
              <w:rPr>
                <w:rFonts w:ascii="Times New Roman" w:hAnsi="Times New Roman"/>
                <w:lang w:val="ru-RU"/>
              </w:rPr>
              <w:t xml:space="preserve"> </w:t>
            </w:r>
            <w:r w:rsidRPr="0080677D">
              <w:rPr>
                <w:rFonts w:ascii="Times New Roman" w:hAnsi="Times New Roman"/>
                <w:lang w:val="mk-MK"/>
              </w:rPr>
              <w:t>со денот на донесувањето а ќе се објави</w:t>
            </w:r>
            <w:r w:rsidRPr="0080677D">
              <w:rPr>
                <w:rFonts w:ascii="Times New Roman" w:hAnsi="Times New Roman"/>
                <w:lang w:val="ru-RU"/>
              </w:rPr>
              <w:t xml:space="preserve"> </w:t>
            </w:r>
            <w:r w:rsidRPr="0080677D">
              <w:rPr>
                <w:rFonts w:ascii="Times New Roman" w:hAnsi="Times New Roman"/>
                <w:lang w:val="mk-MK"/>
              </w:rPr>
              <w:t>во</w:t>
            </w:r>
            <w:r w:rsidRPr="0080677D">
              <w:rPr>
                <w:rFonts w:ascii="Times New Roman" w:hAnsi="Times New Roman"/>
                <w:lang w:val="ru-RU"/>
              </w:rPr>
              <w:t xml:space="preserve"> "</w:t>
            </w:r>
            <w:r w:rsidRPr="0080677D">
              <w:rPr>
                <w:rFonts w:ascii="Times New Roman" w:hAnsi="Times New Roman"/>
                <w:lang w:val="mk-MK"/>
              </w:rPr>
              <w:t>Службен</w:t>
            </w:r>
            <w:r w:rsidRPr="0080677D">
              <w:rPr>
                <w:rFonts w:ascii="Times New Roman" w:hAnsi="Times New Roman"/>
                <w:lang w:val="ru-RU"/>
              </w:rPr>
              <w:t xml:space="preserve"> </w:t>
            </w:r>
            <w:r w:rsidRPr="0080677D">
              <w:rPr>
                <w:rFonts w:ascii="Times New Roman" w:hAnsi="Times New Roman"/>
                <w:lang w:val="mk-MK"/>
              </w:rPr>
              <w:t>гласник</w:t>
            </w:r>
            <w:r w:rsidRPr="0080677D">
              <w:rPr>
                <w:rFonts w:ascii="Times New Roman" w:hAnsi="Times New Roman"/>
                <w:lang w:val="ru-RU"/>
              </w:rPr>
              <w:t xml:space="preserve"> </w:t>
            </w:r>
            <w:r w:rsidRPr="0080677D">
              <w:rPr>
                <w:rFonts w:ascii="Times New Roman" w:hAnsi="Times New Roman"/>
                <w:lang w:val="mk-MK"/>
              </w:rPr>
              <w:t>на</w:t>
            </w:r>
            <w:r w:rsidRPr="0080677D">
              <w:rPr>
                <w:rFonts w:ascii="Times New Roman" w:hAnsi="Times New Roman"/>
                <w:lang w:val="ru-RU"/>
              </w:rPr>
              <w:t xml:space="preserve"> О</w:t>
            </w:r>
            <w:r w:rsidRPr="0080677D">
              <w:rPr>
                <w:rFonts w:ascii="Times New Roman" w:hAnsi="Times New Roman"/>
                <w:lang w:val="mk-MK"/>
              </w:rPr>
              <w:t>пштина</w:t>
            </w:r>
            <w:r w:rsidRPr="0080677D">
              <w:rPr>
                <w:rFonts w:ascii="Times New Roman" w:hAnsi="Times New Roman"/>
                <w:lang w:val="ru-RU"/>
              </w:rPr>
              <w:t xml:space="preserve"> </w:t>
            </w:r>
            <w:r w:rsidRPr="0080677D">
              <w:rPr>
                <w:rFonts w:ascii="Times New Roman" w:hAnsi="Times New Roman"/>
                <w:lang w:val="mk-MK"/>
              </w:rPr>
              <w:t>Гостивар</w:t>
            </w:r>
            <w:r w:rsidRPr="0080677D">
              <w:rPr>
                <w:rFonts w:ascii="Times New Roman" w:hAnsi="Times New Roman"/>
                <w:lang w:val="ru-RU"/>
              </w:rPr>
              <w:t>".</w:t>
            </w:r>
          </w:p>
          <w:p w:rsidR="00444B3C" w:rsidRPr="0080677D" w:rsidRDefault="00444B3C" w:rsidP="005F369D">
            <w:pPr>
              <w:jc w:val="both"/>
              <w:rPr>
                <w:rFonts w:ascii="Times New Roman" w:hAnsi="Times New Roman"/>
              </w:rPr>
            </w:pPr>
            <w:r w:rsidRPr="0080677D">
              <w:rPr>
                <w:rFonts w:ascii="Times New Roman" w:hAnsi="Times New Roman"/>
                <w:lang w:val="ru-RU"/>
              </w:rPr>
              <w:t xml:space="preserve">  </w:t>
            </w:r>
          </w:p>
        </w:tc>
      </w:tr>
    </w:tbl>
    <w:p w:rsidR="00656AB1" w:rsidRPr="00444B3C" w:rsidRDefault="00656AB1" w:rsidP="00656AB1">
      <w:pPr>
        <w:jc w:val="center"/>
        <w:rPr>
          <w:rFonts w:ascii="Times New Roman" w:hAnsi="Times New Roman"/>
          <w:b/>
        </w:rPr>
      </w:pPr>
    </w:p>
    <w:p w:rsidR="00656AB1" w:rsidRPr="00A72ED7" w:rsidRDefault="00656AB1" w:rsidP="00656AB1">
      <w:pPr>
        <w:rPr>
          <w:rFonts w:ascii="Times New Roman" w:hAnsi="Times New Roman"/>
          <w:lang w:val="mk-MK"/>
        </w:rPr>
      </w:pPr>
    </w:p>
    <w:p w:rsidR="00656AB1" w:rsidRPr="00C654EB" w:rsidRDefault="00656AB1" w:rsidP="00656AB1">
      <w:pPr>
        <w:jc w:val="center"/>
        <w:rPr>
          <w:rFonts w:ascii="Times New Roman" w:hAnsi="Times New Roman"/>
          <w:b/>
          <w:lang w:val="mk-MK"/>
        </w:rPr>
      </w:pPr>
      <w:r w:rsidRPr="00C654EB">
        <w:rPr>
          <w:rFonts w:ascii="Times New Roman" w:hAnsi="Times New Roman"/>
          <w:b/>
          <w:lang w:val="mk-MK"/>
        </w:rPr>
        <w:t xml:space="preserve">Kryetari </w:t>
      </w:r>
      <w:r w:rsidRPr="00C654EB">
        <w:rPr>
          <w:rFonts w:ascii="Times New Roman" w:hAnsi="Times New Roman"/>
          <w:b/>
        </w:rPr>
        <w:t>i</w:t>
      </w:r>
      <w:r w:rsidRPr="00C654EB">
        <w:rPr>
          <w:rFonts w:ascii="Times New Roman" w:hAnsi="Times New Roman"/>
          <w:b/>
          <w:lang w:val="mk-MK"/>
        </w:rPr>
        <w:t xml:space="preserve"> Këshillit</w:t>
      </w:r>
    </w:p>
    <w:p w:rsidR="00656AB1" w:rsidRPr="00C654EB" w:rsidRDefault="00656AB1" w:rsidP="00656AB1">
      <w:pPr>
        <w:jc w:val="center"/>
        <w:rPr>
          <w:rFonts w:ascii="Times New Roman" w:hAnsi="Times New Roman"/>
          <w:b/>
        </w:rPr>
      </w:pPr>
      <w:r w:rsidRPr="00C654EB">
        <w:rPr>
          <w:rFonts w:ascii="Times New Roman" w:hAnsi="Times New Roman"/>
          <w:b/>
          <w:lang w:val="mk-MK"/>
        </w:rPr>
        <w:t>Претседател на Совет</w:t>
      </w:r>
    </w:p>
    <w:p w:rsidR="00656AB1" w:rsidRPr="003F4078" w:rsidRDefault="00656AB1" w:rsidP="00656AB1">
      <w:pPr>
        <w:jc w:val="center"/>
        <w:rPr>
          <w:rFonts w:ascii="Times New Roman" w:hAnsi="Times New Roman"/>
          <w:lang w:val="de-AT"/>
        </w:rPr>
      </w:pPr>
      <w:r>
        <w:rPr>
          <w:rFonts w:ascii="Times New Roman" w:hAnsi="Times New Roman"/>
          <w:b/>
          <w:lang w:val="mk-MK"/>
        </w:rPr>
        <w:t>Dr. Nasir Musliu d.v</w:t>
      </w:r>
      <w:r w:rsidRPr="003F4078">
        <w:rPr>
          <w:rFonts w:ascii="Times New Roman" w:hAnsi="Times New Roman"/>
          <w:b/>
          <w:lang w:val="de-AT"/>
        </w:rPr>
        <w:t>.</w:t>
      </w:r>
    </w:p>
    <w:p w:rsidR="00656AB1" w:rsidRDefault="00656AB1" w:rsidP="00656AB1">
      <w:pPr>
        <w:rPr>
          <w:rFonts w:ascii="Times New Roman" w:hAnsi="Times New Roman"/>
          <w:lang w:val="mk-MK"/>
        </w:rPr>
      </w:pPr>
    </w:p>
    <w:p w:rsidR="00656AB1" w:rsidRDefault="00656AB1" w:rsidP="00656AB1">
      <w:pPr>
        <w:rPr>
          <w:rFonts w:ascii="Times New Roman" w:hAnsi="Times New Roman"/>
          <w:lang w:val="mk-MK"/>
        </w:rPr>
      </w:pPr>
    </w:p>
    <w:tbl>
      <w:tblPr>
        <w:tblW w:w="0" w:type="auto"/>
        <w:tblLook w:val="04A0"/>
      </w:tblPr>
      <w:tblGrid>
        <w:gridCol w:w="4878"/>
        <w:gridCol w:w="4680"/>
      </w:tblGrid>
      <w:tr w:rsidR="00A72ED7" w:rsidRPr="003163CD" w:rsidTr="005027DC">
        <w:trPr>
          <w:trHeight w:val="3418"/>
        </w:trPr>
        <w:tc>
          <w:tcPr>
            <w:tcW w:w="4878" w:type="dxa"/>
          </w:tcPr>
          <w:p w:rsidR="00A72ED7" w:rsidRPr="003163CD" w:rsidRDefault="00A72ED7" w:rsidP="005027DC">
            <w:pPr>
              <w:ind w:right="192"/>
              <w:rPr>
                <w:rFonts w:ascii="Times New Roman" w:hAnsi="Times New Roman"/>
                <w:lang w:val="mk-MK"/>
              </w:rPr>
            </w:pPr>
            <w:r w:rsidRPr="003163CD">
              <w:rPr>
                <w:rFonts w:ascii="Times New Roman" w:hAnsi="Times New Roman"/>
                <w:lang w:val="mk-MK"/>
              </w:rPr>
              <w:lastRenderedPageBreak/>
              <w:t>Nr</w:t>
            </w:r>
            <w:r w:rsidRPr="003163CD">
              <w:rPr>
                <w:rFonts w:ascii="Times New Roman" w:hAnsi="Times New Roman"/>
                <w:lang w:val="ru-RU"/>
              </w:rPr>
              <w:t>.</w:t>
            </w:r>
            <w:r w:rsidRPr="003163CD">
              <w:rPr>
                <w:rFonts w:ascii="Times New Roman" w:hAnsi="Times New Roman"/>
              </w:rPr>
              <w:t>/</w:t>
            </w:r>
            <w:r w:rsidRPr="003163CD">
              <w:rPr>
                <w:rFonts w:ascii="Times New Roman" w:hAnsi="Times New Roman"/>
                <w:lang w:val="mk-MK"/>
              </w:rPr>
              <w:t>Бр</w:t>
            </w:r>
            <w:r w:rsidRPr="003163CD">
              <w:rPr>
                <w:rFonts w:ascii="Times New Roman" w:hAnsi="Times New Roman"/>
                <w:lang w:val="ru-RU"/>
              </w:rPr>
              <w:t>.0</w:t>
            </w:r>
            <w:r w:rsidRPr="003163CD">
              <w:rPr>
                <w:rFonts w:ascii="Times New Roman" w:hAnsi="Times New Roman"/>
              </w:rPr>
              <w:t>9-2218/</w:t>
            </w:r>
            <w:r w:rsidRPr="003163CD">
              <w:rPr>
                <w:rFonts w:ascii="Times New Roman" w:hAnsi="Times New Roman"/>
                <w:lang w:val="mk-MK"/>
              </w:rPr>
              <w:t>8</w:t>
            </w:r>
          </w:p>
          <w:p w:rsidR="00A72ED7" w:rsidRPr="003163CD" w:rsidRDefault="00A72ED7" w:rsidP="005027DC">
            <w:pPr>
              <w:rPr>
                <w:rFonts w:ascii="Times New Roman" w:hAnsi="Times New Roman"/>
                <w:lang w:val="mk-MK"/>
              </w:rPr>
            </w:pPr>
            <w:r w:rsidRPr="003163CD">
              <w:rPr>
                <w:rFonts w:ascii="Times New Roman" w:hAnsi="Times New Roman"/>
              </w:rPr>
              <w:t>02.11.2018</w:t>
            </w:r>
          </w:p>
          <w:p w:rsidR="00A72ED7" w:rsidRPr="003163CD" w:rsidRDefault="00A72ED7" w:rsidP="005027DC">
            <w:pPr>
              <w:rPr>
                <w:rFonts w:ascii="Times New Roman" w:hAnsi="Times New Roman"/>
                <w:lang w:val="ru-RU"/>
              </w:rPr>
            </w:pPr>
            <w:r w:rsidRPr="003163CD">
              <w:rPr>
                <w:rFonts w:ascii="Times New Roman" w:hAnsi="Times New Roman"/>
                <w:lang w:val="mk-MK"/>
              </w:rPr>
              <w:t>Гостивар</w:t>
            </w:r>
            <w:r w:rsidRPr="003163CD">
              <w:rPr>
                <w:rFonts w:ascii="Times New Roman" w:hAnsi="Times New Roman"/>
                <w:lang w:val="ru-RU"/>
              </w:rPr>
              <w:t>/</w:t>
            </w:r>
            <w:r w:rsidRPr="003163CD">
              <w:rPr>
                <w:rFonts w:ascii="Times New Roman" w:hAnsi="Times New Roman"/>
                <w:lang w:val="mk-MK"/>
              </w:rPr>
              <w:t>Gostivar</w:t>
            </w:r>
          </w:p>
          <w:p w:rsidR="00A72ED7" w:rsidRPr="003163CD" w:rsidRDefault="00A72ED7" w:rsidP="005027DC">
            <w:pPr>
              <w:rPr>
                <w:rFonts w:ascii="Times New Roman" w:hAnsi="Times New Roman"/>
                <w:lang w:val="ru-RU"/>
              </w:rPr>
            </w:pPr>
          </w:p>
          <w:p w:rsidR="00A72ED7" w:rsidRPr="003163CD" w:rsidRDefault="00A72ED7" w:rsidP="005027DC">
            <w:pPr>
              <w:rPr>
                <w:rFonts w:ascii="Times New Roman" w:hAnsi="Times New Roman"/>
                <w:lang w:val="ru-RU"/>
              </w:rPr>
            </w:pPr>
          </w:p>
          <w:p w:rsidR="00A72ED7" w:rsidRPr="003163CD" w:rsidRDefault="00A72ED7" w:rsidP="005027DC">
            <w:pPr>
              <w:rPr>
                <w:rFonts w:ascii="Times New Roman" w:hAnsi="Times New Roman"/>
                <w:lang w:val="ru-RU"/>
              </w:rPr>
            </w:pPr>
          </w:p>
          <w:p w:rsidR="00A72ED7" w:rsidRPr="003163CD" w:rsidRDefault="00A72ED7" w:rsidP="005027DC">
            <w:pPr>
              <w:jc w:val="both"/>
              <w:rPr>
                <w:rFonts w:ascii="Times New Roman" w:hAnsi="Times New Roman"/>
                <w:lang w:val="ru-RU"/>
              </w:rPr>
            </w:pPr>
            <w:r w:rsidRPr="003163CD">
              <w:rPr>
                <w:rFonts w:ascii="Times New Roman" w:hAnsi="Times New Roman"/>
                <w:lang w:val="ru-RU"/>
              </w:rPr>
              <w:t xml:space="preserve">   </w:t>
            </w:r>
            <w:r w:rsidRPr="003163CD">
              <w:rPr>
                <w:rFonts w:ascii="Times New Roman" w:hAnsi="Times New Roman"/>
                <w:lang w:val="mk-MK"/>
              </w:rPr>
              <w:t>N</w:t>
            </w:r>
            <w:r w:rsidRPr="003163CD">
              <w:rPr>
                <w:rFonts w:ascii="Times New Roman" w:hAnsi="Times New Roman"/>
                <w:lang w:val="ru-RU"/>
              </w:rPr>
              <w:t xml:space="preserve">ë </w:t>
            </w:r>
            <w:r w:rsidRPr="003163CD">
              <w:rPr>
                <w:rFonts w:ascii="Times New Roman" w:hAnsi="Times New Roman"/>
                <w:lang w:val="mk-MK"/>
              </w:rPr>
              <w:t>baz</w:t>
            </w:r>
            <w:r w:rsidRPr="003163CD">
              <w:rPr>
                <w:rFonts w:ascii="Times New Roman" w:hAnsi="Times New Roman"/>
                <w:lang w:val="ru-RU"/>
              </w:rPr>
              <w:t xml:space="preserve">ë </w:t>
            </w:r>
            <w:r w:rsidRPr="003163CD">
              <w:rPr>
                <w:rFonts w:ascii="Times New Roman" w:hAnsi="Times New Roman"/>
                <w:lang w:val="mk-MK"/>
              </w:rPr>
              <w:t>t</w:t>
            </w:r>
            <w:r w:rsidRPr="003163CD">
              <w:rPr>
                <w:rFonts w:ascii="Times New Roman" w:hAnsi="Times New Roman"/>
                <w:lang w:val="ru-RU"/>
              </w:rPr>
              <w:t xml:space="preserve">ë </w:t>
            </w:r>
            <w:r w:rsidRPr="003163CD">
              <w:rPr>
                <w:rFonts w:ascii="Times New Roman" w:hAnsi="Times New Roman"/>
                <w:lang w:val="mk-MK"/>
              </w:rPr>
              <w:t>nenit</w:t>
            </w:r>
            <w:r w:rsidRPr="003163CD">
              <w:rPr>
                <w:rFonts w:ascii="Times New Roman" w:hAnsi="Times New Roman"/>
                <w:lang w:val="ru-RU"/>
              </w:rPr>
              <w:t xml:space="preserve"> 50 </w:t>
            </w:r>
            <w:r w:rsidRPr="003163CD">
              <w:rPr>
                <w:rFonts w:ascii="Times New Roman" w:hAnsi="Times New Roman"/>
                <w:lang w:val="mk-MK"/>
              </w:rPr>
              <w:t>paragrafi</w:t>
            </w:r>
            <w:r w:rsidRPr="003163CD">
              <w:rPr>
                <w:rFonts w:ascii="Times New Roman" w:hAnsi="Times New Roman"/>
                <w:lang w:val="ru-RU"/>
              </w:rPr>
              <w:t xml:space="preserve"> 1 </w:t>
            </w:r>
            <w:r w:rsidRPr="003163CD">
              <w:rPr>
                <w:rFonts w:ascii="Times New Roman" w:hAnsi="Times New Roman"/>
                <w:lang w:val="mk-MK"/>
              </w:rPr>
              <w:t>pika</w:t>
            </w:r>
            <w:r w:rsidRPr="003163CD">
              <w:rPr>
                <w:rFonts w:ascii="Times New Roman" w:hAnsi="Times New Roman"/>
                <w:lang w:val="ru-RU"/>
              </w:rPr>
              <w:t xml:space="preserve"> 3 </w:t>
            </w:r>
            <w:r w:rsidRPr="003163CD">
              <w:rPr>
                <w:rFonts w:ascii="Times New Roman" w:hAnsi="Times New Roman"/>
                <w:lang w:val="mk-MK"/>
              </w:rPr>
              <w:t>t</w:t>
            </w:r>
            <w:r w:rsidRPr="003163CD">
              <w:rPr>
                <w:rFonts w:ascii="Times New Roman" w:hAnsi="Times New Roman"/>
                <w:lang w:val="ru-RU"/>
              </w:rPr>
              <w:t xml:space="preserve">ë </w:t>
            </w:r>
            <w:r w:rsidRPr="003163CD">
              <w:rPr>
                <w:rFonts w:ascii="Times New Roman" w:hAnsi="Times New Roman"/>
                <w:lang w:val="mk-MK"/>
              </w:rPr>
              <w:t>Ligjit</w:t>
            </w:r>
            <w:r w:rsidRPr="003163CD">
              <w:rPr>
                <w:rFonts w:ascii="Times New Roman" w:hAnsi="Times New Roman"/>
                <w:lang w:val="ru-RU"/>
              </w:rPr>
              <w:t xml:space="preserve"> </w:t>
            </w:r>
            <w:r w:rsidRPr="003163CD">
              <w:rPr>
                <w:rFonts w:ascii="Times New Roman" w:hAnsi="Times New Roman"/>
                <w:lang w:val="mk-MK"/>
              </w:rPr>
              <w:t>p</w:t>
            </w:r>
            <w:r w:rsidRPr="003163CD">
              <w:rPr>
                <w:rFonts w:ascii="Times New Roman" w:hAnsi="Times New Roman"/>
                <w:lang w:val="ru-RU"/>
              </w:rPr>
              <w:t>ë</w:t>
            </w:r>
            <w:r w:rsidRPr="003163CD">
              <w:rPr>
                <w:rFonts w:ascii="Times New Roman" w:hAnsi="Times New Roman"/>
                <w:lang w:val="mk-MK"/>
              </w:rPr>
              <w:t>r</w:t>
            </w:r>
            <w:r w:rsidRPr="003163CD">
              <w:rPr>
                <w:rFonts w:ascii="Times New Roman" w:hAnsi="Times New Roman"/>
                <w:lang w:val="ru-RU"/>
              </w:rPr>
              <w:t xml:space="preserve"> </w:t>
            </w:r>
            <w:r w:rsidRPr="003163CD">
              <w:rPr>
                <w:rFonts w:ascii="Times New Roman" w:hAnsi="Times New Roman"/>
                <w:lang w:val="mk-MK"/>
              </w:rPr>
              <w:t>vet</w:t>
            </w:r>
            <w:r w:rsidRPr="003163CD">
              <w:rPr>
                <w:rFonts w:ascii="Times New Roman" w:hAnsi="Times New Roman"/>
                <w:lang w:val="ru-RU"/>
              </w:rPr>
              <w:t>ë</w:t>
            </w:r>
            <w:r w:rsidRPr="003163CD">
              <w:rPr>
                <w:rFonts w:ascii="Times New Roman" w:hAnsi="Times New Roman"/>
                <w:lang w:val="mk-MK"/>
              </w:rPr>
              <w:t>qeverisje</w:t>
            </w:r>
            <w:r w:rsidRPr="003163CD">
              <w:rPr>
                <w:rFonts w:ascii="Times New Roman" w:hAnsi="Times New Roman"/>
                <w:lang w:val="ru-RU"/>
              </w:rPr>
              <w:t xml:space="preserve"> </w:t>
            </w:r>
            <w:r w:rsidRPr="003163CD">
              <w:rPr>
                <w:rFonts w:ascii="Times New Roman" w:hAnsi="Times New Roman"/>
                <w:lang w:val="mk-MK"/>
              </w:rPr>
              <w:t>lokale</w:t>
            </w:r>
            <w:r w:rsidRPr="003163CD">
              <w:rPr>
                <w:rFonts w:ascii="Times New Roman" w:hAnsi="Times New Roman"/>
                <w:lang w:val="ru-RU"/>
              </w:rPr>
              <w:t xml:space="preserve"> (“</w:t>
            </w:r>
            <w:r w:rsidRPr="003163CD">
              <w:rPr>
                <w:rFonts w:ascii="Times New Roman" w:hAnsi="Times New Roman"/>
                <w:lang w:val="mk-MK"/>
              </w:rPr>
              <w:t>Gazeta</w:t>
            </w:r>
            <w:r w:rsidRPr="003163CD">
              <w:rPr>
                <w:rFonts w:ascii="Times New Roman" w:hAnsi="Times New Roman"/>
                <w:lang w:val="ru-RU"/>
              </w:rPr>
              <w:t xml:space="preserve"> </w:t>
            </w:r>
            <w:r w:rsidRPr="003163CD">
              <w:rPr>
                <w:rFonts w:ascii="Times New Roman" w:hAnsi="Times New Roman"/>
                <w:lang w:val="mk-MK"/>
              </w:rPr>
              <w:t>Zyrtare</w:t>
            </w:r>
            <w:r w:rsidRPr="003163CD">
              <w:rPr>
                <w:rFonts w:ascii="Times New Roman" w:hAnsi="Times New Roman"/>
                <w:lang w:val="ru-RU"/>
              </w:rPr>
              <w:t xml:space="preserve"> </w:t>
            </w:r>
            <w:r w:rsidRPr="003163CD">
              <w:rPr>
                <w:rFonts w:ascii="Times New Roman" w:hAnsi="Times New Roman"/>
                <w:lang w:val="mk-MK"/>
              </w:rPr>
              <w:t>e</w:t>
            </w:r>
            <w:r w:rsidRPr="003163CD">
              <w:rPr>
                <w:rFonts w:ascii="Times New Roman" w:hAnsi="Times New Roman"/>
                <w:lang w:val="ru-RU"/>
              </w:rPr>
              <w:t xml:space="preserve"> </w:t>
            </w:r>
            <w:r w:rsidRPr="003163CD">
              <w:rPr>
                <w:rFonts w:ascii="Times New Roman" w:hAnsi="Times New Roman"/>
                <w:lang w:val="mk-MK"/>
              </w:rPr>
              <w:t>R</w:t>
            </w:r>
            <w:r w:rsidRPr="003163CD">
              <w:rPr>
                <w:rFonts w:ascii="Times New Roman" w:hAnsi="Times New Roman"/>
                <w:lang w:val="ru-RU"/>
              </w:rPr>
              <w:t>.</w:t>
            </w:r>
            <w:r w:rsidRPr="003163CD">
              <w:rPr>
                <w:rFonts w:ascii="Times New Roman" w:hAnsi="Times New Roman"/>
                <w:lang w:val="mk-MK"/>
              </w:rPr>
              <w:t>M</w:t>
            </w:r>
            <w:r w:rsidRPr="003163CD">
              <w:rPr>
                <w:rFonts w:ascii="Times New Roman" w:hAnsi="Times New Roman"/>
                <w:lang w:val="ru-RU"/>
              </w:rPr>
              <w:t xml:space="preserve">” </w:t>
            </w:r>
            <w:r w:rsidRPr="003163CD">
              <w:rPr>
                <w:rFonts w:ascii="Times New Roman" w:hAnsi="Times New Roman"/>
                <w:lang w:val="mk-MK"/>
              </w:rPr>
              <w:t>nr</w:t>
            </w:r>
            <w:r w:rsidRPr="003163CD">
              <w:rPr>
                <w:rFonts w:ascii="Times New Roman" w:hAnsi="Times New Roman"/>
                <w:lang w:val="ru-RU"/>
              </w:rPr>
              <w:t xml:space="preserve">.5/02), </w:t>
            </w:r>
            <w:r w:rsidRPr="003163CD">
              <w:rPr>
                <w:rFonts w:ascii="Times New Roman" w:hAnsi="Times New Roman"/>
                <w:lang w:val="mk-MK"/>
              </w:rPr>
              <w:t>Kryetari</w:t>
            </w:r>
            <w:r w:rsidRPr="003163CD">
              <w:rPr>
                <w:rFonts w:ascii="Times New Roman" w:hAnsi="Times New Roman"/>
                <w:lang w:val="ru-RU"/>
              </w:rPr>
              <w:t xml:space="preserve"> </w:t>
            </w:r>
            <w:r w:rsidRPr="003163CD">
              <w:rPr>
                <w:rFonts w:ascii="Times New Roman" w:hAnsi="Times New Roman"/>
                <w:lang w:val="mk-MK"/>
              </w:rPr>
              <w:t>i</w:t>
            </w:r>
            <w:r w:rsidRPr="003163CD">
              <w:rPr>
                <w:rFonts w:ascii="Times New Roman" w:hAnsi="Times New Roman"/>
                <w:lang w:val="ru-RU"/>
              </w:rPr>
              <w:t xml:space="preserve"> </w:t>
            </w:r>
            <w:r w:rsidRPr="003163CD">
              <w:rPr>
                <w:rFonts w:ascii="Times New Roman" w:hAnsi="Times New Roman"/>
                <w:lang w:val="mk-MK"/>
              </w:rPr>
              <w:t>Komun</w:t>
            </w:r>
            <w:r w:rsidRPr="003163CD">
              <w:rPr>
                <w:rFonts w:ascii="Times New Roman" w:hAnsi="Times New Roman"/>
                <w:lang w:val="ru-RU"/>
              </w:rPr>
              <w:t>ë</w:t>
            </w:r>
            <w:r w:rsidRPr="003163CD">
              <w:rPr>
                <w:rFonts w:ascii="Times New Roman" w:hAnsi="Times New Roman"/>
                <w:lang w:val="mk-MK"/>
              </w:rPr>
              <w:t>s</w:t>
            </w:r>
            <w:r w:rsidRPr="003163CD">
              <w:rPr>
                <w:rFonts w:ascii="Times New Roman" w:hAnsi="Times New Roman"/>
                <w:lang w:val="ru-RU"/>
              </w:rPr>
              <w:t xml:space="preserve"> </w:t>
            </w:r>
            <w:r w:rsidRPr="003163CD">
              <w:rPr>
                <w:rFonts w:ascii="Times New Roman" w:hAnsi="Times New Roman"/>
                <w:lang w:val="mk-MK"/>
              </w:rPr>
              <w:t>s</w:t>
            </w:r>
            <w:r w:rsidRPr="003163CD">
              <w:rPr>
                <w:rFonts w:ascii="Times New Roman" w:hAnsi="Times New Roman"/>
                <w:lang w:val="ru-RU"/>
              </w:rPr>
              <w:t xml:space="preserve">ë </w:t>
            </w:r>
            <w:r w:rsidRPr="003163CD">
              <w:rPr>
                <w:rFonts w:ascii="Times New Roman" w:hAnsi="Times New Roman"/>
                <w:lang w:val="mk-MK"/>
              </w:rPr>
              <w:t>Gostivarit</w:t>
            </w:r>
            <w:r w:rsidRPr="003163CD">
              <w:rPr>
                <w:rFonts w:ascii="Times New Roman" w:hAnsi="Times New Roman"/>
                <w:lang w:val="ru-RU"/>
              </w:rPr>
              <w:t xml:space="preserve">, </w:t>
            </w:r>
            <w:r w:rsidRPr="003163CD">
              <w:rPr>
                <w:rFonts w:ascii="Times New Roman" w:hAnsi="Times New Roman"/>
                <w:lang w:val="mk-MK"/>
              </w:rPr>
              <w:t>solli</w:t>
            </w:r>
            <w:r w:rsidRPr="003163CD">
              <w:rPr>
                <w:rFonts w:ascii="Times New Roman" w:hAnsi="Times New Roman"/>
                <w:lang w:val="ru-RU"/>
              </w:rPr>
              <w:t>:</w:t>
            </w:r>
          </w:p>
          <w:p w:rsidR="00A72ED7" w:rsidRPr="003163CD" w:rsidRDefault="00A72ED7" w:rsidP="005027DC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A72ED7" w:rsidRPr="003163CD" w:rsidRDefault="00A72ED7" w:rsidP="005027DC">
            <w:pPr>
              <w:jc w:val="both"/>
              <w:rPr>
                <w:rFonts w:ascii="Times New Roman" w:hAnsi="Times New Roman"/>
                <w:lang w:val="mk-MK"/>
              </w:rPr>
            </w:pPr>
          </w:p>
          <w:p w:rsidR="00A72ED7" w:rsidRPr="003163CD" w:rsidRDefault="00A72ED7" w:rsidP="005027DC">
            <w:pPr>
              <w:jc w:val="both"/>
              <w:rPr>
                <w:rFonts w:ascii="Times New Roman" w:hAnsi="Times New Roman"/>
                <w:lang w:val="mk-MK"/>
              </w:rPr>
            </w:pPr>
          </w:p>
          <w:p w:rsidR="00A72ED7" w:rsidRPr="003163CD" w:rsidRDefault="00A72ED7" w:rsidP="005027DC">
            <w:pPr>
              <w:jc w:val="both"/>
              <w:rPr>
                <w:rFonts w:ascii="Times New Roman" w:hAnsi="Times New Roman"/>
                <w:lang w:val="mk-MK"/>
              </w:rPr>
            </w:pPr>
          </w:p>
          <w:p w:rsidR="00A72ED7" w:rsidRPr="003163CD" w:rsidRDefault="00A72ED7" w:rsidP="005027DC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A72ED7" w:rsidRPr="003163CD" w:rsidRDefault="00A72ED7" w:rsidP="005027D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3163CD">
              <w:rPr>
                <w:rFonts w:ascii="Times New Roman" w:hAnsi="Times New Roman"/>
                <w:b/>
              </w:rPr>
              <w:t>A</w:t>
            </w:r>
            <w:r w:rsidRPr="003163CD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3163CD">
              <w:rPr>
                <w:rFonts w:ascii="Times New Roman" w:hAnsi="Times New Roman"/>
                <w:b/>
              </w:rPr>
              <w:t>K</w:t>
            </w:r>
            <w:r w:rsidRPr="003163CD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3163CD">
              <w:rPr>
                <w:rFonts w:ascii="Times New Roman" w:hAnsi="Times New Roman"/>
                <w:b/>
              </w:rPr>
              <w:t>T</w:t>
            </w:r>
            <w:r w:rsidRPr="003163CD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3163CD">
              <w:rPr>
                <w:rFonts w:ascii="Times New Roman" w:hAnsi="Times New Roman"/>
                <w:b/>
              </w:rPr>
              <w:t>V</w:t>
            </w:r>
            <w:r w:rsidRPr="003163CD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3163CD">
              <w:rPr>
                <w:rFonts w:ascii="Times New Roman" w:hAnsi="Times New Roman"/>
                <w:b/>
              </w:rPr>
              <w:t>E</w:t>
            </w:r>
            <w:r w:rsidRPr="003163CD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3163CD">
              <w:rPr>
                <w:rFonts w:ascii="Times New Roman" w:hAnsi="Times New Roman"/>
                <w:b/>
              </w:rPr>
              <w:t>N</w:t>
            </w:r>
            <w:r w:rsidRPr="003163CD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3163CD">
              <w:rPr>
                <w:rFonts w:ascii="Times New Roman" w:hAnsi="Times New Roman"/>
                <w:b/>
              </w:rPr>
              <w:t>D</w:t>
            </w:r>
            <w:r w:rsidRPr="003163CD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3163CD">
              <w:rPr>
                <w:rFonts w:ascii="Times New Roman" w:hAnsi="Times New Roman"/>
                <w:b/>
              </w:rPr>
              <w:t>I</w:t>
            </w:r>
            <w:r w:rsidRPr="003163CD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3163CD">
              <w:rPr>
                <w:rFonts w:ascii="Times New Roman" w:hAnsi="Times New Roman"/>
                <w:b/>
              </w:rPr>
              <w:t>M</w:t>
            </w:r>
          </w:p>
          <w:p w:rsidR="00A72ED7" w:rsidRPr="003163CD" w:rsidRDefault="00A72ED7" w:rsidP="005027D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mk-MK"/>
              </w:rPr>
            </w:pPr>
            <w:r w:rsidRPr="003163CD">
              <w:rPr>
                <w:rFonts w:ascii="Times New Roman" w:hAnsi="Times New Roman"/>
                <w:sz w:val="24"/>
                <w:szCs w:val="24"/>
              </w:rPr>
              <w:t>p</w:t>
            </w:r>
            <w:r w:rsidRPr="003163CD">
              <w:rPr>
                <w:rFonts w:ascii="Times New Roman" w:hAnsi="Times New Roman"/>
                <w:sz w:val="24"/>
                <w:szCs w:val="24"/>
                <w:lang w:val="ru-RU"/>
              </w:rPr>
              <w:t>ë</w:t>
            </w:r>
            <w:r w:rsidRPr="003163CD">
              <w:rPr>
                <w:rFonts w:ascii="Times New Roman" w:hAnsi="Times New Roman"/>
                <w:sz w:val="24"/>
                <w:szCs w:val="24"/>
              </w:rPr>
              <w:t>r</w:t>
            </w:r>
            <w:r w:rsidRPr="003163C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</w:t>
            </w:r>
            <w:r w:rsidRPr="003163CD">
              <w:rPr>
                <w:rFonts w:ascii="Times New Roman" w:hAnsi="Times New Roman"/>
                <w:sz w:val="24"/>
                <w:szCs w:val="24"/>
              </w:rPr>
              <w:t>shpallje</w:t>
            </w:r>
            <w:r w:rsidRPr="003163C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</w:t>
            </w:r>
            <w:r w:rsidRPr="003163CD">
              <w:rPr>
                <w:rFonts w:ascii="Times New Roman" w:hAnsi="Times New Roman"/>
                <w:sz w:val="24"/>
                <w:szCs w:val="24"/>
              </w:rPr>
              <w:t>t</w:t>
            </w:r>
            <w:r w:rsidRPr="003163C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ë </w:t>
            </w:r>
            <w:r w:rsidRPr="003163CD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Vendim</w:t>
            </w:r>
            <w:r w:rsidR="00CB0DB5" w:rsidRPr="003163CD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it</w:t>
            </w:r>
            <w:r w:rsidRPr="003163CD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 </w:t>
            </w:r>
            <w:r w:rsidRPr="003163CD">
              <w:rPr>
                <w:rFonts w:ascii="Times New Roman" w:hAnsi="Times New Roman"/>
                <w:sz w:val="24"/>
                <w:szCs w:val="24"/>
                <w:lang w:val="sq-AL"/>
              </w:rPr>
              <w:t>formim e Çerdhes për fëmijë  në përbërje të IPÇF "Gëzimi fëmijëror" - Gostivar në f. Çegran</w:t>
            </w:r>
          </w:p>
          <w:p w:rsidR="00A72ED7" w:rsidRPr="003163CD" w:rsidRDefault="00A72ED7" w:rsidP="005027D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mk-MK"/>
              </w:rPr>
            </w:pPr>
          </w:p>
          <w:p w:rsidR="00A72ED7" w:rsidRPr="003163CD" w:rsidRDefault="00A72ED7" w:rsidP="005027D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mk-MK"/>
              </w:rPr>
            </w:pPr>
          </w:p>
          <w:p w:rsidR="00A72ED7" w:rsidRPr="003163CD" w:rsidRDefault="00A72ED7" w:rsidP="005027D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mk-MK"/>
              </w:rPr>
            </w:pPr>
          </w:p>
          <w:p w:rsidR="00A72ED7" w:rsidRPr="003163CD" w:rsidRDefault="00A72ED7" w:rsidP="005027D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mk-MK"/>
              </w:rPr>
            </w:pPr>
          </w:p>
          <w:p w:rsidR="00A72ED7" w:rsidRPr="003163CD" w:rsidRDefault="00A72ED7" w:rsidP="005027D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mk-MK"/>
              </w:rPr>
            </w:pPr>
          </w:p>
          <w:p w:rsidR="00A72ED7" w:rsidRPr="003163CD" w:rsidRDefault="00A72ED7" w:rsidP="005027D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mk-MK"/>
              </w:rPr>
            </w:pPr>
          </w:p>
          <w:p w:rsidR="00A72ED7" w:rsidRPr="003163CD" w:rsidRDefault="00A72ED7" w:rsidP="005027D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mk-MK"/>
              </w:rPr>
            </w:pPr>
          </w:p>
          <w:p w:rsidR="00A72ED7" w:rsidRPr="003163CD" w:rsidRDefault="00A72ED7" w:rsidP="005027DC">
            <w:pPr>
              <w:jc w:val="both"/>
              <w:rPr>
                <w:rFonts w:ascii="Times New Roman" w:hAnsi="Times New Roman"/>
              </w:rPr>
            </w:pPr>
            <w:r w:rsidRPr="003163CD">
              <w:rPr>
                <w:rFonts w:ascii="Times New Roman" w:hAnsi="Times New Roman"/>
              </w:rPr>
              <w:t xml:space="preserve">Shpallet </w:t>
            </w:r>
            <w:r w:rsidRPr="003163CD">
              <w:rPr>
                <w:rFonts w:ascii="Times New Roman" w:hAnsi="Times New Roman"/>
                <w:b/>
              </w:rPr>
              <w:t>Vendim</w:t>
            </w:r>
            <w:r w:rsidR="00CB0DB5" w:rsidRPr="003163CD">
              <w:rPr>
                <w:rFonts w:ascii="Times New Roman" w:hAnsi="Times New Roman"/>
                <w:b/>
              </w:rPr>
              <w:t>i</w:t>
            </w:r>
            <w:r w:rsidRPr="003163CD">
              <w:rPr>
                <w:rFonts w:ascii="Times New Roman" w:hAnsi="Times New Roman"/>
                <w:b/>
              </w:rPr>
              <w:t xml:space="preserve"> </w:t>
            </w:r>
            <w:r w:rsidRPr="003163CD">
              <w:rPr>
                <w:rFonts w:ascii="Times New Roman" w:hAnsi="Times New Roman"/>
              </w:rPr>
              <w:t>formim e Çerdhes për fëmijë  në përbërje të IPÇF "Gëzimi fëmijëror" - Gostivar në f. Çegran nr.</w:t>
            </w:r>
            <w:r w:rsidRPr="003163CD">
              <w:rPr>
                <w:rFonts w:ascii="Times New Roman" w:hAnsi="Times New Roman"/>
                <w:lang w:val="ru-RU"/>
              </w:rPr>
              <w:t>0</w:t>
            </w:r>
            <w:r w:rsidRPr="003163CD">
              <w:rPr>
                <w:rFonts w:ascii="Times New Roman" w:hAnsi="Times New Roman"/>
              </w:rPr>
              <w:t>8-216</w:t>
            </w:r>
            <w:r w:rsidRPr="003163CD">
              <w:rPr>
                <w:rFonts w:ascii="Times New Roman" w:hAnsi="Times New Roman"/>
                <w:lang w:val="mk-MK"/>
              </w:rPr>
              <w:t>7</w:t>
            </w:r>
            <w:r w:rsidRPr="003163CD">
              <w:rPr>
                <w:rFonts w:ascii="Times New Roman" w:hAnsi="Times New Roman"/>
              </w:rPr>
              <w:t>/1</w:t>
            </w:r>
            <w:r w:rsidRPr="003163CD">
              <w:rPr>
                <w:rFonts w:ascii="Times New Roman" w:hAnsi="Times New Roman"/>
                <w:lang w:val="mk-MK"/>
              </w:rPr>
              <w:t>,</w:t>
            </w:r>
            <w:r w:rsidR="003163CD">
              <w:rPr>
                <w:rFonts w:ascii="Times New Roman" w:hAnsi="Times New Roman"/>
              </w:rPr>
              <w:t xml:space="preserve"> që  Këshilli   i</w:t>
            </w:r>
            <w:r w:rsidRPr="003163CD">
              <w:rPr>
                <w:rFonts w:ascii="Times New Roman" w:hAnsi="Times New Roman"/>
              </w:rPr>
              <w:t xml:space="preserve"> Komunës së Gostivarit e solli në seancën e mbajtur më datë 31.10.2018.</w:t>
            </w:r>
          </w:p>
          <w:p w:rsidR="00A72ED7" w:rsidRPr="003163CD" w:rsidRDefault="00A72ED7" w:rsidP="005027DC">
            <w:pPr>
              <w:jc w:val="both"/>
              <w:rPr>
                <w:rFonts w:ascii="Times New Roman" w:hAnsi="Times New Roman"/>
              </w:rPr>
            </w:pPr>
          </w:p>
          <w:p w:rsidR="00A72ED7" w:rsidRPr="003163CD" w:rsidRDefault="00A72ED7" w:rsidP="005027DC">
            <w:pPr>
              <w:jc w:val="both"/>
              <w:rPr>
                <w:rFonts w:ascii="Times New Roman" w:hAnsi="Times New Roman"/>
                <w:b/>
              </w:rPr>
            </w:pPr>
          </w:p>
          <w:p w:rsidR="00A72ED7" w:rsidRPr="003163CD" w:rsidRDefault="00A72ED7" w:rsidP="005027DC">
            <w:pPr>
              <w:rPr>
                <w:rFonts w:ascii="Times New Roman" w:hAnsi="Times New Roman"/>
              </w:rPr>
            </w:pPr>
            <w:r w:rsidRPr="003163CD">
              <w:rPr>
                <w:rFonts w:ascii="Times New Roman" w:hAnsi="Times New Roman"/>
                <w:lang w:val="ru-RU"/>
              </w:rPr>
              <w:t xml:space="preserve">                     </w:t>
            </w:r>
          </w:p>
        </w:tc>
        <w:tc>
          <w:tcPr>
            <w:tcW w:w="4680" w:type="dxa"/>
          </w:tcPr>
          <w:p w:rsidR="00A72ED7" w:rsidRPr="003163CD" w:rsidRDefault="00A72ED7" w:rsidP="005027DC">
            <w:pPr>
              <w:jc w:val="both"/>
              <w:rPr>
                <w:rFonts w:ascii="Times New Roman" w:hAnsi="Times New Roman"/>
                <w:lang w:val="mk-MK"/>
              </w:rPr>
            </w:pPr>
            <w:r w:rsidRPr="003163CD">
              <w:rPr>
                <w:rFonts w:ascii="Times New Roman" w:hAnsi="Times New Roman"/>
                <w:lang w:val="ru-RU"/>
              </w:rPr>
              <w:t xml:space="preserve">   </w:t>
            </w:r>
          </w:p>
          <w:p w:rsidR="00A72ED7" w:rsidRPr="003163CD" w:rsidRDefault="00A72ED7" w:rsidP="005027DC">
            <w:pPr>
              <w:jc w:val="both"/>
              <w:rPr>
                <w:rFonts w:ascii="Times New Roman" w:hAnsi="Times New Roman"/>
                <w:lang w:val="mk-MK"/>
              </w:rPr>
            </w:pPr>
          </w:p>
          <w:p w:rsidR="00A72ED7" w:rsidRPr="003163CD" w:rsidRDefault="00A72ED7" w:rsidP="005027DC">
            <w:pPr>
              <w:jc w:val="both"/>
              <w:rPr>
                <w:rFonts w:ascii="Times New Roman" w:hAnsi="Times New Roman"/>
                <w:lang w:val="mk-MK"/>
              </w:rPr>
            </w:pPr>
          </w:p>
          <w:p w:rsidR="00A72ED7" w:rsidRPr="003163CD" w:rsidRDefault="00A72ED7" w:rsidP="005027DC">
            <w:pPr>
              <w:jc w:val="both"/>
              <w:rPr>
                <w:rFonts w:ascii="Times New Roman" w:hAnsi="Times New Roman"/>
                <w:lang w:val="mk-MK"/>
              </w:rPr>
            </w:pPr>
          </w:p>
          <w:p w:rsidR="00A72ED7" w:rsidRPr="003163CD" w:rsidRDefault="00A72ED7" w:rsidP="005027DC">
            <w:pPr>
              <w:jc w:val="both"/>
              <w:rPr>
                <w:rFonts w:ascii="Times New Roman" w:hAnsi="Times New Roman"/>
              </w:rPr>
            </w:pPr>
            <w:r w:rsidRPr="003163CD">
              <w:rPr>
                <w:rFonts w:ascii="Times New Roman" w:hAnsi="Times New Roman"/>
              </w:rPr>
              <w:t xml:space="preserve"> </w:t>
            </w:r>
          </w:p>
          <w:p w:rsidR="00A72ED7" w:rsidRPr="003163CD" w:rsidRDefault="00A72ED7" w:rsidP="005027DC">
            <w:pPr>
              <w:jc w:val="both"/>
              <w:rPr>
                <w:rFonts w:ascii="Times New Roman" w:hAnsi="Times New Roman"/>
                <w:lang w:val="mk-MK"/>
              </w:rPr>
            </w:pPr>
          </w:p>
          <w:p w:rsidR="00A72ED7" w:rsidRPr="003163CD" w:rsidRDefault="00A72ED7" w:rsidP="005027DC">
            <w:pPr>
              <w:jc w:val="both"/>
              <w:rPr>
                <w:rFonts w:ascii="Times New Roman" w:hAnsi="Times New Roman"/>
                <w:lang w:val="ru-RU"/>
              </w:rPr>
            </w:pPr>
            <w:r w:rsidRPr="003163CD">
              <w:rPr>
                <w:rFonts w:ascii="Times New Roman" w:hAnsi="Times New Roman"/>
                <w:lang w:val="mk-MK"/>
              </w:rPr>
              <w:t xml:space="preserve">     Врз основа на член 50 став 1 точка</w:t>
            </w:r>
            <w:r w:rsidRPr="003163CD">
              <w:rPr>
                <w:rFonts w:ascii="Times New Roman" w:hAnsi="Times New Roman"/>
                <w:lang w:val="ru-RU"/>
              </w:rPr>
              <w:t xml:space="preserve"> </w:t>
            </w:r>
            <w:r w:rsidRPr="003163CD">
              <w:rPr>
                <w:rFonts w:ascii="Times New Roman" w:hAnsi="Times New Roman"/>
                <w:lang w:val="mk-MK"/>
              </w:rPr>
              <w:t xml:space="preserve">3 од Законот за локална самоуправа </w:t>
            </w:r>
            <w:r w:rsidRPr="003163CD">
              <w:rPr>
                <w:rFonts w:ascii="Times New Roman" w:hAnsi="Times New Roman"/>
                <w:lang w:val="ru-RU"/>
              </w:rPr>
              <w:t>(“</w:t>
            </w:r>
            <w:r w:rsidRPr="003163CD">
              <w:rPr>
                <w:rFonts w:ascii="Times New Roman" w:hAnsi="Times New Roman"/>
                <w:lang w:val="mk-MK"/>
              </w:rPr>
              <w:t>Службен Весник на Р</w:t>
            </w:r>
            <w:r w:rsidRPr="003163CD">
              <w:rPr>
                <w:rFonts w:ascii="Times New Roman" w:hAnsi="Times New Roman"/>
                <w:lang w:val="ru-RU"/>
              </w:rPr>
              <w:t>.</w:t>
            </w:r>
            <w:r w:rsidRPr="003163CD">
              <w:rPr>
                <w:rFonts w:ascii="Times New Roman" w:hAnsi="Times New Roman"/>
                <w:lang w:val="mk-MK"/>
              </w:rPr>
              <w:t>М</w:t>
            </w:r>
            <w:r w:rsidRPr="003163CD">
              <w:rPr>
                <w:rFonts w:ascii="Times New Roman" w:hAnsi="Times New Roman"/>
                <w:lang w:val="ru-RU"/>
              </w:rPr>
              <w:t xml:space="preserve">” </w:t>
            </w:r>
            <w:r w:rsidRPr="003163CD">
              <w:rPr>
                <w:rFonts w:ascii="Times New Roman" w:hAnsi="Times New Roman"/>
                <w:lang w:val="mk-MK"/>
              </w:rPr>
              <w:t>бр</w:t>
            </w:r>
            <w:r w:rsidRPr="003163CD">
              <w:rPr>
                <w:rFonts w:ascii="Times New Roman" w:hAnsi="Times New Roman"/>
                <w:lang w:val="ru-RU"/>
              </w:rPr>
              <w:t>.5/02), Градоначалникот на Општина Гостивар, донесе:</w:t>
            </w:r>
          </w:p>
          <w:p w:rsidR="00A72ED7" w:rsidRPr="003163CD" w:rsidRDefault="00A72ED7" w:rsidP="005027DC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A72ED7" w:rsidRPr="003163CD" w:rsidRDefault="00A72ED7" w:rsidP="005027DC">
            <w:pPr>
              <w:jc w:val="both"/>
              <w:rPr>
                <w:rFonts w:ascii="Times New Roman" w:hAnsi="Times New Roman"/>
              </w:rPr>
            </w:pPr>
          </w:p>
          <w:p w:rsidR="00A72ED7" w:rsidRPr="003163CD" w:rsidRDefault="00A72ED7" w:rsidP="005027DC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A72ED7" w:rsidRPr="003163CD" w:rsidRDefault="00A72ED7" w:rsidP="005027DC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A72ED7" w:rsidRPr="003163CD" w:rsidRDefault="00A72ED7" w:rsidP="005027DC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A72ED7" w:rsidRPr="003163CD" w:rsidRDefault="00A72ED7" w:rsidP="005027D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3163CD">
              <w:rPr>
                <w:rFonts w:ascii="Times New Roman" w:hAnsi="Times New Roman"/>
                <w:b/>
                <w:lang w:val="ru-RU"/>
              </w:rPr>
              <w:t>Р Е Ш Е Н И Е</w:t>
            </w:r>
          </w:p>
          <w:p w:rsidR="00A72ED7" w:rsidRPr="003163CD" w:rsidRDefault="00A72ED7" w:rsidP="005027DC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 w:rsidRPr="003163CD">
              <w:rPr>
                <w:rFonts w:ascii="Times New Roman" w:hAnsi="Times New Roman"/>
                <w:lang w:val="mk-MK"/>
              </w:rPr>
              <w:t xml:space="preserve">за прогласување  на </w:t>
            </w:r>
            <w:r w:rsidRPr="003163CD">
              <w:rPr>
                <w:rFonts w:ascii="Times New Roman" w:hAnsi="Times New Roman"/>
                <w:b/>
                <w:lang w:val="mk-MK"/>
              </w:rPr>
              <w:t xml:space="preserve">Одлука </w:t>
            </w:r>
            <w:r w:rsidRPr="003163CD">
              <w:rPr>
                <w:rFonts w:ascii="Times New Roman" w:hAnsi="Times New Roman"/>
                <w:lang w:val="mk-MK"/>
              </w:rPr>
              <w:t>за формирање Детска Градинка во состав  ЈУДГ “Детска Радост” – Гостивар во с.Чегране</w:t>
            </w:r>
          </w:p>
          <w:p w:rsidR="00A72ED7" w:rsidRPr="003163CD" w:rsidRDefault="00A72ED7" w:rsidP="005027DC">
            <w:pPr>
              <w:pStyle w:val="ListParagraph"/>
              <w:ind w:left="0"/>
              <w:rPr>
                <w:rFonts w:ascii="Times New Roman" w:hAnsi="Times New Roman"/>
                <w:lang w:val="mk-MK"/>
              </w:rPr>
            </w:pPr>
          </w:p>
          <w:p w:rsidR="00A72ED7" w:rsidRPr="003163CD" w:rsidRDefault="00A72ED7" w:rsidP="005027DC">
            <w:pPr>
              <w:pStyle w:val="ListParagraph"/>
              <w:ind w:left="0"/>
              <w:rPr>
                <w:rFonts w:ascii="Times New Roman" w:hAnsi="Times New Roman"/>
                <w:lang w:val="mk-MK"/>
              </w:rPr>
            </w:pPr>
          </w:p>
          <w:p w:rsidR="00A72ED7" w:rsidRPr="003163CD" w:rsidRDefault="00A72ED7" w:rsidP="005027DC">
            <w:pPr>
              <w:pStyle w:val="ListParagraph"/>
              <w:ind w:left="0"/>
              <w:rPr>
                <w:rFonts w:ascii="Times New Roman" w:hAnsi="Times New Roman"/>
                <w:lang w:val="mk-MK"/>
              </w:rPr>
            </w:pPr>
          </w:p>
          <w:p w:rsidR="00A72ED7" w:rsidRPr="003163CD" w:rsidRDefault="00A72ED7" w:rsidP="005027DC">
            <w:pPr>
              <w:pStyle w:val="ListParagraph"/>
              <w:ind w:left="0"/>
              <w:rPr>
                <w:rFonts w:ascii="Times New Roman" w:hAnsi="Times New Roman"/>
                <w:lang w:val="mk-MK"/>
              </w:rPr>
            </w:pPr>
          </w:p>
          <w:p w:rsidR="00A72ED7" w:rsidRPr="003163CD" w:rsidRDefault="00A72ED7" w:rsidP="005027DC">
            <w:pPr>
              <w:pStyle w:val="ListParagraph"/>
              <w:ind w:left="0"/>
              <w:rPr>
                <w:rFonts w:ascii="Times New Roman" w:hAnsi="Times New Roman"/>
                <w:lang w:val="mk-MK"/>
              </w:rPr>
            </w:pPr>
          </w:p>
          <w:p w:rsidR="00A72ED7" w:rsidRPr="003163CD" w:rsidRDefault="00A72ED7" w:rsidP="005027DC">
            <w:pPr>
              <w:pStyle w:val="ListParagraph"/>
              <w:ind w:left="0"/>
              <w:rPr>
                <w:rFonts w:ascii="Times New Roman" w:hAnsi="Times New Roman"/>
                <w:lang w:val="mk-MK"/>
              </w:rPr>
            </w:pPr>
          </w:p>
          <w:p w:rsidR="00A72ED7" w:rsidRPr="003163CD" w:rsidRDefault="00A72ED7" w:rsidP="005027DC">
            <w:pPr>
              <w:pStyle w:val="ListParagraph"/>
              <w:ind w:left="0"/>
              <w:rPr>
                <w:rFonts w:ascii="Times New Roman" w:hAnsi="Times New Roman"/>
                <w:lang w:val="mk-MK"/>
              </w:rPr>
            </w:pPr>
          </w:p>
          <w:p w:rsidR="00A72ED7" w:rsidRPr="003163CD" w:rsidRDefault="00A72ED7" w:rsidP="005027DC">
            <w:pPr>
              <w:jc w:val="both"/>
              <w:rPr>
                <w:rFonts w:ascii="Times New Roman" w:hAnsi="Times New Roman"/>
                <w:b/>
              </w:rPr>
            </w:pPr>
            <w:r w:rsidRPr="003163CD">
              <w:rPr>
                <w:rFonts w:ascii="Times New Roman" w:hAnsi="Times New Roman"/>
                <w:lang w:val="ru-RU"/>
              </w:rPr>
              <w:t>Се п</w:t>
            </w:r>
            <w:r w:rsidRPr="003163CD">
              <w:rPr>
                <w:rFonts w:ascii="Times New Roman" w:hAnsi="Times New Roman"/>
                <w:lang w:val="mk-MK"/>
              </w:rPr>
              <w:t>р</w:t>
            </w:r>
            <w:r w:rsidRPr="003163CD">
              <w:rPr>
                <w:rFonts w:ascii="Times New Roman" w:hAnsi="Times New Roman"/>
                <w:lang w:val="ru-RU"/>
              </w:rPr>
              <w:t>огласува</w:t>
            </w:r>
            <w:r w:rsidRPr="003163CD">
              <w:rPr>
                <w:rFonts w:ascii="Times New Roman" w:hAnsi="Times New Roman"/>
                <w:b/>
                <w:lang w:val="mk-MK"/>
              </w:rPr>
              <w:t xml:space="preserve"> </w:t>
            </w:r>
            <w:r w:rsidRPr="003163CD">
              <w:rPr>
                <w:rFonts w:ascii="Times New Roman" w:hAnsi="Times New Roman"/>
                <w:b/>
              </w:rPr>
              <w:t xml:space="preserve"> </w:t>
            </w:r>
            <w:r w:rsidRPr="003163CD">
              <w:rPr>
                <w:rFonts w:ascii="Times New Roman" w:hAnsi="Times New Roman"/>
                <w:lang w:val="mk-MK"/>
              </w:rPr>
              <w:t xml:space="preserve"> </w:t>
            </w:r>
            <w:r w:rsidRPr="003163CD">
              <w:rPr>
                <w:rFonts w:ascii="Times New Roman" w:hAnsi="Times New Roman"/>
                <w:b/>
                <w:lang w:val="mk-MK"/>
              </w:rPr>
              <w:t xml:space="preserve">Одлука </w:t>
            </w:r>
            <w:r w:rsidRPr="003163CD">
              <w:rPr>
                <w:rFonts w:ascii="Times New Roman" w:hAnsi="Times New Roman"/>
                <w:lang w:val="mk-MK"/>
              </w:rPr>
              <w:t>за формирање Детска Градинка во состав  ЈУДГ “Детска Радост” – Гостивар во с.Чегране бр.</w:t>
            </w:r>
            <w:r w:rsidRPr="003163CD">
              <w:rPr>
                <w:rFonts w:ascii="Times New Roman" w:hAnsi="Times New Roman"/>
                <w:lang w:val="ru-RU"/>
              </w:rPr>
              <w:t xml:space="preserve"> 0</w:t>
            </w:r>
            <w:r w:rsidRPr="003163CD">
              <w:rPr>
                <w:rFonts w:ascii="Times New Roman" w:hAnsi="Times New Roman"/>
              </w:rPr>
              <w:t>8-</w:t>
            </w:r>
            <w:r w:rsidRPr="003163CD">
              <w:rPr>
                <w:rFonts w:ascii="Times New Roman" w:hAnsi="Times New Roman"/>
                <w:lang w:val="mk-MK"/>
              </w:rPr>
              <w:t xml:space="preserve">2167/1, </w:t>
            </w:r>
            <w:r w:rsidRPr="003163CD">
              <w:rPr>
                <w:rFonts w:ascii="Times New Roman" w:hAnsi="Times New Roman"/>
                <w:lang w:val="ru-RU"/>
              </w:rPr>
              <w:t xml:space="preserve"> што Советот на Општина Гос</w:t>
            </w:r>
            <w:r w:rsidRPr="003163CD">
              <w:rPr>
                <w:rFonts w:ascii="Times New Roman" w:hAnsi="Times New Roman"/>
                <w:lang w:val="mk-MK"/>
              </w:rPr>
              <w:t>т</w:t>
            </w:r>
            <w:r w:rsidRPr="003163CD">
              <w:rPr>
                <w:rFonts w:ascii="Times New Roman" w:hAnsi="Times New Roman"/>
                <w:lang w:val="ru-RU"/>
              </w:rPr>
              <w:t xml:space="preserve">ивар </w:t>
            </w:r>
            <w:r w:rsidRPr="003163CD">
              <w:rPr>
                <w:rFonts w:ascii="Times New Roman" w:hAnsi="Times New Roman"/>
              </w:rPr>
              <w:t>ja</w:t>
            </w:r>
            <w:r w:rsidRPr="003163CD">
              <w:rPr>
                <w:rFonts w:ascii="Times New Roman" w:hAnsi="Times New Roman"/>
                <w:lang w:val="ru-RU"/>
              </w:rPr>
              <w:t xml:space="preserve"> донесе на седницата одржана на </w:t>
            </w:r>
            <w:r w:rsidRPr="003163CD">
              <w:rPr>
                <w:rFonts w:ascii="Times New Roman" w:hAnsi="Times New Roman"/>
              </w:rPr>
              <w:t>31.10.2018.</w:t>
            </w:r>
          </w:p>
          <w:p w:rsidR="00A72ED7" w:rsidRPr="003163CD" w:rsidRDefault="00A72ED7" w:rsidP="005027DC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A72ED7" w:rsidRPr="003163CD" w:rsidRDefault="00A72ED7" w:rsidP="005027DC">
            <w:pPr>
              <w:jc w:val="both"/>
              <w:rPr>
                <w:rFonts w:ascii="Times New Roman" w:hAnsi="Times New Roman"/>
                <w:lang w:val="ru-RU"/>
              </w:rPr>
            </w:pPr>
            <w:r w:rsidRPr="003163CD">
              <w:rPr>
                <w:rFonts w:ascii="Times New Roman" w:hAnsi="Times New Roman"/>
                <w:lang w:val="ru-RU"/>
              </w:rPr>
              <w:t xml:space="preserve">    </w:t>
            </w:r>
          </w:p>
          <w:p w:rsidR="00A72ED7" w:rsidRPr="003163CD" w:rsidRDefault="00A72ED7" w:rsidP="005027DC">
            <w:pPr>
              <w:rPr>
                <w:rFonts w:ascii="Times New Roman" w:hAnsi="Times New Roman"/>
                <w:lang w:val="ru-RU"/>
              </w:rPr>
            </w:pPr>
          </w:p>
          <w:p w:rsidR="00A72ED7" w:rsidRPr="003163CD" w:rsidRDefault="00A72ED7" w:rsidP="005027DC">
            <w:pPr>
              <w:rPr>
                <w:rFonts w:ascii="Times New Roman" w:hAnsi="Times New Roman"/>
                <w:lang w:val="ru-RU"/>
              </w:rPr>
            </w:pPr>
          </w:p>
          <w:p w:rsidR="00A72ED7" w:rsidRPr="003163CD" w:rsidRDefault="00A72ED7" w:rsidP="005027DC">
            <w:pPr>
              <w:rPr>
                <w:rFonts w:ascii="Times New Roman" w:hAnsi="Times New Roman"/>
                <w:lang w:val="ru-RU"/>
              </w:rPr>
            </w:pPr>
          </w:p>
        </w:tc>
      </w:tr>
    </w:tbl>
    <w:p w:rsidR="00656AB1" w:rsidRDefault="00656AB1" w:rsidP="00656AB1"/>
    <w:p w:rsidR="00656AB1" w:rsidRDefault="00656AB1" w:rsidP="00656AB1">
      <w:pPr>
        <w:jc w:val="center"/>
        <w:rPr>
          <w:rFonts w:ascii="Times New Roman" w:hAnsi="Times New Roman"/>
          <w:b/>
          <w:lang w:val="mk-MK"/>
        </w:rPr>
      </w:pPr>
      <w:r>
        <w:rPr>
          <w:rFonts w:ascii="Times New Roman" w:hAnsi="Times New Roman"/>
          <w:b/>
          <w:lang w:val="mk-MK"/>
        </w:rPr>
        <w:t>Kryetari</w:t>
      </w:r>
      <w:r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  <w:lang w:val="mk-MK"/>
        </w:rPr>
        <w:t>i</w:t>
      </w:r>
      <w:r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  <w:lang w:val="mk-MK"/>
        </w:rPr>
        <w:t>Komun</w:t>
      </w:r>
      <w:r>
        <w:rPr>
          <w:rFonts w:ascii="Times New Roman" w:hAnsi="Times New Roman"/>
          <w:b/>
          <w:lang w:val="ru-RU"/>
        </w:rPr>
        <w:t>ë</w:t>
      </w:r>
      <w:r>
        <w:rPr>
          <w:rFonts w:ascii="Times New Roman" w:hAnsi="Times New Roman"/>
          <w:b/>
          <w:lang w:val="mk-MK"/>
        </w:rPr>
        <w:t>s</w:t>
      </w:r>
      <w:r>
        <w:rPr>
          <w:rFonts w:ascii="Times New Roman" w:hAnsi="Times New Roman"/>
          <w:b/>
          <w:lang w:val="ru-RU"/>
        </w:rPr>
        <w:br/>
      </w:r>
      <w:r>
        <w:rPr>
          <w:rFonts w:ascii="Times New Roman" w:hAnsi="Times New Roman"/>
          <w:b/>
          <w:lang w:val="mk-MK"/>
        </w:rPr>
        <w:t>Градоначалник</w:t>
      </w:r>
      <w:r>
        <w:rPr>
          <w:rFonts w:ascii="Times New Roman" w:hAnsi="Times New Roman"/>
          <w:lang w:val="ru-RU"/>
        </w:rPr>
        <w:br/>
      </w:r>
      <w:r>
        <w:rPr>
          <w:rFonts w:ascii="Times New Roman" w:hAnsi="Times New Roman"/>
          <w:b/>
        </w:rPr>
        <w:t>Arben Taravari</w:t>
      </w:r>
      <w:r w:rsidRPr="00EF4B89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d.v.</w:t>
      </w:r>
    </w:p>
    <w:p w:rsidR="00A72ED7" w:rsidRPr="00152090" w:rsidRDefault="00A72ED7" w:rsidP="003163CD">
      <w:pPr>
        <w:rPr>
          <w:rFonts w:ascii="Times New Roman" w:hAnsi="Times New Roman"/>
          <w:b/>
        </w:rPr>
      </w:pPr>
    </w:p>
    <w:p w:rsidR="00656AB1" w:rsidRDefault="00656AB1" w:rsidP="00656AB1">
      <w:pPr>
        <w:jc w:val="center"/>
        <w:rPr>
          <w:rFonts w:ascii="Times New Roman" w:hAnsi="Times New Roman"/>
          <w:b/>
        </w:rPr>
      </w:pPr>
    </w:p>
    <w:tbl>
      <w:tblPr>
        <w:tblW w:w="0" w:type="auto"/>
        <w:tblLook w:val="04A0"/>
      </w:tblPr>
      <w:tblGrid>
        <w:gridCol w:w="4788"/>
        <w:gridCol w:w="4788"/>
      </w:tblGrid>
      <w:tr w:rsidR="004C76BC" w:rsidRPr="00132042" w:rsidTr="005F369D">
        <w:tc>
          <w:tcPr>
            <w:tcW w:w="4788" w:type="dxa"/>
          </w:tcPr>
          <w:p w:rsidR="004C76BC" w:rsidRPr="00132042" w:rsidRDefault="004C76BC" w:rsidP="005F369D">
            <w:pPr>
              <w:jc w:val="both"/>
              <w:rPr>
                <w:rFonts w:ascii="Times New Roman" w:hAnsi="Times New Roman"/>
                <w:bCs w:val="0"/>
              </w:rPr>
            </w:pPr>
            <w:r w:rsidRPr="00132042">
              <w:rPr>
                <w:rFonts w:ascii="Times New Roman" w:hAnsi="Times New Roman"/>
                <w:bCs w:val="0"/>
              </w:rPr>
              <w:t>Këshilli i Komunës së Gostivarit</w:t>
            </w:r>
          </w:p>
          <w:p w:rsidR="004C76BC" w:rsidRPr="00132042" w:rsidRDefault="004C76BC" w:rsidP="005F369D">
            <w:pPr>
              <w:jc w:val="both"/>
              <w:rPr>
                <w:rFonts w:ascii="Times New Roman" w:hAnsi="Times New Roman"/>
                <w:lang w:val="mk-MK"/>
              </w:rPr>
            </w:pPr>
            <w:r w:rsidRPr="00132042">
              <w:rPr>
                <w:rFonts w:ascii="Times New Roman" w:hAnsi="Times New Roman"/>
                <w:bCs w:val="0"/>
                <w:lang w:val="mk-MK"/>
              </w:rPr>
              <w:t>Совет на Општина Гостивар</w:t>
            </w:r>
          </w:p>
          <w:p w:rsidR="004C76BC" w:rsidRPr="00132042" w:rsidRDefault="004C76BC" w:rsidP="005F369D">
            <w:pPr>
              <w:jc w:val="both"/>
              <w:rPr>
                <w:rFonts w:ascii="Times New Roman" w:hAnsi="Times New Roman"/>
                <w:bCs w:val="0"/>
                <w:lang w:val="mk-MK"/>
              </w:rPr>
            </w:pPr>
            <w:r w:rsidRPr="00132042">
              <w:rPr>
                <w:rFonts w:ascii="Times New Roman" w:hAnsi="Times New Roman"/>
                <w:bCs w:val="0"/>
              </w:rPr>
              <w:t>N</w:t>
            </w:r>
            <w:r w:rsidRPr="00132042">
              <w:rPr>
                <w:rFonts w:ascii="Times New Roman" w:hAnsi="Times New Roman"/>
                <w:bCs w:val="0"/>
                <w:lang w:val="mk-MK"/>
              </w:rPr>
              <w:t>r</w:t>
            </w:r>
            <w:r w:rsidRPr="00132042">
              <w:rPr>
                <w:rFonts w:ascii="Times New Roman" w:hAnsi="Times New Roman"/>
                <w:bCs w:val="0"/>
                <w:lang w:val="ru-RU"/>
              </w:rPr>
              <w:t>.</w:t>
            </w:r>
            <w:r w:rsidR="003163CD" w:rsidRPr="00152090">
              <w:rPr>
                <w:rFonts w:ascii="Times New Roman" w:hAnsi="Times New Roman"/>
                <w:bCs w:val="0"/>
                <w:lang w:val="mk-MK"/>
              </w:rPr>
              <w:t>/</w:t>
            </w:r>
            <w:r w:rsidRPr="00132042">
              <w:rPr>
                <w:rFonts w:ascii="Times New Roman" w:hAnsi="Times New Roman"/>
                <w:bCs w:val="0"/>
                <w:lang w:val="ru-RU"/>
              </w:rPr>
              <w:t>Бр</w:t>
            </w:r>
            <w:r w:rsidRPr="00132042">
              <w:rPr>
                <w:rFonts w:ascii="Times New Roman" w:hAnsi="Times New Roman"/>
                <w:bCs w:val="0"/>
                <w:lang w:val="mk-MK"/>
              </w:rPr>
              <w:t xml:space="preserve">. </w:t>
            </w:r>
            <w:r w:rsidRPr="00452AA5">
              <w:rPr>
                <w:rFonts w:ascii="Times New Roman" w:hAnsi="Times New Roman"/>
                <w:bCs w:val="0"/>
                <w:lang w:val="mk-MK"/>
              </w:rPr>
              <w:t>08-2167/1</w:t>
            </w:r>
          </w:p>
          <w:p w:rsidR="004C76BC" w:rsidRPr="00EA6A71" w:rsidRDefault="004C76BC" w:rsidP="005F369D">
            <w:pPr>
              <w:jc w:val="both"/>
              <w:rPr>
                <w:rFonts w:ascii="Times New Roman" w:hAnsi="Times New Roman"/>
                <w:bCs w:val="0"/>
                <w:lang w:val="mk-MK"/>
              </w:rPr>
            </w:pPr>
            <w:r w:rsidRPr="00452AA5">
              <w:rPr>
                <w:rFonts w:ascii="Times New Roman" w:hAnsi="Times New Roman"/>
                <w:bCs w:val="0"/>
                <w:lang w:val="mk-MK"/>
              </w:rPr>
              <w:t>31.10.</w:t>
            </w:r>
            <w:r w:rsidRPr="00132042">
              <w:rPr>
                <w:rFonts w:ascii="Times New Roman" w:hAnsi="Times New Roman"/>
                <w:bCs w:val="0"/>
                <w:lang w:val="mk-MK"/>
              </w:rPr>
              <w:t>201</w:t>
            </w:r>
            <w:r>
              <w:rPr>
                <w:rFonts w:ascii="Times New Roman" w:hAnsi="Times New Roman"/>
                <w:bCs w:val="0"/>
                <w:lang w:val="mk-MK"/>
              </w:rPr>
              <w:t>8</w:t>
            </w:r>
          </w:p>
          <w:p w:rsidR="004C76BC" w:rsidRPr="00132042" w:rsidRDefault="004C76BC" w:rsidP="005F369D">
            <w:pPr>
              <w:jc w:val="both"/>
              <w:rPr>
                <w:rFonts w:ascii="Times New Roman" w:hAnsi="Times New Roman"/>
                <w:bCs w:val="0"/>
              </w:rPr>
            </w:pPr>
            <w:r w:rsidRPr="00132042">
              <w:rPr>
                <w:rFonts w:ascii="Times New Roman" w:hAnsi="Times New Roman"/>
                <w:bCs w:val="0"/>
                <w:lang w:val="mk-MK"/>
              </w:rPr>
              <w:t>Gostivar/ Гостивар</w:t>
            </w:r>
          </w:p>
          <w:p w:rsidR="004C76BC" w:rsidRPr="00132042" w:rsidRDefault="004C76BC" w:rsidP="005F369D">
            <w:pPr>
              <w:jc w:val="both"/>
              <w:rPr>
                <w:rFonts w:ascii="Times New Roman" w:hAnsi="Times New Roman"/>
                <w:bCs w:val="0"/>
              </w:rPr>
            </w:pPr>
          </w:p>
          <w:p w:rsidR="004C76BC" w:rsidRPr="00132042" w:rsidRDefault="004C76BC" w:rsidP="005F369D">
            <w:pPr>
              <w:jc w:val="both"/>
              <w:rPr>
                <w:rFonts w:ascii="Times New Roman" w:hAnsi="Times New Roman"/>
              </w:rPr>
            </w:pPr>
          </w:p>
          <w:p w:rsidR="004C76BC" w:rsidRPr="00132042" w:rsidRDefault="004C76BC" w:rsidP="005F369D">
            <w:pPr>
              <w:jc w:val="both"/>
              <w:rPr>
                <w:rFonts w:ascii="Times New Roman" w:hAnsi="Times New Roman"/>
              </w:rPr>
            </w:pPr>
            <w:r w:rsidRPr="00132042">
              <w:rPr>
                <w:rFonts w:ascii="Times New Roman" w:hAnsi="Times New Roman"/>
              </w:rPr>
              <w:t xml:space="preserve">Në  bazë  të nenit 144 të Rregullores për  punë  të   Këshillit të Komunës   (“Buletini zyrtar i KG”- nr 1/06),  dhe   nenit   </w:t>
            </w:r>
            <w:r>
              <w:rPr>
                <w:rFonts w:ascii="Times New Roman" w:hAnsi="Times New Roman"/>
              </w:rPr>
              <w:t>59</w:t>
            </w:r>
            <w:r w:rsidRPr="00132042">
              <w:rPr>
                <w:rFonts w:ascii="Times New Roman" w:hAnsi="Times New Roman"/>
              </w:rPr>
              <w:t xml:space="preserve"> paragrafi 1 të Ligjit pë mbrojtje të fëmijëve (Gz.zyrtare e RM. Nr.</w:t>
            </w:r>
            <w:r w:rsidRPr="00132042">
              <w:rPr>
                <w:rFonts w:ascii="Times New Roman" w:hAnsi="Times New Roman"/>
                <w:color w:val="222222"/>
                <w:lang w:val="mk-MK"/>
              </w:rPr>
              <w:t xml:space="preserve"> 23/13, 12/14, 44/14, 144/14. 10/15, 25/15</w:t>
            </w:r>
            <w:r w:rsidRPr="00132042">
              <w:rPr>
                <w:rFonts w:ascii="Times New Roman" w:hAnsi="Times New Roman"/>
              </w:rPr>
              <w:t>)</w:t>
            </w:r>
            <w:r w:rsidRPr="00452AA5">
              <w:rPr>
                <w:rFonts w:ascii="Times New Roman" w:hAnsi="Times New Roman"/>
                <w:color w:val="222222"/>
                <w:lang w:val="mk-MK"/>
              </w:rPr>
              <w:t>,</w:t>
            </w:r>
            <w:r w:rsidRPr="00132042">
              <w:rPr>
                <w:rFonts w:ascii="Times New Roman" w:hAnsi="Times New Roman"/>
              </w:rPr>
              <w:t xml:space="preserve"> Këshilli i Komunës së Gostivarit në sean</w:t>
            </w:r>
            <w:r w:rsidRPr="00132042">
              <w:rPr>
                <w:rFonts w:ascii="Times New Roman" w:hAnsi="Times New Roman"/>
                <w:lang w:val="mk-MK"/>
              </w:rPr>
              <w:t>с</w:t>
            </w:r>
            <w:r w:rsidRPr="00132042">
              <w:rPr>
                <w:rFonts w:ascii="Times New Roman" w:hAnsi="Times New Roman"/>
              </w:rPr>
              <w:t xml:space="preserve">ën e </w:t>
            </w:r>
            <w:r w:rsidRPr="00452AA5">
              <w:rPr>
                <w:rFonts w:ascii="Times New Roman" w:hAnsi="Times New Roman"/>
                <w:lang w:val="mk-MK"/>
              </w:rPr>
              <w:t>8-</w:t>
            </w:r>
            <w:r w:rsidRPr="00132042">
              <w:rPr>
                <w:rFonts w:ascii="Times New Roman" w:hAnsi="Times New Roman"/>
              </w:rPr>
              <w:t xml:space="preserve">të, të mbajtur më </w:t>
            </w:r>
            <w:r w:rsidRPr="00452AA5">
              <w:rPr>
                <w:rFonts w:ascii="Times New Roman" w:hAnsi="Times New Roman"/>
                <w:bCs w:val="0"/>
                <w:lang w:val="mk-MK"/>
              </w:rPr>
              <w:t>31.10</w:t>
            </w:r>
            <w:r w:rsidRPr="00132042">
              <w:rPr>
                <w:rFonts w:ascii="Times New Roman" w:hAnsi="Times New Roman"/>
              </w:rPr>
              <w:t>.201</w:t>
            </w:r>
            <w:r>
              <w:rPr>
                <w:rFonts w:ascii="Times New Roman" w:hAnsi="Times New Roman"/>
              </w:rPr>
              <w:t>8</w:t>
            </w:r>
            <w:r w:rsidRPr="00132042">
              <w:rPr>
                <w:rFonts w:ascii="Times New Roman" w:hAnsi="Times New Roman"/>
              </w:rPr>
              <w:t>, solli:</w:t>
            </w:r>
          </w:p>
          <w:p w:rsidR="004C76BC" w:rsidRPr="00452AA5" w:rsidRDefault="004C76BC" w:rsidP="005F369D">
            <w:pPr>
              <w:rPr>
                <w:rFonts w:ascii="Times New Roman" w:hAnsi="Times New Roman"/>
                <w:lang w:val="mk-MK"/>
              </w:rPr>
            </w:pPr>
          </w:p>
          <w:p w:rsidR="004C76BC" w:rsidRPr="00452AA5" w:rsidRDefault="004C76BC" w:rsidP="005F369D">
            <w:pPr>
              <w:rPr>
                <w:rFonts w:ascii="Times New Roman" w:hAnsi="Times New Roman"/>
                <w:lang w:val="mk-MK"/>
              </w:rPr>
            </w:pPr>
          </w:p>
          <w:p w:rsidR="004C76BC" w:rsidRPr="00132042" w:rsidRDefault="004C76BC" w:rsidP="005F369D">
            <w:pPr>
              <w:jc w:val="center"/>
              <w:rPr>
                <w:rFonts w:ascii="Times New Roman" w:hAnsi="Times New Roman"/>
                <w:b/>
              </w:rPr>
            </w:pPr>
            <w:r w:rsidRPr="00132042">
              <w:rPr>
                <w:rFonts w:ascii="Times New Roman" w:hAnsi="Times New Roman"/>
                <w:b/>
              </w:rPr>
              <w:t xml:space="preserve">Vendim </w:t>
            </w:r>
          </w:p>
          <w:p w:rsidR="004C76BC" w:rsidRPr="00132042" w:rsidRDefault="004C76BC" w:rsidP="005F369D">
            <w:pPr>
              <w:jc w:val="center"/>
              <w:rPr>
                <w:rFonts w:ascii="Times New Roman" w:hAnsi="Times New Roman"/>
              </w:rPr>
            </w:pPr>
            <w:r w:rsidRPr="00132042">
              <w:rPr>
                <w:rFonts w:ascii="Times New Roman" w:hAnsi="Times New Roman"/>
              </w:rPr>
              <w:t xml:space="preserve">formim </w:t>
            </w:r>
            <w:r>
              <w:rPr>
                <w:rFonts w:ascii="Times New Roman" w:hAnsi="Times New Roman"/>
              </w:rPr>
              <w:t xml:space="preserve">e Çerdhes për fëmijë </w:t>
            </w:r>
            <w:r w:rsidRPr="00132042">
              <w:rPr>
                <w:rFonts w:ascii="Times New Roman" w:hAnsi="Times New Roman"/>
              </w:rPr>
              <w:t xml:space="preserve"> në përbërje të IPÇF "Gëzimi fëmijëror" - Gostivar në f. </w:t>
            </w:r>
            <w:r>
              <w:rPr>
                <w:rFonts w:ascii="Times New Roman" w:hAnsi="Times New Roman"/>
              </w:rPr>
              <w:t>Çegran</w:t>
            </w:r>
            <w:r w:rsidRPr="00132042">
              <w:rPr>
                <w:rFonts w:ascii="Times New Roman" w:hAnsi="Times New Roman"/>
              </w:rPr>
              <w:t xml:space="preserve"> </w:t>
            </w:r>
          </w:p>
          <w:p w:rsidR="004C76BC" w:rsidRPr="00132042" w:rsidRDefault="004C76BC" w:rsidP="005F369D">
            <w:pPr>
              <w:jc w:val="both"/>
              <w:rPr>
                <w:rFonts w:ascii="Times New Roman" w:hAnsi="Times New Roman"/>
              </w:rPr>
            </w:pPr>
          </w:p>
          <w:p w:rsidR="004C76BC" w:rsidRPr="00132042" w:rsidRDefault="004C76BC" w:rsidP="005F369D">
            <w:pPr>
              <w:jc w:val="both"/>
              <w:rPr>
                <w:rFonts w:ascii="Times New Roman" w:hAnsi="Times New Roman"/>
              </w:rPr>
            </w:pPr>
            <w:r w:rsidRPr="00132042">
              <w:rPr>
                <w:rFonts w:ascii="Times New Roman" w:hAnsi="Times New Roman"/>
              </w:rPr>
              <w:t xml:space="preserve">1. </w:t>
            </w:r>
            <w:r w:rsidRPr="00452AA5">
              <w:rPr>
                <w:rFonts w:ascii="Times New Roman" w:hAnsi="Times New Roman"/>
              </w:rPr>
              <w:t>Formohet</w:t>
            </w:r>
            <w:r w:rsidRPr="00132042">
              <w:rPr>
                <w:rFonts w:ascii="Times New Roman" w:hAnsi="Times New Roman"/>
                <w:lang w:val="mk-MK"/>
              </w:rPr>
              <w:t xml:space="preserve"> </w:t>
            </w:r>
            <w:r>
              <w:rPr>
                <w:rFonts w:ascii="Times New Roman" w:hAnsi="Times New Roman"/>
              </w:rPr>
              <w:t xml:space="preserve">Çerdhja për fëmijë </w:t>
            </w:r>
            <w:r w:rsidRPr="00132042">
              <w:rPr>
                <w:rFonts w:ascii="Times New Roman" w:hAnsi="Times New Roman"/>
              </w:rPr>
              <w:t xml:space="preserve"> në </w:t>
            </w:r>
            <w:r>
              <w:rPr>
                <w:rFonts w:ascii="Times New Roman" w:hAnsi="Times New Roman"/>
              </w:rPr>
              <w:t>Çegran</w:t>
            </w:r>
            <w:r w:rsidRPr="00132042">
              <w:rPr>
                <w:rFonts w:ascii="Times New Roman" w:hAnsi="Times New Roman"/>
              </w:rPr>
              <w:t xml:space="preserve"> në lokalet e Shkollës fillore “</w:t>
            </w:r>
            <w:r>
              <w:rPr>
                <w:rFonts w:ascii="Times New Roman" w:hAnsi="Times New Roman"/>
              </w:rPr>
              <w:t>Përparimi</w:t>
            </w:r>
            <w:r w:rsidRPr="00132042">
              <w:rPr>
                <w:rFonts w:ascii="Times New Roman" w:hAnsi="Times New Roman"/>
              </w:rPr>
              <w:t xml:space="preserve">” në suaza të IPÇF “Gëzimi fëmijëror” </w:t>
            </w:r>
            <w:r>
              <w:rPr>
                <w:rFonts w:ascii="Times New Roman" w:hAnsi="Times New Roman"/>
              </w:rPr>
              <w:t>–</w:t>
            </w:r>
            <w:r w:rsidRPr="00132042">
              <w:rPr>
                <w:rFonts w:ascii="Times New Roman" w:hAnsi="Times New Roman"/>
              </w:rPr>
              <w:t xml:space="preserve"> Gostivar</w:t>
            </w:r>
            <w:r>
              <w:rPr>
                <w:rFonts w:ascii="Times New Roman" w:hAnsi="Times New Roman"/>
              </w:rPr>
              <w:t>,</w:t>
            </w:r>
            <w:r w:rsidRPr="00132042">
              <w:rPr>
                <w:rFonts w:ascii="Times New Roman" w:hAnsi="Times New Roman"/>
              </w:rPr>
              <w:t xml:space="preserve"> sepse lokal</w:t>
            </w:r>
            <w:r>
              <w:rPr>
                <w:rFonts w:ascii="Times New Roman" w:hAnsi="Times New Roman"/>
              </w:rPr>
              <w:t>i</w:t>
            </w:r>
            <w:r w:rsidRPr="0013204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 w:rsidRPr="00132042">
              <w:rPr>
                <w:rFonts w:ascii="Times New Roman" w:hAnsi="Times New Roman"/>
              </w:rPr>
              <w:t xml:space="preserve"> caktuar i plotëso</w:t>
            </w:r>
            <w:r>
              <w:rPr>
                <w:rFonts w:ascii="Times New Roman" w:hAnsi="Times New Roman"/>
              </w:rPr>
              <w:t>në</w:t>
            </w:r>
            <w:r w:rsidRPr="00132042">
              <w:rPr>
                <w:rFonts w:ascii="Times New Roman" w:hAnsi="Times New Roman"/>
              </w:rPr>
              <w:t xml:space="preserve"> kushtet për formimin e </w:t>
            </w:r>
            <w:r>
              <w:rPr>
                <w:rFonts w:ascii="Times New Roman" w:hAnsi="Times New Roman"/>
              </w:rPr>
              <w:t>një çerdheje për fëmijë</w:t>
            </w:r>
            <w:r w:rsidRPr="00132042">
              <w:rPr>
                <w:rFonts w:ascii="Times New Roman" w:hAnsi="Times New Roman"/>
              </w:rPr>
              <w:t xml:space="preserve"> me kapacitet të </w:t>
            </w:r>
            <w:r>
              <w:rPr>
                <w:rFonts w:ascii="Times New Roman" w:hAnsi="Times New Roman"/>
              </w:rPr>
              <w:t>madh</w:t>
            </w:r>
            <w:r w:rsidRPr="00132042">
              <w:rPr>
                <w:rFonts w:ascii="Times New Roman" w:hAnsi="Times New Roman"/>
              </w:rPr>
              <w:t>, të përcaktuara me Rregulloren për standardet dhe normat për kryerjen e veprmitarisë së institucioneve për fëmijë (Gazeta zyrtare nr. 28/14, 40/14 dhe 136/14).</w:t>
            </w:r>
          </w:p>
          <w:p w:rsidR="004C76BC" w:rsidRPr="00132042" w:rsidRDefault="004C76BC" w:rsidP="005F369D">
            <w:pPr>
              <w:jc w:val="both"/>
              <w:rPr>
                <w:rFonts w:ascii="Times New Roman" w:hAnsi="Times New Roman"/>
              </w:rPr>
            </w:pPr>
            <w:r w:rsidRPr="00132042">
              <w:rPr>
                <w:rFonts w:ascii="Times New Roman" w:hAnsi="Times New Roman"/>
              </w:rPr>
              <w:t xml:space="preserve">2. Në </w:t>
            </w:r>
            <w:r>
              <w:rPr>
                <w:rFonts w:ascii="Times New Roman" w:hAnsi="Times New Roman"/>
              </w:rPr>
              <w:t>Çerdhen për fëmijë</w:t>
            </w:r>
            <w:r w:rsidRPr="00132042">
              <w:rPr>
                <w:rFonts w:ascii="Times New Roman" w:hAnsi="Times New Roman"/>
              </w:rPr>
              <w:t xml:space="preserve"> në f. </w:t>
            </w:r>
            <w:r>
              <w:rPr>
                <w:rFonts w:ascii="Times New Roman" w:hAnsi="Times New Roman"/>
              </w:rPr>
              <w:t>Çegran</w:t>
            </w:r>
            <w:r w:rsidRPr="00132042">
              <w:rPr>
                <w:rFonts w:ascii="Times New Roman" w:hAnsi="Times New Roman"/>
              </w:rPr>
              <w:t xml:space="preserve"> është parashikuar që të përkujdesen rreth </w:t>
            </w:r>
            <w:r>
              <w:rPr>
                <w:rFonts w:ascii="Times New Roman" w:hAnsi="Times New Roman"/>
              </w:rPr>
              <w:t>50</w:t>
            </w:r>
            <w:r w:rsidRPr="00132042">
              <w:rPr>
                <w:rFonts w:ascii="Times New Roman" w:hAnsi="Times New Roman"/>
              </w:rPr>
              <w:t xml:space="preserve"> fëmijë në </w:t>
            </w:r>
            <w:r>
              <w:rPr>
                <w:rFonts w:ascii="Times New Roman" w:hAnsi="Times New Roman"/>
              </w:rPr>
              <w:t>3 grupe heterogjene.</w:t>
            </w:r>
          </w:p>
          <w:p w:rsidR="004C76BC" w:rsidRPr="00132042" w:rsidRDefault="004C76BC" w:rsidP="005F369D">
            <w:pPr>
              <w:jc w:val="both"/>
              <w:rPr>
                <w:rFonts w:ascii="Times New Roman" w:hAnsi="Times New Roman"/>
              </w:rPr>
            </w:pPr>
            <w:r w:rsidRPr="00132042">
              <w:rPr>
                <w:rFonts w:ascii="Times New Roman" w:hAnsi="Times New Roman"/>
              </w:rPr>
              <w:t xml:space="preserve">3. </w:t>
            </w:r>
            <w:r>
              <w:rPr>
                <w:rFonts w:ascii="Times New Roman" w:hAnsi="Times New Roman"/>
              </w:rPr>
              <w:t xml:space="preserve">Çerdhja </w:t>
            </w:r>
            <w:r w:rsidRPr="00132042">
              <w:rPr>
                <w:rFonts w:ascii="Times New Roman" w:hAnsi="Times New Roman"/>
              </w:rPr>
              <w:t xml:space="preserve"> në f. </w:t>
            </w:r>
            <w:r>
              <w:rPr>
                <w:rFonts w:ascii="Times New Roman" w:hAnsi="Times New Roman"/>
              </w:rPr>
              <w:t>Çegran</w:t>
            </w:r>
            <w:r w:rsidRPr="00132042">
              <w:rPr>
                <w:rFonts w:ascii="Times New Roman" w:hAnsi="Times New Roman"/>
              </w:rPr>
              <w:t xml:space="preserve">  </w:t>
            </w:r>
            <w:r w:rsidRPr="00452AA5">
              <w:rPr>
                <w:rFonts w:ascii="Times New Roman" w:hAnsi="Times New Roman"/>
              </w:rPr>
              <w:t>disponon</w:t>
            </w:r>
            <w:r w:rsidRPr="00132042">
              <w:rPr>
                <w:rFonts w:ascii="Times New Roman" w:hAnsi="Times New Roman"/>
              </w:rPr>
              <w:t xml:space="preserve"> me </w:t>
            </w:r>
            <w:r>
              <w:rPr>
                <w:rFonts w:ascii="Times New Roman" w:hAnsi="Times New Roman"/>
              </w:rPr>
              <w:t>kuzhinë</w:t>
            </w:r>
            <w:r w:rsidRPr="00132042">
              <w:rPr>
                <w:rFonts w:ascii="Times New Roman" w:hAnsi="Times New Roman"/>
              </w:rPr>
              <w:t xml:space="preserve"> që </w:t>
            </w:r>
            <w:r>
              <w:rPr>
                <w:rFonts w:ascii="Times New Roman" w:hAnsi="Times New Roman"/>
              </w:rPr>
              <w:t xml:space="preserve">i plotëson kushtet sipas standardeve të paraparë nga Ministria për punë dhe politik sociale,  gjithashtu është e </w:t>
            </w:r>
            <w:r w:rsidRPr="0013204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kompletuar </w:t>
            </w:r>
            <w:r w:rsidRPr="00132042">
              <w:rPr>
                <w:rFonts w:ascii="Times New Roman" w:hAnsi="Times New Roman"/>
              </w:rPr>
              <w:t xml:space="preserve"> me</w:t>
            </w:r>
            <w:r>
              <w:rPr>
                <w:rFonts w:ascii="Times New Roman" w:hAnsi="Times New Roman"/>
              </w:rPr>
              <w:t xml:space="preserve"> gjitha </w:t>
            </w:r>
            <w:r w:rsidRPr="00132042">
              <w:rPr>
                <w:rFonts w:ascii="Times New Roman" w:hAnsi="Times New Roman"/>
              </w:rPr>
              <w:t xml:space="preserve"> pajisjet e nevojshme</w:t>
            </w:r>
            <w:r>
              <w:rPr>
                <w:rFonts w:ascii="Times New Roman" w:hAnsi="Times New Roman"/>
              </w:rPr>
              <w:t>,</w:t>
            </w:r>
            <w:r w:rsidRPr="0013204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si dhe me </w:t>
            </w:r>
            <w:r w:rsidRPr="00132042">
              <w:rPr>
                <w:rFonts w:ascii="Times New Roman" w:hAnsi="Times New Roman"/>
              </w:rPr>
              <w:t xml:space="preserve"> materiale didaktike në përputhje me Rregullat për standardet dhe normat për kryerjen e </w:t>
            </w:r>
            <w:r w:rsidRPr="00132042">
              <w:rPr>
                <w:rFonts w:ascii="Times New Roman" w:hAnsi="Times New Roman"/>
              </w:rPr>
              <w:lastRenderedPageBreak/>
              <w:t xml:space="preserve">veprimtarisë së institucioneve për fëmijët </w:t>
            </w:r>
            <w:r>
              <w:rPr>
                <w:rFonts w:ascii="Times New Roman" w:hAnsi="Times New Roman"/>
              </w:rPr>
              <w:t xml:space="preserve"> nga </w:t>
            </w:r>
            <w:r w:rsidRPr="00132042">
              <w:rPr>
                <w:rFonts w:ascii="Times New Roman" w:hAnsi="Times New Roman"/>
              </w:rPr>
              <w:t>IPÇF "Gëzimi fëmijëror" - Gostivar (Gazeta zyrtare e RM-së nr.28/14, 40/14 dhe 136/14</w:t>
            </w:r>
          </w:p>
          <w:p w:rsidR="004C76BC" w:rsidRPr="00132042" w:rsidRDefault="004C76BC" w:rsidP="005F369D">
            <w:pPr>
              <w:jc w:val="both"/>
              <w:rPr>
                <w:rFonts w:ascii="Times New Roman" w:hAnsi="Times New Roman"/>
              </w:rPr>
            </w:pPr>
            <w:r w:rsidRPr="00132042">
              <w:rPr>
                <w:rFonts w:ascii="Times New Roman" w:hAnsi="Times New Roman"/>
              </w:rPr>
              <w:t xml:space="preserve">4. Në </w:t>
            </w:r>
            <w:r>
              <w:rPr>
                <w:rFonts w:ascii="Times New Roman" w:hAnsi="Times New Roman"/>
              </w:rPr>
              <w:t>Çerdhet</w:t>
            </w:r>
            <w:r w:rsidRPr="00132042">
              <w:rPr>
                <w:rFonts w:ascii="Times New Roman" w:hAnsi="Times New Roman"/>
              </w:rPr>
              <w:t xml:space="preserve"> programi për kryerjen e veprimtarisë është sipas Programit për mësim dhe zhvillimit të hershëm (Gazeta zyrtare nr.46/14). Sipas kohëzgjatjes do të realizohe</w:t>
            </w:r>
            <w:r>
              <w:rPr>
                <w:rFonts w:ascii="Times New Roman" w:hAnsi="Times New Roman"/>
              </w:rPr>
              <w:t>t</w:t>
            </w:r>
            <w:r w:rsidRPr="00132042">
              <w:rPr>
                <w:rFonts w:ascii="Times New Roman" w:hAnsi="Times New Roman"/>
              </w:rPr>
              <w:t xml:space="preserve"> programe që do të zgjasin </w:t>
            </w:r>
            <w:r>
              <w:rPr>
                <w:rFonts w:ascii="Times New Roman" w:hAnsi="Times New Roman"/>
              </w:rPr>
              <w:t>tetë</w:t>
            </w:r>
            <w:r w:rsidRPr="00132042">
              <w:rPr>
                <w:rFonts w:ascii="Times New Roman" w:hAnsi="Times New Roman"/>
              </w:rPr>
              <w:t xml:space="preserve"> orë në ditë për fëmijët e moshës </w:t>
            </w:r>
            <w:r w:rsidRPr="00132042">
              <w:rPr>
                <w:rFonts w:ascii="Times New Roman" w:hAnsi="Times New Roman"/>
                <w:lang w:val="mk-MK"/>
              </w:rPr>
              <w:t>р</w:t>
            </w:r>
            <w:r w:rsidRPr="00452AA5">
              <w:rPr>
                <w:rFonts w:ascii="Times New Roman" w:hAnsi="Times New Roman"/>
              </w:rPr>
              <w:t>r</w:t>
            </w:r>
            <w:r w:rsidRPr="00132042">
              <w:rPr>
                <w:rFonts w:ascii="Times New Roman" w:hAnsi="Times New Roman"/>
                <w:lang w:val="mk-MK"/>
              </w:rPr>
              <w:t xml:space="preserve">еј </w:t>
            </w:r>
            <w:r>
              <w:rPr>
                <w:rFonts w:ascii="Times New Roman" w:hAnsi="Times New Roman"/>
              </w:rPr>
              <w:t>dy</w:t>
            </w:r>
            <w:r w:rsidRPr="00132042">
              <w:rPr>
                <w:rFonts w:ascii="Times New Roman" w:hAnsi="Times New Roman"/>
              </w:rPr>
              <w:t xml:space="preserve"> deri</w:t>
            </w:r>
            <w:r w:rsidRPr="00132042">
              <w:rPr>
                <w:rFonts w:ascii="Times New Roman" w:hAnsi="Times New Roman"/>
                <w:lang w:val="mk-MK"/>
              </w:rPr>
              <w:t xml:space="preserve"> </w:t>
            </w:r>
            <w:r w:rsidRPr="00132042">
              <w:rPr>
                <w:rFonts w:ascii="Times New Roman" w:hAnsi="Times New Roman"/>
              </w:rPr>
              <w:t>në gjashtë vjeç.</w:t>
            </w:r>
          </w:p>
          <w:p w:rsidR="004C76BC" w:rsidRPr="00E676A8" w:rsidRDefault="004C76BC" w:rsidP="005F369D">
            <w:pPr>
              <w:jc w:val="both"/>
              <w:rPr>
                <w:rFonts w:ascii="Times New Roman" w:hAnsi="Times New Roman"/>
              </w:rPr>
            </w:pPr>
          </w:p>
          <w:p w:rsidR="004C76BC" w:rsidRPr="00132042" w:rsidRDefault="004C76BC" w:rsidP="005F369D">
            <w:pPr>
              <w:jc w:val="both"/>
              <w:rPr>
                <w:rFonts w:ascii="Times New Roman" w:hAnsi="Times New Roman"/>
              </w:rPr>
            </w:pPr>
            <w:r w:rsidRPr="00132042">
              <w:rPr>
                <w:rFonts w:ascii="Times New Roman" w:hAnsi="Times New Roman"/>
              </w:rPr>
              <w:t xml:space="preserve">5. Gjuha në të cilën do të zbatohen aktivitetet në </w:t>
            </w:r>
            <w:r>
              <w:rPr>
                <w:rFonts w:ascii="Times New Roman" w:hAnsi="Times New Roman"/>
              </w:rPr>
              <w:t>Çerdhen</w:t>
            </w:r>
            <w:r w:rsidRPr="0013204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për fëmijë </w:t>
            </w:r>
            <w:r w:rsidRPr="00132042">
              <w:rPr>
                <w:rFonts w:ascii="Times New Roman" w:hAnsi="Times New Roman"/>
              </w:rPr>
              <w:t xml:space="preserve">në f. </w:t>
            </w:r>
            <w:r>
              <w:rPr>
                <w:rFonts w:ascii="Times New Roman" w:hAnsi="Times New Roman"/>
              </w:rPr>
              <w:t>Çegran</w:t>
            </w:r>
            <w:r w:rsidRPr="00132042">
              <w:rPr>
                <w:rFonts w:ascii="Times New Roman" w:hAnsi="Times New Roman"/>
              </w:rPr>
              <w:t xml:space="preserve"> në gjuhën shqipe dhe shkrimin latin</w:t>
            </w:r>
            <w:r>
              <w:rPr>
                <w:rFonts w:ascii="Times New Roman" w:hAnsi="Times New Roman"/>
              </w:rPr>
              <w:t xml:space="preserve"> sipas nevojës edhe në gjuhën Maqedone dhe shkrimin Qirilik</w:t>
            </w:r>
            <w:r w:rsidRPr="00132042">
              <w:rPr>
                <w:rFonts w:ascii="Times New Roman" w:hAnsi="Times New Roman"/>
              </w:rPr>
              <w:t>.</w:t>
            </w:r>
          </w:p>
          <w:p w:rsidR="004C76BC" w:rsidRPr="00E676A8" w:rsidRDefault="004C76BC" w:rsidP="005F369D">
            <w:pPr>
              <w:jc w:val="both"/>
              <w:rPr>
                <w:rFonts w:ascii="Times New Roman" w:hAnsi="Times New Roman"/>
              </w:rPr>
            </w:pPr>
          </w:p>
          <w:p w:rsidR="004C76BC" w:rsidRPr="00132042" w:rsidRDefault="004C76BC" w:rsidP="005F369D">
            <w:pPr>
              <w:jc w:val="both"/>
              <w:rPr>
                <w:rFonts w:ascii="Times New Roman" w:hAnsi="Times New Roman"/>
              </w:rPr>
            </w:pPr>
            <w:r w:rsidRPr="00132042">
              <w:rPr>
                <w:rFonts w:ascii="Times New Roman" w:hAnsi="Times New Roman"/>
              </w:rPr>
              <w:t>6. Stafi adekuat profesional dhe stafi tjetër do të sigurohet në pajtueshmëri me Rregulloren për standardet dhe normat për aktivitetet e institucioneve për fëmijë (Gazeta zyrtare  nr. 28/14, 40/14 dhe 136/14).</w:t>
            </w:r>
          </w:p>
          <w:p w:rsidR="004C76BC" w:rsidRPr="00132042" w:rsidRDefault="004C76BC" w:rsidP="005F369D">
            <w:pPr>
              <w:jc w:val="both"/>
              <w:rPr>
                <w:rFonts w:ascii="Times New Roman" w:hAnsi="Times New Roman"/>
              </w:rPr>
            </w:pPr>
            <w:r w:rsidRPr="00132042">
              <w:rPr>
                <w:rFonts w:ascii="Times New Roman" w:hAnsi="Times New Roman"/>
              </w:rPr>
              <w:t xml:space="preserve">7. Mjetet për financimin e </w:t>
            </w:r>
            <w:r>
              <w:rPr>
                <w:rFonts w:ascii="Times New Roman" w:hAnsi="Times New Roman"/>
              </w:rPr>
              <w:t>Çerdhes për fëmijë,</w:t>
            </w:r>
            <w:r w:rsidRPr="00132042">
              <w:rPr>
                <w:rFonts w:ascii="Times New Roman" w:hAnsi="Times New Roman"/>
              </w:rPr>
              <w:t xml:space="preserve"> do të siguro</w:t>
            </w:r>
            <w:r>
              <w:rPr>
                <w:rFonts w:ascii="Times New Roman" w:hAnsi="Times New Roman"/>
              </w:rPr>
              <w:t>hen nga</w:t>
            </w:r>
            <w:r w:rsidRPr="00132042">
              <w:rPr>
                <w:rFonts w:ascii="Times New Roman" w:hAnsi="Times New Roman"/>
              </w:rPr>
              <w:t xml:space="preserve"> bllok dotacione</w:t>
            </w:r>
            <w:r>
              <w:rPr>
                <w:rFonts w:ascii="Times New Roman" w:hAnsi="Times New Roman"/>
              </w:rPr>
              <w:t>t</w:t>
            </w:r>
            <w:r w:rsidRPr="00132042">
              <w:rPr>
                <w:rFonts w:ascii="Times New Roman" w:hAnsi="Times New Roman"/>
              </w:rPr>
              <w:t xml:space="preserve"> nga IPÇF “Gëzimi fëmijëror” - Gostivar.</w:t>
            </w:r>
          </w:p>
          <w:p w:rsidR="004C76BC" w:rsidRPr="00132042" w:rsidRDefault="004C76BC" w:rsidP="005F369D">
            <w:pPr>
              <w:jc w:val="both"/>
              <w:rPr>
                <w:rFonts w:ascii="Times New Roman" w:hAnsi="Times New Roman"/>
              </w:rPr>
            </w:pPr>
          </w:p>
          <w:p w:rsidR="004C76BC" w:rsidRPr="00132042" w:rsidRDefault="004C76BC" w:rsidP="005F369D">
            <w:pPr>
              <w:jc w:val="both"/>
              <w:rPr>
                <w:rFonts w:ascii="Times New Roman" w:hAnsi="Times New Roman"/>
              </w:rPr>
            </w:pPr>
            <w:r w:rsidRPr="00132042">
              <w:rPr>
                <w:rFonts w:ascii="Times New Roman" w:hAnsi="Times New Roman"/>
              </w:rPr>
              <w:t>8. Ky konkluzion hyn në fuqi në datën e miratimit dhe i njëjti do të publikohet në "Buletinin Zyrtar të Komunës së Gostivarit."</w:t>
            </w:r>
          </w:p>
        </w:tc>
        <w:tc>
          <w:tcPr>
            <w:tcW w:w="4788" w:type="dxa"/>
          </w:tcPr>
          <w:p w:rsidR="004C76BC" w:rsidRPr="00132042" w:rsidRDefault="004C76BC" w:rsidP="005F369D">
            <w:pPr>
              <w:jc w:val="both"/>
              <w:rPr>
                <w:rFonts w:ascii="Times New Roman" w:hAnsi="Times New Roman"/>
              </w:rPr>
            </w:pPr>
          </w:p>
          <w:p w:rsidR="004C76BC" w:rsidRPr="00132042" w:rsidRDefault="004C76BC" w:rsidP="005F369D">
            <w:pPr>
              <w:jc w:val="both"/>
              <w:rPr>
                <w:rFonts w:ascii="Times New Roman" w:hAnsi="Times New Roman"/>
              </w:rPr>
            </w:pPr>
          </w:p>
          <w:p w:rsidR="004C76BC" w:rsidRPr="00132042" w:rsidRDefault="004C76BC" w:rsidP="005F369D">
            <w:pPr>
              <w:jc w:val="both"/>
              <w:rPr>
                <w:rFonts w:ascii="Times New Roman" w:hAnsi="Times New Roman"/>
              </w:rPr>
            </w:pPr>
          </w:p>
          <w:p w:rsidR="004C76BC" w:rsidRPr="00132042" w:rsidRDefault="004C76BC" w:rsidP="005F369D">
            <w:pPr>
              <w:jc w:val="both"/>
              <w:rPr>
                <w:rFonts w:ascii="Times New Roman" w:hAnsi="Times New Roman"/>
              </w:rPr>
            </w:pPr>
          </w:p>
          <w:p w:rsidR="004C76BC" w:rsidRPr="00132042" w:rsidRDefault="004C76BC" w:rsidP="005F369D">
            <w:pPr>
              <w:jc w:val="both"/>
              <w:rPr>
                <w:rFonts w:ascii="Times New Roman" w:hAnsi="Times New Roman"/>
              </w:rPr>
            </w:pPr>
          </w:p>
          <w:p w:rsidR="004C76BC" w:rsidRPr="00132042" w:rsidRDefault="004C76BC" w:rsidP="005F369D">
            <w:pPr>
              <w:jc w:val="both"/>
              <w:rPr>
                <w:rFonts w:ascii="Times New Roman" w:hAnsi="Times New Roman"/>
              </w:rPr>
            </w:pPr>
          </w:p>
          <w:p w:rsidR="004C76BC" w:rsidRPr="00132042" w:rsidRDefault="004C76BC" w:rsidP="005F369D">
            <w:pPr>
              <w:jc w:val="both"/>
              <w:rPr>
                <w:rFonts w:ascii="Times New Roman" w:hAnsi="Times New Roman"/>
              </w:rPr>
            </w:pPr>
          </w:p>
          <w:p w:rsidR="004C76BC" w:rsidRPr="00132042" w:rsidRDefault="004C76BC" w:rsidP="005F369D">
            <w:pPr>
              <w:jc w:val="both"/>
              <w:rPr>
                <w:rFonts w:ascii="Times New Roman" w:hAnsi="Times New Roman"/>
                <w:lang w:val="mk-MK"/>
              </w:rPr>
            </w:pPr>
            <w:r w:rsidRPr="00132042">
              <w:rPr>
                <w:rFonts w:ascii="Times New Roman" w:hAnsi="Times New Roman"/>
                <w:lang w:val="mk-MK"/>
              </w:rPr>
              <w:t>Врз основа на член 144 на Деловникот за работа на Совет на општината (“Сл.</w:t>
            </w:r>
            <w:r w:rsidRPr="00452AA5">
              <w:rPr>
                <w:rFonts w:ascii="Times New Roman" w:hAnsi="Times New Roman"/>
              </w:rPr>
              <w:t xml:space="preserve"> </w:t>
            </w:r>
            <w:r w:rsidRPr="00132042">
              <w:rPr>
                <w:rFonts w:ascii="Times New Roman" w:hAnsi="Times New Roman"/>
                <w:lang w:val="mk-MK"/>
              </w:rPr>
              <w:t xml:space="preserve">гласник на ОГ“ </w:t>
            </w:r>
            <w:r w:rsidRPr="00452AA5">
              <w:rPr>
                <w:rFonts w:ascii="Times New Roman" w:hAnsi="Times New Roman"/>
              </w:rPr>
              <w:t xml:space="preserve">- </w:t>
            </w:r>
            <w:r w:rsidRPr="00132042">
              <w:rPr>
                <w:rFonts w:ascii="Times New Roman" w:hAnsi="Times New Roman"/>
                <w:lang w:val="mk-MK"/>
              </w:rPr>
              <w:t xml:space="preserve">бр.1/06), </w:t>
            </w:r>
            <w:r w:rsidRPr="00132042">
              <w:rPr>
                <w:rFonts w:ascii="Times New Roman" w:hAnsi="Times New Roman"/>
                <w:color w:val="222222"/>
                <w:lang w:val="mk-MK"/>
              </w:rPr>
              <w:t xml:space="preserve">и член </w:t>
            </w:r>
            <w:r w:rsidRPr="00452AA5">
              <w:rPr>
                <w:rFonts w:ascii="Times New Roman" w:hAnsi="Times New Roman"/>
                <w:color w:val="222222"/>
              </w:rPr>
              <w:t xml:space="preserve">59 став </w:t>
            </w:r>
            <w:r w:rsidRPr="00132042">
              <w:rPr>
                <w:rFonts w:ascii="Times New Roman" w:hAnsi="Times New Roman"/>
                <w:color w:val="222222"/>
                <w:lang w:val="mk-MK"/>
              </w:rPr>
              <w:t xml:space="preserve">1 ог Законот за заштита на деца (Сл. Весник на РМ бр.23/13, 12/14, 44/14, 144/14. 10/15, 25/15 </w:t>
            </w:r>
            <w:r w:rsidRPr="00452AA5">
              <w:rPr>
                <w:rFonts w:ascii="Times New Roman" w:hAnsi="Times New Roman"/>
                <w:lang w:val="mk-MK"/>
              </w:rPr>
              <w:t>),</w:t>
            </w:r>
            <w:r w:rsidRPr="00132042">
              <w:rPr>
                <w:rFonts w:ascii="Times New Roman" w:hAnsi="Times New Roman"/>
                <w:lang w:val="mk-MK"/>
              </w:rPr>
              <w:t xml:space="preserve"> Советот на Општина Гостивар</w:t>
            </w:r>
            <w:r w:rsidRPr="00132042">
              <w:rPr>
                <w:rFonts w:ascii="Times New Roman" w:hAnsi="Times New Roman"/>
              </w:rPr>
              <w:t>,</w:t>
            </w:r>
            <w:r w:rsidRPr="00132042">
              <w:rPr>
                <w:rFonts w:ascii="Times New Roman" w:hAnsi="Times New Roman"/>
                <w:lang w:val="mk-MK"/>
              </w:rPr>
              <w:t xml:space="preserve"> на </w:t>
            </w:r>
            <w:r w:rsidRPr="00452AA5">
              <w:rPr>
                <w:rFonts w:ascii="Times New Roman" w:hAnsi="Times New Roman"/>
                <w:lang w:val="mk-MK"/>
              </w:rPr>
              <w:t>8</w:t>
            </w:r>
            <w:r w:rsidRPr="00132042">
              <w:rPr>
                <w:rFonts w:ascii="Times New Roman" w:hAnsi="Times New Roman"/>
              </w:rPr>
              <w:t>-</w:t>
            </w:r>
            <w:r w:rsidRPr="00132042">
              <w:rPr>
                <w:rFonts w:ascii="Times New Roman" w:hAnsi="Times New Roman"/>
                <w:lang w:val="mk-MK"/>
              </w:rPr>
              <w:t>та седница одржана на</w:t>
            </w:r>
            <w:r w:rsidRPr="00452AA5">
              <w:rPr>
                <w:rFonts w:ascii="Times New Roman" w:hAnsi="Times New Roman"/>
                <w:lang w:val="mk-MK"/>
              </w:rPr>
              <w:t xml:space="preserve"> </w:t>
            </w:r>
            <w:r w:rsidRPr="00452AA5">
              <w:rPr>
                <w:rFonts w:ascii="Times New Roman" w:hAnsi="Times New Roman"/>
                <w:bCs w:val="0"/>
                <w:lang w:val="mk-MK"/>
              </w:rPr>
              <w:t>31.10</w:t>
            </w:r>
            <w:r w:rsidRPr="00132042">
              <w:rPr>
                <w:rFonts w:ascii="Times New Roman" w:hAnsi="Times New Roman"/>
              </w:rPr>
              <w:t xml:space="preserve">.2015,  </w:t>
            </w:r>
            <w:r w:rsidRPr="00132042">
              <w:rPr>
                <w:rFonts w:ascii="Times New Roman" w:hAnsi="Times New Roman"/>
                <w:lang w:val="mk-MK"/>
              </w:rPr>
              <w:t>донесе :</w:t>
            </w:r>
          </w:p>
          <w:p w:rsidR="004C76BC" w:rsidRPr="00132042" w:rsidRDefault="004C76BC" w:rsidP="005F369D">
            <w:pPr>
              <w:rPr>
                <w:rFonts w:ascii="Times New Roman" w:hAnsi="Times New Roman"/>
                <w:lang w:val="mk-MK"/>
              </w:rPr>
            </w:pPr>
          </w:p>
          <w:p w:rsidR="004C76BC" w:rsidRPr="00132042" w:rsidRDefault="004C76BC" w:rsidP="005F369D">
            <w:pPr>
              <w:rPr>
                <w:rFonts w:ascii="Times New Roman" w:hAnsi="Times New Roman"/>
              </w:rPr>
            </w:pPr>
          </w:p>
          <w:p w:rsidR="004C76BC" w:rsidRPr="00132042" w:rsidRDefault="004C76BC" w:rsidP="005F369D">
            <w:pPr>
              <w:jc w:val="center"/>
              <w:rPr>
                <w:rFonts w:ascii="Times New Roman" w:hAnsi="Times New Roman"/>
                <w:b/>
              </w:rPr>
            </w:pPr>
            <w:r w:rsidRPr="00132042">
              <w:rPr>
                <w:rFonts w:ascii="Times New Roman" w:hAnsi="Times New Roman"/>
                <w:b/>
                <w:lang w:val="mk-MK"/>
              </w:rPr>
              <w:t xml:space="preserve">Одлука </w:t>
            </w:r>
          </w:p>
          <w:p w:rsidR="004C76BC" w:rsidRPr="00452AA5" w:rsidRDefault="004C76BC" w:rsidP="005F369D">
            <w:pPr>
              <w:jc w:val="center"/>
              <w:rPr>
                <w:rFonts w:ascii="Times New Roman" w:hAnsi="Times New Roman"/>
                <w:b/>
              </w:rPr>
            </w:pPr>
            <w:r w:rsidRPr="00132042">
              <w:rPr>
                <w:rFonts w:ascii="Times New Roman" w:hAnsi="Times New Roman"/>
                <w:lang w:val="mk-MK"/>
              </w:rPr>
              <w:t xml:space="preserve">за формирање </w:t>
            </w:r>
            <w:r>
              <w:rPr>
                <w:rFonts w:ascii="Times New Roman" w:hAnsi="Times New Roman"/>
                <w:lang w:val="mk-MK"/>
              </w:rPr>
              <w:t>Детска Градинка</w:t>
            </w:r>
            <w:r w:rsidRPr="00132042">
              <w:rPr>
                <w:rFonts w:ascii="Times New Roman" w:hAnsi="Times New Roman"/>
                <w:lang w:val="mk-MK"/>
              </w:rPr>
              <w:t xml:space="preserve"> во состав  ЈУДГ </w:t>
            </w:r>
            <w:r w:rsidRPr="00452AA5">
              <w:rPr>
                <w:rFonts w:ascii="Times New Roman" w:hAnsi="Times New Roman"/>
              </w:rPr>
              <w:t>“</w:t>
            </w:r>
            <w:r w:rsidRPr="00132042">
              <w:rPr>
                <w:rFonts w:ascii="Times New Roman" w:hAnsi="Times New Roman"/>
                <w:lang w:val="mk-MK"/>
              </w:rPr>
              <w:t>Детска Радост</w:t>
            </w:r>
            <w:r w:rsidRPr="00452AA5">
              <w:rPr>
                <w:rFonts w:ascii="Times New Roman" w:hAnsi="Times New Roman"/>
              </w:rPr>
              <w:t>”</w:t>
            </w:r>
            <w:r w:rsidRPr="00132042">
              <w:rPr>
                <w:rFonts w:ascii="Times New Roman" w:hAnsi="Times New Roman"/>
                <w:lang w:val="mk-MK"/>
              </w:rPr>
              <w:t xml:space="preserve"> – Гостивар во с.</w:t>
            </w:r>
            <w:r>
              <w:rPr>
                <w:rFonts w:ascii="Times New Roman" w:hAnsi="Times New Roman"/>
                <w:lang w:val="mk-MK"/>
              </w:rPr>
              <w:t>Чегране</w:t>
            </w:r>
          </w:p>
          <w:p w:rsidR="004C76BC" w:rsidRPr="00132042" w:rsidRDefault="004C76BC" w:rsidP="005F369D">
            <w:pPr>
              <w:tabs>
                <w:tab w:val="left" w:pos="60"/>
              </w:tabs>
              <w:ind w:left="60" w:firstLine="8"/>
              <w:jc w:val="both"/>
              <w:rPr>
                <w:rFonts w:ascii="Times New Roman" w:hAnsi="Times New Roman"/>
                <w:b/>
              </w:rPr>
            </w:pPr>
            <w:r w:rsidRPr="00132042">
              <w:rPr>
                <w:rFonts w:ascii="Times New Roman" w:hAnsi="Times New Roman"/>
                <w:b/>
              </w:rPr>
              <w:tab/>
            </w:r>
          </w:p>
          <w:p w:rsidR="004C76BC" w:rsidRPr="00132042" w:rsidRDefault="004C76BC" w:rsidP="005F369D">
            <w:pPr>
              <w:tabs>
                <w:tab w:val="left" w:pos="60"/>
              </w:tabs>
              <w:ind w:left="60" w:firstLine="8"/>
              <w:jc w:val="both"/>
              <w:rPr>
                <w:rFonts w:ascii="Times New Roman" w:hAnsi="Times New Roman"/>
                <w:lang w:val="mk-MK"/>
              </w:rPr>
            </w:pPr>
            <w:r w:rsidRPr="004C76BC">
              <w:rPr>
                <w:rFonts w:ascii="Times New Roman" w:hAnsi="Times New Roman"/>
              </w:rPr>
              <w:t>1.</w:t>
            </w:r>
            <w:r w:rsidRPr="00132042">
              <w:rPr>
                <w:rFonts w:ascii="Times New Roman" w:hAnsi="Times New Roman"/>
                <w:b/>
              </w:rPr>
              <w:t xml:space="preserve"> </w:t>
            </w:r>
            <w:r w:rsidRPr="00132042">
              <w:rPr>
                <w:rFonts w:ascii="Times New Roman" w:hAnsi="Times New Roman"/>
                <w:lang w:val="mk-MK"/>
              </w:rPr>
              <w:t>С</w:t>
            </w:r>
            <w:r w:rsidRPr="00452AA5">
              <w:rPr>
                <w:rFonts w:ascii="Times New Roman" w:hAnsi="Times New Roman"/>
              </w:rPr>
              <w:t>e</w:t>
            </w:r>
            <w:r w:rsidRPr="00132042">
              <w:rPr>
                <w:rFonts w:ascii="Times New Roman" w:hAnsi="Times New Roman"/>
                <w:lang w:val="mk-MK"/>
              </w:rPr>
              <w:t xml:space="preserve"> формира </w:t>
            </w:r>
            <w:r>
              <w:rPr>
                <w:rFonts w:ascii="Times New Roman" w:hAnsi="Times New Roman"/>
                <w:lang w:val="mk-MK"/>
              </w:rPr>
              <w:t>Детска градинка</w:t>
            </w:r>
            <w:r w:rsidRPr="00132042">
              <w:rPr>
                <w:rFonts w:ascii="Times New Roman" w:hAnsi="Times New Roman"/>
                <w:lang w:val="mk-MK"/>
              </w:rPr>
              <w:t xml:space="preserve"> во с. </w:t>
            </w:r>
            <w:r>
              <w:rPr>
                <w:rFonts w:ascii="Times New Roman" w:hAnsi="Times New Roman"/>
                <w:lang w:val="mk-MK"/>
              </w:rPr>
              <w:t>Чегране</w:t>
            </w:r>
            <w:r w:rsidRPr="00132042">
              <w:rPr>
                <w:rFonts w:ascii="Times New Roman" w:hAnsi="Times New Roman"/>
                <w:lang w:val="mk-MK"/>
              </w:rPr>
              <w:t xml:space="preserve"> во просторите на основно училиште “</w:t>
            </w:r>
            <w:r>
              <w:rPr>
                <w:rFonts w:ascii="Times New Roman" w:hAnsi="Times New Roman"/>
                <w:lang w:val="mk-MK"/>
              </w:rPr>
              <w:t>Прпарими</w:t>
            </w:r>
            <w:r w:rsidRPr="00132042">
              <w:rPr>
                <w:rFonts w:ascii="Times New Roman" w:hAnsi="Times New Roman"/>
                <w:lang w:val="mk-MK"/>
              </w:rPr>
              <w:t>“во состав на  ЈУДГ “Детска Радост“ – Гостивар бидејќи наменск</w:t>
            </w:r>
            <w:r>
              <w:rPr>
                <w:rFonts w:ascii="Times New Roman" w:hAnsi="Times New Roman"/>
                <w:lang w:val="mk-MK"/>
              </w:rPr>
              <w:t>ата</w:t>
            </w:r>
            <w:r w:rsidRPr="00132042">
              <w:rPr>
                <w:rFonts w:ascii="Times New Roman" w:hAnsi="Times New Roman"/>
                <w:lang w:val="mk-MK"/>
              </w:rPr>
              <w:t xml:space="preserve"> определен</w:t>
            </w:r>
            <w:r>
              <w:rPr>
                <w:rFonts w:ascii="Times New Roman" w:hAnsi="Times New Roman"/>
                <w:lang w:val="mk-MK"/>
              </w:rPr>
              <w:t>а</w:t>
            </w:r>
            <w:r w:rsidRPr="00132042">
              <w:rPr>
                <w:rFonts w:ascii="Times New Roman" w:hAnsi="Times New Roman"/>
                <w:lang w:val="mk-MK"/>
              </w:rPr>
              <w:t xml:space="preserve"> простор</w:t>
            </w:r>
            <w:r>
              <w:rPr>
                <w:rFonts w:ascii="Times New Roman" w:hAnsi="Times New Roman"/>
                <w:lang w:val="mk-MK"/>
              </w:rPr>
              <w:t>ија</w:t>
            </w:r>
            <w:r w:rsidRPr="00132042">
              <w:rPr>
                <w:rFonts w:ascii="Times New Roman" w:hAnsi="Times New Roman"/>
                <w:lang w:val="mk-MK"/>
              </w:rPr>
              <w:t xml:space="preserve"> ги исполнува условите за формирање на </w:t>
            </w:r>
            <w:r>
              <w:rPr>
                <w:rFonts w:ascii="Times New Roman" w:hAnsi="Times New Roman"/>
                <w:lang w:val="mk-MK"/>
              </w:rPr>
              <w:t>Детска Градинка</w:t>
            </w:r>
            <w:r w:rsidRPr="00132042">
              <w:rPr>
                <w:rFonts w:ascii="Times New Roman" w:hAnsi="Times New Roman"/>
                <w:lang w:val="mk-MK"/>
              </w:rPr>
              <w:t>, утврден</w:t>
            </w:r>
            <w:r>
              <w:rPr>
                <w:rFonts w:ascii="Times New Roman" w:hAnsi="Times New Roman"/>
                <w:lang w:val="mk-MK"/>
              </w:rPr>
              <w:t>о</w:t>
            </w:r>
            <w:r w:rsidRPr="00132042">
              <w:rPr>
                <w:rFonts w:ascii="Times New Roman" w:hAnsi="Times New Roman"/>
                <w:lang w:val="mk-MK"/>
              </w:rPr>
              <w:t xml:space="preserve"> со Правилникот за стандардите и нормативите за вршење дејност на установите за децата (Сл. Весник на РМ бр.28/14,</w:t>
            </w:r>
            <w:r w:rsidRPr="00452AA5">
              <w:rPr>
                <w:rFonts w:ascii="Times New Roman" w:hAnsi="Times New Roman"/>
                <w:lang w:val="mk-MK"/>
              </w:rPr>
              <w:t xml:space="preserve"> </w:t>
            </w:r>
            <w:r w:rsidRPr="00132042">
              <w:rPr>
                <w:rFonts w:ascii="Times New Roman" w:hAnsi="Times New Roman"/>
                <w:lang w:val="mk-MK"/>
              </w:rPr>
              <w:t>40/14 и</w:t>
            </w:r>
            <w:r w:rsidRPr="00452AA5">
              <w:rPr>
                <w:rFonts w:ascii="Times New Roman" w:hAnsi="Times New Roman"/>
                <w:lang w:val="mk-MK"/>
              </w:rPr>
              <w:t xml:space="preserve"> </w:t>
            </w:r>
            <w:r w:rsidRPr="00132042">
              <w:rPr>
                <w:rFonts w:ascii="Times New Roman" w:hAnsi="Times New Roman"/>
                <w:lang w:val="mk-MK"/>
              </w:rPr>
              <w:t xml:space="preserve">136/14).   </w:t>
            </w:r>
          </w:p>
          <w:p w:rsidR="004C76BC" w:rsidRPr="004C76BC" w:rsidRDefault="004C76BC" w:rsidP="004C76BC">
            <w:pPr>
              <w:tabs>
                <w:tab w:val="left" w:pos="60"/>
              </w:tabs>
              <w:ind w:left="60" w:firstLine="8"/>
              <w:jc w:val="both"/>
              <w:rPr>
                <w:rFonts w:ascii="Times New Roman" w:hAnsi="Times New Roman"/>
                <w:lang w:val="mk-MK"/>
              </w:rPr>
            </w:pPr>
            <w:r w:rsidRPr="004C76BC">
              <w:rPr>
                <w:rFonts w:ascii="Times New Roman" w:hAnsi="Times New Roman"/>
              </w:rPr>
              <w:t>2.</w:t>
            </w:r>
            <w:r w:rsidRPr="00452AA5">
              <w:rPr>
                <w:rFonts w:ascii="Times New Roman" w:hAnsi="Times New Roman"/>
                <w:lang w:val="mk-MK"/>
              </w:rPr>
              <w:t xml:space="preserve"> </w:t>
            </w:r>
            <w:r w:rsidRPr="00132042">
              <w:rPr>
                <w:rFonts w:ascii="Times New Roman" w:hAnsi="Times New Roman"/>
                <w:lang w:val="mk-MK"/>
              </w:rPr>
              <w:t xml:space="preserve">Во </w:t>
            </w:r>
            <w:r>
              <w:rPr>
                <w:rFonts w:ascii="Times New Roman" w:hAnsi="Times New Roman"/>
                <w:lang w:val="mk-MK"/>
              </w:rPr>
              <w:t>Детската Градинка</w:t>
            </w:r>
            <w:r w:rsidRPr="00132042">
              <w:rPr>
                <w:rFonts w:ascii="Times New Roman" w:hAnsi="Times New Roman"/>
                <w:lang w:val="mk-MK"/>
              </w:rPr>
              <w:t xml:space="preserve"> во с. </w:t>
            </w:r>
            <w:r>
              <w:rPr>
                <w:rFonts w:ascii="Times New Roman" w:hAnsi="Times New Roman"/>
                <w:lang w:val="mk-MK"/>
              </w:rPr>
              <w:t>Чегране</w:t>
            </w:r>
            <w:r w:rsidRPr="00132042">
              <w:rPr>
                <w:rFonts w:ascii="Times New Roman" w:hAnsi="Times New Roman"/>
                <w:lang w:val="mk-MK"/>
              </w:rPr>
              <w:t xml:space="preserve"> се предвидува да бидат згрижени околу </w:t>
            </w:r>
            <w:r>
              <w:rPr>
                <w:rFonts w:ascii="Times New Roman" w:hAnsi="Times New Roman"/>
                <w:lang w:val="mk-MK"/>
              </w:rPr>
              <w:t>50</w:t>
            </w:r>
            <w:r w:rsidRPr="00132042">
              <w:rPr>
                <w:rFonts w:ascii="Times New Roman" w:hAnsi="Times New Roman"/>
                <w:lang w:val="mk-MK"/>
              </w:rPr>
              <w:t xml:space="preserve"> деца во </w:t>
            </w:r>
            <w:r>
              <w:rPr>
                <w:rFonts w:ascii="Times New Roman" w:hAnsi="Times New Roman"/>
                <w:lang w:val="mk-MK"/>
              </w:rPr>
              <w:t>3</w:t>
            </w:r>
            <w:r w:rsidRPr="00132042">
              <w:rPr>
                <w:rFonts w:ascii="Times New Roman" w:hAnsi="Times New Roman"/>
                <w:lang w:val="mk-MK"/>
              </w:rPr>
              <w:t xml:space="preserve"> хетерогени групи</w:t>
            </w:r>
            <w:r>
              <w:rPr>
                <w:rFonts w:ascii="Times New Roman" w:hAnsi="Times New Roman"/>
                <w:lang w:val="mk-MK"/>
              </w:rPr>
              <w:t>.</w:t>
            </w:r>
          </w:p>
          <w:p w:rsidR="004C76BC" w:rsidRPr="00132042" w:rsidRDefault="004C76BC" w:rsidP="005F369D">
            <w:pPr>
              <w:tabs>
                <w:tab w:val="left" w:pos="60"/>
              </w:tabs>
              <w:ind w:left="60" w:firstLine="8"/>
              <w:jc w:val="both"/>
              <w:rPr>
                <w:rFonts w:ascii="Times New Roman" w:hAnsi="Times New Roman"/>
                <w:lang w:val="mk-MK"/>
              </w:rPr>
            </w:pPr>
            <w:r w:rsidRPr="004C76BC">
              <w:rPr>
                <w:rFonts w:ascii="Times New Roman" w:hAnsi="Times New Roman"/>
              </w:rPr>
              <w:t>3.</w:t>
            </w:r>
            <w:r w:rsidRPr="00452AA5">
              <w:rPr>
                <w:rFonts w:ascii="Times New Roman" w:hAnsi="Times New Roman"/>
                <w:lang w:val="mk-MK"/>
              </w:rPr>
              <w:t xml:space="preserve"> </w:t>
            </w:r>
            <w:r>
              <w:rPr>
                <w:rFonts w:ascii="Times New Roman" w:hAnsi="Times New Roman"/>
                <w:lang w:val="mk-MK"/>
              </w:rPr>
              <w:t>Детската Градинка</w:t>
            </w:r>
            <w:r w:rsidRPr="00132042">
              <w:rPr>
                <w:rFonts w:ascii="Times New Roman" w:hAnsi="Times New Roman"/>
                <w:lang w:val="mk-MK"/>
              </w:rPr>
              <w:t xml:space="preserve"> во с. </w:t>
            </w:r>
            <w:r>
              <w:rPr>
                <w:rFonts w:ascii="Times New Roman" w:hAnsi="Times New Roman"/>
                <w:lang w:val="mk-MK"/>
              </w:rPr>
              <w:t xml:space="preserve">Чеграна </w:t>
            </w:r>
            <w:r w:rsidRPr="00132042">
              <w:rPr>
                <w:rFonts w:ascii="Times New Roman" w:hAnsi="Times New Roman"/>
                <w:lang w:val="mk-MK"/>
              </w:rPr>
              <w:t>располага</w:t>
            </w:r>
            <w:r>
              <w:rPr>
                <w:rFonts w:ascii="Times New Roman" w:hAnsi="Times New Roman"/>
                <w:lang w:val="mk-MK"/>
              </w:rPr>
              <w:t xml:space="preserve"> со кујна која ги исполнува условите според стандардите предвидени од страна на Министерството за труд и социјална политика, исто така е комплетирана исо сите </w:t>
            </w:r>
            <w:r w:rsidRPr="00132042">
              <w:rPr>
                <w:rFonts w:ascii="Times New Roman" w:hAnsi="Times New Roman"/>
                <w:lang w:val="mk-MK"/>
              </w:rPr>
              <w:t xml:space="preserve"> со потребна опрема и дидактички материјал согласно со </w:t>
            </w:r>
            <w:r w:rsidRPr="00132042">
              <w:rPr>
                <w:rFonts w:ascii="Times New Roman" w:hAnsi="Times New Roman"/>
                <w:lang w:val="mk-MK"/>
              </w:rPr>
              <w:lastRenderedPageBreak/>
              <w:t>Правилникот за стандардите и нормативите за вршење дејност на установите за децат (Сл. Весник на РМ бр.28/14,40/14 и136/14).</w:t>
            </w:r>
          </w:p>
          <w:p w:rsidR="004C76BC" w:rsidRPr="004C76BC" w:rsidRDefault="004C76BC" w:rsidP="005F369D">
            <w:pPr>
              <w:pStyle w:val="ListParagraph"/>
              <w:tabs>
                <w:tab w:val="left" w:pos="60"/>
              </w:tabs>
              <w:ind w:left="0"/>
              <w:jc w:val="both"/>
              <w:rPr>
                <w:rFonts w:ascii="Times New Roman" w:hAnsi="Times New Roman"/>
                <w:lang w:val="mk-MK"/>
              </w:rPr>
            </w:pPr>
            <w:r w:rsidRPr="00452AA5">
              <w:rPr>
                <w:rFonts w:ascii="Times New Roman" w:hAnsi="Times New Roman"/>
                <w:lang w:val="mk-MK"/>
              </w:rPr>
              <w:t xml:space="preserve">4. </w:t>
            </w:r>
            <w:r w:rsidRPr="00132042">
              <w:rPr>
                <w:rFonts w:ascii="Times New Roman" w:hAnsi="Times New Roman"/>
                <w:lang w:val="mk-MK"/>
              </w:rPr>
              <w:t xml:space="preserve">Во </w:t>
            </w:r>
            <w:r>
              <w:rPr>
                <w:rFonts w:ascii="Times New Roman" w:hAnsi="Times New Roman"/>
                <w:lang w:val="mk-MK"/>
              </w:rPr>
              <w:t>Детска градинка</w:t>
            </w:r>
            <w:r w:rsidRPr="00132042">
              <w:rPr>
                <w:rFonts w:ascii="Times New Roman" w:hAnsi="Times New Roman"/>
                <w:lang w:val="mk-MK"/>
              </w:rPr>
              <w:t xml:space="preserve"> програмата за вршење н</w:t>
            </w:r>
            <w:r w:rsidRPr="00452AA5">
              <w:rPr>
                <w:rFonts w:ascii="Times New Roman" w:hAnsi="Times New Roman"/>
                <w:lang w:val="mk-MK"/>
              </w:rPr>
              <w:t>a</w:t>
            </w:r>
            <w:r w:rsidRPr="00132042">
              <w:rPr>
                <w:rFonts w:ascii="Times New Roman" w:hAnsi="Times New Roman"/>
                <w:lang w:val="mk-MK"/>
              </w:rPr>
              <w:t xml:space="preserve"> дејности е според Програмата за рано учење и развој (сл. Весник на РМ бр.46/14). Според времетрањето  ќе се остваруваат програми со траење </w:t>
            </w:r>
            <w:r>
              <w:rPr>
                <w:rFonts w:ascii="Times New Roman" w:hAnsi="Times New Roman"/>
                <w:lang w:val="mk-MK"/>
              </w:rPr>
              <w:t xml:space="preserve">од осум </w:t>
            </w:r>
            <w:r w:rsidRPr="00132042">
              <w:rPr>
                <w:rFonts w:ascii="Times New Roman" w:hAnsi="Times New Roman"/>
                <w:lang w:val="mk-MK"/>
              </w:rPr>
              <w:t xml:space="preserve"> часа дневно за деца од </w:t>
            </w:r>
            <w:r>
              <w:rPr>
                <w:rFonts w:ascii="Times New Roman" w:hAnsi="Times New Roman"/>
                <w:lang w:val="mk-MK"/>
              </w:rPr>
              <w:t>два</w:t>
            </w:r>
            <w:r w:rsidRPr="00132042">
              <w:rPr>
                <w:rFonts w:ascii="Times New Roman" w:hAnsi="Times New Roman"/>
                <w:lang w:val="mk-MK"/>
              </w:rPr>
              <w:t xml:space="preserve"> до шест години возраст </w:t>
            </w:r>
            <w:r>
              <w:rPr>
                <w:rFonts w:ascii="Times New Roman" w:hAnsi="Times New Roman"/>
                <w:lang w:val="mk-MK"/>
              </w:rPr>
              <w:t>.</w:t>
            </w:r>
          </w:p>
          <w:p w:rsidR="004C76BC" w:rsidRPr="00132042" w:rsidRDefault="004C76BC" w:rsidP="005F369D">
            <w:pPr>
              <w:pStyle w:val="ListParagraph"/>
              <w:tabs>
                <w:tab w:val="left" w:pos="60"/>
              </w:tabs>
              <w:ind w:left="0"/>
              <w:jc w:val="both"/>
              <w:rPr>
                <w:rFonts w:ascii="Times New Roman" w:hAnsi="Times New Roman"/>
                <w:lang w:val="mk-MK"/>
              </w:rPr>
            </w:pPr>
            <w:r w:rsidRPr="00452AA5">
              <w:rPr>
                <w:rFonts w:ascii="Times New Roman" w:hAnsi="Times New Roman"/>
                <w:lang w:val="mk-MK"/>
              </w:rPr>
              <w:t xml:space="preserve">5. </w:t>
            </w:r>
            <w:r w:rsidRPr="00132042">
              <w:rPr>
                <w:rFonts w:ascii="Times New Roman" w:hAnsi="Times New Roman"/>
                <w:lang w:val="mk-MK"/>
              </w:rPr>
              <w:t xml:space="preserve">Јазикот на кој ќе се изведуваат активностите во </w:t>
            </w:r>
            <w:r>
              <w:rPr>
                <w:rFonts w:ascii="Times New Roman" w:hAnsi="Times New Roman"/>
                <w:lang w:val="mk-MK"/>
              </w:rPr>
              <w:t>Детска Градинка</w:t>
            </w:r>
            <w:r w:rsidRPr="00132042">
              <w:rPr>
                <w:rFonts w:ascii="Times New Roman" w:hAnsi="Times New Roman"/>
                <w:lang w:val="mk-MK"/>
              </w:rPr>
              <w:t xml:space="preserve"> с. </w:t>
            </w:r>
            <w:r>
              <w:rPr>
                <w:rFonts w:ascii="Times New Roman" w:hAnsi="Times New Roman"/>
                <w:lang w:val="mk-MK"/>
              </w:rPr>
              <w:t>Чегране е</w:t>
            </w:r>
            <w:r w:rsidRPr="00132042">
              <w:rPr>
                <w:rFonts w:ascii="Times New Roman" w:hAnsi="Times New Roman"/>
                <w:lang w:val="mk-MK"/>
              </w:rPr>
              <w:t xml:space="preserve"> на албански јазик и латинско писмо</w:t>
            </w:r>
            <w:r>
              <w:rPr>
                <w:rFonts w:ascii="Times New Roman" w:hAnsi="Times New Roman"/>
                <w:lang w:val="mk-MK"/>
              </w:rPr>
              <w:t xml:space="preserve"> ако е потребно може и на </w:t>
            </w:r>
            <w:r w:rsidRPr="00132042">
              <w:rPr>
                <w:rFonts w:ascii="Times New Roman" w:hAnsi="Times New Roman"/>
                <w:lang w:val="mk-MK"/>
              </w:rPr>
              <w:t xml:space="preserve"> македонски јазик и неговото кирилско писмо</w:t>
            </w:r>
          </w:p>
          <w:p w:rsidR="004C76BC" w:rsidRPr="00E676A8" w:rsidRDefault="004C76BC" w:rsidP="005F369D">
            <w:pPr>
              <w:pStyle w:val="ListParagraph"/>
              <w:tabs>
                <w:tab w:val="left" w:pos="60"/>
              </w:tabs>
              <w:ind w:left="0"/>
              <w:jc w:val="both"/>
              <w:rPr>
                <w:rFonts w:ascii="Times New Roman" w:hAnsi="Times New Roman"/>
                <w:lang w:val="mk-MK"/>
              </w:rPr>
            </w:pPr>
            <w:r w:rsidRPr="00452AA5">
              <w:rPr>
                <w:rFonts w:ascii="Times New Roman" w:hAnsi="Times New Roman"/>
                <w:lang w:val="mk-MK"/>
              </w:rPr>
              <w:t xml:space="preserve">6. </w:t>
            </w:r>
            <w:r w:rsidRPr="00132042">
              <w:rPr>
                <w:rFonts w:ascii="Times New Roman" w:hAnsi="Times New Roman"/>
                <w:lang w:val="mk-MK"/>
              </w:rPr>
              <w:t>Соодветен стручен и друг кадар ќе се обезбеди согласно со Правилникот за стандардите и нормативите за вршење дејност на установите за децата (Сл. Весник на РМ бр.28/14,40/14 и</w:t>
            </w:r>
            <w:r w:rsidRPr="00452AA5">
              <w:rPr>
                <w:rFonts w:ascii="Times New Roman" w:hAnsi="Times New Roman"/>
                <w:lang w:val="mk-MK"/>
              </w:rPr>
              <w:t xml:space="preserve"> </w:t>
            </w:r>
            <w:r w:rsidRPr="00132042">
              <w:rPr>
                <w:rFonts w:ascii="Times New Roman" w:hAnsi="Times New Roman"/>
                <w:lang w:val="mk-MK"/>
              </w:rPr>
              <w:t>136/14)</w:t>
            </w:r>
            <w:r w:rsidRPr="00452AA5">
              <w:rPr>
                <w:rFonts w:ascii="Times New Roman" w:hAnsi="Times New Roman"/>
                <w:lang w:val="mk-MK"/>
              </w:rPr>
              <w:t>.</w:t>
            </w:r>
            <w:r w:rsidRPr="00132042">
              <w:rPr>
                <w:rFonts w:ascii="Times New Roman" w:hAnsi="Times New Roman"/>
                <w:lang w:val="mk-MK"/>
              </w:rPr>
              <w:t xml:space="preserve">   </w:t>
            </w:r>
          </w:p>
          <w:p w:rsidR="004C76BC" w:rsidRPr="00132042" w:rsidRDefault="004C76BC" w:rsidP="005F369D">
            <w:pPr>
              <w:pStyle w:val="ListParagraph"/>
              <w:tabs>
                <w:tab w:val="left" w:pos="60"/>
              </w:tabs>
              <w:ind w:left="0"/>
              <w:jc w:val="both"/>
              <w:rPr>
                <w:rFonts w:ascii="Times New Roman" w:hAnsi="Times New Roman"/>
                <w:lang w:val="mk-MK"/>
              </w:rPr>
            </w:pPr>
            <w:r w:rsidRPr="00452AA5">
              <w:rPr>
                <w:rFonts w:ascii="Times New Roman" w:hAnsi="Times New Roman"/>
                <w:lang w:val="mk-MK"/>
              </w:rPr>
              <w:t xml:space="preserve">7. </w:t>
            </w:r>
            <w:r w:rsidRPr="00132042">
              <w:rPr>
                <w:rFonts w:ascii="Times New Roman" w:hAnsi="Times New Roman"/>
                <w:lang w:val="mk-MK"/>
              </w:rPr>
              <w:t xml:space="preserve">Средствата за финансирање на </w:t>
            </w:r>
            <w:r>
              <w:rPr>
                <w:rFonts w:ascii="Times New Roman" w:hAnsi="Times New Roman"/>
                <w:lang w:val="mk-MK"/>
              </w:rPr>
              <w:t>Детската Градинка</w:t>
            </w:r>
            <w:r w:rsidRPr="00132042">
              <w:rPr>
                <w:rFonts w:ascii="Times New Roman" w:hAnsi="Times New Roman"/>
                <w:lang w:val="mk-MK"/>
              </w:rPr>
              <w:t>, ќе се обезбедат од блок дотациите од ЈУДГ “Детска Радост“  - Гостивар.</w:t>
            </w:r>
          </w:p>
          <w:p w:rsidR="004C76BC" w:rsidRPr="00132042" w:rsidRDefault="004C76BC" w:rsidP="005F369D">
            <w:pPr>
              <w:pStyle w:val="ListParagraph"/>
              <w:tabs>
                <w:tab w:val="left" w:pos="60"/>
              </w:tabs>
              <w:ind w:left="0"/>
              <w:jc w:val="both"/>
              <w:rPr>
                <w:rFonts w:ascii="Times New Roman" w:hAnsi="Times New Roman"/>
                <w:lang w:val="mk-MK"/>
              </w:rPr>
            </w:pPr>
            <w:r w:rsidRPr="00452AA5">
              <w:rPr>
                <w:rFonts w:ascii="Times New Roman" w:hAnsi="Times New Roman"/>
                <w:lang w:val="mk-MK"/>
              </w:rPr>
              <w:t xml:space="preserve">8. </w:t>
            </w:r>
            <w:r w:rsidRPr="00132042">
              <w:rPr>
                <w:rFonts w:ascii="Times New Roman" w:hAnsi="Times New Roman"/>
                <w:lang w:val="mk-MK"/>
              </w:rPr>
              <w:t>Овој</w:t>
            </w:r>
            <w:r w:rsidRPr="00132042">
              <w:rPr>
                <w:rFonts w:ascii="Times New Roman" w:hAnsi="Times New Roman"/>
              </w:rPr>
              <w:t xml:space="preserve"> </w:t>
            </w:r>
            <w:r w:rsidRPr="00132042">
              <w:rPr>
                <w:rFonts w:ascii="Times New Roman" w:hAnsi="Times New Roman"/>
                <w:lang w:val="mk-MK"/>
              </w:rPr>
              <w:t>Заклучок  влегува во сила со денот на донесувањето и истиот ќе се објави  во "Службен  гласник  на Општина Гостивар"</w:t>
            </w:r>
            <w:r w:rsidRPr="00132042">
              <w:rPr>
                <w:rFonts w:ascii="Times New Roman" w:hAnsi="Times New Roman"/>
              </w:rPr>
              <w:t>.</w:t>
            </w:r>
          </w:p>
        </w:tc>
      </w:tr>
    </w:tbl>
    <w:p w:rsidR="00656AB1" w:rsidRDefault="00656AB1" w:rsidP="00656AB1">
      <w:pPr>
        <w:jc w:val="center"/>
        <w:rPr>
          <w:rFonts w:ascii="Times New Roman" w:hAnsi="Times New Roman"/>
          <w:b/>
          <w:lang w:val="mk-MK"/>
        </w:rPr>
      </w:pPr>
    </w:p>
    <w:p w:rsidR="00656AB1" w:rsidRDefault="00656AB1" w:rsidP="00656AB1">
      <w:pPr>
        <w:jc w:val="center"/>
        <w:rPr>
          <w:rFonts w:ascii="Times New Roman" w:hAnsi="Times New Roman"/>
          <w:b/>
          <w:lang w:val="mk-MK"/>
        </w:rPr>
      </w:pPr>
    </w:p>
    <w:p w:rsidR="00A72ED7" w:rsidRPr="00A7335B" w:rsidRDefault="00A72ED7" w:rsidP="00656AB1">
      <w:pPr>
        <w:jc w:val="center"/>
        <w:rPr>
          <w:rFonts w:ascii="Times New Roman" w:hAnsi="Times New Roman"/>
          <w:b/>
          <w:lang w:val="mk-MK"/>
        </w:rPr>
      </w:pPr>
    </w:p>
    <w:p w:rsidR="00656AB1" w:rsidRPr="00C654EB" w:rsidRDefault="00656AB1" w:rsidP="00656AB1">
      <w:pPr>
        <w:jc w:val="center"/>
        <w:rPr>
          <w:rFonts w:ascii="Times New Roman" w:hAnsi="Times New Roman"/>
          <w:b/>
          <w:lang w:val="mk-MK"/>
        </w:rPr>
      </w:pPr>
      <w:r w:rsidRPr="00C654EB">
        <w:rPr>
          <w:rFonts w:ascii="Times New Roman" w:hAnsi="Times New Roman"/>
          <w:b/>
          <w:lang w:val="mk-MK"/>
        </w:rPr>
        <w:t xml:space="preserve">Kryetari </w:t>
      </w:r>
      <w:r w:rsidRPr="00C654EB">
        <w:rPr>
          <w:rFonts w:ascii="Times New Roman" w:hAnsi="Times New Roman"/>
          <w:b/>
        </w:rPr>
        <w:t>i</w:t>
      </w:r>
      <w:r w:rsidRPr="00C654EB">
        <w:rPr>
          <w:rFonts w:ascii="Times New Roman" w:hAnsi="Times New Roman"/>
          <w:b/>
          <w:lang w:val="mk-MK"/>
        </w:rPr>
        <w:t xml:space="preserve"> Këshillit</w:t>
      </w:r>
    </w:p>
    <w:p w:rsidR="00656AB1" w:rsidRPr="00C654EB" w:rsidRDefault="00656AB1" w:rsidP="00656AB1">
      <w:pPr>
        <w:jc w:val="center"/>
        <w:rPr>
          <w:rFonts w:ascii="Times New Roman" w:hAnsi="Times New Roman"/>
          <w:b/>
        </w:rPr>
      </w:pPr>
      <w:r w:rsidRPr="00C654EB">
        <w:rPr>
          <w:rFonts w:ascii="Times New Roman" w:hAnsi="Times New Roman"/>
          <w:b/>
          <w:lang w:val="mk-MK"/>
        </w:rPr>
        <w:t>Претседател на Совет</w:t>
      </w:r>
    </w:p>
    <w:p w:rsidR="00656AB1" w:rsidRPr="003F4078" w:rsidRDefault="00656AB1" w:rsidP="00656AB1">
      <w:pPr>
        <w:jc w:val="center"/>
        <w:rPr>
          <w:rFonts w:ascii="Times New Roman" w:hAnsi="Times New Roman"/>
          <w:b/>
          <w:lang w:val="de-AT"/>
        </w:rPr>
      </w:pPr>
      <w:r>
        <w:rPr>
          <w:rFonts w:ascii="Times New Roman" w:hAnsi="Times New Roman"/>
          <w:b/>
          <w:lang w:val="mk-MK"/>
        </w:rPr>
        <w:t>Dr. Nasir Musliu d.v</w:t>
      </w:r>
      <w:r w:rsidRPr="003F4078">
        <w:rPr>
          <w:rFonts w:ascii="Times New Roman" w:hAnsi="Times New Roman"/>
          <w:b/>
          <w:lang w:val="de-AT"/>
        </w:rPr>
        <w:t>.</w:t>
      </w:r>
    </w:p>
    <w:p w:rsidR="00656AB1" w:rsidRDefault="00656AB1" w:rsidP="006D62CF">
      <w:pPr>
        <w:rPr>
          <w:rFonts w:ascii="Times New Roman" w:hAnsi="Times New Roman"/>
          <w:b/>
        </w:rPr>
      </w:pPr>
    </w:p>
    <w:p w:rsidR="00656AB1" w:rsidRDefault="00656AB1" w:rsidP="00656AB1">
      <w:pPr>
        <w:jc w:val="center"/>
        <w:rPr>
          <w:rFonts w:ascii="Times New Roman" w:hAnsi="Times New Roman"/>
          <w:b/>
          <w:lang w:val="mk-MK"/>
        </w:rPr>
      </w:pPr>
    </w:p>
    <w:p w:rsidR="00A72ED7" w:rsidRDefault="00A72ED7" w:rsidP="00656AB1">
      <w:pPr>
        <w:jc w:val="center"/>
        <w:rPr>
          <w:rFonts w:ascii="Times New Roman" w:hAnsi="Times New Roman"/>
          <w:b/>
          <w:lang w:val="mk-MK"/>
        </w:rPr>
      </w:pPr>
    </w:p>
    <w:p w:rsidR="00A72ED7" w:rsidRDefault="00A72ED7" w:rsidP="00656AB1">
      <w:pPr>
        <w:jc w:val="center"/>
        <w:rPr>
          <w:rFonts w:ascii="Times New Roman" w:hAnsi="Times New Roman"/>
          <w:b/>
          <w:lang w:val="mk-MK"/>
        </w:rPr>
      </w:pPr>
    </w:p>
    <w:p w:rsidR="00A72ED7" w:rsidRDefault="00A72ED7" w:rsidP="00656AB1">
      <w:pPr>
        <w:jc w:val="center"/>
        <w:rPr>
          <w:rFonts w:ascii="Times New Roman" w:hAnsi="Times New Roman"/>
          <w:b/>
          <w:lang w:val="mk-MK"/>
        </w:rPr>
      </w:pPr>
    </w:p>
    <w:p w:rsidR="00A72ED7" w:rsidRDefault="00A72ED7" w:rsidP="00656AB1">
      <w:pPr>
        <w:jc w:val="center"/>
        <w:rPr>
          <w:rFonts w:ascii="Times New Roman" w:hAnsi="Times New Roman"/>
          <w:b/>
          <w:lang w:val="mk-MK"/>
        </w:rPr>
      </w:pPr>
    </w:p>
    <w:p w:rsidR="00A72ED7" w:rsidRDefault="00A72ED7" w:rsidP="00656AB1">
      <w:pPr>
        <w:jc w:val="center"/>
        <w:rPr>
          <w:rFonts w:ascii="Times New Roman" w:hAnsi="Times New Roman"/>
          <w:b/>
          <w:lang w:val="mk-MK"/>
        </w:rPr>
      </w:pPr>
    </w:p>
    <w:p w:rsidR="00A72ED7" w:rsidRDefault="00A72ED7" w:rsidP="00656AB1">
      <w:pPr>
        <w:jc w:val="center"/>
        <w:rPr>
          <w:rFonts w:ascii="Times New Roman" w:hAnsi="Times New Roman"/>
          <w:b/>
          <w:lang w:val="mk-MK"/>
        </w:rPr>
      </w:pPr>
    </w:p>
    <w:p w:rsidR="00A72ED7" w:rsidRDefault="00A72ED7" w:rsidP="00656AB1">
      <w:pPr>
        <w:jc w:val="center"/>
        <w:rPr>
          <w:rFonts w:ascii="Times New Roman" w:hAnsi="Times New Roman"/>
          <w:b/>
          <w:lang w:val="mk-MK"/>
        </w:rPr>
      </w:pPr>
    </w:p>
    <w:tbl>
      <w:tblPr>
        <w:tblW w:w="0" w:type="auto"/>
        <w:tblLook w:val="04A0"/>
      </w:tblPr>
      <w:tblGrid>
        <w:gridCol w:w="4878"/>
        <w:gridCol w:w="4680"/>
      </w:tblGrid>
      <w:tr w:rsidR="00A72ED7" w:rsidRPr="00001FCB" w:rsidTr="005027DC">
        <w:trPr>
          <w:trHeight w:val="3418"/>
        </w:trPr>
        <w:tc>
          <w:tcPr>
            <w:tcW w:w="4878" w:type="dxa"/>
          </w:tcPr>
          <w:p w:rsidR="00A72ED7" w:rsidRPr="001D2FD8" w:rsidRDefault="00A72ED7" w:rsidP="005027DC">
            <w:pPr>
              <w:ind w:right="192"/>
              <w:rPr>
                <w:rFonts w:ascii="Times New Roman" w:hAnsi="Times New Roman"/>
                <w:lang w:val="mk-MK"/>
              </w:rPr>
            </w:pPr>
            <w:r w:rsidRPr="001D2FD8">
              <w:rPr>
                <w:rFonts w:ascii="Times New Roman" w:hAnsi="Times New Roman"/>
                <w:lang w:val="mk-MK"/>
              </w:rPr>
              <w:lastRenderedPageBreak/>
              <w:t>Nr</w:t>
            </w:r>
            <w:r w:rsidRPr="001D2FD8">
              <w:rPr>
                <w:rFonts w:ascii="Times New Roman" w:hAnsi="Times New Roman"/>
                <w:lang w:val="ru-RU"/>
              </w:rPr>
              <w:t>.</w:t>
            </w:r>
            <w:r w:rsidRPr="001D2FD8">
              <w:rPr>
                <w:rFonts w:ascii="Times New Roman" w:hAnsi="Times New Roman"/>
              </w:rPr>
              <w:t>/</w:t>
            </w:r>
            <w:r w:rsidRPr="001D2FD8">
              <w:rPr>
                <w:rFonts w:ascii="Times New Roman" w:hAnsi="Times New Roman"/>
                <w:lang w:val="mk-MK"/>
              </w:rPr>
              <w:t>Бр</w:t>
            </w:r>
            <w:r w:rsidRPr="001D2FD8">
              <w:rPr>
                <w:rFonts w:ascii="Times New Roman" w:hAnsi="Times New Roman"/>
                <w:lang w:val="ru-RU"/>
              </w:rPr>
              <w:t>.0</w:t>
            </w:r>
            <w:r w:rsidRPr="001D2FD8">
              <w:rPr>
                <w:rFonts w:ascii="Times New Roman" w:hAnsi="Times New Roman"/>
              </w:rPr>
              <w:t>9-2218/</w:t>
            </w:r>
            <w:r w:rsidRPr="001D2FD8">
              <w:rPr>
                <w:rFonts w:ascii="Times New Roman" w:hAnsi="Times New Roman"/>
                <w:lang w:val="mk-MK"/>
              </w:rPr>
              <w:t>9</w:t>
            </w:r>
          </w:p>
          <w:p w:rsidR="00A72ED7" w:rsidRPr="001D2FD8" w:rsidRDefault="00A72ED7" w:rsidP="005027DC">
            <w:pPr>
              <w:rPr>
                <w:rFonts w:ascii="Times New Roman" w:hAnsi="Times New Roman"/>
                <w:lang w:val="mk-MK"/>
              </w:rPr>
            </w:pPr>
            <w:r w:rsidRPr="001D2FD8">
              <w:rPr>
                <w:rFonts w:ascii="Times New Roman" w:hAnsi="Times New Roman"/>
              </w:rPr>
              <w:t>02.11.2018</w:t>
            </w:r>
          </w:p>
          <w:p w:rsidR="00A72ED7" w:rsidRPr="001D2FD8" w:rsidRDefault="00A72ED7" w:rsidP="005027DC">
            <w:pPr>
              <w:rPr>
                <w:rFonts w:ascii="Times New Roman" w:hAnsi="Times New Roman"/>
                <w:lang w:val="ru-RU"/>
              </w:rPr>
            </w:pPr>
            <w:r w:rsidRPr="001D2FD8">
              <w:rPr>
                <w:rFonts w:ascii="Times New Roman" w:hAnsi="Times New Roman"/>
                <w:lang w:val="mk-MK"/>
              </w:rPr>
              <w:t>Гостивар</w:t>
            </w:r>
            <w:r w:rsidRPr="001D2FD8">
              <w:rPr>
                <w:rFonts w:ascii="Times New Roman" w:hAnsi="Times New Roman"/>
                <w:lang w:val="ru-RU"/>
              </w:rPr>
              <w:t>/</w:t>
            </w:r>
            <w:r w:rsidRPr="001D2FD8">
              <w:rPr>
                <w:rFonts w:ascii="Times New Roman" w:hAnsi="Times New Roman"/>
                <w:lang w:val="mk-MK"/>
              </w:rPr>
              <w:t>Gostivar</w:t>
            </w:r>
          </w:p>
          <w:p w:rsidR="00A72ED7" w:rsidRPr="001D2FD8" w:rsidRDefault="00A72ED7" w:rsidP="005027DC">
            <w:pPr>
              <w:rPr>
                <w:rFonts w:ascii="Times New Roman" w:hAnsi="Times New Roman"/>
                <w:lang w:val="ru-RU"/>
              </w:rPr>
            </w:pPr>
          </w:p>
          <w:p w:rsidR="00A72ED7" w:rsidRPr="001D2FD8" w:rsidRDefault="00A72ED7" w:rsidP="005027DC">
            <w:pPr>
              <w:rPr>
                <w:rFonts w:ascii="Times New Roman" w:hAnsi="Times New Roman"/>
                <w:lang w:val="ru-RU"/>
              </w:rPr>
            </w:pPr>
          </w:p>
          <w:p w:rsidR="00A72ED7" w:rsidRPr="001D2FD8" w:rsidRDefault="00A72ED7" w:rsidP="005027DC">
            <w:pPr>
              <w:rPr>
                <w:rFonts w:ascii="Times New Roman" w:hAnsi="Times New Roman"/>
                <w:lang w:val="ru-RU"/>
              </w:rPr>
            </w:pPr>
          </w:p>
          <w:p w:rsidR="00A72ED7" w:rsidRPr="001D2FD8" w:rsidRDefault="00A72ED7" w:rsidP="005027DC">
            <w:pPr>
              <w:jc w:val="both"/>
              <w:rPr>
                <w:rFonts w:ascii="Times New Roman" w:hAnsi="Times New Roman"/>
                <w:lang w:val="ru-RU"/>
              </w:rPr>
            </w:pPr>
            <w:r w:rsidRPr="001D2FD8">
              <w:rPr>
                <w:rFonts w:ascii="Times New Roman" w:hAnsi="Times New Roman"/>
                <w:lang w:val="ru-RU"/>
              </w:rPr>
              <w:t xml:space="preserve">   </w:t>
            </w:r>
            <w:r w:rsidRPr="001D2FD8">
              <w:rPr>
                <w:rFonts w:ascii="Times New Roman" w:hAnsi="Times New Roman"/>
                <w:lang w:val="mk-MK"/>
              </w:rPr>
              <w:t>N</w:t>
            </w:r>
            <w:r w:rsidRPr="001D2FD8">
              <w:rPr>
                <w:rFonts w:ascii="Times New Roman" w:hAnsi="Times New Roman"/>
                <w:lang w:val="ru-RU"/>
              </w:rPr>
              <w:t xml:space="preserve">ë </w:t>
            </w:r>
            <w:r w:rsidRPr="001D2FD8">
              <w:rPr>
                <w:rFonts w:ascii="Times New Roman" w:hAnsi="Times New Roman"/>
                <w:lang w:val="mk-MK"/>
              </w:rPr>
              <w:t>baz</w:t>
            </w:r>
            <w:r w:rsidRPr="001D2FD8">
              <w:rPr>
                <w:rFonts w:ascii="Times New Roman" w:hAnsi="Times New Roman"/>
                <w:lang w:val="ru-RU"/>
              </w:rPr>
              <w:t xml:space="preserve">ë </w:t>
            </w:r>
            <w:r w:rsidRPr="001D2FD8">
              <w:rPr>
                <w:rFonts w:ascii="Times New Roman" w:hAnsi="Times New Roman"/>
                <w:lang w:val="mk-MK"/>
              </w:rPr>
              <w:t>t</w:t>
            </w:r>
            <w:r w:rsidRPr="001D2FD8">
              <w:rPr>
                <w:rFonts w:ascii="Times New Roman" w:hAnsi="Times New Roman"/>
                <w:lang w:val="ru-RU"/>
              </w:rPr>
              <w:t xml:space="preserve">ë </w:t>
            </w:r>
            <w:r w:rsidRPr="001D2FD8">
              <w:rPr>
                <w:rFonts w:ascii="Times New Roman" w:hAnsi="Times New Roman"/>
                <w:lang w:val="mk-MK"/>
              </w:rPr>
              <w:t>nenit</w:t>
            </w:r>
            <w:r w:rsidRPr="001D2FD8">
              <w:rPr>
                <w:rFonts w:ascii="Times New Roman" w:hAnsi="Times New Roman"/>
                <w:lang w:val="ru-RU"/>
              </w:rPr>
              <w:t xml:space="preserve"> 50 </w:t>
            </w:r>
            <w:r w:rsidRPr="001D2FD8">
              <w:rPr>
                <w:rFonts w:ascii="Times New Roman" w:hAnsi="Times New Roman"/>
                <w:lang w:val="mk-MK"/>
              </w:rPr>
              <w:t>paragrafi</w:t>
            </w:r>
            <w:r w:rsidRPr="001D2FD8">
              <w:rPr>
                <w:rFonts w:ascii="Times New Roman" w:hAnsi="Times New Roman"/>
                <w:lang w:val="ru-RU"/>
              </w:rPr>
              <w:t xml:space="preserve"> 1 </w:t>
            </w:r>
            <w:r w:rsidRPr="001D2FD8">
              <w:rPr>
                <w:rFonts w:ascii="Times New Roman" w:hAnsi="Times New Roman"/>
                <w:lang w:val="mk-MK"/>
              </w:rPr>
              <w:t>pika</w:t>
            </w:r>
            <w:r w:rsidRPr="001D2FD8">
              <w:rPr>
                <w:rFonts w:ascii="Times New Roman" w:hAnsi="Times New Roman"/>
                <w:lang w:val="ru-RU"/>
              </w:rPr>
              <w:t xml:space="preserve"> 3 </w:t>
            </w:r>
            <w:r w:rsidRPr="001D2FD8">
              <w:rPr>
                <w:rFonts w:ascii="Times New Roman" w:hAnsi="Times New Roman"/>
                <w:lang w:val="mk-MK"/>
              </w:rPr>
              <w:t>t</w:t>
            </w:r>
            <w:r w:rsidRPr="001D2FD8">
              <w:rPr>
                <w:rFonts w:ascii="Times New Roman" w:hAnsi="Times New Roman"/>
                <w:lang w:val="ru-RU"/>
              </w:rPr>
              <w:t xml:space="preserve">ë </w:t>
            </w:r>
            <w:r w:rsidRPr="001D2FD8">
              <w:rPr>
                <w:rFonts w:ascii="Times New Roman" w:hAnsi="Times New Roman"/>
                <w:lang w:val="mk-MK"/>
              </w:rPr>
              <w:t>Ligjit</w:t>
            </w:r>
            <w:r w:rsidRPr="001D2FD8">
              <w:rPr>
                <w:rFonts w:ascii="Times New Roman" w:hAnsi="Times New Roman"/>
                <w:lang w:val="ru-RU"/>
              </w:rPr>
              <w:t xml:space="preserve"> </w:t>
            </w:r>
            <w:r w:rsidRPr="001D2FD8">
              <w:rPr>
                <w:rFonts w:ascii="Times New Roman" w:hAnsi="Times New Roman"/>
                <w:lang w:val="mk-MK"/>
              </w:rPr>
              <w:t>p</w:t>
            </w:r>
            <w:r w:rsidRPr="001D2FD8">
              <w:rPr>
                <w:rFonts w:ascii="Times New Roman" w:hAnsi="Times New Roman"/>
                <w:lang w:val="ru-RU"/>
              </w:rPr>
              <w:t>ë</w:t>
            </w:r>
            <w:r w:rsidRPr="001D2FD8">
              <w:rPr>
                <w:rFonts w:ascii="Times New Roman" w:hAnsi="Times New Roman"/>
                <w:lang w:val="mk-MK"/>
              </w:rPr>
              <w:t>r</w:t>
            </w:r>
            <w:r w:rsidRPr="001D2FD8">
              <w:rPr>
                <w:rFonts w:ascii="Times New Roman" w:hAnsi="Times New Roman"/>
                <w:lang w:val="ru-RU"/>
              </w:rPr>
              <w:t xml:space="preserve"> </w:t>
            </w:r>
            <w:r w:rsidRPr="001D2FD8">
              <w:rPr>
                <w:rFonts w:ascii="Times New Roman" w:hAnsi="Times New Roman"/>
                <w:lang w:val="mk-MK"/>
              </w:rPr>
              <w:t>vet</w:t>
            </w:r>
            <w:r w:rsidRPr="001D2FD8">
              <w:rPr>
                <w:rFonts w:ascii="Times New Roman" w:hAnsi="Times New Roman"/>
                <w:lang w:val="ru-RU"/>
              </w:rPr>
              <w:t>ë</w:t>
            </w:r>
            <w:r w:rsidRPr="001D2FD8">
              <w:rPr>
                <w:rFonts w:ascii="Times New Roman" w:hAnsi="Times New Roman"/>
                <w:lang w:val="mk-MK"/>
              </w:rPr>
              <w:t>qeverisje</w:t>
            </w:r>
            <w:r w:rsidRPr="001D2FD8">
              <w:rPr>
                <w:rFonts w:ascii="Times New Roman" w:hAnsi="Times New Roman"/>
                <w:lang w:val="ru-RU"/>
              </w:rPr>
              <w:t xml:space="preserve"> </w:t>
            </w:r>
            <w:r w:rsidRPr="001D2FD8">
              <w:rPr>
                <w:rFonts w:ascii="Times New Roman" w:hAnsi="Times New Roman"/>
                <w:lang w:val="mk-MK"/>
              </w:rPr>
              <w:t>lokale</w:t>
            </w:r>
            <w:r w:rsidRPr="001D2FD8">
              <w:rPr>
                <w:rFonts w:ascii="Times New Roman" w:hAnsi="Times New Roman"/>
                <w:lang w:val="ru-RU"/>
              </w:rPr>
              <w:t xml:space="preserve"> (“</w:t>
            </w:r>
            <w:r w:rsidRPr="001D2FD8">
              <w:rPr>
                <w:rFonts w:ascii="Times New Roman" w:hAnsi="Times New Roman"/>
                <w:lang w:val="mk-MK"/>
              </w:rPr>
              <w:t>Gazeta</w:t>
            </w:r>
            <w:r w:rsidRPr="001D2FD8">
              <w:rPr>
                <w:rFonts w:ascii="Times New Roman" w:hAnsi="Times New Roman"/>
                <w:lang w:val="ru-RU"/>
              </w:rPr>
              <w:t xml:space="preserve"> </w:t>
            </w:r>
            <w:r w:rsidRPr="001D2FD8">
              <w:rPr>
                <w:rFonts w:ascii="Times New Roman" w:hAnsi="Times New Roman"/>
                <w:lang w:val="mk-MK"/>
              </w:rPr>
              <w:t>Zyrtare</w:t>
            </w:r>
            <w:r w:rsidRPr="001D2FD8">
              <w:rPr>
                <w:rFonts w:ascii="Times New Roman" w:hAnsi="Times New Roman"/>
                <w:lang w:val="ru-RU"/>
              </w:rPr>
              <w:t xml:space="preserve"> </w:t>
            </w:r>
            <w:r w:rsidRPr="001D2FD8">
              <w:rPr>
                <w:rFonts w:ascii="Times New Roman" w:hAnsi="Times New Roman"/>
                <w:lang w:val="mk-MK"/>
              </w:rPr>
              <w:t>e</w:t>
            </w:r>
            <w:r w:rsidRPr="001D2FD8">
              <w:rPr>
                <w:rFonts w:ascii="Times New Roman" w:hAnsi="Times New Roman"/>
                <w:lang w:val="ru-RU"/>
              </w:rPr>
              <w:t xml:space="preserve"> </w:t>
            </w:r>
            <w:r w:rsidRPr="001D2FD8">
              <w:rPr>
                <w:rFonts w:ascii="Times New Roman" w:hAnsi="Times New Roman"/>
                <w:lang w:val="mk-MK"/>
              </w:rPr>
              <w:t>R</w:t>
            </w:r>
            <w:r w:rsidRPr="001D2FD8">
              <w:rPr>
                <w:rFonts w:ascii="Times New Roman" w:hAnsi="Times New Roman"/>
                <w:lang w:val="ru-RU"/>
              </w:rPr>
              <w:t>.</w:t>
            </w:r>
            <w:r w:rsidRPr="001D2FD8">
              <w:rPr>
                <w:rFonts w:ascii="Times New Roman" w:hAnsi="Times New Roman"/>
                <w:lang w:val="mk-MK"/>
              </w:rPr>
              <w:t>M</w:t>
            </w:r>
            <w:r w:rsidRPr="001D2FD8">
              <w:rPr>
                <w:rFonts w:ascii="Times New Roman" w:hAnsi="Times New Roman"/>
                <w:lang w:val="ru-RU"/>
              </w:rPr>
              <w:t xml:space="preserve">” </w:t>
            </w:r>
            <w:r w:rsidRPr="001D2FD8">
              <w:rPr>
                <w:rFonts w:ascii="Times New Roman" w:hAnsi="Times New Roman"/>
                <w:lang w:val="mk-MK"/>
              </w:rPr>
              <w:t>nr</w:t>
            </w:r>
            <w:r w:rsidRPr="001D2FD8">
              <w:rPr>
                <w:rFonts w:ascii="Times New Roman" w:hAnsi="Times New Roman"/>
                <w:lang w:val="ru-RU"/>
              </w:rPr>
              <w:t xml:space="preserve">.5/02), </w:t>
            </w:r>
            <w:r w:rsidRPr="001D2FD8">
              <w:rPr>
                <w:rFonts w:ascii="Times New Roman" w:hAnsi="Times New Roman"/>
                <w:lang w:val="mk-MK"/>
              </w:rPr>
              <w:t>Kryetari</w:t>
            </w:r>
            <w:r w:rsidRPr="001D2FD8">
              <w:rPr>
                <w:rFonts w:ascii="Times New Roman" w:hAnsi="Times New Roman"/>
                <w:lang w:val="ru-RU"/>
              </w:rPr>
              <w:t xml:space="preserve"> </w:t>
            </w:r>
            <w:r w:rsidRPr="001D2FD8">
              <w:rPr>
                <w:rFonts w:ascii="Times New Roman" w:hAnsi="Times New Roman"/>
                <w:lang w:val="mk-MK"/>
              </w:rPr>
              <w:t>i</w:t>
            </w:r>
            <w:r w:rsidRPr="001D2FD8">
              <w:rPr>
                <w:rFonts w:ascii="Times New Roman" w:hAnsi="Times New Roman"/>
                <w:lang w:val="ru-RU"/>
              </w:rPr>
              <w:t xml:space="preserve"> </w:t>
            </w:r>
            <w:r w:rsidRPr="001D2FD8">
              <w:rPr>
                <w:rFonts w:ascii="Times New Roman" w:hAnsi="Times New Roman"/>
                <w:lang w:val="mk-MK"/>
              </w:rPr>
              <w:t>Komun</w:t>
            </w:r>
            <w:r w:rsidRPr="001D2FD8">
              <w:rPr>
                <w:rFonts w:ascii="Times New Roman" w:hAnsi="Times New Roman"/>
                <w:lang w:val="ru-RU"/>
              </w:rPr>
              <w:t>ë</w:t>
            </w:r>
            <w:r w:rsidRPr="001D2FD8">
              <w:rPr>
                <w:rFonts w:ascii="Times New Roman" w:hAnsi="Times New Roman"/>
                <w:lang w:val="mk-MK"/>
              </w:rPr>
              <w:t>s</w:t>
            </w:r>
            <w:r w:rsidRPr="001D2FD8">
              <w:rPr>
                <w:rFonts w:ascii="Times New Roman" w:hAnsi="Times New Roman"/>
                <w:lang w:val="ru-RU"/>
              </w:rPr>
              <w:t xml:space="preserve"> </w:t>
            </w:r>
            <w:r w:rsidRPr="001D2FD8">
              <w:rPr>
                <w:rFonts w:ascii="Times New Roman" w:hAnsi="Times New Roman"/>
                <w:lang w:val="mk-MK"/>
              </w:rPr>
              <w:t>s</w:t>
            </w:r>
            <w:r w:rsidRPr="001D2FD8">
              <w:rPr>
                <w:rFonts w:ascii="Times New Roman" w:hAnsi="Times New Roman"/>
                <w:lang w:val="ru-RU"/>
              </w:rPr>
              <w:t xml:space="preserve">ë </w:t>
            </w:r>
            <w:r w:rsidRPr="001D2FD8">
              <w:rPr>
                <w:rFonts w:ascii="Times New Roman" w:hAnsi="Times New Roman"/>
                <w:lang w:val="mk-MK"/>
              </w:rPr>
              <w:t>Gostivarit</w:t>
            </w:r>
            <w:r w:rsidRPr="001D2FD8">
              <w:rPr>
                <w:rFonts w:ascii="Times New Roman" w:hAnsi="Times New Roman"/>
                <w:lang w:val="ru-RU"/>
              </w:rPr>
              <w:t xml:space="preserve">, </w:t>
            </w:r>
            <w:r w:rsidRPr="001D2FD8">
              <w:rPr>
                <w:rFonts w:ascii="Times New Roman" w:hAnsi="Times New Roman"/>
                <w:lang w:val="mk-MK"/>
              </w:rPr>
              <w:t>solli</w:t>
            </w:r>
            <w:r w:rsidRPr="001D2FD8">
              <w:rPr>
                <w:rFonts w:ascii="Times New Roman" w:hAnsi="Times New Roman"/>
                <w:lang w:val="ru-RU"/>
              </w:rPr>
              <w:t>:</w:t>
            </w:r>
          </w:p>
          <w:p w:rsidR="00A72ED7" w:rsidRPr="001D2FD8" w:rsidRDefault="00A72ED7" w:rsidP="005027DC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A72ED7" w:rsidRPr="001D2FD8" w:rsidRDefault="00A72ED7" w:rsidP="005027DC">
            <w:pPr>
              <w:jc w:val="both"/>
              <w:rPr>
                <w:rFonts w:ascii="Times New Roman" w:hAnsi="Times New Roman"/>
                <w:lang w:val="mk-MK"/>
              </w:rPr>
            </w:pPr>
          </w:p>
          <w:p w:rsidR="00A72ED7" w:rsidRPr="001D2FD8" w:rsidRDefault="00A72ED7" w:rsidP="005027DC">
            <w:pPr>
              <w:jc w:val="both"/>
              <w:rPr>
                <w:rFonts w:ascii="Times New Roman" w:hAnsi="Times New Roman"/>
              </w:rPr>
            </w:pPr>
          </w:p>
          <w:p w:rsidR="00A72ED7" w:rsidRPr="001D2FD8" w:rsidRDefault="00A72ED7" w:rsidP="005027DC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A72ED7" w:rsidRPr="001D2FD8" w:rsidRDefault="00A72ED7" w:rsidP="005027D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1D2FD8">
              <w:rPr>
                <w:rFonts w:ascii="Times New Roman" w:hAnsi="Times New Roman"/>
                <w:b/>
              </w:rPr>
              <w:t>A</w:t>
            </w:r>
            <w:r w:rsidRPr="001D2FD8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1D2FD8">
              <w:rPr>
                <w:rFonts w:ascii="Times New Roman" w:hAnsi="Times New Roman"/>
                <w:b/>
              </w:rPr>
              <w:t>K</w:t>
            </w:r>
            <w:r w:rsidRPr="001D2FD8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1D2FD8">
              <w:rPr>
                <w:rFonts w:ascii="Times New Roman" w:hAnsi="Times New Roman"/>
                <w:b/>
              </w:rPr>
              <w:t>T</w:t>
            </w:r>
            <w:r w:rsidRPr="001D2FD8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1D2FD8">
              <w:rPr>
                <w:rFonts w:ascii="Times New Roman" w:hAnsi="Times New Roman"/>
                <w:b/>
              </w:rPr>
              <w:t>V</w:t>
            </w:r>
            <w:r w:rsidRPr="001D2FD8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1D2FD8">
              <w:rPr>
                <w:rFonts w:ascii="Times New Roman" w:hAnsi="Times New Roman"/>
                <w:b/>
              </w:rPr>
              <w:t>E</w:t>
            </w:r>
            <w:r w:rsidRPr="001D2FD8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1D2FD8">
              <w:rPr>
                <w:rFonts w:ascii="Times New Roman" w:hAnsi="Times New Roman"/>
                <w:b/>
              </w:rPr>
              <w:t>N</w:t>
            </w:r>
            <w:r w:rsidRPr="001D2FD8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1D2FD8">
              <w:rPr>
                <w:rFonts w:ascii="Times New Roman" w:hAnsi="Times New Roman"/>
                <w:b/>
              </w:rPr>
              <w:t>D</w:t>
            </w:r>
            <w:r w:rsidRPr="001D2FD8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1D2FD8">
              <w:rPr>
                <w:rFonts w:ascii="Times New Roman" w:hAnsi="Times New Roman"/>
                <w:b/>
              </w:rPr>
              <w:t>I</w:t>
            </w:r>
            <w:r w:rsidRPr="001D2FD8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1D2FD8">
              <w:rPr>
                <w:rFonts w:ascii="Times New Roman" w:hAnsi="Times New Roman"/>
                <w:b/>
              </w:rPr>
              <w:t>M</w:t>
            </w:r>
          </w:p>
          <w:p w:rsidR="00A72ED7" w:rsidRPr="001D2FD8" w:rsidRDefault="00A72ED7" w:rsidP="005027D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mk-MK"/>
              </w:rPr>
            </w:pPr>
            <w:r w:rsidRPr="001D2FD8">
              <w:rPr>
                <w:rFonts w:ascii="Times New Roman" w:hAnsi="Times New Roman"/>
              </w:rPr>
              <w:t>p</w:t>
            </w:r>
            <w:r w:rsidRPr="001D2FD8">
              <w:rPr>
                <w:rFonts w:ascii="Times New Roman" w:hAnsi="Times New Roman"/>
                <w:lang w:val="ru-RU"/>
              </w:rPr>
              <w:t>ë</w:t>
            </w:r>
            <w:r w:rsidRPr="001D2FD8">
              <w:rPr>
                <w:rFonts w:ascii="Times New Roman" w:hAnsi="Times New Roman"/>
              </w:rPr>
              <w:t>r</w:t>
            </w:r>
            <w:r w:rsidRPr="001D2FD8">
              <w:rPr>
                <w:rFonts w:ascii="Times New Roman" w:hAnsi="Times New Roman"/>
                <w:lang w:val="ru-RU"/>
              </w:rPr>
              <w:t xml:space="preserve">   </w:t>
            </w:r>
            <w:r w:rsidRPr="001D2FD8">
              <w:rPr>
                <w:rFonts w:ascii="Times New Roman" w:hAnsi="Times New Roman"/>
              </w:rPr>
              <w:t>shpallje</w:t>
            </w:r>
            <w:r w:rsidRPr="001D2FD8">
              <w:rPr>
                <w:rFonts w:ascii="Times New Roman" w:hAnsi="Times New Roman"/>
                <w:lang w:val="ru-RU"/>
              </w:rPr>
              <w:t xml:space="preserve">   </w:t>
            </w:r>
            <w:r w:rsidRPr="001D2FD8">
              <w:rPr>
                <w:rFonts w:ascii="Times New Roman" w:hAnsi="Times New Roman"/>
              </w:rPr>
              <w:t>t</w:t>
            </w:r>
            <w:r w:rsidRPr="001D2FD8">
              <w:rPr>
                <w:rFonts w:ascii="Times New Roman" w:hAnsi="Times New Roman"/>
                <w:lang w:val="ru-RU"/>
              </w:rPr>
              <w:t xml:space="preserve">ë </w:t>
            </w:r>
            <w:r w:rsidRPr="001D2FD8">
              <w:rPr>
                <w:rFonts w:ascii="Times New Roman" w:hAnsi="Times New Roman"/>
                <w:b/>
                <w:lang w:val="sq-AL"/>
              </w:rPr>
              <w:t>VENDIM</w:t>
            </w:r>
            <w:r w:rsidR="00CB0DB5">
              <w:rPr>
                <w:rFonts w:ascii="Times New Roman" w:hAnsi="Times New Roman"/>
                <w:b/>
                <w:lang w:val="sq-AL"/>
              </w:rPr>
              <w:t>IT</w:t>
            </w:r>
            <w:r w:rsidRPr="001D2FD8">
              <w:rPr>
                <w:rFonts w:ascii="Times New Roman" w:hAnsi="Times New Roman"/>
                <w:b/>
                <w:lang w:val="sq-AL"/>
              </w:rPr>
              <w:t xml:space="preserve"> </w:t>
            </w:r>
            <w:r w:rsidRPr="001D2FD8">
              <w:rPr>
                <w:rFonts w:ascii="Times New Roman" w:hAnsi="Times New Roman"/>
                <w:lang w:val="sq-AL"/>
              </w:rPr>
              <w:t>Për dhënie në shfrytëzim të hapësirës të objektit të</w:t>
            </w:r>
            <w:r w:rsidRPr="001D2FD8">
              <w:rPr>
                <w:rFonts w:ascii="Times New Roman" w:hAnsi="Times New Roman"/>
                <w:lang w:val="mk-MK"/>
              </w:rPr>
              <w:t xml:space="preserve"> </w:t>
            </w:r>
            <w:r w:rsidRPr="001D2FD8">
              <w:rPr>
                <w:rFonts w:ascii="Times New Roman" w:hAnsi="Times New Roman"/>
                <w:lang w:val="sq-AL"/>
              </w:rPr>
              <w:t>SHKF “Liria”-f.Raven –Gostivar për IPKF Gëzimi i Fëmijëve – Gostivar</w:t>
            </w:r>
          </w:p>
          <w:p w:rsidR="00A72ED7" w:rsidRDefault="00A72ED7" w:rsidP="005027D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mk-MK"/>
              </w:rPr>
            </w:pPr>
          </w:p>
          <w:p w:rsidR="00A72ED7" w:rsidRDefault="00A72ED7" w:rsidP="005027D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mk-MK"/>
              </w:rPr>
            </w:pPr>
          </w:p>
          <w:p w:rsidR="00A72ED7" w:rsidRDefault="00A72ED7" w:rsidP="005027D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mk-MK"/>
              </w:rPr>
            </w:pPr>
          </w:p>
          <w:p w:rsidR="00A72ED7" w:rsidRPr="001D2FD8" w:rsidRDefault="00A72ED7" w:rsidP="005027D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mk-MK"/>
              </w:rPr>
            </w:pPr>
          </w:p>
          <w:p w:rsidR="00A72ED7" w:rsidRPr="001D2FD8" w:rsidRDefault="00A72ED7" w:rsidP="005027D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:rsidR="00A72ED7" w:rsidRPr="001D2FD8" w:rsidRDefault="00A72ED7" w:rsidP="005027DC">
            <w:pPr>
              <w:jc w:val="both"/>
              <w:rPr>
                <w:rFonts w:ascii="Times New Roman" w:hAnsi="Times New Roman"/>
              </w:rPr>
            </w:pPr>
            <w:r w:rsidRPr="001D2FD8">
              <w:rPr>
                <w:rFonts w:ascii="Times New Roman" w:hAnsi="Times New Roman"/>
              </w:rPr>
              <w:t xml:space="preserve">Shpallet </w:t>
            </w:r>
            <w:r w:rsidRPr="001D2FD8">
              <w:rPr>
                <w:rFonts w:ascii="Times New Roman" w:hAnsi="Times New Roman"/>
                <w:b/>
              </w:rPr>
              <w:t>VENDIM</w:t>
            </w:r>
            <w:r w:rsidR="00CB0DB5">
              <w:rPr>
                <w:rFonts w:ascii="Times New Roman" w:hAnsi="Times New Roman"/>
                <w:b/>
              </w:rPr>
              <w:t>I</w:t>
            </w:r>
            <w:r w:rsidRPr="001D2FD8">
              <w:rPr>
                <w:rFonts w:ascii="Times New Roman" w:hAnsi="Times New Roman"/>
                <w:b/>
              </w:rPr>
              <w:t xml:space="preserve"> </w:t>
            </w:r>
            <w:r w:rsidRPr="001D2FD8">
              <w:rPr>
                <w:rFonts w:ascii="Times New Roman" w:hAnsi="Times New Roman"/>
              </w:rPr>
              <w:t>Për dhënie në shfrytëzim të hapësirës të objektit të</w:t>
            </w:r>
            <w:r w:rsidRPr="001D2FD8">
              <w:rPr>
                <w:rFonts w:ascii="Times New Roman" w:hAnsi="Times New Roman"/>
                <w:lang w:val="mk-MK"/>
              </w:rPr>
              <w:t xml:space="preserve"> </w:t>
            </w:r>
            <w:r w:rsidRPr="001D2FD8">
              <w:rPr>
                <w:rFonts w:ascii="Times New Roman" w:hAnsi="Times New Roman"/>
              </w:rPr>
              <w:t>SHKF “Liria”-f.Raven –Gostivar për IPKF Gëzimi i Fëmijëve – Gostivar nr.</w:t>
            </w:r>
            <w:r w:rsidRPr="001D2FD8">
              <w:rPr>
                <w:rFonts w:ascii="Times New Roman" w:hAnsi="Times New Roman"/>
                <w:lang w:val="ru-RU"/>
              </w:rPr>
              <w:t>0</w:t>
            </w:r>
            <w:r w:rsidRPr="001D2FD8">
              <w:rPr>
                <w:rFonts w:ascii="Times New Roman" w:hAnsi="Times New Roman"/>
              </w:rPr>
              <w:t>8-</w:t>
            </w:r>
            <w:r w:rsidRPr="0073157B">
              <w:rPr>
                <w:rFonts w:ascii="Times New Roman" w:hAnsi="Times New Roman"/>
              </w:rPr>
              <w:t>216</w:t>
            </w:r>
            <w:r w:rsidRPr="001D2FD8">
              <w:rPr>
                <w:rFonts w:ascii="Times New Roman" w:hAnsi="Times New Roman"/>
                <w:lang w:val="mk-MK"/>
              </w:rPr>
              <w:t>8</w:t>
            </w:r>
            <w:r w:rsidRPr="0073157B">
              <w:rPr>
                <w:rFonts w:ascii="Times New Roman" w:hAnsi="Times New Roman"/>
              </w:rPr>
              <w:t>/1</w:t>
            </w:r>
            <w:r w:rsidRPr="001D2FD8">
              <w:rPr>
                <w:rFonts w:ascii="Times New Roman" w:hAnsi="Times New Roman"/>
                <w:lang w:val="mk-MK"/>
              </w:rPr>
              <w:t>,</w:t>
            </w:r>
            <w:r w:rsidRPr="001D2FD8">
              <w:rPr>
                <w:rFonts w:ascii="Times New Roman" w:hAnsi="Times New Roman"/>
              </w:rPr>
              <w:t xml:space="preserve"> që  Këshilli   i    Komunës së Gostivarit e solli në seancën e mbajtur më datë </w:t>
            </w:r>
            <w:r>
              <w:rPr>
                <w:rFonts w:ascii="Times New Roman" w:hAnsi="Times New Roman"/>
              </w:rPr>
              <w:t>31.10.2018</w:t>
            </w:r>
            <w:r w:rsidRPr="001D2FD8">
              <w:rPr>
                <w:rFonts w:ascii="Times New Roman" w:hAnsi="Times New Roman"/>
              </w:rPr>
              <w:t>.</w:t>
            </w:r>
          </w:p>
          <w:p w:rsidR="00A72ED7" w:rsidRPr="001D2FD8" w:rsidRDefault="00A72ED7" w:rsidP="005027DC">
            <w:pPr>
              <w:jc w:val="both"/>
              <w:rPr>
                <w:rFonts w:ascii="Times New Roman" w:hAnsi="Times New Roman"/>
              </w:rPr>
            </w:pPr>
          </w:p>
          <w:p w:rsidR="00A72ED7" w:rsidRPr="001D2FD8" w:rsidRDefault="00A72ED7" w:rsidP="005027DC">
            <w:pPr>
              <w:jc w:val="both"/>
              <w:rPr>
                <w:rFonts w:ascii="Times New Roman" w:hAnsi="Times New Roman"/>
                <w:b/>
              </w:rPr>
            </w:pPr>
          </w:p>
          <w:p w:rsidR="00A72ED7" w:rsidRPr="0073157B" w:rsidRDefault="00A72ED7" w:rsidP="005027DC">
            <w:pPr>
              <w:rPr>
                <w:rFonts w:ascii="Times New Roman" w:hAnsi="Times New Roman"/>
              </w:rPr>
            </w:pPr>
            <w:r w:rsidRPr="001D2FD8">
              <w:rPr>
                <w:rFonts w:ascii="Times New Roman" w:hAnsi="Times New Roman"/>
                <w:lang w:val="ru-RU"/>
              </w:rPr>
              <w:t xml:space="preserve">                     </w:t>
            </w:r>
          </w:p>
        </w:tc>
        <w:tc>
          <w:tcPr>
            <w:tcW w:w="4680" w:type="dxa"/>
          </w:tcPr>
          <w:p w:rsidR="00A72ED7" w:rsidRPr="001D2FD8" w:rsidRDefault="00A72ED7" w:rsidP="005027DC">
            <w:pPr>
              <w:jc w:val="both"/>
              <w:rPr>
                <w:rFonts w:ascii="Times New Roman" w:hAnsi="Times New Roman"/>
                <w:lang w:val="mk-MK"/>
              </w:rPr>
            </w:pPr>
            <w:r w:rsidRPr="001D2FD8">
              <w:rPr>
                <w:rFonts w:ascii="Times New Roman" w:hAnsi="Times New Roman"/>
                <w:lang w:val="ru-RU"/>
              </w:rPr>
              <w:t xml:space="preserve">   </w:t>
            </w:r>
          </w:p>
          <w:p w:rsidR="00A72ED7" w:rsidRPr="001D2FD8" w:rsidRDefault="00A72ED7" w:rsidP="005027DC">
            <w:pPr>
              <w:jc w:val="both"/>
              <w:rPr>
                <w:rFonts w:ascii="Times New Roman" w:hAnsi="Times New Roman"/>
                <w:lang w:val="mk-MK"/>
              </w:rPr>
            </w:pPr>
          </w:p>
          <w:p w:rsidR="00A72ED7" w:rsidRPr="001D2FD8" w:rsidRDefault="00A72ED7" w:rsidP="005027DC">
            <w:pPr>
              <w:jc w:val="both"/>
              <w:rPr>
                <w:rFonts w:ascii="Times New Roman" w:hAnsi="Times New Roman"/>
                <w:lang w:val="mk-MK"/>
              </w:rPr>
            </w:pPr>
          </w:p>
          <w:p w:rsidR="00A72ED7" w:rsidRPr="001D2FD8" w:rsidRDefault="00A72ED7" w:rsidP="005027DC">
            <w:pPr>
              <w:jc w:val="both"/>
              <w:rPr>
                <w:rFonts w:ascii="Times New Roman" w:hAnsi="Times New Roman"/>
                <w:lang w:val="mk-MK"/>
              </w:rPr>
            </w:pPr>
          </w:p>
          <w:p w:rsidR="00A72ED7" w:rsidRPr="001D2FD8" w:rsidRDefault="00A72ED7" w:rsidP="005027DC">
            <w:pPr>
              <w:jc w:val="both"/>
              <w:rPr>
                <w:rFonts w:ascii="Times New Roman" w:hAnsi="Times New Roman"/>
              </w:rPr>
            </w:pPr>
            <w:r w:rsidRPr="001D2FD8">
              <w:rPr>
                <w:rFonts w:ascii="Times New Roman" w:hAnsi="Times New Roman"/>
              </w:rPr>
              <w:t xml:space="preserve"> </w:t>
            </w:r>
          </w:p>
          <w:p w:rsidR="00A72ED7" w:rsidRPr="001D2FD8" w:rsidRDefault="00A72ED7" w:rsidP="005027DC">
            <w:pPr>
              <w:jc w:val="both"/>
              <w:rPr>
                <w:rFonts w:ascii="Times New Roman" w:hAnsi="Times New Roman"/>
                <w:lang w:val="mk-MK"/>
              </w:rPr>
            </w:pPr>
          </w:p>
          <w:p w:rsidR="00A72ED7" w:rsidRPr="001D2FD8" w:rsidRDefault="00A72ED7" w:rsidP="005027DC">
            <w:pPr>
              <w:jc w:val="both"/>
              <w:rPr>
                <w:rFonts w:ascii="Times New Roman" w:hAnsi="Times New Roman"/>
                <w:lang w:val="ru-RU"/>
              </w:rPr>
            </w:pPr>
            <w:r w:rsidRPr="001D2FD8">
              <w:rPr>
                <w:rFonts w:ascii="Times New Roman" w:hAnsi="Times New Roman"/>
                <w:lang w:val="mk-MK"/>
              </w:rPr>
              <w:t xml:space="preserve">     Врз основа на член 50 став 1 точка</w:t>
            </w:r>
            <w:r w:rsidRPr="001D2FD8">
              <w:rPr>
                <w:rFonts w:ascii="Times New Roman" w:hAnsi="Times New Roman"/>
                <w:lang w:val="ru-RU"/>
              </w:rPr>
              <w:t xml:space="preserve"> </w:t>
            </w:r>
            <w:r w:rsidRPr="001D2FD8">
              <w:rPr>
                <w:rFonts w:ascii="Times New Roman" w:hAnsi="Times New Roman"/>
                <w:lang w:val="mk-MK"/>
              </w:rPr>
              <w:t xml:space="preserve">3 од Законот за локална самоуправа </w:t>
            </w:r>
            <w:r w:rsidRPr="001D2FD8">
              <w:rPr>
                <w:rFonts w:ascii="Times New Roman" w:hAnsi="Times New Roman"/>
                <w:lang w:val="ru-RU"/>
              </w:rPr>
              <w:t>(“</w:t>
            </w:r>
            <w:r w:rsidRPr="001D2FD8">
              <w:rPr>
                <w:rFonts w:ascii="Times New Roman" w:hAnsi="Times New Roman"/>
                <w:lang w:val="mk-MK"/>
              </w:rPr>
              <w:t>Службен Весник на Р</w:t>
            </w:r>
            <w:r w:rsidRPr="001D2FD8">
              <w:rPr>
                <w:rFonts w:ascii="Times New Roman" w:hAnsi="Times New Roman"/>
                <w:lang w:val="ru-RU"/>
              </w:rPr>
              <w:t>.</w:t>
            </w:r>
            <w:r w:rsidRPr="001D2FD8">
              <w:rPr>
                <w:rFonts w:ascii="Times New Roman" w:hAnsi="Times New Roman"/>
                <w:lang w:val="mk-MK"/>
              </w:rPr>
              <w:t>М</w:t>
            </w:r>
            <w:r w:rsidRPr="001D2FD8">
              <w:rPr>
                <w:rFonts w:ascii="Times New Roman" w:hAnsi="Times New Roman"/>
                <w:lang w:val="ru-RU"/>
              </w:rPr>
              <w:t xml:space="preserve">” </w:t>
            </w:r>
            <w:r w:rsidRPr="001D2FD8">
              <w:rPr>
                <w:rFonts w:ascii="Times New Roman" w:hAnsi="Times New Roman"/>
                <w:lang w:val="mk-MK"/>
              </w:rPr>
              <w:t>бр</w:t>
            </w:r>
            <w:r w:rsidRPr="001D2FD8">
              <w:rPr>
                <w:rFonts w:ascii="Times New Roman" w:hAnsi="Times New Roman"/>
                <w:lang w:val="ru-RU"/>
              </w:rPr>
              <w:t>.5/02), Градоначалникот на Општина Гостивар, донесе:</w:t>
            </w:r>
          </w:p>
          <w:p w:rsidR="00A72ED7" w:rsidRPr="001D2FD8" w:rsidRDefault="00A72ED7" w:rsidP="005027DC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A72ED7" w:rsidRPr="001D2FD8" w:rsidRDefault="00A72ED7" w:rsidP="005027DC">
            <w:pPr>
              <w:jc w:val="both"/>
              <w:rPr>
                <w:rFonts w:ascii="Times New Roman" w:hAnsi="Times New Roman"/>
              </w:rPr>
            </w:pPr>
          </w:p>
          <w:p w:rsidR="00A72ED7" w:rsidRPr="001D2FD8" w:rsidRDefault="00A72ED7" w:rsidP="005027DC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A72ED7" w:rsidRPr="001D2FD8" w:rsidRDefault="00A72ED7" w:rsidP="005027DC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A72ED7" w:rsidRPr="001D2FD8" w:rsidRDefault="00A72ED7" w:rsidP="005027D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1D2FD8">
              <w:rPr>
                <w:rFonts w:ascii="Times New Roman" w:hAnsi="Times New Roman"/>
                <w:b/>
                <w:lang w:val="ru-RU"/>
              </w:rPr>
              <w:t>Р Е Ш Е Н И Е</w:t>
            </w:r>
          </w:p>
          <w:p w:rsidR="00A72ED7" w:rsidRPr="001D2FD8" w:rsidRDefault="00A72ED7" w:rsidP="005027DC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 w:rsidRPr="001D2FD8">
              <w:rPr>
                <w:rFonts w:ascii="Times New Roman" w:hAnsi="Times New Roman"/>
                <w:lang w:val="mk-MK"/>
              </w:rPr>
              <w:t xml:space="preserve">за прогласување  на </w:t>
            </w:r>
            <w:r w:rsidRPr="001D2FD8">
              <w:rPr>
                <w:rFonts w:ascii="Times New Roman" w:hAnsi="Times New Roman"/>
                <w:b/>
                <w:lang w:val="mk-MK"/>
              </w:rPr>
              <w:t xml:space="preserve">ОДЛУКА </w:t>
            </w:r>
            <w:r w:rsidRPr="001D2FD8">
              <w:rPr>
                <w:rFonts w:ascii="Times New Roman" w:hAnsi="Times New Roman"/>
                <w:lang w:val="mk-MK"/>
              </w:rPr>
              <w:t>за давање на користење на просторот од објектот на ООУ ”Лириа”, с.Равен Гостивар на ЈУДГ “Детска Радост” – Гостивар</w:t>
            </w:r>
          </w:p>
          <w:p w:rsidR="00A72ED7" w:rsidRPr="001D2FD8" w:rsidRDefault="00A72ED7" w:rsidP="005027DC">
            <w:pPr>
              <w:pStyle w:val="ListParagraph"/>
              <w:ind w:left="0"/>
              <w:rPr>
                <w:rFonts w:ascii="Times New Roman" w:hAnsi="Times New Roman"/>
                <w:lang w:val="mk-MK"/>
              </w:rPr>
            </w:pPr>
          </w:p>
          <w:p w:rsidR="00A72ED7" w:rsidRDefault="00A72ED7" w:rsidP="005027DC">
            <w:pPr>
              <w:pStyle w:val="ListParagraph"/>
              <w:ind w:left="0"/>
              <w:rPr>
                <w:rFonts w:ascii="Times New Roman" w:hAnsi="Times New Roman"/>
                <w:lang w:val="mk-MK"/>
              </w:rPr>
            </w:pPr>
          </w:p>
          <w:p w:rsidR="00A72ED7" w:rsidRDefault="00A72ED7" w:rsidP="005027DC">
            <w:pPr>
              <w:pStyle w:val="ListParagraph"/>
              <w:ind w:left="0"/>
              <w:rPr>
                <w:rFonts w:ascii="Times New Roman" w:hAnsi="Times New Roman"/>
                <w:lang w:val="mk-MK"/>
              </w:rPr>
            </w:pPr>
          </w:p>
          <w:p w:rsidR="00A72ED7" w:rsidRDefault="00A72ED7" w:rsidP="005027DC">
            <w:pPr>
              <w:pStyle w:val="ListParagraph"/>
              <w:ind w:left="0"/>
              <w:rPr>
                <w:rFonts w:ascii="Times New Roman" w:hAnsi="Times New Roman"/>
                <w:lang w:val="mk-MK"/>
              </w:rPr>
            </w:pPr>
          </w:p>
          <w:p w:rsidR="00A72ED7" w:rsidRPr="001D2FD8" w:rsidRDefault="00A72ED7" w:rsidP="005027DC">
            <w:pPr>
              <w:pStyle w:val="ListParagraph"/>
              <w:ind w:left="0"/>
              <w:rPr>
                <w:rFonts w:ascii="Times New Roman" w:hAnsi="Times New Roman"/>
                <w:lang w:val="mk-MK"/>
              </w:rPr>
            </w:pPr>
          </w:p>
          <w:p w:rsidR="00A72ED7" w:rsidRPr="001D2FD8" w:rsidRDefault="00A72ED7" w:rsidP="005027D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1D2FD8">
              <w:rPr>
                <w:rFonts w:ascii="Times New Roman" w:hAnsi="Times New Roman"/>
                <w:sz w:val="22"/>
                <w:szCs w:val="22"/>
                <w:lang w:val="ru-RU"/>
              </w:rPr>
              <w:t>Се п</w:t>
            </w:r>
            <w:r w:rsidRPr="001D2FD8">
              <w:rPr>
                <w:rFonts w:ascii="Times New Roman" w:hAnsi="Times New Roman"/>
                <w:sz w:val="22"/>
                <w:szCs w:val="22"/>
                <w:lang w:val="mk-MK"/>
              </w:rPr>
              <w:t>р</w:t>
            </w:r>
            <w:r w:rsidRPr="001D2FD8">
              <w:rPr>
                <w:rFonts w:ascii="Times New Roman" w:hAnsi="Times New Roman"/>
                <w:sz w:val="22"/>
                <w:szCs w:val="22"/>
                <w:lang w:val="ru-RU"/>
              </w:rPr>
              <w:t>огласува</w:t>
            </w:r>
            <w:r w:rsidRPr="001D2FD8">
              <w:rPr>
                <w:rFonts w:ascii="Times New Roman" w:hAnsi="Times New Roman"/>
                <w:b/>
                <w:sz w:val="22"/>
                <w:szCs w:val="22"/>
                <w:lang w:val="mk-MK"/>
              </w:rPr>
              <w:t xml:space="preserve"> </w:t>
            </w:r>
            <w:r w:rsidRPr="001D2FD8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1D2FD8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1D2FD8">
              <w:rPr>
                <w:rFonts w:ascii="Times New Roman" w:hAnsi="Times New Roman"/>
                <w:b/>
                <w:lang w:val="mk-MK"/>
              </w:rPr>
              <w:t xml:space="preserve">ОДЛУКА </w:t>
            </w:r>
            <w:r w:rsidRPr="001D2FD8">
              <w:rPr>
                <w:rFonts w:ascii="Times New Roman" w:hAnsi="Times New Roman"/>
                <w:lang w:val="mk-MK"/>
              </w:rPr>
              <w:t xml:space="preserve">за давање на користење на просторот од објектот на ООУ ”Лириа”, с.Равен Гостивар на ЈУДГ “Детска Радост” – Гостивар </w:t>
            </w:r>
            <w:r w:rsidRPr="001D2FD8">
              <w:rPr>
                <w:rFonts w:ascii="Times New Roman" w:hAnsi="Times New Roman"/>
                <w:sz w:val="22"/>
                <w:szCs w:val="22"/>
                <w:lang w:val="mk-MK"/>
              </w:rPr>
              <w:t>бр.</w:t>
            </w:r>
            <w:r w:rsidRPr="001D2FD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0</w:t>
            </w:r>
            <w:r w:rsidRPr="001D2FD8">
              <w:rPr>
                <w:rFonts w:ascii="Times New Roman" w:hAnsi="Times New Roman"/>
                <w:sz w:val="22"/>
                <w:szCs w:val="22"/>
              </w:rPr>
              <w:t>8-</w:t>
            </w:r>
            <w:r w:rsidRPr="0073157B">
              <w:rPr>
                <w:rFonts w:ascii="Times New Roman" w:hAnsi="Times New Roman"/>
                <w:sz w:val="22"/>
                <w:szCs w:val="22"/>
                <w:lang w:val="mk-MK"/>
              </w:rPr>
              <w:t>216</w:t>
            </w:r>
            <w:r w:rsidRPr="001D2FD8">
              <w:rPr>
                <w:rFonts w:ascii="Times New Roman" w:hAnsi="Times New Roman"/>
                <w:sz w:val="22"/>
                <w:szCs w:val="22"/>
                <w:lang w:val="mk-MK"/>
              </w:rPr>
              <w:t>8</w:t>
            </w:r>
            <w:r w:rsidRPr="0073157B">
              <w:rPr>
                <w:rFonts w:ascii="Times New Roman" w:hAnsi="Times New Roman"/>
                <w:sz w:val="22"/>
                <w:szCs w:val="22"/>
                <w:lang w:val="mk-MK"/>
              </w:rPr>
              <w:t>/1</w:t>
            </w:r>
            <w:r w:rsidRPr="001D2FD8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, </w:t>
            </w:r>
            <w:r w:rsidRPr="001D2FD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што Советот на Општина Гос</w:t>
            </w:r>
            <w:r w:rsidRPr="001D2FD8">
              <w:rPr>
                <w:rFonts w:ascii="Times New Roman" w:hAnsi="Times New Roman"/>
                <w:sz w:val="22"/>
                <w:szCs w:val="22"/>
                <w:lang w:val="mk-MK"/>
              </w:rPr>
              <w:t>т</w:t>
            </w:r>
            <w:r w:rsidRPr="001D2FD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ивар </w:t>
            </w:r>
            <w:r w:rsidRPr="001D2FD8">
              <w:rPr>
                <w:rFonts w:ascii="Times New Roman" w:hAnsi="Times New Roman"/>
                <w:sz w:val="22"/>
                <w:szCs w:val="22"/>
              </w:rPr>
              <w:t>ja</w:t>
            </w:r>
            <w:r w:rsidRPr="001D2FD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донесе на седницата одржана на </w:t>
            </w:r>
            <w:r>
              <w:rPr>
                <w:rFonts w:ascii="Times New Roman" w:hAnsi="Times New Roman"/>
                <w:sz w:val="22"/>
                <w:szCs w:val="22"/>
              </w:rPr>
              <w:t>31.10.2018</w:t>
            </w:r>
            <w:r w:rsidRPr="001D2FD8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A72ED7" w:rsidRPr="001D2FD8" w:rsidRDefault="00A72ED7" w:rsidP="005027DC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A72ED7" w:rsidRPr="001D2FD8" w:rsidRDefault="00A72ED7" w:rsidP="005027DC">
            <w:pPr>
              <w:jc w:val="both"/>
              <w:rPr>
                <w:rFonts w:ascii="Times New Roman" w:hAnsi="Times New Roman"/>
                <w:lang w:val="ru-RU"/>
              </w:rPr>
            </w:pPr>
            <w:r w:rsidRPr="001D2FD8">
              <w:rPr>
                <w:rFonts w:ascii="Times New Roman" w:hAnsi="Times New Roman"/>
                <w:lang w:val="ru-RU"/>
              </w:rPr>
              <w:t xml:space="preserve">    </w:t>
            </w:r>
          </w:p>
          <w:p w:rsidR="00A72ED7" w:rsidRDefault="00A72ED7" w:rsidP="005027DC">
            <w:pPr>
              <w:rPr>
                <w:rFonts w:ascii="Times New Roman" w:hAnsi="Times New Roman"/>
                <w:lang w:val="ru-RU"/>
              </w:rPr>
            </w:pPr>
          </w:p>
          <w:p w:rsidR="00A72ED7" w:rsidRDefault="00A72ED7" w:rsidP="005027DC">
            <w:pPr>
              <w:rPr>
                <w:rFonts w:ascii="Times New Roman" w:hAnsi="Times New Roman"/>
                <w:lang w:val="ru-RU"/>
              </w:rPr>
            </w:pPr>
          </w:p>
          <w:p w:rsidR="00A72ED7" w:rsidRPr="001D2FD8" w:rsidRDefault="00A72ED7" w:rsidP="005027DC">
            <w:pPr>
              <w:rPr>
                <w:rFonts w:ascii="Times New Roman" w:hAnsi="Times New Roman"/>
                <w:lang w:val="ru-RU"/>
              </w:rPr>
            </w:pPr>
          </w:p>
        </w:tc>
      </w:tr>
    </w:tbl>
    <w:p w:rsidR="00A72ED7" w:rsidRPr="00A72ED7" w:rsidRDefault="00A72ED7" w:rsidP="00656AB1">
      <w:pPr>
        <w:jc w:val="center"/>
        <w:rPr>
          <w:rFonts w:ascii="Times New Roman" w:hAnsi="Times New Roman"/>
          <w:b/>
        </w:rPr>
      </w:pPr>
    </w:p>
    <w:p w:rsidR="00A72ED7" w:rsidRPr="00A72ED7" w:rsidRDefault="00A72ED7" w:rsidP="00656AB1">
      <w:pPr>
        <w:jc w:val="center"/>
        <w:rPr>
          <w:rFonts w:ascii="Times New Roman" w:hAnsi="Times New Roman"/>
          <w:b/>
          <w:lang w:val="mk-MK"/>
        </w:rPr>
      </w:pPr>
    </w:p>
    <w:p w:rsidR="00656AB1" w:rsidRPr="001E719A" w:rsidRDefault="00656AB1" w:rsidP="00656AB1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mk-MK"/>
        </w:rPr>
        <w:t>Kryetari</w:t>
      </w:r>
      <w:r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  <w:lang w:val="mk-MK"/>
        </w:rPr>
        <w:t>i</w:t>
      </w:r>
      <w:r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  <w:lang w:val="mk-MK"/>
        </w:rPr>
        <w:t>Komun</w:t>
      </w:r>
      <w:r>
        <w:rPr>
          <w:rFonts w:ascii="Times New Roman" w:hAnsi="Times New Roman"/>
          <w:b/>
          <w:lang w:val="ru-RU"/>
        </w:rPr>
        <w:t>ë</w:t>
      </w:r>
      <w:r>
        <w:rPr>
          <w:rFonts w:ascii="Times New Roman" w:hAnsi="Times New Roman"/>
          <w:b/>
          <w:lang w:val="mk-MK"/>
        </w:rPr>
        <w:t>s</w:t>
      </w:r>
      <w:r>
        <w:rPr>
          <w:rFonts w:ascii="Times New Roman" w:hAnsi="Times New Roman"/>
          <w:b/>
          <w:lang w:val="ru-RU"/>
        </w:rPr>
        <w:br/>
      </w:r>
      <w:r>
        <w:rPr>
          <w:rFonts w:ascii="Times New Roman" w:hAnsi="Times New Roman"/>
          <w:b/>
          <w:lang w:val="mk-MK"/>
        </w:rPr>
        <w:t>Градоначалник</w:t>
      </w:r>
      <w:r>
        <w:rPr>
          <w:rFonts w:ascii="Times New Roman" w:hAnsi="Times New Roman"/>
          <w:lang w:val="ru-RU"/>
        </w:rPr>
        <w:br/>
      </w:r>
      <w:r>
        <w:rPr>
          <w:rFonts w:ascii="Times New Roman" w:hAnsi="Times New Roman"/>
          <w:b/>
        </w:rPr>
        <w:t>Arben Taravari</w:t>
      </w:r>
      <w:r>
        <w:rPr>
          <w:rFonts w:ascii="Times New Roman" w:hAnsi="Times New Roman"/>
          <w:b/>
          <w:lang w:val="mk-MK"/>
        </w:rPr>
        <w:t xml:space="preserve"> </w:t>
      </w:r>
      <w:r>
        <w:rPr>
          <w:rFonts w:ascii="Times New Roman" w:hAnsi="Times New Roman"/>
          <w:b/>
        </w:rPr>
        <w:t>d.v.</w:t>
      </w:r>
    </w:p>
    <w:p w:rsidR="00656AB1" w:rsidRDefault="00656AB1" w:rsidP="00656AB1">
      <w:pPr>
        <w:jc w:val="center"/>
        <w:rPr>
          <w:rFonts w:ascii="Times New Roman" w:hAnsi="Times New Roman"/>
          <w:b/>
          <w:lang w:val="ru-RU"/>
        </w:rPr>
      </w:pPr>
    </w:p>
    <w:p w:rsidR="00A72ED7" w:rsidRPr="00A72ED7" w:rsidRDefault="00A72ED7" w:rsidP="00656AB1">
      <w:pPr>
        <w:rPr>
          <w:rFonts w:ascii="Times New Roman" w:hAnsi="Times New Roman"/>
          <w:lang w:val="mk-MK"/>
        </w:rPr>
      </w:pPr>
    </w:p>
    <w:tbl>
      <w:tblPr>
        <w:tblW w:w="0" w:type="auto"/>
        <w:tblLook w:val="04A0"/>
      </w:tblPr>
      <w:tblGrid>
        <w:gridCol w:w="4788"/>
        <w:gridCol w:w="4788"/>
      </w:tblGrid>
      <w:tr w:rsidR="00B42722" w:rsidRPr="00B42722" w:rsidTr="005F369D">
        <w:tc>
          <w:tcPr>
            <w:tcW w:w="4788" w:type="dxa"/>
          </w:tcPr>
          <w:p w:rsidR="00B42722" w:rsidRPr="00B42722" w:rsidRDefault="00B42722" w:rsidP="005F369D">
            <w:pPr>
              <w:jc w:val="both"/>
              <w:rPr>
                <w:rFonts w:ascii="Times New Roman" w:hAnsi="Times New Roman"/>
                <w:bCs w:val="0"/>
                <w:sz w:val="22"/>
                <w:szCs w:val="22"/>
              </w:rPr>
            </w:pPr>
            <w:r w:rsidRPr="00B42722">
              <w:rPr>
                <w:rFonts w:ascii="Times New Roman" w:hAnsi="Times New Roman"/>
                <w:sz w:val="22"/>
                <w:szCs w:val="22"/>
              </w:rPr>
              <w:lastRenderedPageBreak/>
              <w:t>Këshilli i Komunës së Gostivarit</w:t>
            </w:r>
          </w:p>
          <w:p w:rsidR="00B42722" w:rsidRPr="00B42722" w:rsidRDefault="00B42722" w:rsidP="005F369D">
            <w:pPr>
              <w:jc w:val="both"/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B42722">
              <w:rPr>
                <w:rFonts w:ascii="Times New Roman" w:hAnsi="Times New Roman"/>
                <w:sz w:val="22"/>
                <w:szCs w:val="22"/>
                <w:lang w:val="mk-MK"/>
              </w:rPr>
              <w:t>Совет на Општина Гостивар</w:t>
            </w:r>
          </w:p>
          <w:p w:rsidR="00B42722" w:rsidRPr="00B42722" w:rsidRDefault="00B42722" w:rsidP="005F369D">
            <w:pPr>
              <w:jc w:val="both"/>
              <w:rPr>
                <w:rFonts w:ascii="Times New Roman" w:hAnsi="Times New Roman"/>
                <w:bCs w:val="0"/>
                <w:sz w:val="22"/>
                <w:szCs w:val="22"/>
                <w:lang w:val="mk-MK"/>
              </w:rPr>
            </w:pPr>
            <w:r w:rsidRPr="00B42722">
              <w:rPr>
                <w:rFonts w:ascii="Times New Roman" w:hAnsi="Times New Roman"/>
                <w:sz w:val="22"/>
                <w:szCs w:val="22"/>
              </w:rPr>
              <w:t>N</w:t>
            </w:r>
            <w:r w:rsidRPr="00B42722">
              <w:rPr>
                <w:rFonts w:ascii="Times New Roman" w:hAnsi="Times New Roman"/>
                <w:sz w:val="22"/>
                <w:szCs w:val="22"/>
                <w:lang w:val="mk-MK"/>
              </w:rPr>
              <w:t>r</w:t>
            </w:r>
            <w:r w:rsidRPr="00B42722">
              <w:rPr>
                <w:rFonts w:ascii="Times New Roman" w:hAnsi="Times New Roman"/>
                <w:sz w:val="22"/>
                <w:szCs w:val="22"/>
                <w:lang w:val="ru-RU"/>
              </w:rPr>
              <w:t>.Бр</w:t>
            </w:r>
            <w:r w:rsidRPr="00B42722">
              <w:rPr>
                <w:rFonts w:ascii="Times New Roman" w:hAnsi="Times New Roman"/>
                <w:sz w:val="22"/>
                <w:szCs w:val="22"/>
                <w:lang w:val="mk-MK"/>
              </w:rPr>
              <w:t>. 08-2168/1</w:t>
            </w:r>
          </w:p>
          <w:p w:rsidR="00B42722" w:rsidRPr="00B42722" w:rsidRDefault="00B42722" w:rsidP="005F369D">
            <w:pPr>
              <w:jc w:val="both"/>
              <w:rPr>
                <w:rFonts w:ascii="Times New Roman" w:hAnsi="Times New Roman"/>
                <w:bCs w:val="0"/>
                <w:sz w:val="22"/>
                <w:szCs w:val="22"/>
                <w:lang w:val="mk-MK"/>
              </w:rPr>
            </w:pPr>
            <w:r w:rsidRPr="00B42722">
              <w:rPr>
                <w:rFonts w:ascii="Times New Roman" w:hAnsi="Times New Roman"/>
                <w:sz w:val="22"/>
                <w:szCs w:val="22"/>
                <w:lang w:val="mk-MK"/>
              </w:rPr>
              <w:t>31.10.2018</w:t>
            </w:r>
          </w:p>
          <w:p w:rsidR="00B42722" w:rsidRPr="00B42722" w:rsidRDefault="00B42722" w:rsidP="005F369D">
            <w:pPr>
              <w:jc w:val="both"/>
              <w:rPr>
                <w:rFonts w:ascii="Times New Roman" w:hAnsi="Times New Roman"/>
                <w:bCs w:val="0"/>
                <w:sz w:val="22"/>
                <w:szCs w:val="22"/>
                <w:lang w:val="mk-MK"/>
              </w:rPr>
            </w:pPr>
            <w:r w:rsidRPr="00B42722">
              <w:rPr>
                <w:rFonts w:ascii="Times New Roman" w:hAnsi="Times New Roman"/>
                <w:sz w:val="22"/>
                <w:szCs w:val="22"/>
                <w:lang w:val="mk-MK"/>
              </w:rPr>
              <w:t>Gostivar/ Гостивар</w:t>
            </w:r>
          </w:p>
          <w:p w:rsidR="00B42722" w:rsidRPr="00B42722" w:rsidRDefault="00B42722" w:rsidP="005F369D">
            <w:pPr>
              <w:jc w:val="both"/>
              <w:rPr>
                <w:rFonts w:ascii="Times New Roman" w:hAnsi="Times New Roman"/>
                <w:bCs w:val="0"/>
                <w:sz w:val="22"/>
                <w:szCs w:val="22"/>
                <w:lang w:val="mk-MK"/>
              </w:rPr>
            </w:pPr>
          </w:p>
          <w:p w:rsidR="00B42722" w:rsidRPr="00B42722" w:rsidRDefault="00B42722" w:rsidP="005F369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42722">
              <w:rPr>
                <w:rFonts w:ascii="Times New Roman" w:hAnsi="Times New Roman"/>
                <w:sz w:val="22"/>
                <w:szCs w:val="22"/>
              </w:rPr>
              <w:t xml:space="preserve">Në bazë të nenit 36, paragrafi 1, pika 10 të Ligjit për vetëqeverisje lokale (Gazeta zyrtare e RM nr. 5 e vitit 2002), Neni 145 i Rregullores së Punës së Këshillit të Komunës ("Buletini zyrtar i KG" nr.1/06) dhe neni 21 paragrafi 1 i Ligjit për shfrytëzim dhe disponim me  sendet në pronësi shtetërore dhe në me sendet në pronësi komunale (“Gazeta zyrtare e RM" nr. 78/2015, 106/2015, 153/2015, 190/2016 dhe 21/2018), Këshilli i Komunës së Gostivarit, në seancën 8 të mbajtur më datë </w:t>
            </w:r>
            <w:r w:rsidRPr="00B42722">
              <w:rPr>
                <w:rFonts w:ascii="Times New Roman" w:hAnsi="Times New Roman"/>
                <w:sz w:val="22"/>
                <w:szCs w:val="22"/>
                <w:lang w:val="mk-MK"/>
              </w:rPr>
              <w:t>31.10.2018</w:t>
            </w:r>
            <w:r w:rsidRPr="00B42722">
              <w:rPr>
                <w:rFonts w:ascii="Times New Roman" w:hAnsi="Times New Roman"/>
                <w:sz w:val="22"/>
                <w:szCs w:val="22"/>
              </w:rPr>
              <w:t>, solli</w:t>
            </w:r>
          </w:p>
          <w:p w:rsidR="00B42722" w:rsidRPr="00B42722" w:rsidRDefault="00B42722" w:rsidP="005F369D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B42722" w:rsidRPr="00B42722" w:rsidRDefault="00B42722" w:rsidP="005F369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42722">
              <w:rPr>
                <w:rFonts w:ascii="Times New Roman" w:hAnsi="Times New Roman"/>
                <w:b/>
                <w:sz w:val="22"/>
                <w:szCs w:val="22"/>
              </w:rPr>
              <w:t>VENDIM</w:t>
            </w:r>
          </w:p>
          <w:p w:rsidR="00B42722" w:rsidRDefault="00B42722" w:rsidP="005F369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2722">
              <w:rPr>
                <w:rFonts w:ascii="Times New Roman" w:hAnsi="Times New Roman"/>
                <w:sz w:val="22"/>
                <w:szCs w:val="22"/>
              </w:rPr>
              <w:t>Për dhënie në shfrytëzim të hapësirës të objektit të</w:t>
            </w:r>
            <w:r w:rsidRPr="00B42722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B42722">
              <w:rPr>
                <w:rFonts w:ascii="Times New Roman" w:hAnsi="Times New Roman"/>
                <w:sz w:val="22"/>
                <w:szCs w:val="22"/>
              </w:rPr>
              <w:t xml:space="preserve">SHKF “Liria”-f.Raven –Gostivar për IPKF Gëzimi i Fëmijëve </w:t>
            </w:r>
            <w:r>
              <w:rPr>
                <w:rFonts w:ascii="Times New Roman" w:hAnsi="Times New Roman"/>
                <w:sz w:val="22"/>
                <w:szCs w:val="22"/>
              </w:rPr>
              <w:t>–</w:t>
            </w:r>
            <w:r w:rsidRPr="00B42722">
              <w:rPr>
                <w:rFonts w:ascii="Times New Roman" w:hAnsi="Times New Roman"/>
                <w:sz w:val="22"/>
                <w:szCs w:val="22"/>
              </w:rPr>
              <w:t xml:space="preserve"> Gostivar</w:t>
            </w:r>
          </w:p>
          <w:p w:rsidR="00B42722" w:rsidRPr="00B42722" w:rsidRDefault="00B42722" w:rsidP="005F369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42722" w:rsidRPr="00B42722" w:rsidRDefault="00B42722" w:rsidP="005F369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42722">
              <w:rPr>
                <w:rFonts w:ascii="Times New Roman" w:hAnsi="Times New Roman"/>
                <w:b/>
                <w:sz w:val="22"/>
                <w:szCs w:val="22"/>
              </w:rPr>
              <w:t>Neni 1</w:t>
            </w:r>
          </w:p>
          <w:p w:rsidR="00B42722" w:rsidRPr="00B42722" w:rsidRDefault="00B42722" w:rsidP="005F369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42722">
              <w:rPr>
                <w:rFonts w:ascii="Times New Roman" w:hAnsi="Times New Roman"/>
                <w:sz w:val="22"/>
                <w:szCs w:val="22"/>
              </w:rPr>
              <w:t>Me këtë Vendim Çerdhes për fëmijë të Komunës së Gostivarit “Gëzimi Fëmijërorë”-Gostivar i jepet në shfrytëzim hapësira në objektin në SHKF “Liria”-f.Raven –Gostivar, me qëllim për hapjen e Qendrave të reja për zhvillim të hershme të fëmijëve.</w:t>
            </w:r>
          </w:p>
          <w:p w:rsidR="00B42722" w:rsidRPr="00B42722" w:rsidRDefault="00B42722" w:rsidP="005F369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42722">
              <w:rPr>
                <w:rFonts w:ascii="Times New Roman" w:hAnsi="Times New Roman"/>
                <w:b/>
                <w:sz w:val="22"/>
                <w:szCs w:val="22"/>
              </w:rPr>
              <w:t>Neni 2</w:t>
            </w:r>
          </w:p>
          <w:p w:rsidR="00B42722" w:rsidRDefault="00B42722" w:rsidP="005F369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42722">
              <w:rPr>
                <w:rFonts w:ascii="Times New Roman" w:hAnsi="Times New Roman"/>
                <w:sz w:val="22"/>
                <w:szCs w:val="22"/>
              </w:rPr>
              <w:t>Vendimi të dorëzohet deri te Ministria për punë dhe politik sociale, IPKF Gëzimi i Fëmijëve – Gostivar, Kryetarit të Komunës dhe arhivës së Komunës së Gostivarit.</w:t>
            </w:r>
          </w:p>
          <w:p w:rsidR="00B42722" w:rsidRPr="00B42722" w:rsidRDefault="00B42722" w:rsidP="005F369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42722" w:rsidRPr="00B42722" w:rsidRDefault="00B42722" w:rsidP="005F369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42722">
              <w:rPr>
                <w:rFonts w:ascii="Times New Roman" w:hAnsi="Times New Roman"/>
                <w:b/>
                <w:sz w:val="22"/>
                <w:szCs w:val="22"/>
              </w:rPr>
              <w:t>Neni 3</w:t>
            </w:r>
          </w:p>
          <w:p w:rsidR="00B42722" w:rsidRPr="00B42722" w:rsidRDefault="00B42722" w:rsidP="0091472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42722">
              <w:rPr>
                <w:rFonts w:ascii="Times New Roman" w:hAnsi="Times New Roman"/>
                <w:sz w:val="22"/>
                <w:szCs w:val="22"/>
              </w:rPr>
              <w:t>Ky Konkluzion hyn në fuqi ditën e sjelljes dhe i njëjti do të shpallet në “Buletinin Zyrtar të Komunës së Gostivarit “.</w:t>
            </w:r>
          </w:p>
        </w:tc>
        <w:tc>
          <w:tcPr>
            <w:tcW w:w="4788" w:type="dxa"/>
          </w:tcPr>
          <w:p w:rsidR="00B42722" w:rsidRPr="00B42722" w:rsidRDefault="00B42722" w:rsidP="005F369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42722" w:rsidRPr="00B42722" w:rsidRDefault="00B42722" w:rsidP="005F369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42722" w:rsidRPr="00B42722" w:rsidRDefault="00B42722" w:rsidP="005F369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42722" w:rsidRPr="00B42722" w:rsidRDefault="00B42722" w:rsidP="005F369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42722" w:rsidRPr="00B42722" w:rsidRDefault="00B42722" w:rsidP="005F369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42722" w:rsidRPr="00B42722" w:rsidRDefault="00B42722" w:rsidP="005F369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42722" w:rsidRPr="00B42722" w:rsidRDefault="00B42722" w:rsidP="005F369D">
            <w:pPr>
              <w:jc w:val="both"/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B42722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Врз основа на член 36, став 1, точка 10 од Законот за локална самоуправа (Сл. весник на Р.М., бр. 5 од 2002 г.), член 145 од Деловникот за работа на Советот на Општината (“Сл. гласник на ОГ“ бр.1/06) и член 21 став 1 од Законот за користење и располагање со стварите во државна сопственост и со стварите вo општинска сопственост (,,Сл. весник на Р.М." БР. 78/2015, 106/2015, 153/2015, 190/2016 и 21/2018), Советот на Општина Гостивар, на </w:t>
            </w:r>
            <w:r w:rsidRPr="00B42722">
              <w:rPr>
                <w:rFonts w:ascii="Times New Roman" w:hAnsi="Times New Roman"/>
                <w:sz w:val="22"/>
                <w:szCs w:val="22"/>
              </w:rPr>
              <w:t>8</w:t>
            </w:r>
            <w:r w:rsidRPr="00B42722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- та седницата одржана на ден </w:t>
            </w:r>
            <w:r w:rsidRPr="00B42722">
              <w:rPr>
                <w:rFonts w:ascii="Times New Roman" w:hAnsi="Times New Roman"/>
                <w:sz w:val="22"/>
                <w:szCs w:val="22"/>
              </w:rPr>
              <w:t>31.10.</w:t>
            </w:r>
            <w:r w:rsidRPr="00B42722">
              <w:rPr>
                <w:rFonts w:ascii="Times New Roman" w:hAnsi="Times New Roman"/>
                <w:sz w:val="22"/>
                <w:szCs w:val="22"/>
                <w:lang w:val="mk-MK"/>
              </w:rPr>
              <w:t>2018, донесе</w:t>
            </w:r>
          </w:p>
          <w:p w:rsidR="00B42722" w:rsidRPr="00B42722" w:rsidRDefault="00B42722" w:rsidP="005F369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mk-MK"/>
              </w:rPr>
            </w:pPr>
            <w:r w:rsidRPr="00B42722">
              <w:rPr>
                <w:rFonts w:ascii="Times New Roman" w:hAnsi="Times New Roman"/>
                <w:b/>
                <w:sz w:val="22"/>
                <w:szCs w:val="22"/>
                <w:lang w:val="mk-MK"/>
              </w:rPr>
              <w:t>ОДЛУКА</w:t>
            </w:r>
          </w:p>
          <w:p w:rsidR="00B42722" w:rsidRPr="00B42722" w:rsidRDefault="00B42722" w:rsidP="005F369D">
            <w:pPr>
              <w:jc w:val="center"/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B42722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за давање на користење на просторот од објектот на ООУ ”Лириа”, с.Равен Гостивар на ЈУДГ “Детска Радост” – Гостивар </w:t>
            </w:r>
          </w:p>
          <w:p w:rsidR="00B42722" w:rsidRPr="00B42722" w:rsidRDefault="00B42722" w:rsidP="005F369D">
            <w:pPr>
              <w:jc w:val="both"/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  <w:p w:rsidR="00B42722" w:rsidRPr="00B42722" w:rsidRDefault="00B42722" w:rsidP="005F369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mk-MK"/>
              </w:rPr>
            </w:pPr>
            <w:r w:rsidRPr="00B42722">
              <w:rPr>
                <w:rFonts w:ascii="Times New Roman" w:hAnsi="Times New Roman"/>
                <w:b/>
                <w:sz w:val="22"/>
                <w:szCs w:val="22"/>
                <w:lang w:val="mk-MK"/>
              </w:rPr>
              <w:t>Член 1</w:t>
            </w:r>
          </w:p>
          <w:p w:rsidR="00B42722" w:rsidRPr="00E676A8" w:rsidRDefault="00B42722" w:rsidP="005F369D">
            <w:pPr>
              <w:jc w:val="both"/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B42722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Со оваа Одлука на ЈУДГ “Детска Радост” – Гостивар и се даваат на користење, просторот во објектот на ООУ ”Лириа”,          с.Равен, со цел отворање на нови центри за ран детски развој. </w:t>
            </w:r>
          </w:p>
          <w:p w:rsidR="00B42722" w:rsidRPr="00E676A8" w:rsidRDefault="00B42722" w:rsidP="005F369D">
            <w:pPr>
              <w:jc w:val="both"/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  <w:p w:rsidR="00B42722" w:rsidRPr="00B42722" w:rsidRDefault="00B42722" w:rsidP="005F369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mk-MK"/>
              </w:rPr>
            </w:pPr>
            <w:r w:rsidRPr="00B42722">
              <w:rPr>
                <w:rFonts w:ascii="Times New Roman" w:hAnsi="Times New Roman"/>
                <w:b/>
                <w:sz w:val="22"/>
                <w:szCs w:val="22"/>
                <w:lang w:val="mk-MK"/>
              </w:rPr>
              <w:t>Член 2</w:t>
            </w:r>
          </w:p>
          <w:p w:rsidR="00B42722" w:rsidRPr="00B42722" w:rsidRDefault="00B42722" w:rsidP="005F369D">
            <w:pPr>
              <w:jc w:val="both"/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B42722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Одлуката да се достави до Министерство за труд и социјална политика, ЈУДГ “Детска Радост” – Гостивар, Градоначалникот и архивата на Општина Гостивар. </w:t>
            </w:r>
          </w:p>
          <w:p w:rsidR="00B42722" w:rsidRPr="00B42722" w:rsidRDefault="00B42722" w:rsidP="005F369D">
            <w:pPr>
              <w:jc w:val="both"/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  <w:p w:rsidR="00B42722" w:rsidRPr="00B42722" w:rsidRDefault="00B42722" w:rsidP="005F369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mk-MK"/>
              </w:rPr>
            </w:pPr>
            <w:r w:rsidRPr="00B42722">
              <w:rPr>
                <w:rFonts w:ascii="Times New Roman" w:hAnsi="Times New Roman"/>
                <w:b/>
                <w:sz w:val="22"/>
                <w:szCs w:val="22"/>
                <w:lang w:val="mk-MK"/>
              </w:rPr>
              <w:t>Член 3</w:t>
            </w:r>
          </w:p>
          <w:p w:rsidR="00B42722" w:rsidRPr="00F75948" w:rsidRDefault="00B42722" w:rsidP="005F369D">
            <w:pPr>
              <w:jc w:val="both"/>
              <w:rPr>
                <w:rFonts w:ascii="Times New Roman" w:eastAsia="TimesNewRomanPSMT" w:hAnsi="Times New Roman"/>
                <w:sz w:val="22"/>
                <w:szCs w:val="22"/>
              </w:rPr>
            </w:pPr>
            <w:r w:rsidRPr="00B42722">
              <w:rPr>
                <w:rFonts w:ascii="Times New Roman" w:eastAsia="TimesNewRomanPSMT" w:hAnsi="Times New Roman"/>
                <w:sz w:val="22"/>
                <w:szCs w:val="22"/>
                <w:lang w:val="mk-MK"/>
              </w:rPr>
              <w:t xml:space="preserve">Ова </w:t>
            </w:r>
            <w:r w:rsidRPr="00F75948">
              <w:rPr>
                <w:rFonts w:ascii="Times New Roman" w:eastAsia="TimesNewRomanPSMT" w:hAnsi="Times New Roman"/>
                <w:sz w:val="22"/>
                <w:szCs w:val="22"/>
                <w:lang w:val="mk-MK"/>
              </w:rPr>
              <w:t>Одлука</w:t>
            </w:r>
            <w:r w:rsidR="003163CD" w:rsidRPr="00F75948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влегува во сила со денот на донесувањето и истиот ќе се објави  во "Службен  гласник  на Општина Гостивар"</w:t>
            </w:r>
            <w:r w:rsidR="003163CD" w:rsidRPr="00F75948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A72ED7" w:rsidRPr="00B42722" w:rsidRDefault="00A72ED7" w:rsidP="005F369D">
            <w:pPr>
              <w:jc w:val="both"/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</w:tc>
      </w:tr>
    </w:tbl>
    <w:p w:rsidR="00656AB1" w:rsidRPr="00B42722" w:rsidRDefault="00656AB1" w:rsidP="00656AB1">
      <w:pPr>
        <w:rPr>
          <w:rFonts w:ascii="Times New Roman" w:hAnsi="Times New Roman"/>
          <w:lang w:val="mk-MK"/>
        </w:rPr>
      </w:pPr>
    </w:p>
    <w:p w:rsidR="00656AB1" w:rsidRPr="00C654EB" w:rsidRDefault="00656AB1" w:rsidP="00656AB1">
      <w:pPr>
        <w:jc w:val="center"/>
        <w:rPr>
          <w:rFonts w:ascii="Times New Roman" w:hAnsi="Times New Roman"/>
          <w:b/>
          <w:lang w:val="mk-MK"/>
        </w:rPr>
      </w:pPr>
      <w:r w:rsidRPr="00C654EB">
        <w:rPr>
          <w:rFonts w:ascii="Times New Roman" w:hAnsi="Times New Roman"/>
          <w:b/>
          <w:lang w:val="mk-MK"/>
        </w:rPr>
        <w:t xml:space="preserve">Kryetari </w:t>
      </w:r>
      <w:r w:rsidRPr="00C654EB">
        <w:rPr>
          <w:rFonts w:ascii="Times New Roman" w:hAnsi="Times New Roman"/>
          <w:b/>
        </w:rPr>
        <w:t>i</w:t>
      </w:r>
      <w:r w:rsidRPr="00C654EB">
        <w:rPr>
          <w:rFonts w:ascii="Times New Roman" w:hAnsi="Times New Roman"/>
          <w:b/>
          <w:lang w:val="mk-MK"/>
        </w:rPr>
        <w:t xml:space="preserve"> Këshillit</w:t>
      </w:r>
    </w:p>
    <w:p w:rsidR="00656AB1" w:rsidRPr="00C654EB" w:rsidRDefault="00656AB1" w:rsidP="00656AB1">
      <w:pPr>
        <w:jc w:val="center"/>
        <w:rPr>
          <w:rFonts w:ascii="Times New Roman" w:hAnsi="Times New Roman"/>
          <w:b/>
        </w:rPr>
      </w:pPr>
      <w:r w:rsidRPr="00C654EB">
        <w:rPr>
          <w:rFonts w:ascii="Times New Roman" w:hAnsi="Times New Roman"/>
          <w:b/>
          <w:lang w:val="mk-MK"/>
        </w:rPr>
        <w:t>Претседател на Совет</w:t>
      </w:r>
    </w:p>
    <w:p w:rsidR="00656AB1" w:rsidRPr="003F4078" w:rsidRDefault="00656AB1" w:rsidP="00656AB1">
      <w:pPr>
        <w:jc w:val="center"/>
        <w:rPr>
          <w:rFonts w:ascii="Times New Roman" w:hAnsi="Times New Roman"/>
          <w:lang w:val="de-AT"/>
        </w:rPr>
      </w:pPr>
      <w:r>
        <w:rPr>
          <w:rFonts w:ascii="Times New Roman" w:hAnsi="Times New Roman"/>
          <w:b/>
          <w:lang w:val="mk-MK"/>
        </w:rPr>
        <w:t>Dr. Nasir Musliu d.v</w:t>
      </w:r>
      <w:r w:rsidRPr="003F4078">
        <w:rPr>
          <w:rFonts w:ascii="Times New Roman" w:hAnsi="Times New Roman"/>
          <w:b/>
          <w:lang w:val="de-AT"/>
        </w:rPr>
        <w:t>.</w:t>
      </w:r>
    </w:p>
    <w:p w:rsidR="00656AB1" w:rsidRDefault="00656AB1" w:rsidP="00656AB1">
      <w:pPr>
        <w:rPr>
          <w:rFonts w:ascii="Times New Roman" w:hAnsi="Times New Roman"/>
          <w:lang w:val="mk-MK"/>
        </w:rPr>
      </w:pPr>
    </w:p>
    <w:tbl>
      <w:tblPr>
        <w:tblW w:w="0" w:type="auto"/>
        <w:tblLook w:val="04A0"/>
      </w:tblPr>
      <w:tblGrid>
        <w:gridCol w:w="4878"/>
        <w:gridCol w:w="4680"/>
      </w:tblGrid>
      <w:tr w:rsidR="00A72ED7" w:rsidRPr="00001FCB" w:rsidTr="005027DC">
        <w:trPr>
          <w:trHeight w:val="3418"/>
        </w:trPr>
        <w:tc>
          <w:tcPr>
            <w:tcW w:w="4878" w:type="dxa"/>
          </w:tcPr>
          <w:p w:rsidR="00A72ED7" w:rsidRPr="00145756" w:rsidRDefault="00A72ED7" w:rsidP="005027DC">
            <w:pPr>
              <w:ind w:right="192"/>
              <w:rPr>
                <w:rFonts w:ascii="Times New Roman" w:hAnsi="Times New Roman"/>
                <w:lang w:val="mk-MK"/>
              </w:rPr>
            </w:pPr>
            <w:r w:rsidRPr="00145756">
              <w:rPr>
                <w:rFonts w:ascii="Times New Roman" w:hAnsi="Times New Roman"/>
                <w:lang w:val="mk-MK"/>
              </w:rPr>
              <w:lastRenderedPageBreak/>
              <w:t>Nr</w:t>
            </w:r>
            <w:r w:rsidRPr="00145756">
              <w:rPr>
                <w:rFonts w:ascii="Times New Roman" w:hAnsi="Times New Roman"/>
                <w:lang w:val="ru-RU"/>
              </w:rPr>
              <w:t>.</w:t>
            </w:r>
            <w:r w:rsidRPr="00145756">
              <w:rPr>
                <w:rFonts w:ascii="Times New Roman" w:hAnsi="Times New Roman"/>
              </w:rPr>
              <w:t>/</w:t>
            </w:r>
            <w:r w:rsidRPr="00145756">
              <w:rPr>
                <w:rFonts w:ascii="Times New Roman" w:hAnsi="Times New Roman"/>
                <w:lang w:val="mk-MK"/>
              </w:rPr>
              <w:t>Бр</w:t>
            </w:r>
            <w:r w:rsidRPr="00145756">
              <w:rPr>
                <w:rFonts w:ascii="Times New Roman" w:hAnsi="Times New Roman"/>
                <w:lang w:val="ru-RU"/>
              </w:rPr>
              <w:t>.0</w:t>
            </w:r>
            <w:r w:rsidRPr="00145756">
              <w:rPr>
                <w:rFonts w:ascii="Times New Roman" w:hAnsi="Times New Roman"/>
              </w:rPr>
              <w:t>9-2218/</w:t>
            </w:r>
            <w:r>
              <w:rPr>
                <w:rFonts w:ascii="Times New Roman" w:hAnsi="Times New Roman"/>
                <w:lang w:val="mk-MK"/>
              </w:rPr>
              <w:t>10</w:t>
            </w:r>
          </w:p>
          <w:p w:rsidR="00A72ED7" w:rsidRPr="00145756" w:rsidRDefault="00A72ED7" w:rsidP="005027DC">
            <w:pPr>
              <w:rPr>
                <w:rFonts w:ascii="Times New Roman" w:hAnsi="Times New Roman"/>
                <w:lang w:val="mk-MK"/>
              </w:rPr>
            </w:pPr>
            <w:r w:rsidRPr="00145756">
              <w:rPr>
                <w:rFonts w:ascii="Times New Roman" w:hAnsi="Times New Roman"/>
              </w:rPr>
              <w:t>02.11.2018</w:t>
            </w:r>
          </w:p>
          <w:p w:rsidR="00A72ED7" w:rsidRPr="00145756" w:rsidRDefault="00A72ED7" w:rsidP="005027DC">
            <w:pPr>
              <w:rPr>
                <w:rFonts w:ascii="Times New Roman" w:hAnsi="Times New Roman"/>
                <w:lang w:val="ru-RU"/>
              </w:rPr>
            </w:pPr>
            <w:r w:rsidRPr="00145756">
              <w:rPr>
                <w:rFonts w:ascii="Times New Roman" w:hAnsi="Times New Roman"/>
                <w:lang w:val="mk-MK"/>
              </w:rPr>
              <w:t>Гостивар</w:t>
            </w:r>
            <w:r w:rsidRPr="00145756">
              <w:rPr>
                <w:rFonts w:ascii="Times New Roman" w:hAnsi="Times New Roman"/>
                <w:lang w:val="ru-RU"/>
              </w:rPr>
              <w:t>/</w:t>
            </w:r>
            <w:r w:rsidRPr="00145756">
              <w:rPr>
                <w:rFonts w:ascii="Times New Roman" w:hAnsi="Times New Roman"/>
                <w:lang w:val="mk-MK"/>
              </w:rPr>
              <w:t>Gostivar</w:t>
            </w:r>
          </w:p>
          <w:p w:rsidR="00A72ED7" w:rsidRPr="00145756" w:rsidRDefault="00A72ED7" w:rsidP="005027DC">
            <w:pPr>
              <w:rPr>
                <w:rFonts w:ascii="Times New Roman" w:hAnsi="Times New Roman"/>
                <w:lang w:val="ru-RU"/>
              </w:rPr>
            </w:pPr>
          </w:p>
          <w:p w:rsidR="00A72ED7" w:rsidRPr="00145756" w:rsidRDefault="00A72ED7" w:rsidP="005027DC">
            <w:pPr>
              <w:rPr>
                <w:rFonts w:ascii="Times New Roman" w:hAnsi="Times New Roman"/>
                <w:lang w:val="ru-RU"/>
              </w:rPr>
            </w:pPr>
          </w:p>
          <w:p w:rsidR="00A72ED7" w:rsidRPr="00145756" w:rsidRDefault="00A72ED7" w:rsidP="005027DC">
            <w:pPr>
              <w:rPr>
                <w:rFonts w:ascii="Times New Roman" w:hAnsi="Times New Roman"/>
                <w:lang w:val="ru-RU"/>
              </w:rPr>
            </w:pPr>
          </w:p>
          <w:p w:rsidR="00A72ED7" w:rsidRPr="00145756" w:rsidRDefault="00A72ED7" w:rsidP="005027DC">
            <w:pPr>
              <w:jc w:val="both"/>
              <w:rPr>
                <w:rFonts w:ascii="Times New Roman" w:hAnsi="Times New Roman"/>
                <w:lang w:val="ru-RU"/>
              </w:rPr>
            </w:pPr>
            <w:r w:rsidRPr="00145756">
              <w:rPr>
                <w:rFonts w:ascii="Times New Roman" w:hAnsi="Times New Roman"/>
                <w:lang w:val="ru-RU"/>
              </w:rPr>
              <w:t xml:space="preserve">   </w:t>
            </w:r>
            <w:r w:rsidRPr="00145756">
              <w:rPr>
                <w:rFonts w:ascii="Times New Roman" w:hAnsi="Times New Roman"/>
                <w:lang w:val="mk-MK"/>
              </w:rPr>
              <w:t>N</w:t>
            </w:r>
            <w:r w:rsidRPr="00145756">
              <w:rPr>
                <w:rFonts w:ascii="Times New Roman" w:hAnsi="Times New Roman"/>
                <w:lang w:val="ru-RU"/>
              </w:rPr>
              <w:t xml:space="preserve">ë </w:t>
            </w:r>
            <w:r w:rsidRPr="00145756">
              <w:rPr>
                <w:rFonts w:ascii="Times New Roman" w:hAnsi="Times New Roman"/>
                <w:lang w:val="mk-MK"/>
              </w:rPr>
              <w:t>baz</w:t>
            </w:r>
            <w:r w:rsidRPr="00145756">
              <w:rPr>
                <w:rFonts w:ascii="Times New Roman" w:hAnsi="Times New Roman"/>
                <w:lang w:val="ru-RU"/>
              </w:rPr>
              <w:t xml:space="preserve">ë </w:t>
            </w:r>
            <w:r w:rsidRPr="00145756">
              <w:rPr>
                <w:rFonts w:ascii="Times New Roman" w:hAnsi="Times New Roman"/>
                <w:lang w:val="mk-MK"/>
              </w:rPr>
              <w:t>t</w:t>
            </w:r>
            <w:r w:rsidRPr="00145756">
              <w:rPr>
                <w:rFonts w:ascii="Times New Roman" w:hAnsi="Times New Roman"/>
                <w:lang w:val="ru-RU"/>
              </w:rPr>
              <w:t xml:space="preserve">ë </w:t>
            </w:r>
            <w:r w:rsidRPr="00145756">
              <w:rPr>
                <w:rFonts w:ascii="Times New Roman" w:hAnsi="Times New Roman"/>
                <w:lang w:val="mk-MK"/>
              </w:rPr>
              <w:t>nenit</w:t>
            </w:r>
            <w:r w:rsidRPr="00145756">
              <w:rPr>
                <w:rFonts w:ascii="Times New Roman" w:hAnsi="Times New Roman"/>
                <w:lang w:val="ru-RU"/>
              </w:rPr>
              <w:t xml:space="preserve"> 50 </w:t>
            </w:r>
            <w:r w:rsidRPr="00145756">
              <w:rPr>
                <w:rFonts w:ascii="Times New Roman" w:hAnsi="Times New Roman"/>
                <w:lang w:val="mk-MK"/>
              </w:rPr>
              <w:t>paragrafi</w:t>
            </w:r>
            <w:r w:rsidRPr="00145756">
              <w:rPr>
                <w:rFonts w:ascii="Times New Roman" w:hAnsi="Times New Roman"/>
                <w:lang w:val="ru-RU"/>
              </w:rPr>
              <w:t xml:space="preserve"> 1 </w:t>
            </w:r>
            <w:r w:rsidRPr="00145756">
              <w:rPr>
                <w:rFonts w:ascii="Times New Roman" w:hAnsi="Times New Roman"/>
                <w:lang w:val="mk-MK"/>
              </w:rPr>
              <w:t>pika</w:t>
            </w:r>
            <w:r w:rsidRPr="00145756">
              <w:rPr>
                <w:rFonts w:ascii="Times New Roman" w:hAnsi="Times New Roman"/>
                <w:lang w:val="ru-RU"/>
              </w:rPr>
              <w:t xml:space="preserve"> 3 </w:t>
            </w:r>
            <w:r w:rsidRPr="00145756">
              <w:rPr>
                <w:rFonts w:ascii="Times New Roman" w:hAnsi="Times New Roman"/>
                <w:lang w:val="mk-MK"/>
              </w:rPr>
              <w:t>t</w:t>
            </w:r>
            <w:r w:rsidRPr="00145756">
              <w:rPr>
                <w:rFonts w:ascii="Times New Roman" w:hAnsi="Times New Roman"/>
                <w:lang w:val="ru-RU"/>
              </w:rPr>
              <w:t xml:space="preserve">ë </w:t>
            </w:r>
            <w:r w:rsidRPr="00145756">
              <w:rPr>
                <w:rFonts w:ascii="Times New Roman" w:hAnsi="Times New Roman"/>
                <w:lang w:val="mk-MK"/>
              </w:rPr>
              <w:t>Ligjit</w:t>
            </w:r>
            <w:r w:rsidRPr="00145756">
              <w:rPr>
                <w:rFonts w:ascii="Times New Roman" w:hAnsi="Times New Roman"/>
                <w:lang w:val="ru-RU"/>
              </w:rPr>
              <w:t xml:space="preserve"> </w:t>
            </w:r>
            <w:r w:rsidRPr="00145756">
              <w:rPr>
                <w:rFonts w:ascii="Times New Roman" w:hAnsi="Times New Roman"/>
                <w:lang w:val="mk-MK"/>
              </w:rPr>
              <w:t>p</w:t>
            </w:r>
            <w:r w:rsidRPr="00145756">
              <w:rPr>
                <w:rFonts w:ascii="Times New Roman" w:hAnsi="Times New Roman"/>
                <w:lang w:val="ru-RU"/>
              </w:rPr>
              <w:t>ë</w:t>
            </w:r>
            <w:r w:rsidRPr="00145756">
              <w:rPr>
                <w:rFonts w:ascii="Times New Roman" w:hAnsi="Times New Roman"/>
                <w:lang w:val="mk-MK"/>
              </w:rPr>
              <w:t>r</w:t>
            </w:r>
            <w:r w:rsidRPr="00145756">
              <w:rPr>
                <w:rFonts w:ascii="Times New Roman" w:hAnsi="Times New Roman"/>
                <w:lang w:val="ru-RU"/>
              </w:rPr>
              <w:t xml:space="preserve"> </w:t>
            </w:r>
            <w:r w:rsidRPr="00145756">
              <w:rPr>
                <w:rFonts w:ascii="Times New Roman" w:hAnsi="Times New Roman"/>
                <w:lang w:val="mk-MK"/>
              </w:rPr>
              <w:t>vet</w:t>
            </w:r>
            <w:r w:rsidRPr="00145756">
              <w:rPr>
                <w:rFonts w:ascii="Times New Roman" w:hAnsi="Times New Roman"/>
                <w:lang w:val="ru-RU"/>
              </w:rPr>
              <w:t>ë</w:t>
            </w:r>
            <w:r w:rsidRPr="00145756">
              <w:rPr>
                <w:rFonts w:ascii="Times New Roman" w:hAnsi="Times New Roman"/>
                <w:lang w:val="mk-MK"/>
              </w:rPr>
              <w:t>qeverisje</w:t>
            </w:r>
            <w:r w:rsidRPr="00145756">
              <w:rPr>
                <w:rFonts w:ascii="Times New Roman" w:hAnsi="Times New Roman"/>
                <w:lang w:val="ru-RU"/>
              </w:rPr>
              <w:t xml:space="preserve"> </w:t>
            </w:r>
            <w:r w:rsidRPr="00145756">
              <w:rPr>
                <w:rFonts w:ascii="Times New Roman" w:hAnsi="Times New Roman"/>
                <w:lang w:val="mk-MK"/>
              </w:rPr>
              <w:t>lokale</w:t>
            </w:r>
            <w:r w:rsidRPr="00145756">
              <w:rPr>
                <w:rFonts w:ascii="Times New Roman" w:hAnsi="Times New Roman"/>
                <w:lang w:val="ru-RU"/>
              </w:rPr>
              <w:t xml:space="preserve"> (“</w:t>
            </w:r>
            <w:r w:rsidRPr="00145756">
              <w:rPr>
                <w:rFonts w:ascii="Times New Roman" w:hAnsi="Times New Roman"/>
                <w:lang w:val="mk-MK"/>
              </w:rPr>
              <w:t>Gazeta</w:t>
            </w:r>
            <w:r w:rsidRPr="00145756">
              <w:rPr>
                <w:rFonts w:ascii="Times New Roman" w:hAnsi="Times New Roman"/>
                <w:lang w:val="ru-RU"/>
              </w:rPr>
              <w:t xml:space="preserve"> </w:t>
            </w:r>
            <w:r w:rsidRPr="00145756">
              <w:rPr>
                <w:rFonts w:ascii="Times New Roman" w:hAnsi="Times New Roman"/>
                <w:lang w:val="mk-MK"/>
              </w:rPr>
              <w:t>Zyrtare</w:t>
            </w:r>
            <w:r w:rsidRPr="00145756">
              <w:rPr>
                <w:rFonts w:ascii="Times New Roman" w:hAnsi="Times New Roman"/>
                <w:lang w:val="ru-RU"/>
              </w:rPr>
              <w:t xml:space="preserve"> </w:t>
            </w:r>
            <w:r w:rsidRPr="00145756">
              <w:rPr>
                <w:rFonts w:ascii="Times New Roman" w:hAnsi="Times New Roman"/>
                <w:lang w:val="mk-MK"/>
              </w:rPr>
              <w:t>e</w:t>
            </w:r>
            <w:r w:rsidRPr="00145756">
              <w:rPr>
                <w:rFonts w:ascii="Times New Roman" w:hAnsi="Times New Roman"/>
                <w:lang w:val="ru-RU"/>
              </w:rPr>
              <w:t xml:space="preserve"> </w:t>
            </w:r>
            <w:r w:rsidRPr="00145756">
              <w:rPr>
                <w:rFonts w:ascii="Times New Roman" w:hAnsi="Times New Roman"/>
                <w:lang w:val="mk-MK"/>
              </w:rPr>
              <w:t>R</w:t>
            </w:r>
            <w:r w:rsidRPr="00145756">
              <w:rPr>
                <w:rFonts w:ascii="Times New Roman" w:hAnsi="Times New Roman"/>
                <w:lang w:val="ru-RU"/>
              </w:rPr>
              <w:t>.</w:t>
            </w:r>
            <w:r w:rsidRPr="00145756">
              <w:rPr>
                <w:rFonts w:ascii="Times New Roman" w:hAnsi="Times New Roman"/>
                <w:lang w:val="mk-MK"/>
              </w:rPr>
              <w:t>M</w:t>
            </w:r>
            <w:r w:rsidRPr="00145756">
              <w:rPr>
                <w:rFonts w:ascii="Times New Roman" w:hAnsi="Times New Roman"/>
                <w:lang w:val="ru-RU"/>
              </w:rPr>
              <w:t xml:space="preserve">” </w:t>
            </w:r>
            <w:r w:rsidRPr="00145756">
              <w:rPr>
                <w:rFonts w:ascii="Times New Roman" w:hAnsi="Times New Roman"/>
                <w:lang w:val="mk-MK"/>
              </w:rPr>
              <w:t>nr</w:t>
            </w:r>
            <w:r w:rsidRPr="00145756">
              <w:rPr>
                <w:rFonts w:ascii="Times New Roman" w:hAnsi="Times New Roman"/>
                <w:lang w:val="ru-RU"/>
              </w:rPr>
              <w:t xml:space="preserve">.5/02), </w:t>
            </w:r>
            <w:r w:rsidRPr="00145756">
              <w:rPr>
                <w:rFonts w:ascii="Times New Roman" w:hAnsi="Times New Roman"/>
                <w:lang w:val="mk-MK"/>
              </w:rPr>
              <w:t>Kryetari</w:t>
            </w:r>
            <w:r w:rsidRPr="00145756">
              <w:rPr>
                <w:rFonts w:ascii="Times New Roman" w:hAnsi="Times New Roman"/>
                <w:lang w:val="ru-RU"/>
              </w:rPr>
              <w:t xml:space="preserve"> </w:t>
            </w:r>
            <w:r w:rsidRPr="00145756">
              <w:rPr>
                <w:rFonts w:ascii="Times New Roman" w:hAnsi="Times New Roman"/>
                <w:lang w:val="mk-MK"/>
              </w:rPr>
              <w:t>i</w:t>
            </w:r>
            <w:r w:rsidRPr="00145756">
              <w:rPr>
                <w:rFonts w:ascii="Times New Roman" w:hAnsi="Times New Roman"/>
                <w:lang w:val="ru-RU"/>
              </w:rPr>
              <w:t xml:space="preserve"> </w:t>
            </w:r>
            <w:r w:rsidRPr="00145756">
              <w:rPr>
                <w:rFonts w:ascii="Times New Roman" w:hAnsi="Times New Roman"/>
                <w:lang w:val="mk-MK"/>
              </w:rPr>
              <w:t>Komun</w:t>
            </w:r>
            <w:r w:rsidRPr="00145756">
              <w:rPr>
                <w:rFonts w:ascii="Times New Roman" w:hAnsi="Times New Roman"/>
                <w:lang w:val="ru-RU"/>
              </w:rPr>
              <w:t>ë</w:t>
            </w:r>
            <w:r w:rsidRPr="00145756">
              <w:rPr>
                <w:rFonts w:ascii="Times New Roman" w:hAnsi="Times New Roman"/>
                <w:lang w:val="mk-MK"/>
              </w:rPr>
              <w:t>s</w:t>
            </w:r>
            <w:r w:rsidRPr="00145756">
              <w:rPr>
                <w:rFonts w:ascii="Times New Roman" w:hAnsi="Times New Roman"/>
                <w:lang w:val="ru-RU"/>
              </w:rPr>
              <w:t xml:space="preserve"> </w:t>
            </w:r>
            <w:r w:rsidRPr="00145756">
              <w:rPr>
                <w:rFonts w:ascii="Times New Roman" w:hAnsi="Times New Roman"/>
                <w:lang w:val="mk-MK"/>
              </w:rPr>
              <w:t>s</w:t>
            </w:r>
            <w:r w:rsidRPr="00145756">
              <w:rPr>
                <w:rFonts w:ascii="Times New Roman" w:hAnsi="Times New Roman"/>
                <w:lang w:val="ru-RU"/>
              </w:rPr>
              <w:t xml:space="preserve">ë </w:t>
            </w:r>
            <w:r w:rsidRPr="00145756">
              <w:rPr>
                <w:rFonts w:ascii="Times New Roman" w:hAnsi="Times New Roman"/>
                <w:lang w:val="mk-MK"/>
              </w:rPr>
              <w:t>Gostivarit</w:t>
            </w:r>
            <w:r w:rsidRPr="00145756">
              <w:rPr>
                <w:rFonts w:ascii="Times New Roman" w:hAnsi="Times New Roman"/>
                <w:lang w:val="ru-RU"/>
              </w:rPr>
              <w:t xml:space="preserve">, </w:t>
            </w:r>
            <w:r w:rsidRPr="00145756">
              <w:rPr>
                <w:rFonts w:ascii="Times New Roman" w:hAnsi="Times New Roman"/>
                <w:lang w:val="mk-MK"/>
              </w:rPr>
              <w:t>solli</w:t>
            </w:r>
            <w:r w:rsidRPr="00145756">
              <w:rPr>
                <w:rFonts w:ascii="Times New Roman" w:hAnsi="Times New Roman"/>
                <w:lang w:val="ru-RU"/>
              </w:rPr>
              <w:t>:</w:t>
            </w:r>
          </w:p>
          <w:p w:rsidR="00A72ED7" w:rsidRPr="00145756" w:rsidRDefault="00A72ED7" w:rsidP="005027DC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A72ED7" w:rsidRPr="00145756" w:rsidRDefault="00A72ED7" w:rsidP="005027DC">
            <w:pPr>
              <w:jc w:val="both"/>
              <w:rPr>
                <w:rFonts w:ascii="Times New Roman" w:hAnsi="Times New Roman"/>
                <w:lang w:val="mk-MK"/>
              </w:rPr>
            </w:pPr>
          </w:p>
          <w:p w:rsidR="00A72ED7" w:rsidRDefault="00A72ED7" w:rsidP="005027DC">
            <w:pPr>
              <w:jc w:val="both"/>
              <w:rPr>
                <w:rFonts w:ascii="Times New Roman" w:hAnsi="Times New Roman"/>
                <w:lang w:val="mk-MK"/>
              </w:rPr>
            </w:pPr>
          </w:p>
          <w:p w:rsidR="00A72ED7" w:rsidRPr="00A72ED7" w:rsidRDefault="00A72ED7" w:rsidP="005027DC">
            <w:pPr>
              <w:jc w:val="both"/>
              <w:rPr>
                <w:rFonts w:ascii="Times New Roman" w:hAnsi="Times New Roman"/>
                <w:lang w:val="mk-MK"/>
              </w:rPr>
            </w:pPr>
          </w:p>
          <w:p w:rsidR="00A72ED7" w:rsidRPr="00145756" w:rsidRDefault="00A72ED7" w:rsidP="005027DC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A72ED7" w:rsidRPr="00145756" w:rsidRDefault="00A72ED7" w:rsidP="005027D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145756">
              <w:rPr>
                <w:rFonts w:ascii="Times New Roman" w:hAnsi="Times New Roman"/>
                <w:b/>
              </w:rPr>
              <w:t>A</w:t>
            </w:r>
            <w:r w:rsidRPr="00145756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145756">
              <w:rPr>
                <w:rFonts w:ascii="Times New Roman" w:hAnsi="Times New Roman"/>
                <w:b/>
              </w:rPr>
              <w:t>K</w:t>
            </w:r>
            <w:r w:rsidRPr="00145756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145756">
              <w:rPr>
                <w:rFonts w:ascii="Times New Roman" w:hAnsi="Times New Roman"/>
                <w:b/>
              </w:rPr>
              <w:t>T</w:t>
            </w:r>
            <w:r w:rsidRPr="00145756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145756">
              <w:rPr>
                <w:rFonts w:ascii="Times New Roman" w:hAnsi="Times New Roman"/>
                <w:b/>
              </w:rPr>
              <w:t>V</w:t>
            </w:r>
            <w:r w:rsidRPr="00145756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145756">
              <w:rPr>
                <w:rFonts w:ascii="Times New Roman" w:hAnsi="Times New Roman"/>
                <w:b/>
              </w:rPr>
              <w:t>E</w:t>
            </w:r>
            <w:r w:rsidRPr="00145756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145756">
              <w:rPr>
                <w:rFonts w:ascii="Times New Roman" w:hAnsi="Times New Roman"/>
                <w:b/>
              </w:rPr>
              <w:t>N</w:t>
            </w:r>
            <w:r w:rsidRPr="00145756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145756">
              <w:rPr>
                <w:rFonts w:ascii="Times New Roman" w:hAnsi="Times New Roman"/>
                <w:b/>
              </w:rPr>
              <w:t>D</w:t>
            </w:r>
            <w:r w:rsidRPr="00145756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145756">
              <w:rPr>
                <w:rFonts w:ascii="Times New Roman" w:hAnsi="Times New Roman"/>
                <w:b/>
              </w:rPr>
              <w:t>I</w:t>
            </w:r>
            <w:r w:rsidRPr="00145756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145756">
              <w:rPr>
                <w:rFonts w:ascii="Times New Roman" w:hAnsi="Times New Roman"/>
                <w:b/>
              </w:rPr>
              <w:t>M</w:t>
            </w:r>
          </w:p>
          <w:p w:rsidR="00A72ED7" w:rsidRPr="00145756" w:rsidRDefault="00A72ED7" w:rsidP="005027D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mk-MK"/>
              </w:rPr>
            </w:pPr>
            <w:r w:rsidRPr="00145756">
              <w:rPr>
                <w:rFonts w:ascii="Times New Roman" w:hAnsi="Times New Roman"/>
              </w:rPr>
              <w:t>p</w:t>
            </w:r>
            <w:r w:rsidRPr="00145756">
              <w:rPr>
                <w:rFonts w:ascii="Times New Roman" w:hAnsi="Times New Roman"/>
                <w:lang w:val="ru-RU"/>
              </w:rPr>
              <w:t>ë</w:t>
            </w:r>
            <w:r w:rsidRPr="00145756">
              <w:rPr>
                <w:rFonts w:ascii="Times New Roman" w:hAnsi="Times New Roman"/>
              </w:rPr>
              <w:t>r</w:t>
            </w:r>
            <w:r w:rsidRPr="00145756">
              <w:rPr>
                <w:rFonts w:ascii="Times New Roman" w:hAnsi="Times New Roman"/>
                <w:lang w:val="ru-RU"/>
              </w:rPr>
              <w:t xml:space="preserve">   </w:t>
            </w:r>
            <w:r w:rsidRPr="00145756">
              <w:rPr>
                <w:rFonts w:ascii="Times New Roman" w:hAnsi="Times New Roman"/>
              </w:rPr>
              <w:t>shpallje</w:t>
            </w:r>
            <w:r w:rsidRPr="00145756">
              <w:rPr>
                <w:rFonts w:ascii="Times New Roman" w:hAnsi="Times New Roman"/>
                <w:lang w:val="ru-RU"/>
              </w:rPr>
              <w:t xml:space="preserve">   </w:t>
            </w:r>
            <w:r w:rsidRPr="00145756">
              <w:rPr>
                <w:rFonts w:ascii="Times New Roman" w:hAnsi="Times New Roman"/>
              </w:rPr>
              <w:t>t</w:t>
            </w:r>
            <w:r w:rsidRPr="00145756">
              <w:rPr>
                <w:rFonts w:ascii="Times New Roman" w:hAnsi="Times New Roman"/>
                <w:lang w:val="ru-RU"/>
              </w:rPr>
              <w:t xml:space="preserve">ë </w:t>
            </w:r>
            <w:r w:rsidRPr="00145756">
              <w:rPr>
                <w:rFonts w:ascii="Times New Roman" w:hAnsi="Times New Roman"/>
                <w:b/>
                <w:lang w:val="sq-AL"/>
              </w:rPr>
              <w:t>VENDIM</w:t>
            </w:r>
            <w:r w:rsidR="004A5B3F">
              <w:rPr>
                <w:rFonts w:ascii="Times New Roman" w:hAnsi="Times New Roman"/>
                <w:b/>
                <w:lang w:val="sq-AL"/>
              </w:rPr>
              <w:t>IT</w:t>
            </w:r>
            <w:r w:rsidRPr="00145756">
              <w:rPr>
                <w:rFonts w:ascii="Times New Roman" w:hAnsi="Times New Roman"/>
                <w:b/>
                <w:lang w:val="sq-AL"/>
              </w:rPr>
              <w:t xml:space="preserve"> </w:t>
            </w:r>
            <w:r w:rsidRPr="00145756">
              <w:rPr>
                <w:rFonts w:ascii="Times New Roman" w:hAnsi="Times New Roman"/>
                <w:lang w:val="sq-AL"/>
              </w:rPr>
              <w:t>Për dhënie në shfrytëzim të hapësirës të objektit SHKF “Forina”-f.Forinë për IPKF Gëzimi i Fëmijëve – Gostivar</w:t>
            </w:r>
          </w:p>
          <w:p w:rsidR="00A72ED7" w:rsidRDefault="00A72ED7" w:rsidP="005027D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mk-MK"/>
              </w:rPr>
            </w:pPr>
          </w:p>
          <w:p w:rsidR="00A72ED7" w:rsidRDefault="00A72ED7" w:rsidP="005027D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mk-MK"/>
              </w:rPr>
            </w:pPr>
          </w:p>
          <w:p w:rsidR="00A72ED7" w:rsidRDefault="00A72ED7" w:rsidP="005027D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mk-MK"/>
              </w:rPr>
            </w:pPr>
          </w:p>
          <w:p w:rsidR="00A72ED7" w:rsidRDefault="00A72ED7" w:rsidP="005027D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mk-MK"/>
              </w:rPr>
            </w:pPr>
          </w:p>
          <w:p w:rsidR="00A72ED7" w:rsidRDefault="00A72ED7" w:rsidP="005027D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mk-MK"/>
              </w:rPr>
            </w:pPr>
          </w:p>
          <w:p w:rsidR="00A72ED7" w:rsidRPr="00145756" w:rsidRDefault="00A72ED7" w:rsidP="005027D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mk-MK"/>
              </w:rPr>
            </w:pPr>
          </w:p>
          <w:p w:rsidR="00A72ED7" w:rsidRPr="00145756" w:rsidRDefault="00A72ED7" w:rsidP="005027D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:rsidR="00A72ED7" w:rsidRPr="00145756" w:rsidRDefault="00A72ED7" w:rsidP="005027DC">
            <w:pPr>
              <w:jc w:val="both"/>
              <w:rPr>
                <w:rFonts w:ascii="Times New Roman" w:hAnsi="Times New Roman"/>
              </w:rPr>
            </w:pPr>
            <w:r w:rsidRPr="00145756">
              <w:rPr>
                <w:rFonts w:ascii="Times New Roman" w:hAnsi="Times New Roman"/>
              </w:rPr>
              <w:t xml:space="preserve">Shpallet </w:t>
            </w:r>
            <w:r w:rsidRPr="00145756">
              <w:rPr>
                <w:rFonts w:ascii="Times New Roman" w:hAnsi="Times New Roman"/>
                <w:b/>
              </w:rPr>
              <w:t>VENDIM</w:t>
            </w:r>
            <w:r w:rsidR="004A5B3F">
              <w:rPr>
                <w:rFonts w:ascii="Times New Roman" w:hAnsi="Times New Roman"/>
                <w:b/>
              </w:rPr>
              <w:t>I</w:t>
            </w:r>
            <w:r w:rsidRPr="00145756">
              <w:rPr>
                <w:rFonts w:ascii="Times New Roman" w:hAnsi="Times New Roman"/>
                <w:b/>
              </w:rPr>
              <w:t xml:space="preserve"> </w:t>
            </w:r>
            <w:r w:rsidRPr="00145756">
              <w:rPr>
                <w:rFonts w:ascii="Times New Roman" w:hAnsi="Times New Roman"/>
              </w:rPr>
              <w:t>Për dhënie në shfrytëzim të hapësirës të objektit SHKF “Forina”-f.Forinë për IPKF Gëzimi i Fëmijëve – Gostivar</w:t>
            </w:r>
            <w:r w:rsidRPr="001D2FD8">
              <w:rPr>
                <w:rFonts w:ascii="Times New Roman" w:hAnsi="Times New Roman"/>
              </w:rPr>
              <w:t xml:space="preserve"> nr.</w:t>
            </w:r>
            <w:r w:rsidRPr="001D2FD8">
              <w:rPr>
                <w:rFonts w:ascii="Times New Roman" w:hAnsi="Times New Roman"/>
                <w:lang w:val="ru-RU"/>
              </w:rPr>
              <w:t>0</w:t>
            </w:r>
            <w:r w:rsidRPr="001D2FD8">
              <w:rPr>
                <w:rFonts w:ascii="Times New Roman" w:hAnsi="Times New Roman"/>
              </w:rPr>
              <w:t>8-</w:t>
            </w:r>
            <w:r w:rsidRPr="0073157B">
              <w:rPr>
                <w:rFonts w:ascii="Times New Roman" w:hAnsi="Times New Roman"/>
              </w:rPr>
              <w:t>216</w:t>
            </w:r>
            <w:r>
              <w:rPr>
                <w:rFonts w:ascii="Times New Roman" w:hAnsi="Times New Roman"/>
                <w:lang w:val="mk-MK"/>
              </w:rPr>
              <w:t>9</w:t>
            </w:r>
            <w:r w:rsidRPr="0073157B">
              <w:rPr>
                <w:rFonts w:ascii="Times New Roman" w:hAnsi="Times New Roman"/>
              </w:rPr>
              <w:t>/1</w:t>
            </w:r>
            <w:r w:rsidRPr="00145756">
              <w:rPr>
                <w:rFonts w:ascii="Times New Roman" w:hAnsi="Times New Roman"/>
                <w:lang w:val="mk-MK"/>
              </w:rPr>
              <w:t>,</w:t>
            </w:r>
            <w:r w:rsidRPr="00145756">
              <w:rPr>
                <w:rFonts w:ascii="Times New Roman" w:hAnsi="Times New Roman"/>
              </w:rPr>
              <w:t xml:space="preserve"> që  Këshilli   i    Komunës së Gostivarit e solli në seancën e mbajtur më datë </w:t>
            </w:r>
            <w:r>
              <w:rPr>
                <w:rFonts w:ascii="Times New Roman" w:hAnsi="Times New Roman"/>
              </w:rPr>
              <w:t>31.10.2018</w:t>
            </w:r>
            <w:r w:rsidRPr="00145756">
              <w:rPr>
                <w:rFonts w:ascii="Times New Roman" w:hAnsi="Times New Roman"/>
              </w:rPr>
              <w:t>.</w:t>
            </w:r>
          </w:p>
          <w:p w:rsidR="00A72ED7" w:rsidRPr="00145756" w:rsidRDefault="00A72ED7" w:rsidP="005027DC">
            <w:pPr>
              <w:jc w:val="both"/>
              <w:rPr>
                <w:rFonts w:ascii="Times New Roman" w:hAnsi="Times New Roman"/>
              </w:rPr>
            </w:pPr>
          </w:p>
          <w:p w:rsidR="00A72ED7" w:rsidRPr="00145756" w:rsidRDefault="00A72ED7" w:rsidP="005027DC">
            <w:pPr>
              <w:jc w:val="both"/>
              <w:rPr>
                <w:rFonts w:ascii="Times New Roman" w:hAnsi="Times New Roman"/>
                <w:b/>
              </w:rPr>
            </w:pPr>
          </w:p>
          <w:p w:rsidR="00A72ED7" w:rsidRPr="0073157B" w:rsidRDefault="00A72ED7" w:rsidP="005027DC">
            <w:pPr>
              <w:rPr>
                <w:rFonts w:ascii="Times New Roman" w:hAnsi="Times New Roman"/>
              </w:rPr>
            </w:pPr>
            <w:r w:rsidRPr="00145756">
              <w:rPr>
                <w:rFonts w:ascii="Times New Roman" w:hAnsi="Times New Roman"/>
                <w:lang w:val="ru-RU"/>
              </w:rPr>
              <w:t xml:space="preserve">                     </w:t>
            </w:r>
          </w:p>
        </w:tc>
        <w:tc>
          <w:tcPr>
            <w:tcW w:w="4680" w:type="dxa"/>
          </w:tcPr>
          <w:p w:rsidR="00A72ED7" w:rsidRPr="00145756" w:rsidRDefault="00A72ED7" w:rsidP="005027DC">
            <w:pPr>
              <w:jc w:val="both"/>
              <w:rPr>
                <w:rFonts w:ascii="Times New Roman" w:hAnsi="Times New Roman"/>
                <w:lang w:val="mk-MK"/>
              </w:rPr>
            </w:pPr>
            <w:r w:rsidRPr="00145756">
              <w:rPr>
                <w:rFonts w:ascii="Times New Roman" w:hAnsi="Times New Roman"/>
                <w:lang w:val="ru-RU"/>
              </w:rPr>
              <w:t xml:space="preserve">   </w:t>
            </w:r>
          </w:p>
          <w:p w:rsidR="00A72ED7" w:rsidRPr="00145756" w:rsidRDefault="00A72ED7" w:rsidP="005027DC">
            <w:pPr>
              <w:jc w:val="both"/>
              <w:rPr>
                <w:rFonts w:ascii="Times New Roman" w:hAnsi="Times New Roman"/>
                <w:lang w:val="mk-MK"/>
              </w:rPr>
            </w:pPr>
          </w:p>
          <w:p w:rsidR="00A72ED7" w:rsidRPr="00145756" w:rsidRDefault="00A72ED7" w:rsidP="005027DC">
            <w:pPr>
              <w:jc w:val="both"/>
              <w:rPr>
                <w:rFonts w:ascii="Times New Roman" w:hAnsi="Times New Roman"/>
                <w:lang w:val="mk-MK"/>
              </w:rPr>
            </w:pPr>
          </w:p>
          <w:p w:rsidR="00A72ED7" w:rsidRPr="00145756" w:rsidRDefault="00A72ED7" w:rsidP="005027DC">
            <w:pPr>
              <w:jc w:val="both"/>
              <w:rPr>
                <w:rFonts w:ascii="Times New Roman" w:hAnsi="Times New Roman"/>
                <w:lang w:val="mk-MK"/>
              </w:rPr>
            </w:pPr>
          </w:p>
          <w:p w:rsidR="00A72ED7" w:rsidRPr="00145756" w:rsidRDefault="00A72ED7" w:rsidP="005027DC">
            <w:pPr>
              <w:jc w:val="both"/>
              <w:rPr>
                <w:rFonts w:ascii="Times New Roman" w:hAnsi="Times New Roman"/>
              </w:rPr>
            </w:pPr>
            <w:r w:rsidRPr="00145756">
              <w:rPr>
                <w:rFonts w:ascii="Times New Roman" w:hAnsi="Times New Roman"/>
              </w:rPr>
              <w:t xml:space="preserve"> </w:t>
            </w:r>
          </w:p>
          <w:p w:rsidR="00A72ED7" w:rsidRPr="00145756" w:rsidRDefault="00A72ED7" w:rsidP="005027DC">
            <w:pPr>
              <w:jc w:val="both"/>
              <w:rPr>
                <w:rFonts w:ascii="Times New Roman" w:hAnsi="Times New Roman"/>
                <w:lang w:val="mk-MK"/>
              </w:rPr>
            </w:pPr>
          </w:p>
          <w:p w:rsidR="00A72ED7" w:rsidRPr="00145756" w:rsidRDefault="00A72ED7" w:rsidP="005027DC">
            <w:pPr>
              <w:jc w:val="both"/>
              <w:rPr>
                <w:rFonts w:ascii="Times New Roman" w:hAnsi="Times New Roman"/>
                <w:lang w:val="ru-RU"/>
              </w:rPr>
            </w:pPr>
            <w:r w:rsidRPr="00145756">
              <w:rPr>
                <w:rFonts w:ascii="Times New Roman" w:hAnsi="Times New Roman"/>
                <w:lang w:val="mk-MK"/>
              </w:rPr>
              <w:t xml:space="preserve">     Врз основа на член 50 став 1 точка</w:t>
            </w:r>
            <w:r w:rsidRPr="00145756">
              <w:rPr>
                <w:rFonts w:ascii="Times New Roman" w:hAnsi="Times New Roman"/>
                <w:lang w:val="ru-RU"/>
              </w:rPr>
              <w:t xml:space="preserve"> </w:t>
            </w:r>
            <w:r w:rsidRPr="00145756">
              <w:rPr>
                <w:rFonts w:ascii="Times New Roman" w:hAnsi="Times New Roman"/>
                <w:lang w:val="mk-MK"/>
              </w:rPr>
              <w:t xml:space="preserve">3 од Законот за локална самоуправа </w:t>
            </w:r>
            <w:r w:rsidRPr="00145756">
              <w:rPr>
                <w:rFonts w:ascii="Times New Roman" w:hAnsi="Times New Roman"/>
                <w:lang w:val="ru-RU"/>
              </w:rPr>
              <w:t>(“</w:t>
            </w:r>
            <w:r w:rsidRPr="00145756">
              <w:rPr>
                <w:rFonts w:ascii="Times New Roman" w:hAnsi="Times New Roman"/>
                <w:lang w:val="mk-MK"/>
              </w:rPr>
              <w:t>Службен Весник на Р</w:t>
            </w:r>
            <w:r w:rsidRPr="00145756">
              <w:rPr>
                <w:rFonts w:ascii="Times New Roman" w:hAnsi="Times New Roman"/>
                <w:lang w:val="ru-RU"/>
              </w:rPr>
              <w:t>.</w:t>
            </w:r>
            <w:r w:rsidRPr="00145756">
              <w:rPr>
                <w:rFonts w:ascii="Times New Roman" w:hAnsi="Times New Roman"/>
                <w:lang w:val="mk-MK"/>
              </w:rPr>
              <w:t>М</w:t>
            </w:r>
            <w:r w:rsidRPr="00145756">
              <w:rPr>
                <w:rFonts w:ascii="Times New Roman" w:hAnsi="Times New Roman"/>
                <w:lang w:val="ru-RU"/>
              </w:rPr>
              <w:t xml:space="preserve">” </w:t>
            </w:r>
            <w:r w:rsidRPr="00145756">
              <w:rPr>
                <w:rFonts w:ascii="Times New Roman" w:hAnsi="Times New Roman"/>
                <w:lang w:val="mk-MK"/>
              </w:rPr>
              <w:t>бр</w:t>
            </w:r>
            <w:r w:rsidRPr="00145756">
              <w:rPr>
                <w:rFonts w:ascii="Times New Roman" w:hAnsi="Times New Roman"/>
                <w:lang w:val="ru-RU"/>
              </w:rPr>
              <w:t>.5/02), Градоначалникот на Општина Гостивар, донесе:</w:t>
            </w:r>
          </w:p>
          <w:p w:rsidR="00A72ED7" w:rsidRPr="00145756" w:rsidRDefault="00A72ED7" w:rsidP="005027DC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A72ED7" w:rsidRDefault="00A72ED7" w:rsidP="005027DC">
            <w:pPr>
              <w:jc w:val="both"/>
              <w:rPr>
                <w:rFonts w:ascii="Times New Roman" w:hAnsi="Times New Roman"/>
                <w:lang w:val="mk-MK"/>
              </w:rPr>
            </w:pPr>
          </w:p>
          <w:p w:rsidR="00A72ED7" w:rsidRPr="00A72ED7" w:rsidRDefault="00A72ED7" w:rsidP="005027DC">
            <w:pPr>
              <w:jc w:val="both"/>
              <w:rPr>
                <w:rFonts w:ascii="Times New Roman" w:hAnsi="Times New Roman"/>
                <w:lang w:val="mk-MK"/>
              </w:rPr>
            </w:pPr>
          </w:p>
          <w:p w:rsidR="00A72ED7" w:rsidRPr="00145756" w:rsidRDefault="00A72ED7" w:rsidP="005027DC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A72ED7" w:rsidRPr="00145756" w:rsidRDefault="00A72ED7" w:rsidP="005027DC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A72ED7" w:rsidRPr="00145756" w:rsidRDefault="00A72ED7" w:rsidP="005027D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145756">
              <w:rPr>
                <w:rFonts w:ascii="Times New Roman" w:hAnsi="Times New Roman"/>
                <w:b/>
                <w:lang w:val="ru-RU"/>
              </w:rPr>
              <w:t>Р Е Ш Е Н И Е</w:t>
            </w:r>
          </w:p>
          <w:p w:rsidR="00A72ED7" w:rsidRPr="00145756" w:rsidRDefault="00A72ED7" w:rsidP="005027DC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 w:rsidRPr="00145756">
              <w:rPr>
                <w:rFonts w:ascii="Times New Roman" w:hAnsi="Times New Roman"/>
                <w:lang w:val="mk-MK"/>
              </w:rPr>
              <w:t xml:space="preserve">за прогласување  на </w:t>
            </w:r>
            <w:r w:rsidRPr="00145756">
              <w:rPr>
                <w:rFonts w:ascii="Times New Roman" w:hAnsi="Times New Roman"/>
                <w:b/>
                <w:lang w:val="mk-MK"/>
              </w:rPr>
              <w:t xml:space="preserve">ОДЛУКА </w:t>
            </w:r>
            <w:r w:rsidRPr="00145756">
              <w:rPr>
                <w:rFonts w:ascii="Times New Roman" w:hAnsi="Times New Roman"/>
                <w:lang w:val="mk-MK"/>
              </w:rPr>
              <w:t>за давање на користење на просторот од објектот на ООУ “Форина”- с.Форино Гостивар на ЈУДГ “Детска Радост” – Гостивар</w:t>
            </w:r>
          </w:p>
          <w:p w:rsidR="00A72ED7" w:rsidRPr="00145756" w:rsidRDefault="00A72ED7" w:rsidP="005027DC">
            <w:pPr>
              <w:pStyle w:val="ListParagraph"/>
              <w:ind w:left="0"/>
              <w:rPr>
                <w:rFonts w:ascii="Times New Roman" w:hAnsi="Times New Roman"/>
                <w:lang w:val="mk-MK"/>
              </w:rPr>
            </w:pPr>
          </w:p>
          <w:p w:rsidR="00A72ED7" w:rsidRDefault="00A72ED7" w:rsidP="005027DC">
            <w:pPr>
              <w:pStyle w:val="ListParagraph"/>
              <w:ind w:left="0"/>
              <w:rPr>
                <w:rFonts w:ascii="Times New Roman" w:hAnsi="Times New Roman"/>
                <w:lang w:val="mk-MK"/>
              </w:rPr>
            </w:pPr>
          </w:p>
          <w:p w:rsidR="00A72ED7" w:rsidRDefault="00A72ED7" w:rsidP="005027DC">
            <w:pPr>
              <w:pStyle w:val="ListParagraph"/>
              <w:ind w:left="0"/>
              <w:rPr>
                <w:rFonts w:ascii="Times New Roman" w:hAnsi="Times New Roman"/>
                <w:lang w:val="mk-MK"/>
              </w:rPr>
            </w:pPr>
          </w:p>
          <w:p w:rsidR="00A72ED7" w:rsidRDefault="00A72ED7" w:rsidP="005027DC">
            <w:pPr>
              <w:pStyle w:val="ListParagraph"/>
              <w:ind w:left="0"/>
              <w:rPr>
                <w:rFonts w:ascii="Times New Roman" w:hAnsi="Times New Roman"/>
                <w:lang w:val="mk-MK"/>
              </w:rPr>
            </w:pPr>
          </w:p>
          <w:p w:rsidR="00A72ED7" w:rsidRDefault="00A72ED7" w:rsidP="005027DC">
            <w:pPr>
              <w:pStyle w:val="ListParagraph"/>
              <w:ind w:left="0"/>
              <w:rPr>
                <w:rFonts w:ascii="Times New Roman" w:hAnsi="Times New Roman"/>
                <w:lang w:val="mk-MK"/>
              </w:rPr>
            </w:pPr>
          </w:p>
          <w:p w:rsidR="00A72ED7" w:rsidRPr="00145756" w:rsidRDefault="00A72ED7" w:rsidP="005027DC">
            <w:pPr>
              <w:pStyle w:val="ListParagraph"/>
              <w:ind w:left="0"/>
              <w:rPr>
                <w:rFonts w:ascii="Times New Roman" w:hAnsi="Times New Roman"/>
                <w:lang w:val="mk-MK"/>
              </w:rPr>
            </w:pPr>
          </w:p>
          <w:p w:rsidR="00A72ED7" w:rsidRPr="00145756" w:rsidRDefault="00A72ED7" w:rsidP="005027D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145756">
              <w:rPr>
                <w:rFonts w:ascii="Times New Roman" w:hAnsi="Times New Roman"/>
                <w:sz w:val="22"/>
                <w:szCs w:val="22"/>
                <w:lang w:val="ru-RU"/>
              </w:rPr>
              <w:t>Се п</w:t>
            </w:r>
            <w:r w:rsidRPr="00145756">
              <w:rPr>
                <w:rFonts w:ascii="Times New Roman" w:hAnsi="Times New Roman"/>
                <w:sz w:val="22"/>
                <w:szCs w:val="22"/>
                <w:lang w:val="mk-MK"/>
              </w:rPr>
              <w:t>р</w:t>
            </w:r>
            <w:r w:rsidRPr="00145756">
              <w:rPr>
                <w:rFonts w:ascii="Times New Roman" w:hAnsi="Times New Roman"/>
                <w:sz w:val="22"/>
                <w:szCs w:val="22"/>
                <w:lang w:val="ru-RU"/>
              </w:rPr>
              <w:t>огласува</w:t>
            </w:r>
            <w:r w:rsidRPr="00145756">
              <w:rPr>
                <w:rFonts w:ascii="Times New Roman" w:hAnsi="Times New Roman"/>
                <w:b/>
                <w:sz w:val="22"/>
                <w:szCs w:val="22"/>
                <w:lang w:val="mk-MK"/>
              </w:rPr>
              <w:t xml:space="preserve"> </w:t>
            </w:r>
            <w:r w:rsidRPr="00145756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14575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145756">
              <w:rPr>
                <w:rFonts w:ascii="Times New Roman" w:hAnsi="Times New Roman"/>
                <w:b/>
                <w:lang w:val="mk-MK"/>
              </w:rPr>
              <w:t xml:space="preserve">ОДЛУКА </w:t>
            </w:r>
            <w:r w:rsidRPr="00145756">
              <w:rPr>
                <w:rFonts w:ascii="Times New Roman" w:hAnsi="Times New Roman"/>
                <w:lang w:val="mk-MK"/>
              </w:rPr>
              <w:t>за давање на користење на просторот од објектот на ООУ “Форина”- с.Форино Гостивар на ЈУДГ “Детска Радост” – Гостивар</w:t>
            </w:r>
            <w:r w:rsidRPr="0014575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бр.</w:t>
            </w:r>
            <w:r w:rsidRPr="0014575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0</w:t>
            </w:r>
            <w:r w:rsidRPr="00145756">
              <w:rPr>
                <w:rFonts w:ascii="Times New Roman" w:hAnsi="Times New Roman"/>
                <w:sz w:val="22"/>
                <w:szCs w:val="22"/>
              </w:rPr>
              <w:t>8-</w:t>
            </w:r>
            <w:r w:rsidRPr="0073157B">
              <w:rPr>
                <w:rFonts w:ascii="Times New Roman" w:hAnsi="Times New Roman"/>
                <w:sz w:val="22"/>
                <w:szCs w:val="22"/>
                <w:lang w:val="mk-MK"/>
              </w:rPr>
              <w:t>216</w:t>
            </w:r>
            <w:r>
              <w:rPr>
                <w:rFonts w:ascii="Times New Roman" w:hAnsi="Times New Roman"/>
                <w:sz w:val="22"/>
                <w:szCs w:val="22"/>
                <w:lang w:val="mk-MK"/>
              </w:rPr>
              <w:t>9</w:t>
            </w:r>
            <w:r w:rsidRPr="0073157B">
              <w:rPr>
                <w:rFonts w:ascii="Times New Roman" w:hAnsi="Times New Roman"/>
                <w:sz w:val="22"/>
                <w:szCs w:val="22"/>
                <w:lang w:val="mk-MK"/>
              </w:rPr>
              <w:t>/1</w:t>
            </w:r>
            <w:r w:rsidRPr="0014575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, </w:t>
            </w:r>
            <w:r w:rsidRPr="0014575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што Советот на Општина Гос</w:t>
            </w:r>
            <w:r w:rsidRPr="00145756">
              <w:rPr>
                <w:rFonts w:ascii="Times New Roman" w:hAnsi="Times New Roman"/>
                <w:sz w:val="22"/>
                <w:szCs w:val="22"/>
                <w:lang w:val="mk-MK"/>
              </w:rPr>
              <w:t>т</w:t>
            </w:r>
            <w:r w:rsidRPr="0014575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ивар </w:t>
            </w:r>
            <w:r w:rsidRPr="00145756">
              <w:rPr>
                <w:rFonts w:ascii="Times New Roman" w:hAnsi="Times New Roman"/>
                <w:sz w:val="22"/>
                <w:szCs w:val="22"/>
              </w:rPr>
              <w:t>ja</w:t>
            </w:r>
            <w:r w:rsidRPr="0014575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донесе на седницата одржана на </w:t>
            </w:r>
            <w:r>
              <w:rPr>
                <w:rFonts w:ascii="Times New Roman" w:hAnsi="Times New Roman"/>
                <w:sz w:val="22"/>
                <w:szCs w:val="22"/>
              </w:rPr>
              <w:t>31.10.2018</w:t>
            </w:r>
            <w:r w:rsidRPr="00145756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A72ED7" w:rsidRPr="00145756" w:rsidRDefault="00A72ED7" w:rsidP="005027DC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A72ED7" w:rsidRPr="00145756" w:rsidRDefault="00A72ED7" w:rsidP="005027DC">
            <w:pPr>
              <w:jc w:val="both"/>
              <w:rPr>
                <w:rFonts w:ascii="Times New Roman" w:hAnsi="Times New Roman"/>
                <w:lang w:val="ru-RU"/>
              </w:rPr>
            </w:pPr>
            <w:r w:rsidRPr="00145756">
              <w:rPr>
                <w:rFonts w:ascii="Times New Roman" w:hAnsi="Times New Roman"/>
                <w:lang w:val="ru-RU"/>
              </w:rPr>
              <w:t xml:space="preserve">    </w:t>
            </w:r>
          </w:p>
          <w:p w:rsidR="00A72ED7" w:rsidRPr="00145756" w:rsidRDefault="00A72ED7" w:rsidP="005027DC">
            <w:pPr>
              <w:rPr>
                <w:rFonts w:ascii="Times New Roman" w:hAnsi="Times New Roman"/>
                <w:lang w:val="ru-RU"/>
              </w:rPr>
            </w:pPr>
          </w:p>
        </w:tc>
      </w:tr>
    </w:tbl>
    <w:p w:rsidR="00656AB1" w:rsidRPr="00A72ED7" w:rsidRDefault="00656AB1" w:rsidP="00656AB1">
      <w:pPr>
        <w:rPr>
          <w:rFonts w:ascii="Times New Roman" w:hAnsi="Times New Roman"/>
        </w:rPr>
      </w:pPr>
    </w:p>
    <w:p w:rsidR="00656AB1" w:rsidRDefault="00656AB1" w:rsidP="00656AB1"/>
    <w:p w:rsidR="00656AB1" w:rsidRDefault="00656AB1" w:rsidP="00656AB1">
      <w:pPr>
        <w:jc w:val="center"/>
        <w:rPr>
          <w:rFonts w:ascii="Times New Roman" w:hAnsi="Times New Roman"/>
          <w:b/>
          <w:lang w:val="mk-MK"/>
        </w:rPr>
      </w:pPr>
      <w:r>
        <w:rPr>
          <w:rFonts w:ascii="Times New Roman" w:hAnsi="Times New Roman"/>
          <w:b/>
          <w:lang w:val="mk-MK"/>
        </w:rPr>
        <w:t>Kryetari</w:t>
      </w:r>
      <w:r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  <w:lang w:val="mk-MK"/>
        </w:rPr>
        <w:t>i</w:t>
      </w:r>
      <w:r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  <w:lang w:val="mk-MK"/>
        </w:rPr>
        <w:t>Komun</w:t>
      </w:r>
      <w:r>
        <w:rPr>
          <w:rFonts w:ascii="Times New Roman" w:hAnsi="Times New Roman"/>
          <w:b/>
          <w:lang w:val="ru-RU"/>
        </w:rPr>
        <w:t>ë</w:t>
      </w:r>
      <w:r>
        <w:rPr>
          <w:rFonts w:ascii="Times New Roman" w:hAnsi="Times New Roman"/>
          <w:b/>
          <w:lang w:val="mk-MK"/>
        </w:rPr>
        <w:t>s</w:t>
      </w:r>
      <w:r>
        <w:rPr>
          <w:rFonts w:ascii="Times New Roman" w:hAnsi="Times New Roman"/>
          <w:b/>
          <w:lang w:val="ru-RU"/>
        </w:rPr>
        <w:br/>
      </w:r>
      <w:r>
        <w:rPr>
          <w:rFonts w:ascii="Times New Roman" w:hAnsi="Times New Roman"/>
          <w:b/>
          <w:lang w:val="mk-MK"/>
        </w:rPr>
        <w:t>Градоначалник</w:t>
      </w:r>
      <w:r>
        <w:rPr>
          <w:rFonts w:ascii="Times New Roman" w:hAnsi="Times New Roman"/>
          <w:lang w:val="ru-RU"/>
        </w:rPr>
        <w:br/>
      </w:r>
      <w:r>
        <w:rPr>
          <w:rFonts w:ascii="Times New Roman" w:hAnsi="Times New Roman"/>
          <w:b/>
        </w:rPr>
        <w:t>Arben Taravari</w:t>
      </w:r>
      <w:r w:rsidRPr="00EF4B89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d.v.</w:t>
      </w:r>
    </w:p>
    <w:p w:rsidR="00A72ED7" w:rsidRPr="00A72ED7" w:rsidRDefault="00A72ED7" w:rsidP="00656AB1">
      <w:pPr>
        <w:jc w:val="center"/>
        <w:rPr>
          <w:rFonts w:ascii="Times New Roman" w:hAnsi="Times New Roman"/>
          <w:b/>
          <w:lang w:val="mk-MK"/>
        </w:rPr>
      </w:pPr>
    </w:p>
    <w:p w:rsidR="00656AB1" w:rsidRDefault="00656AB1" w:rsidP="00656AB1">
      <w:pPr>
        <w:jc w:val="center"/>
        <w:rPr>
          <w:rFonts w:ascii="Times New Roman" w:hAnsi="Times New Roman"/>
          <w:b/>
        </w:rPr>
      </w:pPr>
    </w:p>
    <w:tbl>
      <w:tblPr>
        <w:tblW w:w="0" w:type="auto"/>
        <w:tblLook w:val="04A0"/>
      </w:tblPr>
      <w:tblGrid>
        <w:gridCol w:w="4788"/>
        <w:gridCol w:w="4788"/>
      </w:tblGrid>
      <w:tr w:rsidR="0091472E" w:rsidRPr="0091472E" w:rsidTr="005F369D">
        <w:tc>
          <w:tcPr>
            <w:tcW w:w="4788" w:type="dxa"/>
          </w:tcPr>
          <w:p w:rsidR="0091472E" w:rsidRPr="0091472E" w:rsidRDefault="0091472E" w:rsidP="0091472E">
            <w:pPr>
              <w:jc w:val="both"/>
              <w:rPr>
                <w:rFonts w:ascii="Times New Roman" w:hAnsi="Times New Roman"/>
                <w:bCs w:val="0"/>
                <w:sz w:val="22"/>
                <w:szCs w:val="22"/>
              </w:rPr>
            </w:pPr>
            <w:r w:rsidRPr="0091472E">
              <w:rPr>
                <w:rFonts w:ascii="Times New Roman" w:hAnsi="Times New Roman"/>
                <w:sz w:val="22"/>
                <w:szCs w:val="22"/>
              </w:rPr>
              <w:lastRenderedPageBreak/>
              <w:t>Këshilli i Komunës së Gostivarit</w:t>
            </w:r>
          </w:p>
          <w:p w:rsidR="0091472E" w:rsidRPr="0091472E" w:rsidRDefault="0091472E" w:rsidP="0091472E">
            <w:pPr>
              <w:jc w:val="both"/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1472E">
              <w:rPr>
                <w:rFonts w:ascii="Times New Roman" w:hAnsi="Times New Roman"/>
                <w:sz w:val="22"/>
                <w:szCs w:val="22"/>
                <w:lang w:val="mk-MK"/>
              </w:rPr>
              <w:t>Совет на Општина Гостивар</w:t>
            </w:r>
          </w:p>
          <w:p w:rsidR="0091472E" w:rsidRPr="0091472E" w:rsidRDefault="0091472E" w:rsidP="0091472E">
            <w:pPr>
              <w:jc w:val="both"/>
              <w:rPr>
                <w:rFonts w:ascii="Times New Roman" w:hAnsi="Times New Roman"/>
                <w:bCs w:val="0"/>
                <w:sz w:val="22"/>
                <w:szCs w:val="22"/>
                <w:lang w:val="mk-MK"/>
              </w:rPr>
            </w:pPr>
            <w:r w:rsidRPr="0091472E">
              <w:rPr>
                <w:rFonts w:ascii="Times New Roman" w:hAnsi="Times New Roman"/>
                <w:sz w:val="22"/>
                <w:szCs w:val="22"/>
              </w:rPr>
              <w:t>N</w:t>
            </w:r>
            <w:r w:rsidRPr="0091472E">
              <w:rPr>
                <w:rFonts w:ascii="Times New Roman" w:hAnsi="Times New Roman"/>
                <w:sz w:val="22"/>
                <w:szCs w:val="22"/>
                <w:lang w:val="mk-MK"/>
              </w:rPr>
              <w:t>r</w:t>
            </w:r>
            <w:r w:rsidRPr="0091472E"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  <w:r w:rsidR="00A72ED7">
              <w:rPr>
                <w:rFonts w:ascii="Times New Roman" w:hAnsi="Times New Roman"/>
                <w:sz w:val="22"/>
                <w:szCs w:val="22"/>
                <w:lang w:val="ru-RU"/>
              </w:rPr>
              <w:t>/</w:t>
            </w:r>
            <w:r w:rsidRPr="0091472E">
              <w:rPr>
                <w:rFonts w:ascii="Times New Roman" w:hAnsi="Times New Roman"/>
                <w:sz w:val="22"/>
                <w:szCs w:val="22"/>
                <w:lang w:val="ru-RU"/>
              </w:rPr>
              <w:t>Бр</w:t>
            </w:r>
            <w:r w:rsidRPr="0091472E">
              <w:rPr>
                <w:rFonts w:ascii="Times New Roman" w:hAnsi="Times New Roman"/>
                <w:sz w:val="22"/>
                <w:szCs w:val="22"/>
                <w:lang w:val="mk-MK"/>
              </w:rPr>
              <w:t>. 08-2169/1</w:t>
            </w:r>
          </w:p>
          <w:p w:rsidR="0091472E" w:rsidRPr="0091472E" w:rsidRDefault="0091472E" w:rsidP="0091472E">
            <w:pPr>
              <w:jc w:val="both"/>
              <w:rPr>
                <w:rFonts w:ascii="Times New Roman" w:hAnsi="Times New Roman"/>
                <w:bCs w:val="0"/>
                <w:sz w:val="22"/>
                <w:szCs w:val="22"/>
                <w:lang w:val="mk-MK"/>
              </w:rPr>
            </w:pPr>
            <w:r w:rsidRPr="0091472E">
              <w:rPr>
                <w:rFonts w:ascii="Times New Roman" w:hAnsi="Times New Roman"/>
                <w:sz w:val="22"/>
                <w:szCs w:val="22"/>
                <w:lang w:val="mk-MK"/>
              </w:rPr>
              <w:t>31.10.2018</w:t>
            </w:r>
          </w:p>
          <w:p w:rsidR="0091472E" w:rsidRPr="0091472E" w:rsidRDefault="0091472E" w:rsidP="0091472E">
            <w:pPr>
              <w:jc w:val="both"/>
              <w:rPr>
                <w:rFonts w:ascii="Times New Roman" w:hAnsi="Times New Roman"/>
                <w:bCs w:val="0"/>
                <w:sz w:val="22"/>
                <w:szCs w:val="22"/>
                <w:lang w:val="mk-MK"/>
              </w:rPr>
            </w:pPr>
            <w:r w:rsidRPr="0091472E">
              <w:rPr>
                <w:rFonts w:ascii="Times New Roman" w:hAnsi="Times New Roman"/>
                <w:sz w:val="22"/>
                <w:szCs w:val="22"/>
                <w:lang w:val="mk-MK"/>
              </w:rPr>
              <w:t>Gostivar/ Гостивар</w:t>
            </w:r>
          </w:p>
          <w:p w:rsidR="0091472E" w:rsidRPr="0091472E" w:rsidRDefault="0091472E" w:rsidP="0091472E">
            <w:pPr>
              <w:jc w:val="both"/>
              <w:rPr>
                <w:rFonts w:ascii="Times New Roman" w:hAnsi="Times New Roman"/>
                <w:bCs w:val="0"/>
                <w:sz w:val="22"/>
                <w:szCs w:val="22"/>
                <w:lang w:val="mk-MK"/>
              </w:rPr>
            </w:pPr>
          </w:p>
          <w:p w:rsidR="0091472E" w:rsidRPr="0091472E" w:rsidRDefault="0091472E" w:rsidP="0091472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1472E">
              <w:rPr>
                <w:rFonts w:ascii="Times New Roman" w:hAnsi="Times New Roman"/>
                <w:sz w:val="22"/>
                <w:szCs w:val="22"/>
              </w:rPr>
              <w:t xml:space="preserve">Në bazë të nenit 36, paragrafi 1, pika 10 të Ligjit për vetëqeverisje lokale (Gazeta zyrtare e RM nr. 5 e vitit 2002), Neni 145 i Rregullores së Punës së Këshillit të Komunës ("Buletini zyrtar i KG" nr.1/06) dhe neni 21 paragrafi 1 i Ligjit për shfrytëzim dhe disponim me  sendet në pronësi shtetërore dhe në me sendet në pronësi komunale (“Gazeta zyrtare e RM" nr. 78/2015, 106/2015, 153/2015, 190/2016 dhe 21/2018), Këshilli i Komunës së Gostivarit, në seancën 8 të mbajtur më datë </w:t>
            </w:r>
            <w:r w:rsidRPr="0091472E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31.10.2018 </w:t>
            </w:r>
            <w:r w:rsidRPr="0091472E">
              <w:rPr>
                <w:rFonts w:ascii="Times New Roman" w:hAnsi="Times New Roman"/>
                <w:sz w:val="22"/>
                <w:szCs w:val="22"/>
              </w:rPr>
              <w:t>, solli</w:t>
            </w:r>
          </w:p>
          <w:p w:rsidR="0091472E" w:rsidRPr="0091472E" w:rsidRDefault="0091472E" w:rsidP="0091472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1472E" w:rsidRPr="0091472E" w:rsidRDefault="0091472E" w:rsidP="009147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1472E">
              <w:rPr>
                <w:rFonts w:ascii="Times New Roman" w:hAnsi="Times New Roman"/>
                <w:b/>
                <w:sz w:val="22"/>
                <w:szCs w:val="22"/>
              </w:rPr>
              <w:t>VENDIM</w:t>
            </w:r>
          </w:p>
          <w:p w:rsidR="0091472E" w:rsidRDefault="0091472E" w:rsidP="0091472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472E">
              <w:rPr>
                <w:rFonts w:ascii="Times New Roman" w:hAnsi="Times New Roman"/>
                <w:sz w:val="22"/>
                <w:szCs w:val="22"/>
              </w:rPr>
              <w:t xml:space="preserve">Për dhënie në shfrytëzim të hapësirës të objektit SHKF “Forina”-f.Forinë për IPKF Gëzimi i Fëmijëve </w:t>
            </w:r>
            <w:r>
              <w:rPr>
                <w:rFonts w:ascii="Times New Roman" w:hAnsi="Times New Roman"/>
                <w:sz w:val="22"/>
                <w:szCs w:val="22"/>
              </w:rPr>
              <w:t>–</w:t>
            </w:r>
            <w:r w:rsidRPr="0091472E">
              <w:rPr>
                <w:rFonts w:ascii="Times New Roman" w:hAnsi="Times New Roman"/>
                <w:sz w:val="22"/>
                <w:szCs w:val="22"/>
              </w:rPr>
              <w:t xml:space="preserve"> Gostivar</w:t>
            </w:r>
          </w:p>
          <w:p w:rsidR="0091472E" w:rsidRPr="0091472E" w:rsidRDefault="0091472E" w:rsidP="0091472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1472E" w:rsidRPr="0091472E" w:rsidRDefault="0091472E" w:rsidP="009147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1472E">
              <w:rPr>
                <w:rFonts w:ascii="Times New Roman" w:hAnsi="Times New Roman"/>
                <w:b/>
                <w:sz w:val="22"/>
                <w:szCs w:val="22"/>
              </w:rPr>
              <w:t>Neni 1</w:t>
            </w:r>
          </w:p>
          <w:p w:rsidR="0091472E" w:rsidRPr="0091472E" w:rsidRDefault="0091472E" w:rsidP="0091472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1472E">
              <w:rPr>
                <w:rFonts w:ascii="Times New Roman" w:hAnsi="Times New Roman"/>
                <w:sz w:val="22"/>
                <w:szCs w:val="22"/>
              </w:rPr>
              <w:t>Me këtë Vendim Çerdhes për fëmijë të Komunës së Gostivarit “Gëzimi Fëmijërorë”-Gostivar и jepet në shfrytëzim hapësirës në objektin në SHKF “Forina”-f.Forinë –Gostivar, me qëllim për hapjen e Qendrës për zhvillim të hershme të fëmijëve.</w:t>
            </w:r>
          </w:p>
          <w:p w:rsidR="0091472E" w:rsidRPr="0091472E" w:rsidRDefault="0091472E" w:rsidP="009147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1472E">
              <w:rPr>
                <w:rFonts w:ascii="Times New Roman" w:hAnsi="Times New Roman"/>
                <w:b/>
                <w:sz w:val="22"/>
                <w:szCs w:val="22"/>
              </w:rPr>
              <w:t>Neni 2</w:t>
            </w:r>
          </w:p>
          <w:p w:rsidR="0091472E" w:rsidRPr="0091472E" w:rsidRDefault="0091472E" w:rsidP="0091472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1472E">
              <w:rPr>
                <w:rFonts w:ascii="Times New Roman" w:hAnsi="Times New Roman"/>
                <w:sz w:val="22"/>
                <w:szCs w:val="22"/>
              </w:rPr>
              <w:t>Vendimi të dorëzohet deri te Ministria për punë dhe politik sociale, IPKF Gëzimi i Fëmijëve – Gostivar, Kryetarit të Komunës dhe arhivës së Komunës së Gostivarit.</w:t>
            </w:r>
          </w:p>
          <w:p w:rsidR="0091472E" w:rsidRPr="0091472E" w:rsidRDefault="0091472E" w:rsidP="0091472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1472E" w:rsidRPr="0091472E" w:rsidRDefault="0091472E" w:rsidP="009147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1472E">
              <w:rPr>
                <w:rFonts w:ascii="Times New Roman" w:hAnsi="Times New Roman"/>
                <w:b/>
                <w:sz w:val="22"/>
                <w:szCs w:val="22"/>
              </w:rPr>
              <w:t>Neni 3</w:t>
            </w:r>
          </w:p>
          <w:p w:rsidR="0091472E" w:rsidRPr="0091472E" w:rsidRDefault="0091472E" w:rsidP="0091472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1472E">
              <w:rPr>
                <w:rFonts w:ascii="Times New Roman" w:hAnsi="Times New Roman"/>
                <w:sz w:val="22"/>
                <w:szCs w:val="22"/>
              </w:rPr>
              <w:t>Ky Konkluzion hyn në fuqi ditën e sjelljes dhe i njëjti do të shpallet në “Buletinin Zyrtar të Komunës së Gostivarit “.</w:t>
            </w:r>
          </w:p>
        </w:tc>
        <w:tc>
          <w:tcPr>
            <w:tcW w:w="4788" w:type="dxa"/>
          </w:tcPr>
          <w:p w:rsidR="0091472E" w:rsidRPr="0091472E" w:rsidRDefault="0091472E" w:rsidP="0091472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91472E" w:rsidRPr="0091472E" w:rsidRDefault="0091472E" w:rsidP="0091472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91472E" w:rsidRPr="0091472E" w:rsidRDefault="0091472E" w:rsidP="0091472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91472E" w:rsidRPr="0091472E" w:rsidRDefault="0091472E" w:rsidP="0091472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91472E" w:rsidRPr="00E676A8" w:rsidRDefault="0091472E" w:rsidP="0091472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91472E" w:rsidRPr="00E676A8" w:rsidRDefault="0091472E" w:rsidP="0091472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91472E" w:rsidRPr="0091472E" w:rsidRDefault="0091472E" w:rsidP="0091472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1472E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Врз основа на член 36, став 1, точка 10 од Законот за локална самоуправа (Сл. весник на Р.М., бр. 5 од 2002 г.), член 145 од Деловникот за работа на Советот на Општината (“Сл. гласник на ОГ“ бр.1/06) и член 21 став 1 од Законот за користење и располагање со стварите во државна сопственост и со стварите вo општинска сопственост (,,Сл. весник на Р.М." БР. 78/2015, 106/2015, 153/2015, 190/2016 и 21/2018), Советот на Општина Гостивар, на </w:t>
            </w:r>
            <w:r w:rsidRPr="0091472E">
              <w:rPr>
                <w:rFonts w:ascii="Times New Roman" w:hAnsi="Times New Roman"/>
                <w:sz w:val="22"/>
                <w:szCs w:val="22"/>
              </w:rPr>
              <w:t>8</w:t>
            </w:r>
            <w:r w:rsidRPr="0091472E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- та седницата одржана на ден </w:t>
            </w:r>
            <w:r w:rsidRPr="0091472E">
              <w:rPr>
                <w:rFonts w:ascii="Times New Roman" w:hAnsi="Times New Roman"/>
                <w:sz w:val="22"/>
                <w:szCs w:val="22"/>
              </w:rPr>
              <w:t>31.10.</w:t>
            </w:r>
            <w:r w:rsidRPr="0091472E">
              <w:rPr>
                <w:rFonts w:ascii="Times New Roman" w:hAnsi="Times New Roman"/>
                <w:sz w:val="22"/>
                <w:szCs w:val="22"/>
                <w:lang w:val="mk-MK"/>
              </w:rPr>
              <w:t>2018</w:t>
            </w:r>
            <w:r w:rsidRPr="0091472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1472E">
              <w:rPr>
                <w:rFonts w:ascii="Times New Roman" w:hAnsi="Times New Roman"/>
                <w:sz w:val="22"/>
                <w:szCs w:val="22"/>
                <w:lang w:val="mk-MK"/>
              </w:rPr>
              <w:t>, донесе</w:t>
            </w:r>
          </w:p>
          <w:p w:rsidR="0091472E" w:rsidRPr="0091472E" w:rsidRDefault="0091472E" w:rsidP="0091472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91472E" w:rsidRPr="0091472E" w:rsidRDefault="0091472E" w:rsidP="009147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mk-MK"/>
              </w:rPr>
            </w:pPr>
            <w:r w:rsidRPr="0091472E">
              <w:rPr>
                <w:rFonts w:ascii="Times New Roman" w:hAnsi="Times New Roman"/>
                <w:b/>
                <w:sz w:val="22"/>
                <w:szCs w:val="22"/>
                <w:lang w:val="mk-MK"/>
              </w:rPr>
              <w:t>ОДЛУКА</w:t>
            </w:r>
          </w:p>
          <w:p w:rsidR="0091472E" w:rsidRPr="0091472E" w:rsidRDefault="0091472E" w:rsidP="0091472E">
            <w:pPr>
              <w:jc w:val="center"/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1472E">
              <w:rPr>
                <w:rFonts w:ascii="Times New Roman" w:hAnsi="Times New Roman"/>
                <w:sz w:val="22"/>
                <w:szCs w:val="22"/>
                <w:lang w:val="mk-MK"/>
              </w:rPr>
              <w:t>за давање на користење на просторот од објектот на ООУ “Форина”- с.Форино Гостивар на ЈУДГ “Детска Радост” – Гостивар</w:t>
            </w:r>
            <w:r w:rsidRPr="0091472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91472E" w:rsidRPr="0091472E" w:rsidRDefault="0091472E" w:rsidP="009147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1472E" w:rsidRPr="0091472E" w:rsidRDefault="0091472E" w:rsidP="009147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mk-MK"/>
              </w:rPr>
            </w:pPr>
            <w:r w:rsidRPr="0091472E">
              <w:rPr>
                <w:rFonts w:ascii="Times New Roman" w:hAnsi="Times New Roman"/>
                <w:b/>
                <w:sz w:val="22"/>
                <w:szCs w:val="22"/>
                <w:lang w:val="mk-MK"/>
              </w:rPr>
              <w:t>Член 1</w:t>
            </w:r>
          </w:p>
          <w:p w:rsidR="0091472E" w:rsidRPr="00E676A8" w:rsidRDefault="0091472E" w:rsidP="0091472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1472E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Со оваа Одлука на ЈУДГ “Детска Радост” – Гостивар и се даваат на користење, просторот во објектот на ООУ “Форина”, с.Форино со цел отворање на Центарот за ран детски развој. </w:t>
            </w:r>
          </w:p>
          <w:p w:rsidR="0091472E" w:rsidRPr="00E676A8" w:rsidRDefault="0091472E" w:rsidP="0091472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91472E" w:rsidRPr="0091472E" w:rsidRDefault="0091472E" w:rsidP="009147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mk-MK"/>
              </w:rPr>
            </w:pPr>
            <w:r w:rsidRPr="0091472E">
              <w:rPr>
                <w:rFonts w:ascii="Times New Roman" w:hAnsi="Times New Roman"/>
                <w:b/>
                <w:sz w:val="22"/>
                <w:szCs w:val="22"/>
                <w:lang w:val="mk-MK"/>
              </w:rPr>
              <w:t>Член 2</w:t>
            </w:r>
          </w:p>
          <w:p w:rsidR="0091472E" w:rsidRPr="00E676A8" w:rsidRDefault="0091472E" w:rsidP="0091472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1472E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Одлуката да се достави до Министерство за труд и социјална политика, ЈУДГ “Детска Радост” – Гостивар, Градоначалникот и архивата на Општина Гостивар. </w:t>
            </w:r>
          </w:p>
          <w:p w:rsidR="0091472E" w:rsidRPr="00E676A8" w:rsidRDefault="0091472E" w:rsidP="0091472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91472E" w:rsidRPr="0091472E" w:rsidRDefault="0091472E" w:rsidP="009147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mk-MK"/>
              </w:rPr>
            </w:pPr>
            <w:r w:rsidRPr="0091472E">
              <w:rPr>
                <w:rFonts w:ascii="Times New Roman" w:hAnsi="Times New Roman"/>
                <w:b/>
                <w:sz w:val="22"/>
                <w:szCs w:val="22"/>
                <w:lang w:val="mk-MK"/>
              </w:rPr>
              <w:t>Член 3</w:t>
            </w:r>
          </w:p>
          <w:p w:rsidR="0091472E" w:rsidRPr="00A82BCD" w:rsidRDefault="0091472E" w:rsidP="0091472E">
            <w:pPr>
              <w:jc w:val="both"/>
              <w:rPr>
                <w:rFonts w:ascii="Times New Roman" w:eastAsia="TimesNewRomanPSMT" w:hAnsi="Times New Roman"/>
                <w:sz w:val="22"/>
                <w:szCs w:val="22"/>
              </w:rPr>
            </w:pPr>
            <w:r w:rsidRPr="0091472E">
              <w:rPr>
                <w:rFonts w:ascii="Times New Roman" w:eastAsia="TimesNewRomanPSMT" w:hAnsi="Times New Roman"/>
                <w:sz w:val="22"/>
                <w:szCs w:val="22"/>
                <w:lang w:val="mk-MK"/>
              </w:rPr>
              <w:t xml:space="preserve">Ова </w:t>
            </w:r>
            <w:r w:rsidRPr="00A82BCD">
              <w:rPr>
                <w:rFonts w:ascii="Times New Roman" w:eastAsia="TimesNewRomanPSMT" w:hAnsi="Times New Roman"/>
                <w:sz w:val="22"/>
                <w:szCs w:val="22"/>
                <w:lang w:val="mk-MK"/>
              </w:rPr>
              <w:t>Одлука</w:t>
            </w:r>
            <w:r w:rsidR="00A82BCD" w:rsidRPr="00A82BCD">
              <w:rPr>
                <w:rFonts w:ascii="Times New Roman" w:eastAsia="TimesNewRomanPSMT" w:hAnsi="Times New Roman"/>
                <w:sz w:val="22"/>
                <w:szCs w:val="22"/>
                <w:lang w:val="mk-MK"/>
              </w:rPr>
              <w:t xml:space="preserve"> </w:t>
            </w:r>
            <w:r w:rsidR="00A82BCD" w:rsidRPr="00A82BCD">
              <w:rPr>
                <w:rFonts w:ascii="Times New Roman" w:hAnsi="Times New Roman"/>
                <w:sz w:val="22"/>
                <w:szCs w:val="22"/>
                <w:lang w:val="mk-MK"/>
              </w:rPr>
              <w:t>влегува во сила со денот на донесувањето и истиот ќе се објави  во "Службен  гласник  на Општина Гостивар"</w:t>
            </w:r>
            <w:r w:rsidR="00A82BCD" w:rsidRPr="00A82BCD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91472E" w:rsidRPr="0091472E" w:rsidRDefault="0091472E" w:rsidP="0091472E">
            <w:pPr>
              <w:jc w:val="both"/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</w:tc>
      </w:tr>
    </w:tbl>
    <w:p w:rsidR="00656AB1" w:rsidRDefault="00656AB1" w:rsidP="00656AB1">
      <w:pPr>
        <w:jc w:val="center"/>
        <w:rPr>
          <w:rFonts w:ascii="Times New Roman" w:hAnsi="Times New Roman"/>
          <w:b/>
          <w:lang w:val="mk-MK"/>
        </w:rPr>
      </w:pPr>
    </w:p>
    <w:p w:rsidR="00656AB1" w:rsidRPr="00A7335B" w:rsidRDefault="00656AB1" w:rsidP="00656AB1">
      <w:pPr>
        <w:jc w:val="center"/>
        <w:rPr>
          <w:rFonts w:ascii="Times New Roman" w:hAnsi="Times New Roman"/>
          <w:b/>
          <w:lang w:val="mk-MK"/>
        </w:rPr>
      </w:pPr>
    </w:p>
    <w:p w:rsidR="00656AB1" w:rsidRPr="00C654EB" w:rsidRDefault="00656AB1" w:rsidP="00656AB1">
      <w:pPr>
        <w:jc w:val="center"/>
        <w:rPr>
          <w:rFonts w:ascii="Times New Roman" w:hAnsi="Times New Roman"/>
          <w:b/>
          <w:lang w:val="mk-MK"/>
        </w:rPr>
      </w:pPr>
      <w:r w:rsidRPr="00C654EB">
        <w:rPr>
          <w:rFonts w:ascii="Times New Roman" w:hAnsi="Times New Roman"/>
          <w:b/>
          <w:lang w:val="mk-MK"/>
        </w:rPr>
        <w:t xml:space="preserve">Kryetari </w:t>
      </w:r>
      <w:r w:rsidRPr="00C654EB">
        <w:rPr>
          <w:rFonts w:ascii="Times New Roman" w:hAnsi="Times New Roman"/>
          <w:b/>
        </w:rPr>
        <w:t>i</w:t>
      </w:r>
      <w:r w:rsidRPr="00C654EB">
        <w:rPr>
          <w:rFonts w:ascii="Times New Roman" w:hAnsi="Times New Roman"/>
          <w:b/>
          <w:lang w:val="mk-MK"/>
        </w:rPr>
        <w:t xml:space="preserve"> Këshillit</w:t>
      </w:r>
    </w:p>
    <w:p w:rsidR="00656AB1" w:rsidRPr="00C654EB" w:rsidRDefault="00656AB1" w:rsidP="00656AB1">
      <w:pPr>
        <w:jc w:val="center"/>
        <w:rPr>
          <w:rFonts w:ascii="Times New Roman" w:hAnsi="Times New Roman"/>
          <w:b/>
        </w:rPr>
      </w:pPr>
      <w:r w:rsidRPr="00C654EB">
        <w:rPr>
          <w:rFonts w:ascii="Times New Roman" w:hAnsi="Times New Roman"/>
          <w:b/>
          <w:lang w:val="mk-MK"/>
        </w:rPr>
        <w:t>Претседател на Совет</w:t>
      </w:r>
    </w:p>
    <w:p w:rsidR="00656AB1" w:rsidRPr="003F4078" w:rsidRDefault="00656AB1" w:rsidP="00656AB1">
      <w:pPr>
        <w:jc w:val="center"/>
        <w:rPr>
          <w:rFonts w:ascii="Times New Roman" w:hAnsi="Times New Roman"/>
          <w:b/>
          <w:lang w:val="de-AT"/>
        </w:rPr>
      </w:pPr>
      <w:r>
        <w:rPr>
          <w:rFonts w:ascii="Times New Roman" w:hAnsi="Times New Roman"/>
          <w:b/>
          <w:lang w:val="mk-MK"/>
        </w:rPr>
        <w:t>Dr. Nasir Musliu d.v</w:t>
      </w:r>
      <w:r w:rsidRPr="003F4078">
        <w:rPr>
          <w:rFonts w:ascii="Times New Roman" w:hAnsi="Times New Roman"/>
          <w:b/>
          <w:lang w:val="de-AT"/>
        </w:rPr>
        <w:t>.</w:t>
      </w:r>
    </w:p>
    <w:tbl>
      <w:tblPr>
        <w:tblW w:w="0" w:type="auto"/>
        <w:tblLook w:val="04A0"/>
      </w:tblPr>
      <w:tblGrid>
        <w:gridCol w:w="4878"/>
        <w:gridCol w:w="4680"/>
      </w:tblGrid>
      <w:tr w:rsidR="008A7378" w:rsidRPr="00001FCB" w:rsidTr="005027DC">
        <w:trPr>
          <w:trHeight w:val="3418"/>
        </w:trPr>
        <w:tc>
          <w:tcPr>
            <w:tcW w:w="4878" w:type="dxa"/>
          </w:tcPr>
          <w:p w:rsidR="008A7378" w:rsidRPr="00826F8E" w:rsidRDefault="008A7378" w:rsidP="005027DC">
            <w:pPr>
              <w:ind w:right="192"/>
              <w:rPr>
                <w:rFonts w:ascii="Times New Roman" w:hAnsi="Times New Roman"/>
                <w:lang w:val="mk-MK"/>
              </w:rPr>
            </w:pPr>
            <w:r w:rsidRPr="00826F8E">
              <w:rPr>
                <w:rFonts w:ascii="Times New Roman" w:hAnsi="Times New Roman"/>
                <w:lang w:val="mk-MK"/>
              </w:rPr>
              <w:lastRenderedPageBreak/>
              <w:t>Nr</w:t>
            </w:r>
            <w:r w:rsidRPr="00826F8E">
              <w:rPr>
                <w:rFonts w:ascii="Times New Roman" w:hAnsi="Times New Roman"/>
                <w:lang w:val="ru-RU"/>
              </w:rPr>
              <w:t>.</w:t>
            </w:r>
            <w:r w:rsidRPr="00826F8E">
              <w:rPr>
                <w:rFonts w:ascii="Times New Roman" w:hAnsi="Times New Roman"/>
              </w:rPr>
              <w:t>/</w:t>
            </w:r>
            <w:r w:rsidRPr="00826F8E">
              <w:rPr>
                <w:rFonts w:ascii="Times New Roman" w:hAnsi="Times New Roman"/>
                <w:lang w:val="mk-MK"/>
              </w:rPr>
              <w:t>Бр</w:t>
            </w:r>
            <w:r w:rsidRPr="00826F8E">
              <w:rPr>
                <w:rFonts w:ascii="Times New Roman" w:hAnsi="Times New Roman"/>
                <w:lang w:val="ru-RU"/>
              </w:rPr>
              <w:t>.0</w:t>
            </w:r>
            <w:r w:rsidRPr="00826F8E">
              <w:rPr>
                <w:rFonts w:ascii="Times New Roman" w:hAnsi="Times New Roman"/>
              </w:rPr>
              <w:t>9-2218/</w:t>
            </w:r>
            <w:r w:rsidRPr="00826F8E">
              <w:rPr>
                <w:rFonts w:ascii="Times New Roman" w:hAnsi="Times New Roman"/>
                <w:lang w:val="mk-MK"/>
              </w:rPr>
              <w:t>11</w:t>
            </w:r>
          </w:p>
          <w:p w:rsidR="008A7378" w:rsidRPr="00826F8E" w:rsidRDefault="008A7378" w:rsidP="005027DC">
            <w:pPr>
              <w:rPr>
                <w:rFonts w:ascii="Times New Roman" w:hAnsi="Times New Roman"/>
                <w:lang w:val="mk-MK"/>
              </w:rPr>
            </w:pPr>
            <w:r w:rsidRPr="00826F8E">
              <w:rPr>
                <w:rFonts w:ascii="Times New Roman" w:hAnsi="Times New Roman"/>
              </w:rPr>
              <w:t>02.11.2018</w:t>
            </w:r>
          </w:p>
          <w:p w:rsidR="008A7378" w:rsidRPr="00826F8E" w:rsidRDefault="008A7378" w:rsidP="005027DC">
            <w:pPr>
              <w:rPr>
                <w:rFonts w:ascii="Times New Roman" w:hAnsi="Times New Roman"/>
                <w:lang w:val="ru-RU"/>
              </w:rPr>
            </w:pPr>
            <w:r w:rsidRPr="00826F8E">
              <w:rPr>
                <w:rFonts w:ascii="Times New Roman" w:hAnsi="Times New Roman"/>
                <w:lang w:val="mk-MK"/>
              </w:rPr>
              <w:t>Гостивар</w:t>
            </w:r>
            <w:r w:rsidRPr="00826F8E">
              <w:rPr>
                <w:rFonts w:ascii="Times New Roman" w:hAnsi="Times New Roman"/>
                <w:lang w:val="ru-RU"/>
              </w:rPr>
              <w:t>/</w:t>
            </w:r>
            <w:r w:rsidRPr="00826F8E">
              <w:rPr>
                <w:rFonts w:ascii="Times New Roman" w:hAnsi="Times New Roman"/>
                <w:lang w:val="mk-MK"/>
              </w:rPr>
              <w:t>Gostivar</w:t>
            </w:r>
          </w:p>
          <w:p w:rsidR="008A7378" w:rsidRPr="00826F8E" w:rsidRDefault="008A7378" w:rsidP="005027DC">
            <w:pPr>
              <w:rPr>
                <w:rFonts w:ascii="Times New Roman" w:hAnsi="Times New Roman"/>
                <w:lang w:val="ru-RU"/>
              </w:rPr>
            </w:pPr>
          </w:p>
          <w:p w:rsidR="008A7378" w:rsidRPr="00826F8E" w:rsidRDefault="008A7378" w:rsidP="005027DC">
            <w:pPr>
              <w:rPr>
                <w:rFonts w:ascii="Times New Roman" w:hAnsi="Times New Roman"/>
                <w:lang w:val="ru-RU"/>
              </w:rPr>
            </w:pPr>
          </w:p>
          <w:p w:rsidR="008A7378" w:rsidRPr="00826F8E" w:rsidRDefault="008A7378" w:rsidP="005027DC">
            <w:pPr>
              <w:rPr>
                <w:rFonts w:ascii="Times New Roman" w:hAnsi="Times New Roman"/>
                <w:lang w:val="ru-RU"/>
              </w:rPr>
            </w:pPr>
          </w:p>
          <w:p w:rsidR="008A7378" w:rsidRPr="00826F8E" w:rsidRDefault="008A7378" w:rsidP="005027DC">
            <w:pPr>
              <w:jc w:val="both"/>
              <w:rPr>
                <w:rFonts w:ascii="Times New Roman" w:hAnsi="Times New Roman"/>
                <w:lang w:val="ru-RU"/>
              </w:rPr>
            </w:pPr>
            <w:r w:rsidRPr="00826F8E">
              <w:rPr>
                <w:rFonts w:ascii="Times New Roman" w:hAnsi="Times New Roman"/>
                <w:lang w:val="ru-RU"/>
              </w:rPr>
              <w:t xml:space="preserve">   </w:t>
            </w:r>
            <w:r w:rsidRPr="00826F8E">
              <w:rPr>
                <w:rFonts w:ascii="Times New Roman" w:hAnsi="Times New Roman"/>
                <w:lang w:val="mk-MK"/>
              </w:rPr>
              <w:t>N</w:t>
            </w:r>
            <w:r w:rsidRPr="00826F8E">
              <w:rPr>
                <w:rFonts w:ascii="Times New Roman" w:hAnsi="Times New Roman"/>
                <w:lang w:val="ru-RU"/>
              </w:rPr>
              <w:t xml:space="preserve">ë </w:t>
            </w:r>
            <w:r w:rsidRPr="00826F8E">
              <w:rPr>
                <w:rFonts w:ascii="Times New Roman" w:hAnsi="Times New Roman"/>
                <w:lang w:val="mk-MK"/>
              </w:rPr>
              <w:t>baz</w:t>
            </w:r>
            <w:r w:rsidRPr="00826F8E">
              <w:rPr>
                <w:rFonts w:ascii="Times New Roman" w:hAnsi="Times New Roman"/>
                <w:lang w:val="ru-RU"/>
              </w:rPr>
              <w:t xml:space="preserve">ë </w:t>
            </w:r>
            <w:r w:rsidRPr="00826F8E">
              <w:rPr>
                <w:rFonts w:ascii="Times New Roman" w:hAnsi="Times New Roman"/>
                <w:lang w:val="mk-MK"/>
              </w:rPr>
              <w:t>t</w:t>
            </w:r>
            <w:r w:rsidRPr="00826F8E">
              <w:rPr>
                <w:rFonts w:ascii="Times New Roman" w:hAnsi="Times New Roman"/>
                <w:lang w:val="ru-RU"/>
              </w:rPr>
              <w:t xml:space="preserve">ë </w:t>
            </w:r>
            <w:r w:rsidRPr="00826F8E">
              <w:rPr>
                <w:rFonts w:ascii="Times New Roman" w:hAnsi="Times New Roman"/>
                <w:lang w:val="mk-MK"/>
              </w:rPr>
              <w:t>nenit</w:t>
            </w:r>
            <w:r w:rsidRPr="00826F8E">
              <w:rPr>
                <w:rFonts w:ascii="Times New Roman" w:hAnsi="Times New Roman"/>
                <w:lang w:val="ru-RU"/>
              </w:rPr>
              <w:t xml:space="preserve"> 50 </w:t>
            </w:r>
            <w:r w:rsidRPr="00826F8E">
              <w:rPr>
                <w:rFonts w:ascii="Times New Roman" w:hAnsi="Times New Roman"/>
                <w:lang w:val="mk-MK"/>
              </w:rPr>
              <w:t>paragrafi</w:t>
            </w:r>
            <w:r w:rsidRPr="00826F8E">
              <w:rPr>
                <w:rFonts w:ascii="Times New Roman" w:hAnsi="Times New Roman"/>
                <w:lang w:val="ru-RU"/>
              </w:rPr>
              <w:t xml:space="preserve"> 1 </w:t>
            </w:r>
            <w:r w:rsidRPr="00826F8E">
              <w:rPr>
                <w:rFonts w:ascii="Times New Roman" w:hAnsi="Times New Roman"/>
                <w:lang w:val="mk-MK"/>
              </w:rPr>
              <w:t>pika</w:t>
            </w:r>
            <w:r w:rsidRPr="00826F8E">
              <w:rPr>
                <w:rFonts w:ascii="Times New Roman" w:hAnsi="Times New Roman"/>
                <w:lang w:val="ru-RU"/>
              </w:rPr>
              <w:t xml:space="preserve"> 3 </w:t>
            </w:r>
            <w:r w:rsidRPr="00826F8E">
              <w:rPr>
                <w:rFonts w:ascii="Times New Roman" w:hAnsi="Times New Roman"/>
                <w:lang w:val="mk-MK"/>
              </w:rPr>
              <w:t>t</w:t>
            </w:r>
            <w:r w:rsidRPr="00826F8E">
              <w:rPr>
                <w:rFonts w:ascii="Times New Roman" w:hAnsi="Times New Roman"/>
                <w:lang w:val="ru-RU"/>
              </w:rPr>
              <w:t xml:space="preserve">ë </w:t>
            </w:r>
            <w:r w:rsidRPr="00826F8E">
              <w:rPr>
                <w:rFonts w:ascii="Times New Roman" w:hAnsi="Times New Roman"/>
                <w:lang w:val="mk-MK"/>
              </w:rPr>
              <w:t>Ligjit</w:t>
            </w:r>
            <w:r w:rsidRPr="00826F8E">
              <w:rPr>
                <w:rFonts w:ascii="Times New Roman" w:hAnsi="Times New Roman"/>
                <w:lang w:val="ru-RU"/>
              </w:rPr>
              <w:t xml:space="preserve"> </w:t>
            </w:r>
            <w:r w:rsidRPr="00826F8E">
              <w:rPr>
                <w:rFonts w:ascii="Times New Roman" w:hAnsi="Times New Roman"/>
                <w:lang w:val="mk-MK"/>
              </w:rPr>
              <w:t>p</w:t>
            </w:r>
            <w:r w:rsidRPr="00826F8E">
              <w:rPr>
                <w:rFonts w:ascii="Times New Roman" w:hAnsi="Times New Roman"/>
                <w:lang w:val="ru-RU"/>
              </w:rPr>
              <w:t>ë</w:t>
            </w:r>
            <w:r w:rsidRPr="00826F8E">
              <w:rPr>
                <w:rFonts w:ascii="Times New Roman" w:hAnsi="Times New Roman"/>
                <w:lang w:val="mk-MK"/>
              </w:rPr>
              <w:t>r</w:t>
            </w:r>
            <w:r w:rsidRPr="00826F8E">
              <w:rPr>
                <w:rFonts w:ascii="Times New Roman" w:hAnsi="Times New Roman"/>
                <w:lang w:val="ru-RU"/>
              </w:rPr>
              <w:t xml:space="preserve"> </w:t>
            </w:r>
            <w:r w:rsidRPr="00826F8E">
              <w:rPr>
                <w:rFonts w:ascii="Times New Roman" w:hAnsi="Times New Roman"/>
                <w:lang w:val="mk-MK"/>
              </w:rPr>
              <w:t>vet</w:t>
            </w:r>
            <w:r w:rsidRPr="00826F8E">
              <w:rPr>
                <w:rFonts w:ascii="Times New Roman" w:hAnsi="Times New Roman"/>
                <w:lang w:val="ru-RU"/>
              </w:rPr>
              <w:t>ë</w:t>
            </w:r>
            <w:r w:rsidRPr="00826F8E">
              <w:rPr>
                <w:rFonts w:ascii="Times New Roman" w:hAnsi="Times New Roman"/>
                <w:lang w:val="mk-MK"/>
              </w:rPr>
              <w:t>qeverisje</w:t>
            </w:r>
            <w:r w:rsidRPr="00826F8E">
              <w:rPr>
                <w:rFonts w:ascii="Times New Roman" w:hAnsi="Times New Roman"/>
                <w:lang w:val="ru-RU"/>
              </w:rPr>
              <w:t xml:space="preserve"> </w:t>
            </w:r>
            <w:r w:rsidRPr="00826F8E">
              <w:rPr>
                <w:rFonts w:ascii="Times New Roman" w:hAnsi="Times New Roman"/>
                <w:lang w:val="mk-MK"/>
              </w:rPr>
              <w:t>lokale</w:t>
            </w:r>
            <w:r w:rsidRPr="00826F8E">
              <w:rPr>
                <w:rFonts w:ascii="Times New Roman" w:hAnsi="Times New Roman"/>
                <w:lang w:val="ru-RU"/>
              </w:rPr>
              <w:t xml:space="preserve"> (“</w:t>
            </w:r>
            <w:r w:rsidRPr="00826F8E">
              <w:rPr>
                <w:rFonts w:ascii="Times New Roman" w:hAnsi="Times New Roman"/>
                <w:lang w:val="mk-MK"/>
              </w:rPr>
              <w:t>Gazeta</w:t>
            </w:r>
            <w:r w:rsidRPr="00826F8E">
              <w:rPr>
                <w:rFonts w:ascii="Times New Roman" w:hAnsi="Times New Roman"/>
                <w:lang w:val="ru-RU"/>
              </w:rPr>
              <w:t xml:space="preserve"> </w:t>
            </w:r>
            <w:r w:rsidRPr="00826F8E">
              <w:rPr>
                <w:rFonts w:ascii="Times New Roman" w:hAnsi="Times New Roman"/>
                <w:lang w:val="mk-MK"/>
              </w:rPr>
              <w:t>Zyrtare</w:t>
            </w:r>
            <w:r w:rsidRPr="00826F8E">
              <w:rPr>
                <w:rFonts w:ascii="Times New Roman" w:hAnsi="Times New Roman"/>
                <w:lang w:val="ru-RU"/>
              </w:rPr>
              <w:t xml:space="preserve"> </w:t>
            </w:r>
            <w:r w:rsidRPr="00826F8E">
              <w:rPr>
                <w:rFonts w:ascii="Times New Roman" w:hAnsi="Times New Roman"/>
                <w:lang w:val="mk-MK"/>
              </w:rPr>
              <w:t>e</w:t>
            </w:r>
            <w:r w:rsidRPr="00826F8E">
              <w:rPr>
                <w:rFonts w:ascii="Times New Roman" w:hAnsi="Times New Roman"/>
                <w:lang w:val="ru-RU"/>
              </w:rPr>
              <w:t xml:space="preserve"> </w:t>
            </w:r>
            <w:r w:rsidRPr="00826F8E">
              <w:rPr>
                <w:rFonts w:ascii="Times New Roman" w:hAnsi="Times New Roman"/>
                <w:lang w:val="mk-MK"/>
              </w:rPr>
              <w:t>R</w:t>
            </w:r>
            <w:r w:rsidRPr="00826F8E">
              <w:rPr>
                <w:rFonts w:ascii="Times New Roman" w:hAnsi="Times New Roman"/>
                <w:lang w:val="ru-RU"/>
              </w:rPr>
              <w:t>.</w:t>
            </w:r>
            <w:r w:rsidRPr="00826F8E">
              <w:rPr>
                <w:rFonts w:ascii="Times New Roman" w:hAnsi="Times New Roman"/>
                <w:lang w:val="mk-MK"/>
              </w:rPr>
              <w:t>M</w:t>
            </w:r>
            <w:r w:rsidRPr="00826F8E">
              <w:rPr>
                <w:rFonts w:ascii="Times New Roman" w:hAnsi="Times New Roman"/>
                <w:lang w:val="ru-RU"/>
              </w:rPr>
              <w:t xml:space="preserve">” </w:t>
            </w:r>
            <w:r w:rsidRPr="00826F8E">
              <w:rPr>
                <w:rFonts w:ascii="Times New Roman" w:hAnsi="Times New Roman"/>
                <w:lang w:val="mk-MK"/>
              </w:rPr>
              <w:t>nr</w:t>
            </w:r>
            <w:r w:rsidRPr="00826F8E">
              <w:rPr>
                <w:rFonts w:ascii="Times New Roman" w:hAnsi="Times New Roman"/>
                <w:lang w:val="ru-RU"/>
              </w:rPr>
              <w:t xml:space="preserve">.5/02), </w:t>
            </w:r>
            <w:r w:rsidRPr="00826F8E">
              <w:rPr>
                <w:rFonts w:ascii="Times New Roman" w:hAnsi="Times New Roman"/>
                <w:lang w:val="mk-MK"/>
              </w:rPr>
              <w:t>Kryetari</w:t>
            </w:r>
            <w:r w:rsidRPr="00826F8E">
              <w:rPr>
                <w:rFonts w:ascii="Times New Roman" w:hAnsi="Times New Roman"/>
                <w:lang w:val="ru-RU"/>
              </w:rPr>
              <w:t xml:space="preserve"> </w:t>
            </w:r>
            <w:r w:rsidRPr="00826F8E">
              <w:rPr>
                <w:rFonts w:ascii="Times New Roman" w:hAnsi="Times New Roman"/>
                <w:lang w:val="mk-MK"/>
              </w:rPr>
              <w:t>i</w:t>
            </w:r>
            <w:r w:rsidRPr="00826F8E">
              <w:rPr>
                <w:rFonts w:ascii="Times New Roman" w:hAnsi="Times New Roman"/>
                <w:lang w:val="ru-RU"/>
              </w:rPr>
              <w:t xml:space="preserve"> </w:t>
            </w:r>
            <w:r w:rsidRPr="00826F8E">
              <w:rPr>
                <w:rFonts w:ascii="Times New Roman" w:hAnsi="Times New Roman"/>
                <w:lang w:val="mk-MK"/>
              </w:rPr>
              <w:t>Komun</w:t>
            </w:r>
            <w:r w:rsidRPr="00826F8E">
              <w:rPr>
                <w:rFonts w:ascii="Times New Roman" w:hAnsi="Times New Roman"/>
                <w:lang w:val="ru-RU"/>
              </w:rPr>
              <w:t>ë</w:t>
            </w:r>
            <w:r w:rsidRPr="00826F8E">
              <w:rPr>
                <w:rFonts w:ascii="Times New Roman" w:hAnsi="Times New Roman"/>
                <w:lang w:val="mk-MK"/>
              </w:rPr>
              <w:t>s</w:t>
            </w:r>
            <w:r w:rsidRPr="00826F8E">
              <w:rPr>
                <w:rFonts w:ascii="Times New Roman" w:hAnsi="Times New Roman"/>
                <w:lang w:val="ru-RU"/>
              </w:rPr>
              <w:t xml:space="preserve"> </w:t>
            </w:r>
            <w:r w:rsidRPr="00826F8E">
              <w:rPr>
                <w:rFonts w:ascii="Times New Roman" w:hAnsi="Times New Roman"/>
                <w:lang w:val="mk-MK"/>
              </w:rPr>
              <w:t>s</w:t>
            </w:r>
            <w:r w:rsidRPr="00826F8E">
              <w:rPr>
                <w:rFonts w:ascii="Times New Roman" w:hAnsi="Times New Roman"/>
                <w:lang w:val="ru-RU"/>
              </w:rPr>
              <w:t xml:space="preserve">ë </w:t>
            </w:r>
            <w:r w:rsidRPr="00826F8E">
              <w:rPr>
                <w:rFonts w:ascii="Times New Roman" w:hAnsi="Times New Roman"/>
                <w:lang w:val="mk-MK"/>
              </w:rPr>
              <w:t>Gostivarit</w:t>
            </w:r>
            <w:r w:rsidRPr="00826F8E">
              <w:rPr>
                <w:rFonts w:ascii="Times New Roman" w:hAnsi="Times New Roman"/>
                <w:lang w:val="ru-RU"/>
              </w:rPr>
              <w:t xml:space="preserve">, </w:t>
            </w:r>
            <w:r w:rsidRPr="00826F8E">
              <w:rPr>
                <w:rFonts w:ascii="Times New Roman" w:hAnsi="Times New Roman"/>
                <w:lang w:val="mk-MK"/>
              </w:rPr>
              <w:t>solli</w:t>
            </w:r>
            <w:r w:rsidRPr="00826F8E">
              <w:rPr>
                <w:rFonts w:ascii="Times New Roman" w:hAnsi="Times New Roman"/>
                <w:lang w:val="ru-RU"/>
              </w:rPr>
              <w:t>:</w:t>
            </w:r>
          </w:p>
          <w:p w:rsidR="008A7378" w:rsidRPr="00826F8E" w:rsidRDefault="008A7378" w:rsidP="005027DC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8A7378" w:rsidRPr="00826F8E" w:rsidRDefault="008A7378" w:rsidP="005027DC">
            <w:pPr>
              <w:jc w:val="both"/>
              <w:rPr>
                <w:rFonts w:ascii="Times New Roman" w:hAnsi="Times New Roman"/>
                <w:lang w:val="mk-MK"/>
              </w:rPr>
            </w:pPr>
          </w:p>
          <w:p w:rsidR="008A7378" w:rsidRDefault="008A7378" w:rsidP="005027DC">
            <w:pPr>
              <w:jc w:val="both"/>
              <w:rPr>
                <w:rFonts w:ascii="Times New Roman" w:hAnsi="Times New Roman"/>
                <w:lang w:val="mk-MK"/>
              </w:rPr>
            </w:pPr>
          </w:p>
          <w:p w:rsidR="008A7378" w:rsidRPr="008A7378" w:rsidRDefault="008A7378" w:rsidP="005027DC">
            <w:pPr>
              <w:jc w:val="both"/>
              <w:rPr>
                <w:rFonts w:ascii="Times New Roman" w:hAnsi="Times New Roman"/>
                <w:lang w:val="mk-MK"/>
              </w:rPr>
            </w:pPr>
          </w:p>
          <w:p w:rsidR="008A7378" w:rsidRPr="00826F8E" w:rsidRDefault="008A7378" w:rsidP="005027DC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8A7378" w:rsidRPr="00826F8E" w:rsidRDefault="008A7378" w:rsidP="005027D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826F8E">
              <w:rPr>
                <w:rFonts w:ascii="Times New Roman" w:hAnsi="Times New Roman"/>
                <w:b/>
              </w:rPr>
              <w:t>A</w:t>
            </w:r>
            <w:r w:rsidRPr="00826F8E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826F8E">
              <w:rPr>
                <w:rFonts w:ascii="Times New Roman" w:hAnsi="Times New Roman"/>
                <w:b/>
              </w:rPr>
              <w:t>K</w:t>
            </w:r>
            <w:r w:rsidRPr="00826F8E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826F8E">
              <w:rPr>
                <w:rFonts w:ascii="Times New Roman" w:hAnsi="Times New Roman"/>
                <w:b/>
              </w:rPr>
              <w:t>T</w:t>
            </w:r>
            <w:r w:rsidRPr="00826F8E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826F8E">
              <w:rPr>
                <w:rFonts w:ascii="Times New Roman" w:hAnsi="Times New Roman"/>
                <w:b/>
              </w:rPr>
              <w:t>V</w:t>
            </w:r>
            <w:r w:rsidRPr="00826F8E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826F8E">
              <w:rPr>
                <w:rFonts w:ascii="Times New Roman" w:hAnsi="Times New Roman"/>
                <w:b/>
              </w:rPr>
              <w:t>E</w:t>
            </w:r>
            <w:r w:rsidRPr="00826F8E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826F8E">
              <w:rPr>
                <w:rFonts w:ascii="Times New Roman" w:hAnsi="Times New Roman"/>
                <w:b/>
              </w:rPr>
              <w:t>N</w:t>
            </w:r>
            <w:r w:rsidRPr="00826F8E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826F8E">
              <w:rPr>
                <w:rFonts w:ascii="Times New Roman" w:hAnsi="Times New Roman"/>
                <w:b/>
              </w:rPr>
              <w:t>D</w:t>
            </w:r>
            <w:r w:rsidRPr="00826F8E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826F8E">
              <w:rPr>
                <w:rFonts w:ascii="Times New Roman" w:hAnsi="Times New Roman"/>
                <w:b/>
              </w:rPr>
              <w:t>I</w:t>
            </w:r>
            <w:r w:rsidRPr="00826F8E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826F8E">
              <w:rPr>
                <w:rFonts w:ascii="Times New Roman" w:hAnsi="Times New Roman"/>
                <w:b/>
              </w:rPr>
              <w:t>M</w:t>
            </w:r>
          </w:p>
          <w:p w:rsidR="008A7378" w:rsidRPr="00826F8E" w:rsidRDefault="008A7378" w:rsidP="005027D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mk-MK"/>
              </w:rPr>
            </w:pPr>
            <w:r w:rsidRPr="00826F8E">
              <w:rPr>
                <w:rFonts w:ascii="Times New Roman" w:hAnsi="Times New Roman"/>
              </w:rPr>
              <w:t>p</w:t>
            </w:r>
            <w:r w:rsidRPr="00826F8E">
              <w:rPr>
                <w:rFonts w:ascii="Times New Roman" w:hAnsi="Times New Roman"/>
                <w:lang w:val="ru-RU"/>
              </w:rPr>
              <w:t>ë</w:t>
            </w:r>
            <w:r w:rsidRPr="00826F8E">
              <w:rPr>
                <w:rFonts w:ascii="Times New Roman" w:hAnsi="Times New Roman"/>
              </w:rPr>
              <w:t>r</w:t>
            </w:r>
            <w:r w:rsidRPr="00826F8E">
              <w:rPr>
                <w:rFonts w:ascii="Times New Roman" w:hAnsi="Times New Roman"/>
                <w:lang w:val="ru-RU"/>
              </w:rPr>
              <w:t xml:space="preserve">   </w:t>
            </w:r>
            <w:r w:rsidRPr="00826F8E">
              <w:rPr>
                <w:rFonts w:ascii="Times New Roman" w:hAnsi="Times New Roman"/>
              </w:rPr>
              <w:t>shpallje</w:t>
            </w:r>
            <w:r w:rsidRPr="00826F8E">
              <w:rPr>
                <w:rFonts w:ascii="Times New Roman" w:hAnsi="Times New Roman"/>
                <w:lang w:val="ru-RU"/>
              </w:rPr>
              <w:t xml:space="preserve">   </w:t>
            </w:r>
            <w:r w:rsidRPr="00826F8E">
              <w:rPr>
                <w:rFonts w:ascii="Times New Roman" w:hAnsi="Times New Roman"/>
              </w:rPr>
              <w:t>t</w:t>
            </w:r>
            <w:r w:rsidRPr="00826F8E">
              <w:rPr>
                <w:rFonts w:ascii="Times New Roman" w:hAnsi="Times New Roman"/>
                <w:lang w:val="ru-RU"/>
              </w:rPr>
              <w:t xml:space="preserve">ë </w:t>
            </w:r>
            <w:r w:rsidRPr="00826F8E">
              <w:rPr>
                <w:rFonts w:ascii="Times New Roman" w:hAnsi="Times New Roman"/>
                <w:b/>
              </w:rPr>
              <w:t>Konkluzion</w:t>
            </w:r>
            <w:r w:rsidR="004A5B3F">
              <w:rPr>
                <w:rFonts w:ascii="Times New Roman" w:hAnsi="Times New Roman"/>
                <w:b/>
              </w:rPr>
              <w:t>it</w:t>
            </w:r>
            <w:r w:rsidRPr="00826F8E">
              <w:rPr>
                <w:rFonts w:ascii="Times New Roman" w:hAnsi="Times New Roman"/>
                <w:b/>
                <w:lang w:val="mk-MK"/>
              </w:rPr>
              <w:t xml:space="preserve"> </w:t>
            </w:r>
            <w:r w:rsidRPr="00826F8E">
              <w:rPr>
                <w:rFonts w:ascii="Times New Roman" w:hAnsi="Times New Roman"/>
                <w:lang w:val="mk-MK"/>
              </w:rPr>
              <w:t>р</w:t>
            </w:r>
            <w:r w:rsidRPr="0073157B">
              <w:rPr>
                <w:rFonts w:ascii="Times New Roman" w:hAnsi="Times New Roman"/>
                <w:lang w:val="ru-RU"/>
              </w:rPr>
              <w:t>ë</w:t>
            </w:r>
            <w:r w:rsidRPr="00826F8E">
              <w:rPr>
                <w:rFonts w:ascii="Times New Roman" w:hAnsi="Times New Roman"/>
              </w:rPr>
              <w:t>r</w:t>
            </w:r>
            <w:r w:rsidRPr="0073157B">
              <w:rPr>
                <w:rFonts w:ascii="Times New Roman" w:hAnsi="Times New Roman"/>
                <w:lang w:val="ru-RU"/>
              </w:rPr>
              <w:t xml:space="preserve"> </w:t>
            </w:r>
            <w:r w:rsidRPr="00826F8E">
              <w:rPr>
                <w:rFonts w:ascii="Times New Roman" w:hAnsi="Times New Roman"/>
              </w:rPr>
              <w:t>dh</w:t>
            </w:r>
            <w:r w:rsidRPr="0073157B">
              <w:rPr>
                <w:rFonts w:ascii="Times New Roman" w:hAnsi="Times New Roman"/>
                <w:lang w:val="ru-RU"/>
              </w:rPr>
              <w:t>ë</w:t>
            </w:r>
            <w:r w:rsidRPr="00826F8E">
              <w:rPr>
                <w:rFonts w:ascii="Times New Roman" w:hAnsi="Times New Roman"/>
              </w:rPr>
              <w:t>nie</w:t>
            </w:r>
            <w:r w:rsidRPr="0073157B">
              <w:rPr>
                <w:rFonts w:ascii="Times New Roman" w:hAnsi="Times New Roman"/>
                <w:lang w:val="ru-RU"/>
              </w:rPr>
              <w:t xml:space="preserve"> </w:t>
            </w:r>
            <w:r w:rsidRPr="00826F8E">
              <w:rPr>
                <w:rFonts w:ascii="Times New Roman" w:hAnsi="Times New Roman"/>
              </w:rPr>
              <w:t>p</w:t>
            </w:r>
            <w:r w:rsidRPr="0073157B">
              <w:rPr>
                <w:rFonts w:ascii="Times New Roman" w:hAnsi="Times New Roman"/>
                <w:lang w:val="ru-RU"/>
              </w:rPr>
              <w:t>ë</w:t>
            </w:r>
            <w:r w:rsidRPr="00826F8E">
              <w:rPr>
                <w:rFonts w:ascii="Times New Roman" w:hAnsi="Times New Roman"/>
              </w:rPr>
              <w:t>lqim</w:t>
            </w:r>
            <w:r w:rsidRPr="0073157B">
              <w:rPr>
                <w:rFonts w:ascii="Times New Roman" w:hAnsi="Times New Roman"/>
                <w:lang w:val="ru-RU"/>
              </w:rPr>
              <w:t xml:space="preserve"> </w:t>
            </w:r>
            <w:r w:rsidRPr="00826F8E">
              <w:rPr>
                <w:rFonts w:ascii="Times New Roman" w:hAnsi="Times New Roman"/>
              </w:rPr>
              <w:t>Vendimit</w:t>
            </w:r>
            <w:r w:rsidRPr="0073157B">
              <w:rPr>
                <w:rFonts w:ascii="Times New Roman" w:hAnsi="Times New Roman"/>
                <w:lang w:val="ru-RU"/>
              </w:rPr>
              <w:t xml:space="preserve"> </w:t>
            </w:r>
            <w:r w:rsidRPr="00826F8E">
              <w:rPr>
                <w:rFonts w:ascii="Times New Roman" w:hAnsi="Times New Roman"/>
              </w:rPr>
              <w:t>t</w:t>
            </w:r>
            <w:r w:rsidRPr="0073157B">
              <w:rPr>
                <w:rFonts w:ascii="Times New Roman" w:hAnsi="Times New Roman"/>
                <w:lang w:val="ru-RU"/>
              </w:rPr>
              <w:t xml:space="preserve">ë </w:t>
            </w:r>
            <w:r w:rsidRPr="00826F8E">
              <w:rPr>
                <w:rFonts w:ascii="Times New Roman" w:hAnsi="Times New Roman"/>
              </w:rPr>
              <w:t>K</w:t>
            </w:r>
            <w:r w:rsidRPr="0073157B">
              <w:rPr>
                <w:rFonts w:ascii="Times New Roman" w:hAnsi="Times New Roman"/>
                <w:lang w:val="ru-RU"/>
              </w:rPr>
              <w:t>ë</w:t>
            </w:r>
            <w:r w:rsidRPr="00826F8E">
              <w:rPr>
                <w:rFonts w:ascii="Times New Roman" w:hAnsi="Times New Roman"/>
              </w:rPr>
              <w:t>shillit</w:t>
            </w:r>
            <w:r w:rsidRPr="0073157B">
              <w:rPr>
                <w:rFonts w:ascii="Times New Roman" w:hAnsi="Times New Roman"/>
                <w:lang w:val="ru-RU"/>
              </w:rPr>
              <w:t xml:space="preserve"> </w:t>
            </w:r>
            <w:r w:rsidRPr="00826F8E">
              <w:rPr>
                <w:rFonts w:ascii="Times New Roman" w:hAnsi="Times New Roman"/>
              </w:rPr>
              <w:t>Drejtues</w:t>
            </w:r>
            <w:r w:rsidRPr="0073157B">
              <w:rPr>
                <w:rFonts w:ascii="Times New Roman" w:hAnsi="Times New Roman"/>
                <w:lang w:val="ru-RU"/>
              </w:rPr>
              <w:t xml:space="preserve"> </w:t>
            </w:r>
            <w:r w:rsidRPr="00826F8E">
              <w:rPr>
                <w:rFonts w:ascii="Times New Roman" w:hAnsi="Times New Roman"/>
              </w:rPr>
              <w:t>t</w:t>
            </w:r>
            <w:r w:rsidRPr="0073157B">
              <w:rPr>
                <w:rFonts w:ascii="Times New Roman" w:hAnsi="Times New Roman"/>
                <w:lang w:val="ru-RU"/>
              </w:rPr>
              <w:t xml:space="preserve">ë  </w:t>
            </w:r>
            <w:r w:rsidRPr="00826F8E">
              <w:rPr>
                <w:rFonts w:ascii="Times New Roman" w:hAnsi="Times New Roman"/>
              </w:rPr>
              <w:t>SHF</w:t>
            </w:r>
            <w:r w:rsidRPr="0073157B">
              <w:rPr>
                <w:rFonts w:ascii="Times New Roman" w:hAnsi="Times New Roman"/>
                <w:lang w:val="ru-RU"/>
              </w:rPr>
              <w:t xml:space="preserve"> </w:t>
            </w:r>
            <w:r w:rsidRPr="00826F8E">
              <w:rPr>
                <w:rFonts w:ascii="Times New Roman" w:hAnsi="Times New Roman"/>
              </w:rPr>
              <w:t>Goce</w:t>
            </w:r>
            <w:r w:rsidRPr="0073157B">
              <w:rPr>
                <w:rFonts w:ascii="Times New Roman" w:hAnsi="Times New Roman"/>
                <w:lang w:val="ru-RU"/>
              </w:rPr>
              <w:t xml:space="preserve"> </w:t>
            </w:r>
            <w:r w:rsidRPr="00826F8E">
              <w:rPr>
                <w:rFonts w:ascii="Times New Roman" w:hAnsi="Times New Roman"/>
              </w:rPr>
              <w:t>Delcev</w:t>
            </w:r>
            <w:r w:rsidRPr="0073157B">
              <w:rPr>
                <w:rFonts w:ascii="Times New Roman" w:hAnsi="Times New Roman"/>
                <w:lang w:val="ru-RU"/>
              </w:rPr>
              <w:t xml:space="preserve"> - </w:t>
            </w:r>
            <w:r w:rsidRPr="00826F8E">
              <w:rPr>
                <w:rFonts w:ascii="Times New Roman" w:hAnsi="Times New Roman"/>
              </w:rPr>
              <w:t>Gostivar</w:t>
            </w:r>
          </w:p>
          <w:p w:rsidR="008A7378" w:rsidRPr="00826F8E" w:rsidRDefault="008A7378" w:rsidP="005027D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mk-MK"/>
              </w:rPr>
            </w:pPr>
          </w:p>
          <w:p w:rsidR="008A7378" w:rsidRDefault="008A7378" w:rsidP="005027D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mk-MK"/>
              </w:rPr>
            </w:pPr>
          </w:p>
          <w:p w:rsidR="008A7378" w:rsidRDefault="008A7378" w:rsidP="005027D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mk-MK"/>
              </w:rPr>
            </w:pPr>
          </w:p>
          <w:p w:rsidR="008A7378" w:rsidRDefault="008A7378" w:rsidP="005027D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mk-MK"/>
              </w:rPr>
            </w:pPr>
          </w:p>
          <w:p w:rsidR="008A7378" w:rsidRPr="00826F8E" w:rsidRDefault="008A7378" w:rsidP="005027D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mk-MK"/>
              </w:rPr>
            </w:pPr>
          </w:p>
          <w:p w:rsidR="008A7378" w:rsidRPr="00826F8E" w:rsidRDefault="008A7378" w:rsidP="005027D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:rsidR="008A7378" w:rsidRPr="00826F8E" w:rsidRDefault="008A7378" w:rsidP="005027DC">
            <w:pPr>
              <w:jc w:val="both"/>
              <w:rPr>
                <w:rFonts w:ascii="Times New Roman" w:hAnsi="Times New Roman"/>
              </w:rPr>
            </w:pPr>
            <w:r w:rsidRPr="00826F8E">
              <w:rPr>
                <w:rFonts w:ascii="Times New Roman" w:hAnsi="Times New Roman"/>
              </w:rPr>
              <w:t xml:space="preserve">Shpallet </w:t>
            </w:r>
            <w:r w:rsidRPr="00826F8E">
              <w:rPr>
                <w:rFonts w:ascii="Times New Roman" w:hAnsi="Times New Roman"/>
                <w:b/>
              </w:rPr>
              <w:t>Konkluzion</w:t>
            </w:r>
            <w:r w:rsidR="004A5B3F">
              <w:rPr>
                <w:rFonts w:ascii="Times New Roman" w:hAnsi="Times New Roman"/>
                <w:b/>
              </w:rPr>
              <w:t>i</w:t>
            </w:r>
            <w:r w:rsidRPr="00826F8E">
              <w:rPr>
                <w:rFonts w:ascii="Times New Roman" w:hAnsi="Times New Roman"/>
                <w:b/>
                <w:lang w:val="mk-MK"/>
              </w:rPr>
              <w:t xml:space="preserve"> </w:t>
            </w:r>
            <w:r w:rsidRPr="00826F8E">
              <w:rPr>
                <w:rFonts w:ascii="Times New Roman" w:hAnsi="Times New Roman"/>
                <w:lang w:val="mk-MK"/>
              </w:rPr>
              <w:t>р</w:t>
            </w:r>
            <w:r w:rsidRPr="00826F8E">
              <w:rPr>
                <w:rFonts w:ascii="Times New Roman" w:hAnsi="Times New Roman"/>
              </w:rPr>
              <w:t>ër dhënie pëlqim Vendimit të Këshillit Drejtues të  SHF Goce Delcev - Gostivar nr.</w:t>
            </w:r>
            <w:r w:rsidRPr="00826F8E">
              <w:rPr>
                <w:rFonts w:ascii="Times New Roman" w:hAnsi="Times New Roman"/>
                <w:lang w:val="ru-RU"/>
              </w:rPr>
              <w:t>0</w:t>
            </w:r>
            <w:r w:rsidRPr="00826F8E">
              <w:rPr>
                <w:rFonts w:ascii="Times New Roman" w:hAnsi="Times New Roman"/>
              </w:rPr>
              <w:t>8-</w:t>
            </w:r>
            <w:r w:rsidRPr="0073157B">
              <w:rPr>
                <w:rFonts w:ascii="Times New Roman" w:hAnsi="Times New Roman"/>
              </w:rPr>
              <w:t>21</w:t>
            </w:r>
            <w:r>
              <w:rPr>
                <w:rFonts w:ascii="Times New Roman" w:hAnsi="Times New Roman"/>
                <w:lang w:val="mk-MK"/>
              </w:rPr>
              <w:t>70</w:t>
            </w:r>
            <w:r w:rsidRPr="0073157B">
              <w:rPr>
                <w:rFonts w:ascii="Times New Roman" w:hAnsi="Times New Roman"/>
              </w:rPr>
              <w:t>/1</w:t>
            </w:r>
            <w:r w:rsidRPr="00826F8E">
              <w:rPr>
                <w:rFonts w:ascii="Times New Roman" w:hAnsi="Times New Roman"/>
                <w:lang w:val="mk-MK"/>
              </w:rPr>
              <w:t>,</w:t>
            </w:r>
            <w:r w:rsidRPr="00826F8E">
              <w:rPr>
                <w:rFonts w:ascii="Times New Roman" w:hAnsi="Times New Roman"/>
              </w:rPr>
              <w:t xml:space="preserve"> që  Këshilli   i    Komunës së Gostivarit e solli në seancën e mbajtur më datë 31.10.2018.</w:t>
            </w:r>
          </w:p>
          <w:p w:rsidR="008A7378" w:rsidRPr="00826F8E" w:rsidRDefault="008A7378" w:rsidP="005027DC">
            <w:pPr>
              <w:jc w:val="both"/>
              <w:rPr>
                <w:rFonts w:ascii="Times New Roman" w:hAnsi="Times New Roman"/>
              </w:rPr>
            </w:pPr>
          </w:p>
          <w:p w:rsidR="008A7378" w:rsidRPr="00826F8E" w:rsidRDefault="008A7378" w:rsidP="005027DC">
            <w:pPr>
              <w:jc w:val="both"/>
              <w:rPr>
                <w:rFonts w:ascii="Times New Roman" w:hAnsi="Times New Roman"/>
                <w:b/>
              </w:rPr>
            </w:pPr>
          </w:p>
          <w:p w:rsidR="008A7378" w:rsidRPr="0073157B" w:rsidRDefault="008A7378" w:rsidP="005027DC">
            <w:pPr>
              <w:rPr>
                <w:rFonts w:ascii="Times New Roman" w:hAnsi="Times New Roman"/>
              </w:rPr>
            </w:pPr>
            <w:r w:rsidRPr="00826F8E">
              <w:rPr>
                <w:rFonts w:ascii="Times New Roman" w:hAnsi="Times New Roman"/>
                <w:lang w:val="ru-RU"/>
              </w:rPr>
              <w:t xml:space="preserve">                     </w:t>
            </w:r>
          </w:p>
        </w:tc>
        <w:tc>
          <w:tcPr>
            <w:tcW w:w="4680" w:type="dxa"/>
          </w:tcPr>
          <w:p w:rsidR="008A7378" w:rsidRPr="00826F8E" w:rsidRDefault="008A7378" w:rsidP="005027DC">
            <w:pPr>
              <w:jc w:val="both"/>
              <w:rPr>
                <w:rFonts w:ascii="Times New Roman" w:hAnsi="Times New Roman"/>
                <w:lang w:val="mk-MK"/>
              </w:rPr>
            </w:pPr>
            <w:r w:rsidRPr="00826F8E">
              <w:rPr>
                <w:rFonts w:ascii="Times New Roman" w:hAnsi="Times New Roman"/>
                <w:lang w:val="ru-RU"/>
              </w:rPr>
              <w:t xml:space="preserve">   </w:t>
            </w:r>
          </w:p>
          <w:p w:rsidR="008A7378" w:rsidRPr="00826F8E" w:rsidRDefault="008A7378" w:rsidP="005027DC">
            <w:pPr>
              <w:jc w:val="both"/>
              <w:rPr>
                <w:rFonts w:ascii="Times New Roman" w:hAnsi="Times New Roman"/>
                <w:lang w:val="mk-MK"/>
              </w:rPr>
            </w:pPr>
          </w:p>
          <w:p w:rsidR="008A7378" w:rsidRPr="00826F8E" w:rsidRDefault="008A7378" w:rsidP="005027DC">
            <w:pPr>
              <w:jc w:val="both"/>
              <w:rPr>
                <w:rFonts w:ascii="Times New Roman" w:hAnsi="Times New Roman"/>
                <w:lang w:val="mk-MK"/>
              </w:rPr>
            </w:pPr>
          </w:p>
          <w:p w:rsidR="008A7378" w:rsidRPr="00826F8E" w:rsidRDefault="008A7378" w:rsidP="005027DC">
            <w:pPr>
              <w:jc w:val="both"/>
              <w:rPr>
                <w:rFonts w:ascii="Times New Roman" w:hAnsi="Times New Roman"/>
                <w:lang w:val="mk-MK"/>
              </w:rPr>
            </w:pPr>
          </w:p>
          <w:p w:rsidR="008A7378" w:rsidRPr="00826F8E" w:rsidRDefault="008A7378" w:rsidP="005027DC">
            <w:pPr>
              <w:jc w:val="both"/>
              <w:rPr>
                <w:rFonts w:ascii="Times New Roman" w:hAnsi="Times New Roman"/>
              </w:rPr>
            </w:pPr>
            <w:r w:rsidRPr="00826F8E">
              <w:rPr>
                <w:rFonts w:ascii="Times New Roman" w:hAnsi="Times New Roman"/>
              </w:rPr>
              <w:t xml:space="preserve"> </w:t>
            </w:r>
          </w:p>
          <w:p w:rsidR="008A7378" w:rsidRPr="00826F8E" w:rsidRDefault="008A7378" w:rsidP="005027DC">
            <w:pPr>
              <w:jc w:val="both"/>
              <w:rPr>
                <w:rFonts w:ascii="Times New Roman" w:hAnsi="Times New Roman"/>
                <w:lang w:val="mk-MK"/>
              </w:rPr>
            </w:pPr>
          </w:p>
          <w:p w:rsidR="008A7378" w:rsidRPr="00826F8E" w:rsidRDefault="008A7378" w:rsidP="005027DC">
            <w:pPr>
              <w:jc w:val="both"/>
              <w:rPr>
                <w:rFonts w:ascii="Times New Roman" w:hAnsi="Times New Roman"/>
                <w:lang w:val="ru-RU"/>
              </w:rPr>
            </w:pPr>
            <w:r w:rsidRPr="00826F8E">
              <w:rPr>
                <w:rFonts w:ascii="Times New Roman" w:hAnsi="Times New Roman"/>
                <w:lang w:val="mk-MK"/>
              </w:rPr>
              <w:t xml:space="preserve">     Врз основа на член 50 став 1 точка</w:t>
            </w:r>
            <w:r w:rsidRPr="00826F8E">
              <w:rPr>
                <w:rFonts w:ascii="Times New Roman" w:hAnsi="Times New Roman"/>
                <w:lang w:val="ru-RU"/>
              </w:rPr>
              <w:t xml:space="preserve"> </w:t>
            </w:r>
            <w:r w:rsidRPr="00826F8E">
              <w:rPr>
                <w:rFonts w:ascii="Times New Roman" w:hAnsi="Times New Roman"/>
                <w:lang w:val="mk-MK"/>
              </w:rPr>
              <w:t xml:space="preserve">3 од Законот за локална самоуправа </w:t>
            </w:r>
            <w:r w:rsidRPr="00826F8E">
              <w:rPr>
                <w:rFonts w:ascii="Times New Roman" w:hAnsi="Times New Roman"/>
                <w:lang w:val="ru-RU"/>
              </w:rPr>
              <w:t>(“</w:t>
            </w:r>
            <w:r w:rsidRPr="00826F8E">
              <w:rPr>
                <w:rFonts w:ascii="Times New Roman" w:hAnsi="Times New Roman"/>
                <w:lang w:val="mk-MK"/>
              </w:rPr>
              <w:t>Службен Весник на Р</w:t>
            </w:r>
            <w:r w:rsidRPr="00826F8E">
              <w:rPr>
                <w:rFonts w:ascii="Times New Roman" w:hAnsi="Times New Roman"/>
                <w:lang w:val="ru-RU"/>
              </w:rPr>
              <w:t>.</w:t>
            </w:r>
            <w:r w:rsidRPr="00826F8E">
              <w:rPr>
                <w:rFonts w:ascii="Times New Roman" w:hAnsi="Times New Roman"/>
                <w:lang w:val="mk-MK"/>
              </w:rPr>
              <w:t>М</w:t>
            </w:r>
            <w:r w:rsidRPr="00826F8E">
              <w:rPr>
                <w:rFonts w:ascii="Times New Roman" w:hAnsi="Times New Roman"/>
                <w:lang w:val="ru-RU"/>
              </w:rPr>
              <w:t xml:space="preserve">” </w:t>
            </w:r>
            <w:r w:rsidRPr="00826F8E">
              <w:rPr>
                <w:rFonts w:ascii="Times New Roman" w:hAnsi="Times New Roman"/>
                <w:lang w:val="mk-MK"/>
              </w:rPr>
              <w:t>бр</w:t>
            </w:r>
            <w:r w:rsidRPr="00826F8E">
              <w:rPr>
                <w:rFonts w:ascii="Times New Roman" w:hAnsi="Times New Roman"/>
                <w:lang w:val="ru-RU"/>
              </w:rPr>
              <w:t>.5/02), Градоначалникот на Општина Гостивар, донесе:</w:t>
            </w:r>
          </w:p>
          <w:p w:rsidR="008A7378" w:rsidRPr="00826F8E" w:rsidRDefault="008A7378" w:rsidP="005027DC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8A7378" w:rsidRDefault="008A7378" w:rsidP="005027DC">
            <w:pPr>
              <w:jc w:val="both"/>
              <w:rPr>
                <w:rFonts w:ascii="Times New Roman" w:hAnsi="Times New Roman"/>
                <w:lang w:val="mk-MK"/>
              </w:rPr>
            </w:pPr>
          </w:p>
          <w:p w:rsidR="008A7378" w:rsidRPr="008A7378" w:rsidRDefault="008A7378" w:rsidP="005027DC">
            <w:pPr>
              <w:jc w:val="both"/>
              <w:rPr>
                <w:rFonts w:ascii="Times New Roman" w:hAnsi="Times New Roman"/>
                <w:lang w:val="mk-MK"/>
              </w:rPr>
            </w:pPr>
          </w:p>
          <w:p w:rsidR="008A7378" w:rsidRPr="00826F8E" w:rsidRDefault="008A7378" w:rsidP="005027DC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8A7378" w:rsidRPr="00826F8E" w:rsidRDefault="008A7378" w:rsidP="005027DC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8A7378" w:rsidRPr="00826F8E" w:rsidRDefault="008A7378" w:rsidP="005027D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826F8E">
              <w:rPr>
                <w:rFonts w:ascii="Times New Roman" w:hAnsi="Times New Roman"/>
                <w:b/>
                <w:lang w:val="ru-RU"/>
              </w:rPr>
              <w:t>Р Е Ш Е Н И Е</w:t>
            </w:r>
          </w:p>
          <w:p w:rsidR="008A7378" w:rsidRPr="00826F8E" w:rsidRDefault="008A7378" w:rsidP="005027DC">
            <w:pPr>
              <w:pStyle w:val="ListParagraph"/>
              <w:suppressAutoHyphens/>
              <w:contextualSpacing w:val="0"/>
              <w:jc w:val="center"/>
              <w:rPr>
                <w:rFonts w:ascii="Times New Roman" w:hAnsi="Times New Roman"/>
                <w:sz w:val="32"/>
                <w:lang w:val="mk-MK"/>
              </w:rPr>
            </w:pPr>
            <w:r w:rsidRPr="00826F8E">
              <w:rPr>
                <w:rFonts w:ascii="Times New Roman" w:hAnsi="Times New Roman"/>
                <w:lang w:val="mk-MK"/>
              </w:rPr>
              <w:t xml:space="preserve">за прогласување  на </w:t>
            </w:r>
            <w:r w:rsidRPr="00826F8E">
              <w:rPr>
                <w:rFonts w:ascii="Times New Roman" w:hAnsi="Times New Roman"/>
                <w:b/>
                <w:lang w:val="mk-MK"/>
              </w:rPr>
              <w:t xml:space="preserve">Заклучок </w:t>
            </w:r>
            <w:r w:rsidRPr="00826F8E">
              <w:rPr>
                <w:rFonts w:ascii="Times New Roman" w:hAnsi="Times New Roman"/>
                <w:lang w:val="mk-MK"/>
              </w:rPr>
              <w:t>за давање согласност на Одлуката на Управниот Одбор на ОУ Гоце Делчев - Гостивар - Гостивар</w:t>
            </w:r>
          </w:p>
          <w:p w:rsidR="008A7378" w:rsidRPr="00826F8E" w:rsidRDefault="008A7378" w:rsidP="005027DC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</w:p>
          <w:p w:rsidR="008A7378" w:rsidRDefault="008A7378" w:rsidP="005027DC">
            <w:pPr>
              <w:pStyle w:val="ListParagraph"/>
              <w:ind w:left="0"/>
              <w:rPr>
                <w:rFonts w:ascii="Times New Roman" w:hAnsi="Times New Roman"/>
                <w:lang w:val="mk-MK"/>
              </w:rPr>
            </w:pPr>
          </w:p>
          <w:p w:rsidR="008A7378" w:rsidRDefault="008A7378" w:rsidP="005027DC">
            <w:pPr>
              <w:pStyle w:val="ListParagraph"/>
              <w:ind w:left="0"/>
              <w:rPr>
                <w:rFonts w:ascii="Times New Roman" w:hAnsi="Times New Roman"/>
                <w:lang w:val="mk-MK"/>
              </w:rPr>
            </w:pPr>
          </w:p>
          <w:p w:rsidR="008A7378" w:rsidRDefault="008A7378" w:rsidP="005027DC">
            <w:pPr>
              <w:pStyle w:val="ListParagraph"/>
              <w:ind w:left="0"/>
              <w:rPr>
                <w:rFonts w:ascii="Times New Roman" w:hAnsi="Times New Roman"/>
                <w:lang w:val="mk-MK"/>
              </w:rPr>
            </w:pPr>
          </w:p>
          <w:p w:rsidR="008A7378" w:rsidRPr="00826F8E" w:rsidRDefault="008A7378" w:rsidP="005027DC">
            <w:pPr>
              <w:pStyle w:val="ListParagraph"/>
              <w:ind w:left="0"/>
              <w:rPr>
                <w:rFonts w:ascii="Times New Roman" w:hAnsi="Times New Roman"/>
                <w:lang w:val="mk-MK"/>
              </w:rPr>
            </w:pPr>
          </w:p>
          <w:p w:rsidR="008A7378" w:rsidRPr="00826F8E" w:rsidRDefault="008A7378" w:rsidP="005027DC">
            <w:pPr>
              <w:suppressAutoHyphens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826F8E">
              <w:rPr>
                <w:rFonts w:ascii="Times New Roman" w:hAnsi="Times New Roman"/>
                <w:sz w:val="22"/>
                <w:szCs w:val="22"/>
                <w:lang w:val="ru-RU"/>
              </w:rPr>
              <w:t>Се</w:t>
            </w:r>
            <w:r w:rsidRPr="00826F8E">
              <w:rPr>
                <w:rFonts w:ascii="Times New Roman" w:hAnsi="Times New Roman" w:cs="MAC C Times"/>
                <w:sz w:val="22"/>
                <w:szCs w:val="22"/>
                <w:lang w:val="ru-RU"/>
              </w:rPr>
              <w:t xml:space="preserve"> </w:t>
            </w:r>
            <w:r w:rsidRPr="00826F8E">
              <w:rPr>
                <w:rFonts w:ascii="Times New Roman" w:hAnsi="Times New Roman"/>
                <w:sz w:val="22"/>
                <w:szCs w:val="22"/>
                <w:lang w:val="ru-RU"/>
              </w:rPr>
              <w:t>п</w:t>
            </w:r>
            <w:r w:rsidRPr="00826F8E">
              <w:rPr>
                <w:rFonts w:ascii="Times New Roman" w:hAnsi="Times New Roman"/>
                <w:sz w:val="22"/>
                <w:szCs w:val="22"/>
                <w:lang w:val="mk-MK"/>
              </w:rPr>
              <w:t>р</w:t>
            </w:r>
            <w:r w:rsidRPr="00826F8E">
              <w:rPr>
                <w:rFonts w:ascii="Times New Roman" w:hAnsi="Times New Roman"/>
                <w:sz w:val="22"/>
                <w:szCs w:val="22"/>
                <w:lang w:val="ru-RU"/>
              </w:rPr>
              <w:t>огласува</w:t>
            </w:r>
            <w:r w:rsidRPr="00826F8E">
              <w:rPr>
                <w:rFonts w:ascii="Times New Roman" w:hAnsi="Times New Roman"/>
                <w:b/>
                <w:sz w:val="22"/>
                <w:szCs w:val="22"/>
                <w:lang w:val="mk-MK"/>
              </w:rPr>
              <w:t xml:space="preserve"> </w:t>
            </w:r>
            <w:r w:rsidRPr="00826F8E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826F8E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826F8E">
              <w:rPr>
                <w:rFonts w:ascii="Times New Roman" w:hAnsi="Times New Roman"/>
                <w:b/>
                <w:lang w:val="mk-MK"/>
              </w:rPr>
              <w:t xml:space="preserve">Заклучок </w:t>
            </w:r>
            <w:r w:rsidRPr="00826F8E">
              <w:rPr>
                <w:rFonts w:ascii="Times New Roman" w:hAnsi="Times New Roman"/>
                <w:lang w:val="mk-MK"/>
              </w:rPr>
              <w:t xml:space="preserve">за давање согласност на Одлуката на Управниот Одбор на ОУ Гоце Делчев - Гостивар - Гостивар </w:t>
            </w:r>
            <w:r w:rsidRPr="00826F8E">
              <w:rPr>
                <w:rFonts w:ascii="Times New Roman" w:hAnsi="Times New Roman"/>
                <w:sz w:val="22"/>
                <w:szCs w:val="22"/>
                <w:lang w:val="mk-MK"/>
              </w:rPr>
              <w:t>бр.</w:t>
            </w:r>
            <w:r w:rsidRPr="00826F8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0</w:t>
            </w:r>
            <w:r w:rsidRPr="00826F8E">
              <w:rPr>
                <w:rFonts w:ascii="Times New Roman" w:hAnsi="Times New Roman"/>
                <w:sz w:val="22"/>
                <w:szCs w:val="22"/>
              </w:rPr>
              <w:t>8-</w:t>
            </w:r>
            <w:r w:rsidRPr="0073157B">
              <w:rPr>
                <w:rFonts w:ascii="Times New Roman" w:hAnsi="Times New Roman"/>
                <w:sz w:val="22"/>
                <w:szCs w:val="22"/>
                <w:lang w:val="mk-MK"/>
              </w:rPr>
              <w:t>21</w:t>
            </w:r>
            <w:r>
              <w:rPr>
                <w:rFonts w:ascii="Times New Roman" w:hAnsi="Times New Roman"/>
                <w:sz w:val="22"/>
                <w:szCs w:val="22"/>
                <w:lang w:val="mk-MK"/>
              </w:rPr>
              <w:t>70</w:t>
            </w:r>
            <w:r w:rsidRPr="0073157B">
              <w:rPr>
                <w:rFonts w:ascii="Times New Roman" w:hAnsi="Times New Roman"/>
                <w:sz w:val="22"/>
                <w:szCs w:val="22"/>
                <w:lang w:val="mk-MK"/>
              </w:rPr>
              <w:t>/1</w:t>
            </w:r>
            <w:r w:rsidRPr="00826F8E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, </w:t>
            </w:r>
            <w:r w:rsidRPr="00826F8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што Советот на Општина Гос</w:t>
            </w:r>
            <w:r w:rsidRPr="00826F8E">
              <w:rPr>
                <w:rFonts w:ascii="Times New Roman" w:hAnsi="Times New Roman"/>
                <w:sz w:val="22"/>
                <w:szCs w:val="22"/>
                <w:lang w:val="mk-MK"/>
              </w:rPr>
              <w:t>т</w:t>
            </w:r>
            <w:r w:rsidRPr="00826F8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ивар </w:t>
            </w:r>
            <w:r w:rsidRPr="00826F8E">
              <w:rPr>
                <w:rFonts w:ascii="Times New Roman" w:hAnsi="Times New Roman"/>
                <w:sz w:val="22"/>
                <w:szCs w:val="22"/>
              </w:rPr>
              <w:t>ja</w:t>
            </w:r>
            <w:r w:rsidRPr="00826F8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донесе на седницата одржана на </w:t>
            </w:r>
            <w:r w:rsidRPr="00826F8E">
              <w:rPr>
                <w:rFonts w:ascii="Times New Roman" w:hAnsi="Times New Roman"/>
                <w:sz w:val="22"/>
                <w:szCs w:val="22"/>
              </w:rPr>
              <w:t>31.10.2018.</w:t>
            </w:r>
          </w:p>
          <w:p w:rsidR="008A7378" w:rsidRPr="00826F8E" w:rsidRDefault="008A7378" w:rsidP="005027DC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8A7378" w:rsidRPr="00826F8E" w:rsidRDefault="008A7378" w:rsidP="005027DC">
            <w:pPr>
              <w:jc w:val="both"/>
              <w:rPr>
                <w:rFonts w:ascii="Times New Roman" w:hAnsi="Times New Roman"/>
                <w:lang w:val="ru-RU"/>
              </w:rPr>
            </w:pPr>
            <w:r w:rsidRPr="00826F8E">
              <w:rPr>
                <w:rFonts w:ascii="Times New Roman" w:hAnsi="Times New Roman"/>
                <w:lang w:val="ru-RU"/>
              </w:rPr>
              <w:t xml:space="preserve">    </w:t>
            </w:r>
          </w:p>
          <w:p w:rsidR="008A7378" w:rsidRPr="00826F8E" w:rsidRDefault="008A7378" w:rsidP="005027DC">
            <w:pPr>
              <w:rPr>
                <w:rFonts w:ascii="Times New Roman" w:hAnsi="Times New Roman"/>
                <w:lang w:val="ru-RU"/>
              </w:rPr>
            </w:pPr>
          </w:p>
        </w:tc>
      </w:tr>
    </w:tbl>
    <w:p w:rsidR="00656AB1" w:rsidRDefault="00656AB1" w:rsidP="00656AB1"/>
    <w:p w:rsidR="00656AB1" w:rsidRDefault="00656AB1" w:rsidP="00656AB1">
      <w:pPr>
        <w:jc w:val="center"/>
        <w:rPr>
          <w:rFonts w:ascii="Times New Roman" w:hAnsi="Times New Roman"/>
          <w:b/>
          <w:lang w:val="mk-MK"/>
        </w:rPr>
      </w:pPr>
    </w:p>
    <w:p w:rsidR="008A7378" w:rsidRPr="008A7378" w:rsidRDefault="008A7378" w:rsidP="00656AB1">
      <w:pPr>
        <w:jc w:val="center"/>
        <w:rPr>
          <w:rFonts w:ascii="Times New Roman" w:hAnsi="Times New Roman"/>
          <w:b/>
          <w:lang w:val="mk-MK"/>
        </w:rPr>
      </w:pPr>
    </w:p>
    <w:p w:rsidR="00656AB1" w:rsidRDefault="00656AB1" w:rsidP="00656AB1">
      <w:pPr>
        <w:jc w:val="center"/>
        <w:rPr>
          <w:rFonts w:ascii="Times New Roman" w:hAnsi="Times New Roman"/>
          <w:b/>
        </w:rPr>
      </w:pPr>
    </w:p>
    <w:p w:rsidR="00656AB1" w:rsidRPr="001E719A" w:rsidRDefault="00656AB1" w:rsidP="00656AB1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mk-MK"/>
        </w:rPr>
        <w:t>Kryetari</w:t>
      </w:r>
      <w:r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  <w:lang w:val="mk-MK"/>
        </w:rPr>
        <w:t>i</w:t>
      </w:r>
      <w:r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  <w:lang w:val="mk-MK"/>
        </w:rPr>
        <w:t>Komun</w:t>
      </w:r>
      <w:r>
        <w:rPr>
          <w:rFonts w:ascii="Times New Roman" w:hAnsi="Times New Roman"/>
          <w:b/>
          <w:lang w:val="ru-RU"/>
        </w:rPr>
        <w:t>ë</w:t>
      </w:r>
      <w:r>
        <w:rPr>
          <w:rFonts w:ascii="Times New Roman" w:hAnsi="Times New Roman"/>
          <w:b/>
          <w:lang w:val="mk-MK"/>
        </w:rPr>
        <w:t>s</w:t>
      </w:r>
      <w:r>
        <w:rPr>
          <w:rFonts w:ascii="Times New Roman" w:hAnsi="Times New Roman"/>
          <w:b/>
          <w:lang w:val="ru-RU"/>
        </w:rPr>
        <w:br/>
      </w:r>
      <w:r>
        <w:rPr>
          <w:rFonts w:ascii="Times New Roman" w:hAnsi="Times New Roman"/>
          <w:b/>
          <w:lang w:val="mk-MK"/>
        </w:rPr>
        <w:t>Градоначалник</w:t>
      </w:r>
      <w:r>
        <w:rPr>
          <w:rFonts w:ascii="Times New Roman" w:hAnsi="Times New Roman"/>
          <w:lang w:val="ru-RU"/>
        </w:rPr>
        <w:br/>
      </w:r>
      <w:r>
        <w:rPr>
          <w:rFonts w:ascii="Times New Roman" w:hAnsi="Times New Roman"/>
          <w:b/>
        </w:rPr>
        <w:t>Arben Taravari</w:t>
      </w:r>
      <w:r>
        <w:rPr>
          <w:rFonts w:ascii="Times New Roman" w:hAnsi="Times New Roman"/>
          <w:b/>
          <w:lang w:val="mk-MK"/>
        </w:rPr>
        <w:t xml:space="preserve"> </w:t>
      </w:r>
      <w:r>
        <w:rPr>
          <w:rFonts w:ascii="Times New Roman" w:hAnsi="Times New Roman"/>
          <w:b/>
        </w:rPr>
        <w:t>d.v.</w:t>
      </w:r>
    </w:p>
    <w:p w:rsidR="008A7378" w:rsidRDefault="008A7378" w:rsidP="00656AB1">
      <w:pPr>
        <w:jc w:val="center"/>
        <w:rPr>
          <w:rFonts w:ascii="Times New Roman" w:hAnsi="Times New Roman"/>
          <w:b/>
          <w:lang w:val="ru-RU"/>
        </w:rPr>
      </w:pPr>
    </w:p>
    <w:tbl>
      <w:tblPr>
        <w:tblW w:w="9450" w:type="dxa"/>
        <w:tblInd w:w="18" w:type="dxa"/>
        <w:tblLayout w:type="fixed"/>
        <w:tblLook w:val="01E0"/>
      </w:tblPr>
      <w:tblGrid>
        <w:gridCol w:w="4680"/>
        <w:gridCol w:w="4770"/>
      </w:tblGrid>
      <w:tr w:rsidR="00E676A8" w:rsidRPr="008A7378" w:rsidTr="005F369D">
        <w:tc>
          <w:tcPr>
            <w:tcW w:w="4680" w:type="dxa"/>
          </w:tcPr>
          <w:p w:rsidR="00E676A8" w:rsidRPr="008A7378" w:rsidRDefault="00E676A8" w:rsidP="005F369D">
            <w:pPr>
              <w:jc w:val="both"/>
              <w:rPr>
                <w:rFonts w:ascii="Times New Roman" w:hAnsi="Times New Roman"/>
              </w:rPr>
            </w:pPr>
            <w:r w:rsidRPr="008A7378">
              <w:rPr>
                <w:rFonts w:ascii="Times New Roman" w:hAnsi="Times New Roman"/>
              </w:rPr>
              <w:lastRenderedPageBreak/>
              <w:t>Këshilli i Komunës së Gostivarit</w:t>
            </w:r>
          </w:p>
          <w:p w:rsidR="00E676A8" w:rsidRPr="008A7378" w:rsidRDefault="00E676A8" w:rsidP="005F369D">
            <w:pPr>
              <w:jc w:val="both"/>
              <w:rPr>
                <w:rFonts w:ascii="Times New Roman" w:hAnsi="Times New Roman"/>
                <w:lang w:val="mk-MK"/>
              </w:rPr>
            </w:pPr>
            <w:r w:rsidRPr="008A7378">
              <w:rPr>
                <w:rFonts w:ascii="Times New Roman" w:hAnsi="Times New Roman"/>
                <w:lang w:val="mk-MK"/>
              </w:rPr>
              <w:t>Совет на Општина Гостивар</w:t>
            </w:r>
          </w:p>
          <w:p w:rsidR="00E676A8" w:rsidRPr="008A7378" w:rsidRDefault="00E676A8" w:rsidP="005F369D">
            <w:pPr>
              <w:jc w:val="both"/>
              <w:rPr>
                <w:rFonts w:ascii="Times New Roman" w:hAnsi="Times New Roman"/>
                <w:lang w:val="mk-MK"/>
              </w:rPr>
            </w:pPr>
            <w:r w:rsidRPr="008A7378">
              <w:rPr>
                <w:rFonts w:ascii="Times New Roman" w:hAnsi="Times New Roman"/>
                <w:lang w:val="mk-MK"/>
              </w:rPr>
              <w:t>Nr</w:t>
            </w:r>
            <w:r w:rsidRPr="008A7378">
              <w:rPr>
                <w:rFonts w:ascii="Times New Roman" w:hAnsi="Times New Roman"/>
              </w:rPr>
              <w:t>./</w:t>
            </w:r>
            <w:r w:rsidRPr="008A7378">
              <w:rPr>
                <w:rFonts w:ascii="Times New Roman" w:hAnsi="Times New Roman"/>
                <w:lang w:val="mk-MK"/>
              </w:rPr>
              <w:t>Бр</w:t>
            </w:r>
            <w:r w:rsidRPr="008A7378">
              <w:rPr>
                <w:rFonts w:ascii="Times New Roman" w:hAnsi="Times New Roman"/>
                <w:lang w:val="ru-RU"/>
              </w:rPr>
              <w:t>.</w:t>
            </w:r>
            <w:r w:rsidRPr="008A7378">
              <w:rPr>
                <w:rFonts w:ascii="Times New Roman" w:hAnsi="Times New Roman"/>
                <w:lang w:val="mk-MK"/>
              </w:rPr>
              <w:t>08-2170/1</w:t>
            </w:r>
          </w:p>
          <w:p w:rsidR="00E676A8" w:rsidRPr="008A7378" w:rsidRDefault="00E676A8" w:rsidP="005F369D">
            <w:pPr>
              <w:jc w:val="both"/>
              <w:rPr>
                <w:rFonts w:ascii="Times New Roman" w:hAnsi="Times New Roman"/>
                <w:lang w:val="mk-MK"/>
              </w:rPr>
            </w:pPr>
            <w:r w:rsidRPr="008A7378">
              <w:rPr>
                <w:rFonts w:ascii="Times New Roman" w:hAnsi="Times New Roman"/>
              </w:rPr>
              <w:t>31.10.20</w:t>
            </w:r>
            <w:r w:rsidRPr="008A7378">
              <w:rPr>
                <w:rFonts w:ascii="Times New Roman" w:hAnsi="Times New Roman"/>
                <w:lang w:val="mk-MK"/>
              </w:rPr>
              <w:t xml:space="preserve">18 </w:t>
            </w:r>
          </w:p>
          <w:p w:rsidR="00E676A8" w:rsidRPr="008A7378" w:rsidRDefault="00E676A8" w:rsidP="005F369D">
            <w:pPr>
              <w:jc w:val="both"/>
              <w:rPr>
                <w:rFonts w:ascii="Times New Roman" w:hAnsi="Times New Roman"/>
                <w:lang w:val="ru-RU"/>
              </w:rPr>
            </w:pPr>
            <w:r w:rsidRPr="008A7378">
              <w:rPr>
                <w:rFonts w:ascii="Times New Roman" w:hAnsi="Times New Roman"/>
                <w:lang w:val="mk-MK"/>
              </w:rPr>
              <w:t>Гостивар</w:t>
            </w:r>
            <w:r w:rsidRPr="008A7378">
              <w:rPr>
                <w:rFonts w:ascii="Times New Roman" w:hAnsi="Times New Roman"/>
                <w:lang w:val="ru-RU"/>
              </w:rPr>
              <w:t>/</w:t>
            </w:r>
            <w:r w:rsidRPr="008A7378">
              <w:rPr>
                <w:rFonts w:ascii="Times New Roman" w:hAnsi="Times New Roman"/>
                <w:lang w:val="mk-MK"/>
              </w:rPr>
              <w:t>Gostivar</w:t>
            </w:r>
            <w:r w:rsidRPr="008A7378">
              <w:rPr>
                <w:rFonts w:ascii="Times New Roman" w:hAnsi="Times New Roman"/>
                <w:lang w:val="ru-RU"/>
              </w:rPr>
              <w:t xml:space="preserve"> </w:t>
            </w:r>
          </w:p>
          <w:p w:rsidR="00E676A8" w:rsidRPr="008A7378" w:rsidRDefault="00E676A8" w:rsidP="005F369D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E676A8" w:rsidRPr="008A7378" w:rsidRDefault="00E676A8" w:rsidP="005F369D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E676A8" w:rsidRPr="008A7378" w:rsidRDefault="00E676A8" w:rsidP="005F369D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E676A8" w:rsidRPr="008A7378" w:rsidRDefault="00E676A8" w:rsidP="005F369D">
            <w:pPr>
              <w:jc w:val="both"/>
              <w:rPr>
                <w:rFonts w:ascii="Times New Roman" w:hAnsi="Times New Roman"/>
              </w:rPr>
            </w:pPr>
            <w:r w:rsidRPr="008A7378">
              <w:rPr>
                <w:rFonts w:ascii="Times New Roman" w:hAnsi="Times New Roman"/>
              </w:rPr>
              <w:t xml:space="preserve">    Në bazë të nenit 36 paragrafi 1 pika 15 të Ligjit për vetëqeverisje lokale (Gz.Zyrtare e Rm-së, nr.5/2002) dhe nenit 144 të Rregullores për punën e Këshillit të Komunës së Gostivarit (“Buletini </w:t>
            </w:r>
            <w:r w:rsidRPr="008A7378">
              <w:rPr>
                <w:rFonts w:ascii="Times New Roman" w:hAnsi="Times New Roman"/>
                <w:lang w:val="mk-MK"/>
              </w:rPr>
              <w:t>z</w:t>
            </w:r>
            <w:r w:rsidRPr="008A7378">
              <w:rPr>
                <w:rFonts w:ascii="Times New Roman" w:hAnsi="Times New Roman"/>
              </w:rPr>
              <w:t xml:space="preserve">yrtar i Komunës së Gostivarit” nr. 1/06), Këshilli i Komunës së Gostivarit në seancën e </w:t>
            </w:r>
            <w:r w:rsidRPr="008A7378">
              <w:rPr>
                <w:rFonts w:ascii="Times New Roman" w:hAnsi="Times New Roman"/>
                <w:lang w:val="mk-MK"/>
              </w:rPr>
              <w:t>8-</w:t>
            </w:r>
            <w:r w:rsidRPr="008A7378">
              <w:rPr>
                <w:rFonts w:ascii="Times New Roman" w:hAnsi="Times New Roman"/>
              </w:rPr>
              <w:t xml:space="preserve"> të,</w:t>
            </w:r>
            <w:r w:rsidRPr="008A7378">
              <w:rPr>
                <w:rFonts w:ascii="Times New Roman" w:hAnsi="Times New Roman"/>
                <w:lang w:val="mk-MK"/>
              </w:rPr>
              <w:t xml:space="preserve"> </w:t>
            </w:r>
            <w:r w:rsidRPr="008A7378">
              <w:rPr>
                <w:rFonts w:ascii="Times New Roman" w:hAnsi="Times New Roman"/>
              </w:rPr>
              <w:t>të mbajtur më datë 31.10.20</w:t>
            </w:r>
            <w:r w:rsidRPr="008A7378">
              <w:rPr>
                <w:rFonts w:ascii="Times New Roman" w:hAnsi="Times New Roman"/>
                <w:lang w:val="mk-MK"/>
              </w:rPr>
              <w:t xml:space="preserve">18 </w:t>
            </w:r>
            <w:r w:rsidRPr="008A7378">
              <w:rPr>
                <w:rFonts w:ascii="Times New Roman" w:hAnsi="Times New Roman"/>
              </w:rPr>
              <w:t>solli:</w:t>
            </w:r>
          </w:p>
          <w:p w:rsidR="00E676A8" w:rsidRPr="008A7378" w:rsidRDefault="00E676A8" w:rsidP="005F369D">
            <w:pPr>
              <w:jc w:val="center"/>
              <w:rPr>
                <w:rFonts w:ascii="Times New Roman" w:hAnsi="Times New Roman"/>
              </w:rPr>
            </w:pPr>
          </w:p>
          <w:p w:rsidR="00E676A8" w:rsidRPr="008A7378" w:rsidRDefault="00E676A8" w:rsidP="005F369D">
            <w:pPr>
              <w:rPr>
                <w:rFonts w:ascii="Times New Roman" w:hAnsi="Times New Roman"/>
                <w:lang w:val="mk-MK"/>
              </w:rPr>
            </w:pPr>
          </w:p>
          <w:p w:rsidR="00E676A8" w:rsidRPr="008A7378" w:rsidRDefault="00E676A8" w:rsidP="005F369D">
            <w:pPr>
              <w:jc w:val="center"/>
              <w:rPr>
                <w:rFonts w:ascii="Times New Roman" w:hAnsi="Times New Roman"/>
                <w:b/>
              </w:rPr>
            </w:pPr>
            <w:r w:rsidRPr="008A7378">
              <w:rPr>
                <w:rFonts w:ascii="Times New Roman" w:hAnsi="Times New Roman"/>
                <w:b/>
              </w:rPr>
              <w:t>Konkluzion</w:t>
            </w:r>
          </w:p>
          <w:p w:rsidR="00E676A8" w:rsidRPr="008A7378" w:rsidRDefault="00E676A8" w:rsidP="005F369D">
            <w:pPr>
              <w:jc w:val="center"/>
              <w:rPr>
                <w:rFonts w:ascii="Times New Roman" w:hAnsi="Times New Roman"/>
                <w:lang w:val="mk-MK"/>
              </w:rPr>
            </w:pPr>
            <w:r w:rsidRPr="008A7378">
              <w:rPr>
                <w:rFonts w:ascii="Times New Roman" w:hAnsi="Times New Roman"/>
                <w:lang w:val="mk-MK"/>
              </w:rPr>
              <w:t>р</w:t>
            </w:r>
            <w:r w:rsidRPr="008A7378">
              <w:rPr>
                <w:rFonts w:ascii="Times New Roman" w:hAnsi="Times New Roman"/>
              </w:rPr>
              <w:t xml:space="preserve">ër dhënie pëlqim Vendimit të Këshillit Drejtues të  </w:t>
            </w:r>
            <w:r w:rsidRPr="008A7378">
              <w:rPr>
                <w:rFonts w:ascii="Times New Roman" w:hAnsi="Times New Roman"/>
                <w:lang w:val="mk-MK"/>
              </w:rPr>
              <w:t>SHF</w:t>
            </w:r>
            <w:r w:rsidRPr="008A7378">
              <w:rPr>
                <w:rFonts w:ascii="Times New Roman" w:hAnsi="Times New Roman"/>
              </w:rPr>
              <w:t xml:space="preserve"> Goce Delcev - Gostivar</w:t>
            </w:r>
          </w:p>
          <w:p w:rsidR="00E676A8" w:rsidRPr="008A7378" w:rsidRDefault="00E676A8" w:rsidP="005F369D">
            <w:pPr>
              <w:jc w:val="both"/>
              <w:rPr>
                <w:rFonts w:ascii="Times New Roman" w:hAnsi="Times New Roman"/>
                <w:lang w:val="mk-MK"/>
              </w:rPr>
            </w:pPr>
          </w:p>
          <w:p w:rsidR="00E676A8" w:rsidRPr="008A7378" w:rsidRDefault="00E676A8" w:rsidP="005F369D">
            <w:pPr>
              <w:jc w:val="both"/>
              <w:rPr>
                <w:rFonts w:ascii="Times New Roman" w:hAnsi="Times New Roman"/>
                <w:lang w:val="mk-MK"/>
              </w:rPr>
            </w:pPr>
          </w:p>
          <w:p w:rsidR="00E676A8" w:rsidRPr="008A7378" w:rsidRDefault="00E676A8" w:rsidP="005F369D">
            <w:pPr>
              <w:jc w:val="both"/>
              <w:rPr>
                <w:rFonts w:ascii="Times New Roman" w:hAnsi="Times New Roman"/>
                <w:lang w:val="mk-MK"/>
              </w:rPr>
            </w:pPr>
          </w:p>
          <w:p w:rsidR="00E676A8" w:rsidRPr="008A7378" w:rsidRDefault="00E676A8" w:rsidP="005F369D">
            <w:pPr>
              <w:jc w:val="both"/>
              <w:rPr>
                <w:rFonts w:ascii="Times New Roman" w:hAnsi="Times New Roman"/>
                <w:lang w:val="mk-MK"/>
              </w:rPr>
            </w:pPr>
            <w:r w:rsidRPr="008A7378">
              <w:rPr>
                <w:rFonts w:ascii="Times New Roman" w:hAnsi="Times New Roman"/>
                <w:lang w:val="mk-MK"/>
              </w:rPr>
              <w:t>1.</w:t>
            </w:r>
            <w:r w:rsidRPr="008A7378">
              <w:rPr>
                <w:rFonts w:ascii="Times New Roman" w:hAnsi="Times New Roman"/>
              </w:rPr>
              <w:t>JEPET pëlqim Vendim</w:t>
            </w:r>
            <w:r w:rsidRPr="008A7378">
              <w:rPr>
                <w:rFonts w:ascii="Times New Roman" w:hAnsi="Times New Roman"/>
                <w:lang w:val="mk-MK"/>
              </w:rPr>
              <w:t xml:space="preserve">it </w:t>
            </w:r>
            <w:r w:rsidRPr="008A7378">
              <w:rPr>
                <w:rFonts w:ascii="Times New Roman" w:hAnsi="Times New Roman"/>
              </w:rPr>
              <w:t xml:space="preserve">të Këshillit Drejtues të </w:t>
            </w:r>
            <w:r w:rsidRPr="008A7378">
              <w:rPr>
                <w:rFonts w:ascii="Times New Roman" w:hAnsi="Times New Roman"/>
                <w:lang w:val="mk-MK"/>
              </w:rPr>
              <w:t>SHF</w:t>
            </w:r>
            <w:r w:rsidRPr="008A7378">
              <w:rPr>
                <w:rFonts w:ascii="Times New Roman" w:hAnsi="Times New Roman"/>
              </w:rPr>
              <w:t xml:space="preserve"> Goce Delcev Gostivar,</w:t>
            </w:r>
            <w:r w:rsidRPr="008A7378">
              <w:rPr>
                <w:rFonts w:ascii="Times New Roman" w:hAnsi="Times New Roman"/>
                <w:lang w:val="mk-MK"/>
              </w:rPr>
              <w:t xml:space="preserve"> </w:t>
            </w:r>
            <w:r w:rsidRPr="008A7378">
              <w:rPr>
                <w:rFonts w:ascii="Times New Roman" w:hAnsi="Times New Roman"/>
              </w:rPr>
              <w:t>për</w:t>
            </w:r>
            <w:r w:rsidRPr="008A7378">
              <w:rPr>
                <w:rFonts w:ascii="Times New Roman" w:hAnsi="Times New Roman"/>
                <w:lang w:val="mk-MK"/>
              </w:rPr>
              <w:t xml:space="preserve"> </w:t>
            </w:r>
            <w:r w:rsidRPr="008A7378">
              <w:rPr>
                <w:rFonts w:ascii="Times New Roman" w:hAnsi="Times New Roman"/>
              </w:rPr>
              <w:t>shfrytëzim  të sallës së sportit.</w:t>
            </w:r>
          </w:p>
          <w:p w:rsidR="00E676A8" w:rsidRPr="008A7378" w:rsidRDefault="00E676A8" w:rsidP="005F369D">
            <w:pPr>
              <w:jc w:val="both"/>
              <w:rPr>
                <w:rFonts w:ascii="Times New Roman" w:hAnsi="Times New Roman"/>
                <w:lang w:val="mk-MK"/>
              </w:rPr>
            </w:pPr>
          </w:p>
          <w:p w:rsidR="008A7378" w:rsidRPr="008A7378" w:rsidRDefault="008A7378" w:rsidP="005F369D">
            <w:pPr>
              <w:jc w:val="both"/>
              <w:rPr>
                <w:rFonts w:ascii="Times New Roman" w:hAnsi="Times New Roman"/>
                <w:lang w:val="mk-MK"/>
              </w:rPr>
            </w:pPr>
          </w:p>
          <w:p w:rsidR="00E676A8" w:rsidRPr="008A7378" w:rsidRDefault="00E676A8" w:rsidP="005F369D">
            <w:pPr>
              <w:jc w:val="both"/>
              <w:rPr>
                <w:rFonts w:ascii="Times New Roman" w:hAnsi="Times New Roman"/>
                <w:lang w:val="mk-MK"/>
              </w:rPr>
            </w:pPr>
            <w:r w:rsidRPr="008A7378">
              <w:rPr>
                <w:rFonts w:ascii="Times New Roman" w:hAnsi="Times New Roman"/>
              </w:rPr>
              <w:t>2</w:t>
            </w:r>
            <w:r w:rsidRPr="008A7378">
              <w:rPr>
                <w:rFonts w:ascii="Times New Roman" w:hAnsi="Times New Roman"/>
                <w:lang w:val="sv-SE"/>
              </w:rPr>
              <w:t xml:space="preserve">.Kopje nga Konkluzioni </w:t>
            </w:r>
            <w:r w:rsidRPr="008A7378">
              <w:rPr>
                <w:rFonts w:ascii="Times New Roman" w:hAnsi="Times New Roman"/>
              </w:rPr>
              <w:t>i</w:t>
            </w:r>
            <w:r w:rsidRPr="008A7378">
              <w:rPr>
                <w:rFonts w:ascii="Times New Roman" w:hAnsi="Times New Roman"/>
                <w:lang w:val="sv-SE"/>
              </w:rPr>
              <w:t xml:space="preserve"> dërgohet </w:t>
            </w:r>
            <w:r w:rsidRPr="008A7378">
              <w:rPr>
                <w:rFonts w:ascii="Times New Roman" w:hAnsi="Times New Roman"/>
                <w:lang w:val="mk-MK"/>
              </w:rPr>
              <w:t>SHF</w:t>
            </w:r>
            <w:r w:rsidRPr="008A7378">
              <w:rPr>
                <w:rFonts w:ascii="Times New Roman" w:hAnsi="Times New Roman"/>
              </w:rPr>
              <w:t xml:space="preserve"> Goce Delcev Gostivar</w:t>
            </w:r>
            <w:r w:rsidRPr="008A7378">
              <w:rPr>
                <w:rFonts w:ascii="Times New Roman" w:hAnsi="Times New Roman"/>
                <w:lang w:val="mk-MK"/>
              </w:rPr>
              <w:t>.</w:t>
            </w:r>
          </w:p>
          <w:p w:rsidR="00E676A8" w:rsidRPr="008A7378" w:rsidRDefault="00E676A8" w:rsidP="005F369D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  <w:p w:rsidR="00E676A8" w:rsidRPr="008A7378" w:rsidRDefault="00E676A8" w:rsidP="005F369D">
            <w:pPr>
              <w:jc w:val="both"/>
              <w:rPr>
                <w:rFonts w:ascii="Times New Roman" w:hAnsi="Times New Roman"/>
                <w:lang w:val="mk-MK"/>
              </w:rPr>
            </w:pPr>
          </w:p>
          <w:p w:rsidR="00E676A8" w:rsidRPr="008A7378" w:rsidRDefault="00E676A8" w:rsidP="005F369D">
            <w:pPr>
              <w:jc w:val="both"/>
              <w:rPr>
                <w:rFonts w:ascii="Times New Roman" w:hAnsi="Times New Roman"/>
              </w:rPr>
            </w:pPr>
            <w:r w:rsidRPr="008A7378">
              <w:rPr>
                <w:rFonts w:ascii="Times New Roman" w:hAnsi="Times New Roman"/>
              </w:rPr>
              <w:t>3. Ky Konkluzion hyn në fuqi me ditën e sjelljes, ndërsa do të shpallet në "Buletinin zyrtar të Komunës së Gostivarit".</w:t>
            </w:r>
            <w:r w:rsidRPr="008A7378">
              <w:rPr>
                <w:rFonts w:ascii="Times New Roman" w:hAnsi="Times New Roman"/>
                <w:lang w:val="ru-RU"/>
              </w:rPr>
              <w:t xml:space="preserve">                        </w:t>
            </w:r>
          </w:p>
        </w:tc>
        <w:tc>
          <w:tcPr>
            <w:tcW w:w="4770" w:type="dxa"/>
          </w:tcPr>
          <w:p w:rsidR="00E676A8" w:rsidRPr="008A7378" w:rsidRDefault="00E676A8" w:rsidP="005F369D">
            <w:pPr>
              <w:jc w:val="right"/>
              <w:rPr>
                <w:rFonts w:ascii="Times New Roman" w:hAnsi="Times New Roman"/>
                <w:lang w:val="ru-RU"/>
              </w:rPr>
            </w:pPr>
          </w:p>
          <w:p w:rsidR="00E676A8" w:rsidRPr="008A7378" w:rsidRDefault="00E676A8" w:rsidP="005F369D">
            <w:pPr>
              <w:jc w:val="right"/>
              <w:rPr>
                <w:rFonts w:ascii="Times New Roman" w:hAnsi="Times New Roman"/>
                <w:lang w:val="ru-RU"/>
              </w:rPr>
            </w:pPr>
          </w:p>
          <w:p w:rsidR="00E676A8" w:rsidRPr="008A7378" w:rsidRDefault="00E676A8" w:rsidP="005F369D">
            <w:pPr>
              <w:jc w:val="right"/>
              <w:rPr>
                <w:rFonts w:ascii="Times New Roman" w:hAnsi="Times New Roman"/>
                <w:lang w:val="ru-RU"/>
              </w:rPr>
            </w:pPr>
          </w:p>
          <w:p w:rsidR="00E676A8" w:rsidRPr="008A7378" w:rsidRDefault="00E676A8" w:rsidP="005F369D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E676A8" w:rsidRPr="008A7378" w:rsidRDefault="00E676A8" w:rsidP="005F369D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E676A8" w:rsidRPr="008A7378" w:rsidRDefault="00E676A8" w:rsidP="005F369D">
            <w:pPr>
              <w:jc w:val="both"/>
              <w:rPr>
                <w:rFonts w:ascii="Times New Roman" w:hAnsi="Times New Roman"/>
              </w:rPr>
            </w:pPr>
          </w:p>
          <w:p w:rsidR="00E676A8" w:rsidRPr="008A7378" w:rsidRDefault="00E676A8" w:rsidP="005F369D">
            <w:pPr>
              <w:jc w:val="both"/>
              <w:rPr>
                <w:rFonts w:ascii="Times New Roman" w:hAnsi="Times New Roman"/>
              </w:rPr>
            </w:pPr>
          </w:p>
          <w:p w:rsidR="00E676A8" w:rsidRPr="008A7378" w:rsidRDefault="00E676A8" w:rsidP="005F369D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E676A8" w:rsidRPr="008A7378" w:rsidRDefault="00E676A8" w:rsidP="005F369D">
            <w:pPr>
              <w:jc w:val="both"/>
              <w:rPr>
                <w:rFonts w:ascii="Times New Roman" w:hAnsi="Times New Roman"/>
                <w:lang w:val="mk-MK"/>
              </w:rPr>
            </w:pPr>
            <w:r w:rsidRPr="008A7378">
              <w:rPr>
                <w:rFonts w:ascii="Times New Roman" w:hAnsi="Times New Roman"/>
              </w:rPr>
              <w:t xml:space="preserve">      </w:t>
            </w:r>
            <w:r w:rsidRPr="008A7378">
              <w:rPr>
                <w:rFonts w:ascii="Times New Roman" w:hAnsi="Times New Roman"/>
                <w:lang w:val="mk-MK"/>
              </w:rPr>
              <w:t xml:space="preserve">Врз основа на член 36 став 1 точка 15 од Закон за локална самоуправа (Сл.Весник на РМ бр. 5/2002) и  член  </w:t>
            </w:r>
            <w:r w:rsidRPr="008A7378">
              <w:rPr>
                <w:rFonts w:ascii="Times New Roman" w:hAnsi="Times New Roman"/>
                <w:lang w:val="ru-RU"/>
              </w:rPr>
              <w:t>144</w:t>
            </w:r>
            <w:r w:rsidRPr="008A7378">
              <w:rPr>
                <w:rFonts w:ascii="Times New Roman" w:hAnsi="Times New Roman"/>
                <w:lang w:val="mk-MK"/>
              </w:rPr>
              <w:t xml:space="preserve"> од Деловникот за работа на Советот на Општина Гостивар (“Сл. гласник на Општина Гостивар бр.1/06</w:t>
            </w:r>
            <w:r w:rsidRPr="008A7378">
              <w:rPr>
                <w:rFonts w:ascii="Times New Roman" w:hAnsi="Times New Roman"/>
                <w:lang w:val="ru-RU"/>
              </w:rPr>
              <w:t>)</w:t>
            </w:r>
            <w:r w:rsidRPr="008A7378">
              <w:rPr>
                <w:rFonts w:ascii="Times New Roman" w:hAnsi="Times New Roman"/>
                <w:lang w:val="mk-MK"/>
              </w:rPr>
              <w:t>, Советот на Општина Гостивар на</w:t>
            </w:r>
            <w:r w:rsidRPr="008A7378">
              <w:rPr>
                <w:rFonts w:ascii="Times New Roman" w:hAnsi="Times New Roman"/>
              </w:rPr>
              <w:t xml:space="preserve"> 8-</w:t>
            </w:r>
            <w:r w:rsidRPr="008A7378">
              <w:rPr>
                <w:rFonts w:ascii="Times New Roman" w:hAnsi="Times New Roman"/>
                <w:lang w:val="mk-MK"/>
              </w:rPr>
              <w:t>та</w:t>
            </w:r>
            <w:r w:rsidRPr="008A7378">
              <w:rPr>
                <w:rFonts w:ascii="Times New Roman" w:hAnsi="Times New Roman"/>
              </w:rPr>
              <w:t>,</w:t>
            </w:r>
            <w:r w:rsidRPr="008A7378">
              <w:rPr>
                <w:rFonts w:ascii="Times New Roman" w:hAnsi="Times New Roman"/>
                <w:lang w:val="mk-MK"/>
              </w:rPr>
              <w:t xml:space="preserve"> седница одржана на ден </w:t>
            </w:r>
            <w:r w:rsidRPr="008A7378">
              <w:rPr>
                <w:rFonts w:ascii="Times New Roman" w:hAnsi="Times New Roman"/>
              </w:rPr>
              <w:t>31.10.20</w:t>
            </w:r>
            <w:r w:rsidRPr="008A7378">
              <w:rPr>
                <w:rFonts w:ascii="Times New Roman" w:hAnsi="Times New Roman"/>
                <w:lang w:val="mk-MK"/>
              </w:rPr>
              <w:t xml:space="preserve">18год. </w:t>
            </w:r>
            <w:r w:rsidRPr="008A7378">
              <w:rPr>
                <w:rFonts w:ascii="Times New Roman" w:hAnsi="Times New Roman"/>
              </w:rPr>
              <w:t xml:space="preserve"> </w:t>
            </w:r>
            <w:r w:rsidRPr="008A7378">
              <w:rPr>
                <w:rFonts w:ascii="Times New Roman" w:hAnsi="Times New Roman"/>
                <w:lang w:val="mk-MK"/>
              </w:rPr>
              <w:t>донесе:</w:t>
            </w:r>
          </w:p>
          <w:p w:rsidR="00E676A8" w:rsidRPr="008A7378" w:rsidRDefault="00E676A8" w:rsidP="005F369D">
            <w:pPr>
              <w:jc w:val="both"/>
              <w:rPr>
                <w:rFonts w:ascii="Times New Roman" w:hAnsi="Times New Roman"/>
                <w:lang w:val="mk-MK"/>
              </w:rPr>
            </w:pPr>
          </w:p>
          <w:p w:rsidR="00E676A8" w:rsidRPr="008A7378" w:rsidRDefault="00E676A8" w:rsidP="005F369D">
            <w:pPr>
              <w:jc w:val="both"/>
              <w:rPr>
                <w:rFonts w:ascii="Times New Roman" w:hAnsi="Times New Roman"/>
                <w:lang w:val="mk-MK"/>
              </w:rPr>
            </w:pPr>
          </w:p>
          <w:p w:rsidR="00E676A8" w:rsidRPr="008A7378" w:rsidRDefault="00E676A8" w:rsidP="005F369D">
            <w:pPr>
              <w:jc w:val="center"/>
              <w:rPr>
                <w:rFonts w:ascii="Times New Roman" w:hAnsi="Times New Roman"/>
                <w:b/>
                <w:lang w:val="mk-MK"/>
              </w:rPr>
            </w:pPr>
            <w:r w:rsidRPr="008A7378">
              <w:rPr>
                <w:rFonts w:ascii="Times New Roman" w:hAnsi="Times New Roman"/>
                <w:b/>
                <w:lang w:val="mk-MK"/>
              </w:rPr>
              <w:t>Заклучок</w:t>
            </w:r>
          </w:p>
          <w:p w:rsidR="00E676A8" w:rsidRPr="008A7378" w:rsidRDefault="00E676A8" w:rsidP="005F369D">
            <w:pPr>
              <w:jc w:val="center"/>
              <w:rPr>
                <w:rFonts w:ascii="Times New Roman" w:hAnsi="Times New Roman" w:cs="Arial"/>
                <w:lang w:val="mk-MK"/>
              </w:rPr>
            </w:pPr>
            <w:r w:rsidRPr="008A7378">
              <w:rPr>
                <w:rFonts w:ascii="Times New Roman" w:hAnsi="Times New Roman" w:cs="Arial"/>
                <w:lang w:val="mk-MK"/>
              </w:rPr>
              <w:t xml:space="preserve">за давање согласност на Одлуката на Управниот Одбор на ОУ Гоце Делчев - Гостивар - Гостивар </w:t>
            </w:r>
          </w:p>
          <w:p w:rsidR="00E676A8" w:rsidRPr="008A7378" w:rsidRDefault="00E676A8" w:rsidP="005F369D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E676A8" w:rsidRPr="008A7378" w:rsidRDefault="00E676A8" w:rsidP="005F369D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E676A8" w:rsidRPr="008A7378" w:rsidRDefault="00E676A8" w:rsidP="005F369D">
            <w:pPr>
              <w:jc w:val="both"/>
              <w:rPr>
                <w:rFonts w:ascii="Times New Roman" w:hAnsi="Times New Roman" w:cs="Arial"/>
                <w:lang w:val="ru-RU"/>
              </w:rPr>
            </w:pPr>
            <w:r w:rsidRPr="008A7378">
              <w:rPr>
                <w:rFonts w:ascii="Times New Roman" w:hAnsi="Times New Roman"/>
                <w:lang w:val="ru-RU"/>
              </w:rPr>
              <w:t xml:space="preserve">1. </w:t>
            </w:r>
            <w:r w:rsidRPr="008A7378">
              <w:rPr>
                <w:rFonts w:ascii="Times New Roman" w:hAnsi="Times New Roman"/>
                <w:lang w:val="mk-MK"/>
              </w:rPr>
              <w:t>СЕ ДАВА согласност  на</w:t>
            </w:r>
            <w:r w:rsidRPr="008A7378">
              <w:rPr>
                <w:rFonts w:ascii="Times New Roman" w:hAnsi="Times New Roman"/>
                <w:lang w:val="ru-RU"/>
              </w:rPr>
              <w:t xml:space="preserve"> </w:t>
            </w:r>
            <w:r w:rsidRPr="008A7378">
              <w:rPr>
                <w:rFonts w:ascii="Times New Roman" w:hAnsi="Times New Roman"/>
                <w:lang w:val="mk-MK"/>
              </w:rPr>
              <w:t xml:space="preserve">Одлуката  </w:t>
            </w:r>
            <w:r w:rsidRPr="008A7378">
              <w:rPr>
                <w:rFonts w:ascii="Times New Roman" w:hAnsi="Times New Roman" w:cs="Arial"/>
                <w:lang w:val="mk-MK"/>
              </w:rPr>
              <w:t>на Управниот Одбор на ОУ Гоце Делчев - Гостивар за користење на спортската сала.</w:t>
            </w:r>
          </w:p>
          <w:p w:rsidR="00E676A8" w:rsidRPr="008A7378" w:rsidRDefault="00E676A8" w:rsidP="005F369D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  <w:lang w:val="mk-MK"/>
              </w:rPr>
            </w:pPr>
          </w:p>
          <w:p w:rsidR="008A7378" w:rsidRPr="008A7378" w:rsidRDefault="008A7378" w:rsidP="005F369D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  <w:lang w:val="mk-MK"/>
              </w:rPr>
            </w:pPr>
          </w:p>
          <w:p w:rsidR="00E676A8" w:rsidRPr="008A7378" w:rsidRDefault="00E676A8" w:rsidP="005F369D">
            <w:pPr>
              <w:jc w:val="both"/>
              <w:rPr>
                <w:rFonts w:ascii="Times New Roman" w:hAnsi="Times New Roman" w:cs="Arial"/>
                <w:lang w:val="mk-MK"/>
              </w:rPr>
            </w:pPr>
            <w:r w:rsidRPr="008A7378">
              <w:rPr>
                <w:rFonts w:ascii="Times New Roman" w:hAnsi="Times New Roman"/>
                <w:lang w:val="mk-MK"/>
              </w:rPr>
              <w:t>2</w:t>
            </w:r>
            <w:r w:rsidRPr="008A7378">
              <w:rPr>
                <w:rFonts w:ascii="Times New Roman" w:hAnsi="Times New Roman"/>
                <w:lang w:val="ru-RU"/>
              </w:rPr>
              <w:t>.Копие од Заклучокот се доставува до</w:t>
            </w:r>
            <w:r w:rsidRPr="008A7378">
              <w:rPr>
                <w:rFonts w:ascii="Times New Roman" w:hAnsi="Times New Roman"/>
                <w:lang w:val="mk-MK"/>
              </w:rPr>
              <w:t xml:space="preserve"> </w:t>
            </w:r>
            <w:r w:rsidRPr="008A7378">
              <w:rPr>
                <w:rFonts w:ascii="Times New Roman" w:hAnsi="Times New Roman" w:cs="Arial"/>
                <w:lang w:val="mk-MK"/>
              </w:rPr>
              <w:t xml:space="preserve">ОУ Гоце Делчев - Гостивар </w:t>
            </w:r>
          </w:p>
          <w:p w:rsidR="00E676A8" w:rsidRPr="008A7378" w:rsidRDefault="00E676A8" w:rsidP="005F369D">
            <w:pPr>
              <w:jc w:val="both"/>
              <w:rPr>
                <w:rFonts w:ascii="Times New Roman" w:hAnsi="Times New Roman"/>
              </w:rPr>
            </w:pPr>
          </w:p>
          <w:p w:rsidR="008A7378" w:rsidRPr="00152090" w:rsidRDefault="008A7378" w:rsidP="005F369D">
            <w:pPr>
              <w:jc w:val="both"/>
              <w:rPr>
                <w:rFonts w:ascii="Times New Roman" w:hAnsi="Times New Roman"/>
                <w:lang w:val="mk-MK"/>
              </w:rPr>
            </w:pPr>
          </w:p>
          <w:p w:rsidR="00E676A8" w:rsidRPr="008A7378" w:rsidRDefault="00E676A8" w:rsidP="005F369D">
            <w:pPr>
              <w:jc w:val="both"/>
              <w:rPr>
                <w:rFonts w:ascii="Times New Roman" w:hAnsi="Times New Roman"/>
                <w:lang w:val="ru-RU"/>
              </w:rPr>
            </w:pPr>
            <w:r w:rsidRPr="008A7378">
              <w:rPr>
                <w:rFonts w:ascii="Times New Roman" w:hAnsi="Times New Roman"/>
              </w:rPr>
              <w:t>3</w:t>
            </w:r>
            <w:r w:rsidRPr="008A7378">
              <w:rPr>
                <w:rFonts w:ascii="Times New Roman" w:hAnsi="Times New Roman"/>
                <w:lang w:val="ru-RU"/>
              </w:rPr>
              <w:t xml:space="preserve">.  </w:t>
            </w:r>
            <w:r w:rsidRPr="008A7378">
              <w:rPr>
                <w:rFonts w:ascii="Times New Roman" w:hAnsi="Times New Roman"/>
                <w:lang w:val="mk-MK"/>
              </w:rPr>
              <w:t>Овој</w:t>
            </w:r>
            <w:r w:rsidRPr="008A7378">
              <w:rPr>
                <w:rFonts w:ascii="Times New Roman" w:hAnsi="Times New Roman"/>
                <w:lang w:val="ru-RU"/>
              </w:rPr>
              <w:t xml:space="preserve"> </w:t>
            </w:r>
            <w:r w:rsidRPr="008A7378">
              <w:rPr>
                <w:rFonts w:ascii="Times New Roman" w:hAnsi="Times New Roman"/>
                <w:lang w:val="mk-MK"/>
              </w:rPr>
              <w:t>Заклучок</w:t>
            </w:r>
            <w:r w:rsidRPr="008A7378">
              <w:rPr>
                <w:rFonts w:ascii="Times New Roman" w:hAnsi="Times New Roman"/>
                <w:lang w:val="ru-RU"/>
              </w:rPr>
              <w:t xml:space="preserve"> </w:t>
            </w:r>
            <w:r w:rsidRPr="008A7378">
              <w:rPr>
                <w:rFonts w:ascii="Times New Roman" w:hAnsi="Times New Roman"/>
                <w:lang w:val="mk-MK"/>
              </w:rPr>
              <w:t>стапува</w:t>
            </w:r>
            <w:r w:rsidRPr="008A7378">
              <w:rPr>
                <w:rFonts w:ascii="Times New Roman" w:hAnsi="Times New Roman"/>
                <w:lang w:val="ru-RU"/>
              </w:rPr>
              <w:t xml:space="preserve"> </w:t>
            </w:r>
            <w:r w:rsidRPr="008A7378">
              <w:rPr>
                <w:rFonts w:ascii="Times New Roman" w:hAnsi="Times New Roman"/>
                <w:lang w:val="mk-MK"/>
              </w:rPr>
              <w:t>во</w:t>
            </w:r>
            <w:r w:rsidRPr="008A7378">
              <w:rPr>
                <w:rFonts w:ascii="Times New Roman" w:hAnsi="Times New Roman"/>
                <w:lang w:val="ru-RU"/>
              </w:rPr>
              <w:t xml:space="preserve"> </w:t>
            </w:r>
            <w:r w:rsidRPr="008A7378">
              <w:rPr>
                <w:rFonts w:ascii="Times New Roman" w:hAnsi="Times New Roman"/>
                <w:lang w:val="mk-MK"/>
              </w:rPr>
              <w:t>сила</w:t>
            </w:r>
            <w:r w:rsidRPr="008A7378">
              <w:rPr>
                <w:rFonts w:ascii="Times New Roman" w:hAnsi="Times New Roman"/>
                <w:lang w:val="ru-RU"/>
              </w:rPr>
              <w:t xml:space="preserve"> </w:t>
            </w:r>
            <w:r w:rsidRPr="008A7378">
              <w:rPr>
                <w:rFonts w:ascii="Times New Roman" w:hAnsi="Times New Roman"/>
                <w:lang w:val="mk-MK"/>
              </w:rPr>
              <w:t>со денот на донесување, а ќе се објави</w:t>
            </w:r>
            <w:r w:rsidRPr="008A7378">
              <w:rPr>
                <w:rFonts w:ascii="Times New Roman" w:hAnsi="Times New Roman"/>
                <w:lang w:val="ru-RU"/>
              </w:rPr>
              <w:t xml:space="preserve"> </w:t>
            </w:r>
            <w:r w:rsidRPr="008A7378">
              <w:rPr>
                <w:rFonts w:ascii="Times New Roman" w:hAnsi="Times New Roman"/>
                <w:lang w:val="mk-MK"/>
              </w:rPr>
              <w:t>во</w:t>
            </w:r>
            <w:r w:rsidRPr="008A7378">
              <w:rPr>
                <w:rFonts w:ascii="Times New Roman" w:hAnsi="Times New Roman"/>
                <w:lang w:val="ru-RU"/>
              </w:rPr>
              <w:t xml:space="preserve"> "</w:t>
            </w:r>
            <w:r w:rsidRPr="008A7378">
              <w:rPr>
                <w:rFonts w:ascii="Times New Roman" w:hAnsi="Times New Roman"/>
                <w:lang w:val="mk-MK"/>
              </w:rPr>
              <w:t>Службен</w:t>
            </w:r>
            <w:r w:rsidRPr="008A7378">
              <w:rPr>
                <w:rFonts w:ascii="Times New Roman" w:hAnsi="Times New Roman"/>
                <w:lang w:val="ru-RU"/>
              </w:rPr>
              <w:t xml:space="preserve"> </w:t>
            </w:r>
            <w:r w:rsidRPr="008A7378">
              <w:rPr>
                <w:rFonts w:ascii="Times New Roman" w:hAnsi="Times New Roman"/>
                <w:lang w:val="mk-MK"/>
              </w:rPr>
              <w:t>гласник</w:t>
            </w:r>
            <w:r w:rsidRPr="008A7378">
              <w:rPr>
                <w:rFonts w:ascii="Times New Roman" w:hAnsi="Times New Roman"/>
                <w:lang w:val="ru-RU"/>
              </w:rPr>
              <w:t xml:space="preserve"> </w:t>
            </w:r>
            <w:r w:rsidRPr="008A7378">
              <w:rPr>
                <w:rFonts w:ascii="Times New Roman" w:hAnsi="Times New Roman"/>
                <w:lang w:val="mk-MK"/>
              </w:rPr>
              <w:t>на</w:t>
            </w:r>
            <w:r w:rsidRPr="008A7378">
              <w:rPr>
                <w:rFonts w:ascii="Times New Roman" w:hAnsi="Times New Roman"/>
                <w:lang w:val="ru-RU"/>
              </w:rPr>
              <w:t xml:space="preserve"> </w:t>
            </w:r>
            <w:r w:rsidRPr="008A7378">
              <w:rPr>
                <w:rFonts w:ascii="Times New Roman" w:hAnsi="Times New Roman"/>
                <w:lang w:val="mk-MK"/>
              </w:rPr>
              <w:t>Општина</w:t>
            </w:r>
            <w:r w:rsidRPr="008A7378">
              <w:rPr>
                <w:rFonts w:ascii="Times New Roman" w:hAnsi="Times New Roman"/>
                <w:lang w:val="ru-RU"/>
              </w:rPr>
              <w:t xml:space="preserve"> </w:t>
            </w:r>
            <w:r w:rsidRPr="008A7378">
              <w:rPr>
                <w:rFonts w:ascii="Times New Roman" w:hAnsi="Times New Roman"/>
                <w:lang w:val="mk-MK"/>
              </w:rPr>
              <w:t>Гостивар</w:t>
            </w:r>
            <w:r w:rsidRPr="008A7378">
              <w:rPr>
                <w:rFonts w:ascii="Times New Roman" w:hAnsi="Times New Roman"/>
                <w:lang w:val="ru-RU"/>
              </w:rPr>
              <w:t>".</w:t>
            </w:r>
          </w:p>
          <w:p w:rsidR="00E676A8" w:rsidRPr="008A7378" w:rsidRDefault="00E676A8" w:rsidP="005F369D">
            <w:pPr>
              <w:rPr>
                <w:rFonts w:ascii="Times New Roman" w:hAnsi="Times New Roman"/>
              </w:rPr>
            </w:pPr>
          </w:p>
        </w:tc>
      </w:tr>
    </w:tbl>
    <w:p w:rsidR="00656AB1" w:rsidRDefault="00656AB1" w:rsidP="00656AB1">
      <w:pPr>
        <w:rPr>
          <w:rFonts w:ascii="Times New Roman" w:hAnsi="Times New Roman"/>
        </w:rPr>
      </w:pPr>
    </w:p>
    <w:p w:rsidR="00656AB1" w:rsidRPr="00C654EB" w:rsidRDefault="00656AB1" w:rsidP="00656AB1">
      <w:pPr>
        <w:jc w:val="center"/>
        <w:rPr>
          <w:rFonts w:ascii="Times New Roman" w:hAnsi="Times New Roman"/>
          <w:b/>
          <w:lang w:val="mk-MK"/>
        </w:rPr>
      </w:pPr>
      <w:r w:rsidRPr="00C654EB">
        <w:rPr>
          <w:rFonts w:ascii="Times New Roman" w:hAnsi="Times New Roman"/>
          <w:b/>
          <w:lang w:val="mk-MK"/>
        </w:rPr>
        <w:t xml:space="preserve">Kryetari </w:t>
      </w:r>
      <w:r w:rsidRPr="00C654EB">
        <w:rPr>
          <w:rFonts w:ascii="Times New Roman" w:hAnsi="Times New Roman"/>
          <w:b/>
        </w:rPr>
        <w:t>i</w:t>
      </w:r>
      <w:r w:rsidRPr="00C654EB">
        <w:rPr>
          <w:rFonts w:ascii="Times New Roman" w:hAnsi="Times New Roman"/>
          <w:b/>
          <w:lang w:val="mk-MK"/>
        </w:rPr>
        <w:t xml:space="preserve"> Këshillit</w:t>
      </w:r>
    </w:p>
    <w:p w:rsidR="00656AB1" w:rsidRPr="00C654EB" w:rsidRDefault="00656AB1" w:rsidP="00656AB1">
      <w:pPr>
        <w:jc w:val="center"/>
        <w:rPr>
          <w:rFonts w:ascii="Times New Roman" w:hAnsi="Times New Roman"/>
          <w:b/>
        </w:rPr>
      </w:pPr>
      <w:r w:rsidRPr="00C654EB">
        <w:rPr>
          <w:rFonts w:ascii="Times New Roman" w:hAnsi="Times New Roman"/>
          <w:b/>
          <w:lang w:val="mk-MK"/>
        </w:rPr>
        <w:t>Претседател на Совет</w:t>
      </w:r>
    </w:p>
    <w:p w:rsidR="00656AB1" w:rsidRPr="003F4078" w:rsidRDefault="00656AB1" w:rsidP="00656AB1">
      <w:pPr>
        <w:jc w:val="center"/>
        <w:rPr>
          <w:rFonts w:ascii="Times New Roman" w:hAnsi="Times New Roman"/>
          <w:lang w:val="de-AT"/>
        </w:rPr>
      </w:pPr>
      <w:r>
        <w:rPr>
          <w:rFonts w:ascii="Times New Roman" w:hAnsi="Times New Roman"/>
          <w:b/>
          <w:lang w:val="mk-MK"/>
        </w:rPr>
        <w:t>Dr. Nasir Musliu d.v</w:t>
      </w:r>
      <w:r w:rsidRPr="003F4078">
        <w:rPr>
          <w:rFonts w:ascii="Times New Roman" w:hAnsi="Times New Roman"/>
          <w:b/>
          <w:lang w:val="de-AT"/>
        </w:rPr>
        <w:t>.</w:t>
      </w:r>
    </w:p>
    <w:tbl>
      <w:tblPr>
        <w:tblW w:w="0" w:type="auto"/>
        <w:tblLook w:val="04A0"/>
      </w:tblPr>
      <w:tblGrid>
        <w:gridCol w:w="4878"/>
        <w:gridCol w:w="4680"/>
      </w:tblGrid>
      <w:tr w:rsidR="003D26ED" w:rsidRPr="00001FCB" w:rsidTr="005027DC">
        <w:trPr>
          <w:trHeight w:val="3418"/>
        </w:trPr>
        <w:tc>
          <w:tcPr>
            <w:tcW w:w="4878" w:type="dxa"/>
          </w:tcPr>
          <w:p w:rsidR="003D26ED" w:rsidRPr="00F664F2" w:rsidRDefault="003D26ED" w:rsidP="005027DC">
            <w:pPr>
              <w:ind w:right="192"/>
              <w:rPr>
                <w:rFonts w:ascii="Times New Roman" w:hAnsi="Times New Roman"/>
                <w:lang w:val="mk-MK"/>
              </w:rPr>
            </w:pPr>
            <w:r w:rsidRPr="00F664F2">
              <w:rPr>
                <w:rFonts w:ascii="Times New Roman" w:hAnsi="Times New Roman"/>
                <w:lang w:val="mk-MK"/>
              </w:rPr>
              <w:lastRenderedPageBreak/>
              <w:t>Nr</w:t>
            </w:r>
            <w:r w:rsidRPr="00F664F2">
              <w:rPr>
                <w:rFonts w:ascii="Times New Roman" w:hAnsi="Times New Roman"/>
                <w:lang w:val="ru-RU"/>
              </w:rPr>
              <w:t>.</w:t>
            </w:r>
            <w:r w:rsidRPr="00F664F2">
              <w:rPr>
                <w:rFonts w:ascii="Times New Roman" w:hAnsi="Times New Roman"/>
              </w:rPr>
              <w:t>/</w:t>
            </w:r>
            <w:r w:rsidRPr="00F664F2">
              <w:rPr>
                <w:rFonts w:ascii="Times New Roman" w:hAnsi="Times New Roman"/>
                <w:lang w:val="mk-MK"/>
              </w:rPr>
              <w:t>Бр</w:t>
            </w:r>
            <w:r w:rsidRPr="00F664F2">
              <w:rPr>
                <w:rFonts w:ascii="Times New Roman" w:hAnsi="Times New Roman"/>
                <w:lang w:val="ru-RU"/>
              </w:rPr>
              <w:t>.0</w:t>
            </w:r>
            <w:r w:rsidRPr="00F664F2">
              <w:rPr>
                <w:rFonts w:ascii="Times New Roman" w:hAnsi="Times New Roman"/>
              </w:rPr>
              <w:t>9-2218/</w:t>
            </w:r>
            <w:r w:rsidRPr="00F664F2">
              <w:rPr>
                <w:rFonts w:ascii="Times New Roman" w:hAnsi="Times New Roman"/>
                <w:lang w:val="mk-MK"/>
              </w:rPr>
              <w:t>12</w:t>
            </w:r>
          </w:p>
          <w:p w:rsidR="003D26ED" w:rsidRPr="00F664F2" w:rsidRDefault="003D26ED" w:rsidP="005027DC">
            <w:pPr>
              <w:rPr>
                <w:rFonts w:ascii="Times New Roman" w:hAnsi="Times New Roman"/>
                <w:lang w:val="mk-MK"/>
              </w:rPr>
            </w:pPr>
            <w:r w:rsidRPr="00F664F2">
              <w:rPr>
                <w:rFonts w:ascii="Times New Roman" w:hAnsi="Times New Roman"/>
              </w:rPr>
              <w:t>02.11.2018</w:t>
            </w:r>
          </w:p>
          <w:p w:rsidR="003D26ED" w:rsidRPr="00F664F2" w:rsidRDefault="003D26ED" w:rsidP="005027DC">
            <w:pPr>
              <w:rPr>
                <w:rFonts w:ascii="Times New Roman" w:hAnsi="Times New Roman"/>
                <w:lang w:val="ru-RU"/>
              </w:rPr>
            </w:pPr>
            <w:r w:rsidRPr="00F664F2">
              <w:rPr>
                <w:rFonts w:ascii="Times New Roman" w:hAnsi="Times New Roman"/>
                <w:lang w:val="mk-MK"/>
              </w:rPr>
              <w:t>Гостивар</w:t>
            </w:r>
            <w:r w:rsidRPr="00F664F2">
              <w:rPr>
                <w:rFonts w:ascii="Times New Roman" w:hAnsi="Times New Roman"/>
                <w:lang w:val="ru-RU"/>
              </w:rPr>
              <w:t>/</w:t>
            </w:r>
            <w:r w:rsidRPr="00F664F2">
              <w:rPr>
                <w:rFonts w:ascii="Times New Roman" w:hAnsi="Times New Roman"/>
                <w:lang w:val="mk-MK"/>
              </w:rPr>
              <w:t>Gostivar</w:t>
            </w:r>
          </w:p>
          <w:p w:rsidR="003D26ED" w:rsidRPr="00F664F2" w:rsidRDefault="003D26ED" w:rsidP="005027DC">
            <w:pPr>
              <w:rPr>
                <w:rFonts w:ascii="Times New Roman" w:hAnsi="Times New Roman"/>
                <w:lang w:val="ru-RU"/>
              </w:rPr>
            </w:pPr>
          </w:p>
          <w:p w:rsidR="003D26ED" w:rsidRPr="00F664F2" w:rsidRDefault="003D26ED" w:rsidP="005027DC">
            <w:pPr>
              <w:rPr>
                <w:rFonts w:ascii="Times New Roman" w:hAnsi="Times New Roman"/>
                <w:lang w:val="ru-RU"/>
              </w:rPr>
            </w:pPr>
          </w:p>
          <w:p w:rsidR="003D26ED" w:rsidRPr="00F664F2" w:rsidRDefault="003D26ED" w:rsidP="005027DC">
            <w:pPr>
              <w:rPr>
                <w:rFonts w:ascii="Times New Roman" w:hAnsi="Times New Roman"/>
                <w:lang w:val="ru-RU"/>
              </w:rPr>
            </w:pPr>
          </w:p>
          <w:p w:rsidR="003D26ED" w:rsidRPr="00F664F2" w:rsidRDefault="003D26ED" w:rsidP="005027DC">
            <w:pPr>
              <w:jc w:val="both"/>
              <w:rPr>
                <w:rFonts w:ascii="Times New Roman" w:hAnsi="Times New Roman"/>
                <w:lang w:val="ru-RU"/>
              </w:rPr>
            </w:pPr>
            <w:r w:rsidRPr="00F664F2">
              <w:rPr>
                <w:rFonts w:ascii="Times New Roman" w:hAnsi="Times New Roman"/>
                <w:lang w:val="ru-RU"/>
              </w:rPr>
              <w:t xml:space="preserve">   </w:t>
            </w:r>
            <w:r w:rsidRPr="00F664F2">
              <w:rPr>
                <w:rFonts w:ascii="Times New Roman" w:hAnsi="Times New Roman"/>
                <w:lang w:val="mk-MK"/>
              </w:rPr>
              <w:t>N</w:t>
            </w:r>
            <w:r w:rsidRPr="00F664F2">
              <w:rPr>
                <w:rFonts w:ascii="Times New Roman" w:hAnsi="Times New Roman"/>
                <w:lang w:val="ru-RU"/>
              </w:rPr>
              <w:t xml:space="preserve">ë </w:t>
            </w:r>
            <w:r w:rsidRPr="00F664F2">
              <w:rPr>
                <w:rFonts w:ascii="Times New Roman" w:hAnsi="Times New Roman"/>
                <w:lang w:val="mk-MK"/>
              </w:rPr>
              <w:t>baz</w:t>
            </w:r>
            <w:r w:rsidRPr="00F664F2">
              <w:rPr>
                <w:rFonts w:ascii="Times New Roman" w:hAnsi="Times New Roman"/>
                <w:lang w:val="ru-RU"/>
              </w:rPr>
              <w:t xml:space="preserve">ë </w:t>
            </w:r>
            <w:r w:rsidRPr="00F664F2">
              <w:rPr>
                <w:rFonts w:ascii="Times New Roman" w:hAnsi="Times New Roman"/>
                <w:lang w:val="mk-MK"/>
              </w:rPr>
              <w:t>t</w:t>
            </w:r>
            <w:r w:rsidRPr="00F664F2">
              <w:rPr>
                <w:rFonts w:ascii="Times New Roman" w:hAnsi="Times New Roman"/>
                <w:lang w:val="ru-RU"/>
              </w:rPr>
              <w:t xml:space="preserve">ë </w:t>
            </w:r>
            <w:r w:rsidRPr="00F664F2">
              <w:rPr>
                <w:rFonts w:ascii="Times New Roman" w:hAnsi="Times New Roman"/>
                <w:lang w:val="mk-MK"/>
              </w:rPr>
              <w:t>nenit</w:t>
            </w:r>
            <w:r w:rsidRPr="00F664F2">
              <w:rPr>
                <w:rFonts w:ascii="Times New Roman" w:hAnsi="Times New Roman"/>
                <w:lang w:val="ru-RU"/>
              </w:rPr>
              <w:t xml:space="preserve"> 50 </w:t>
            </w:r>
            <w:r w:rsidRPr="00F664F2">
              <w:rPr>
                <w:rFonts w:ascii="Times New Roman" w:hAnsi="Times New Roman"/>
                <w:lang w:val="mk-MK"/>
              </w:rPr>
              <w:t>paragrafi</w:t>
            </w:r>
            <w:r w:rsidRPr="00F664F2">
              <w:rPr>
                <w:rFonts w:ascii="Times New Roman" w:hAnsi="Times New Roman"/>
                <w:lang w:val="ru-RU"/>
              </w:rPr>
              <w:t xml:space="preserve"> 1 </w:t>
            </w:r>
            <w:r w:rsidRPr="00F664F2">
              <w:rPr>
                <w:rFonts w:ascii="Times New Roman" w:hAnsi="Times New Roman"/>
                <w:lang w:val="mk-MK"/>
              </w:rPr>
              <w:t>pika</w:t>
            </w:r>
            <w:r w:rsidRPr="00F664F2">
              <w:rPr>
                <w:rFonts w:ascii="Times New Roman" w:hAnsi="Times New Roman"/>
                <w:lang w:val="ru-RU"/>
              </w:rPr>
              <w:t xml:space="preserve"> 3 </w:t>
            </w:r>
            <w:r w:rsidRPr="00F664F2">
              <w:rPr>
                <w:rFonts w:ascii="Times New Roman" w:hAnsi="Times New Roman"/>
                <w:lang w:val="mk-MK"/>
              </w:rPr>
              <w:t>t</w:t>
            </w:r>
            <w:r w:rsidRPr="00F664F2">
              <w:rPr>
                <w:rFonts w:ascii="Times New Roman" w:hAnsi="Times New Roman"/>
                <w:lang w:val="ru-RU"/>
              </w:rPr>
              <w:t xml:space="preserve">ë </w:t>
            </w:r>
            <w:r w:rsidRPr="00F664F2">
              <w:rPr>
                <w:rFonts w:ascii="Times New Roman" w:hAnsi="Times New Roman"/>
                <w:lang w:val="mk-MK"/>
              </w:rPr>
              <w:t>Ligjit</w:t>
            </w:r>
            <w:r w:rsidRPr="00F664F2">
              <w:rPr>
                <w:rFonts w:ascii="Times New Roman" w:hAnsi="Times New Roman"/>
                <w:lang w:val="ru-RU"/>
              </w:rPr>
              <w:t xml:space="preserve"> </w:t>
            </w:r>
            <w:r w:rsidRPr="00F664F2">
              <w:rPr>
                <w:rFonts w:ascii="Times New Roman" w:hAnsi="Times New Roman"/>
                <w:lang w:val="mk-MK"/>
              </w:rPr>
              <w:t>p</w:t>
            </w:r>
            <w:r w:rsidRPr="00F664F2">
              <w:rPr>
                <w:rFonts w:ascii="Times New Roman" w:hAnsi="Times New Roman"/>
                <w:lang w:val="ru-RU"/>
              </w:rPr>
              <w:t>ë</w:t>
            </w:r>
            <w:r w:rsidRPr="00F664F2">
              <w:rPr>
                <w:rFonts w:ascii="Times New Roman" w:hAnsi="Times New Roman"/>
                <w:lang w:val="mk-MK"/>
              </w:rPr>
              <w:t>r</w:t>
            </w:r>
            <w:r w:rsidRPr="00F664F2">
              <w:rPr>
                <w:rFonts w:ascii="Times New Roman" w:hAnsi="Times New Roman"/>
                <w:lang w:val="ru-RU"/>
              </w:rPr>
              <w:t xml:space="preserve"> </w:t>
            </w:r>
            <w:r w:rsidRPr="00F664F2">
              <w:rPr>
                <w:rFonts w:ascii="Times New Roman" w:hAnsi="Times New Roman"/>
                <w:lang w:val="mk-MK"/>
              </w:rPr>
              <w:t>vet</w:t>
            </w:r>
            <w:r w:rsidRPr="00F664F2">
              <w:rPr>
                <w:rFonts w:ascii="Times New Roman" w:hAnsi="Times New Roman"/>
                <w:lang w:val="ru-RU"/>
              </w:rPr>
              <w:t>ë</w:t>
            </w:r>
            <w:r w:rsidRPr="00F664F2">
              <w:rPr>
                <w:rFonts w:ascii="Times New Roman" w:hAnsi="Times New Roman"/>
                <w:lang w:val="mk-MK"/>
              </w:rPr>
              <w:t>qeverisje</w:t>
            </w:r>
            <w:r w:rsidRPr="00F664F2">
              <w:rPr>
                <w:rFonts w:ascii="Times New Roman" w:hAnsi="Times New Roman"/>
                <w:lang w:val="ru-RU"/>
              </w:rPr>
              <w:t xml:space="preserve"> </w:t>
            </w:r>
            <w:r w:rsidRPr="00F664F2">
              <w:rPr>
                <w:rFonts w:ascii="Times New Roman" w:hAnsi="Times New Roman"/>
                <w:lang w:val="mk-MK"/>
              </w:rPr>
              <w:t>lokale</w:t>
            </w:r>
            <w:r w:rsidRPr="00F664F2">
              <w:rPr>
                <w:rFonts w:ascii="Times New Roman" w:hAnsi="Times New Roman"/>
                <w:lang w:val="ru-RU"/>
              </w:rPr>
              <w:t xml:space="preserve"> (“</w:t>
            </w:r>
            <w:r w:rsidRPr="00F664F2">
              <w:rPr>
                <w:rFonts w:ascii="Times New Roman" w:hAnsi="Times New Roman"/>
                <w:lang w:val="mk-MK"/>
              </w:rPr>
              <w:t>Gazeta</w:t>
            </w:r>
            <w:r w:rsidRPr="00F664F2">
              <w:rPr>
                <w:rFonts w:ascii="Times New Roman" w:hAnsi="Times New Roman"/>
                <w:lang w:val="ru-RU"/>
              </w:rPr>
              <w:t xml:space="preserve"> </w:t>
            </w:r>
            <w:r w:rsidRPr="00F664F2">
              <w:rPr>
                <w:rFonts w:ascii="Times New Roman" w:hAnsi="Times New Roman"/>
                <w:lang w:val="mk-MK"/>
              </w:rPr>
              <w:t>Zyrtare</w:t>
            </w:r>
            <w:r w:rsidRPr="00F664F2">
              <w:rPr>
                <w:rFonts w:ascii="Times New Roman" w:hAnsi="Times New Roman"/>
                <w:lang w:val="ru-RU"/>
              </w:rPr>
              <w:t xml:space="preserve"> </w:t>
            </w:r>
            <w:r w:rsidRPr="00F664F2">
              <w:rPr>
                <w:rFonts w:ascii="Times New Roman" w:hAnsi="Times New Roman"/>
                <w:lang w:val="mk-MK"/>
              </w:rPr>
              <w:t>e</w:t>
            </w:r>
            <w:r w:rsidRPr="00F664F2">
              <w:rPr>
                <w:rFonts w:ascii="Times New Roman" w:hAnsi="Times New Roman"/>
                <w:lang w:val="ru-RU"/>
              </w:rPr>
              <w:t xml:space="preserve"> </w:t>
            </w:r>
            <w:r w:rsidRPr="00F664F2">
              <w:rPr>
                <w:rFonts w:ascii="Times New Roman" w:hAnsi="Times New Roman"/>
                <w:lang w:val="mk-MK"/>
              </w:rPr>
              <w:t>R</w:t>
            </w:r>
            <w:r w:rsidRPr="00F664F2">
              <w:rPr>
                <w:rFonts w:ascii="Times New Roman" w:hAnsi="Times New Roman"/>
                <w:lang w:val="ru-RU"/>
              </w:rPr>
              <w:t>.</w:t>
            </w:r>
            <w:r w:rsidRPr="00F664F2">
              <w:rPr>
                <w:rFonts w:ascii="Times New Roman" w:hAnsi="Times New Roman"/>
                <w:lang w:val="mk-MK"/>
              </w:rPr>
              <w:t>M</w:t>
            </w:r>
            <w:r w:rsidRPr="00F664F2">
              <w:rPr>
                <w:rFonts w:ascii="Times New Roman" w:hAnsi="Times New Roman"/>
                <w:lang w:val="ru-RU"/>
              </w:rPr>
              <w:t xml:space="preserve">” </w:t>
            </w:r>
            <w:r w:rsidRPr="00F664F2">
              <w:rPr>
                <w:rFonts w:ascii="Times New Roman" w:hAnsi="Times New Roman"/>
                <w:lang w:val="mk-MK"/>
              </w:rPr>
              <w:t>nr</w:t>
            </w:r>
            <w:r w:rsidRPr="00F664F2">
              <w:rPr>
                <w:rFonts w:ascii="Times New Roman" w:hAnsi="Times New Roman"/>
                <w:lang w:val="ru-RU"/>
              </w:rPr>
              <w:t xml:space="preserve">.5/02), </w:t>
            </w:r>
            <w:r w:rsidRPr="00F664F2">
              <w:rPr>
                <w:rFonts w:ascii="Times New Roman" w:hAnsi="Times New Roman"/>
                <w:lang w:val="mk-MK"/>
              </w:rPr>
              <w:t>Kryetari</w:t>
            </w:r>
            <w:r w:rsidRPr="00F664F2">
              <w:rPr>
                <w:rFonts w:ascii="Times New Roman" w:hAnsi="Times New Roman"/>
                <w:lang w:val="ru-RU"/>
              </w:rPr>
              <w:t xml:space="preserve"> </w:t>
            </w:r>
            <w:r w:rsidRPr="00F664F2">
              <w:rPr>
                <w:rFonts w:ascii="Times New Roman" w:hAnsi="Times New Roman"/>
                <w:lang w:val="mk-MK"/>
              </w:rPr>
              <w:t>i</w:t>
            </w:r>
            <w:r w:rsidRPr="00F664F2">
              <w:rPr>
                <w:rFonts w:ascii="Times New Roman" w:hAnsi="Times New Roman"/>
                <w:lang w:val="ru-RU"/>
              </w:rPr>
              <w:t xml:space="preserve"> </w:t>
            </w:r>
            <w:r w:rsidRPr="00F664F2">
              <w:rPr>
                <w:rFonts w:ascii="Times New Roman" w:hAnsi="Times New Roman"/>
                <w:lang w:val="mk-MK"/>
              </w:rPr>
              <w:t>Komun</w:t>
            </w:r>
            <w:r w:rsidRPr="00F664F2">
              <w:rPr>
                <w:rFonts w:ascii="Times New Roman" w:hAnsi="Times New Roman"/>
                <w:lang w:val="ru-RU"/>
              </w:rPr>
              <w:t>ë</w:t>
            </w:r>
            <w:r w:rsidRPr="00F664F2">
              <w:rPr>
                <w:rFonts w:ascii="Times New Roman" w:hAnsi="Times New Roman"/>
                <w:lang w:val="mk-MK"/>
              </w:rPr>
              <w:t>s</w:t>
            </w:r>
            <w:r w:rsidRPr="00F664F2">
              <w:rPr>
                <w:rFonts w:ascii="Times New Roman" w:hAnsi="Times New Roman"/>
                <w:lang w:val="ru-RU"/>
              </w:rPr>
              <w:t xml:space="preserve"> </w:t>
            </w:r>
            <w:r w:rsidRPr="00F664F2">
              <w:rPr>
                <w:rFonts w:ascii="Times New Roman" w:hAnsi="Times New Roman"/>
                <w:lang w:val="mk-MK"/>
              </w:rPr>
              <w:t>s</w:t>
            </w:r>
            <w:r w:rsidRPr="00F664F2">
              <w:rPr>
                <w:rFonts w:ascii="Times New Roman" w:hAnsi="Times New Roman"/>
                <w:lang w:val="ru-RU"/>
              </w:rPr>
              <w:t xml:space="preserve">ë </w:t>
            </w:r>
            <w:r w:rsidRPr="00F664F2">
              <w:rPr>
                <w:rFonts w:ascii="Times New Roman" w:hAnsi="Times New Roman"/>
                <w:lang w:val="mk-MK"/>
              </w:rPr>
              <w:t>Gostivarit</w:t>
            </w:r>
            <w:r w:rsidRPr="00F664F2">
              <w:rPr>
                <w:rFonts w:ascii="Times New Roman" w:hAnsi="Times New Roman"/>
                <w:lang w:val="ru-RU"/>
              </w:rPr>
              <w:t xml:space="preserve">, </w:t>
            </w:r>
            <w:r w:rsidRPr="00F664F2">
              <w:rPr>
                <w:rFonts w:ascii="Times New Roman" w:hAnsi="Times New Roman"/>
                <w:lang w:val="mk-MK"/>
              </w:rPr>
              <w:t>solli</w:t>
            </w:r>
            <w:r w:rsidRPr="00F664F2">
              <w:rPr>
                <w:rFonts w:ascii="Times New Roman" w:hAnsi="Times New Roman"/>
                <w:lang w:val="ru-RU"/>
              </w:rPr>
              <w:t>:</w:t>
            </w:r>
          </w:p>
          <w:p w:rsidR="003D26ED" w:rsidRPr="00F664F2" w:rsidRDefault="003D26ED" w:rsidP="005027DC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3D26ED" w:rsidRPr="00F664F2" w:rsidRDefault="003D26ED" w:rsidP="005027DC">
            <w:pPr>
              <w:jc w:val="both"/>
              <w:rPr>
                <w:rFonts w:ascii="Times New Roman" w:hAnsi="Times New Roman"/>
                <w:lang w:val="mk-MK"/>
              </w:rPr>
            </w:pPr>
          </w:p>
          <w:p w:rsidR="003D26ED" w:rsidRPr="00F664F2" w:rsidRDefault="003D26ED" w:rsidP="005027DC">
            <w:pPr>
              <w:jc w:val="both"/>
              <w:rPr>
                <w:rFonts w:ascii="Times New Roman" w:hAnsi="Times New Roman"/>
              </w:rPr>
            </w:pPr>
          </w:p>
          <w:p w:rsidR="003D26ED" w:rsidRPr="00F664F2" w:rsidRDefault="003D26ED" w:rsidP="005027DC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3D26ED" w:rsidRPr="00F664F2" w:rsidRDefault="003D26ED" w:rsidP="005027D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F664F2">
              <w:rPr>
                <w:rFonts w:ascii="Times New Roman" w:hAnsi="Times New Roman"/>
                <w:b/>
              </w:rPr>
              <w:t>A</w:t>
            </w:r>
            <w:r w:rsidRPr="00F664F2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F664F2">
              <w:rPr>
                <w:rFonts w:ascii="Times New Roman" w:hAnsi="Times New Roman"/>
                <w:b/>
              </w:rPr>
              <w:t>K</w:t>
            </w:r>
            <w:r w:rsidRPr="00F664F2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F664F2">
              <w:rPr>
                <w:rFonts w:ascii="Times New Roman" w:hAnsi="Times New Roman"/>
                <w:b/>
              </w:rPr>
              <w:t>T</w:t>
            </w:r>
            <w:r w:rsidRPr="00F664F2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F664F2">
              <w:rPr>
                <w:rFonts w:ascii="Times New Roman" w:hAnsi="Times New Roman"/>
                <w:b/>
              </w:rPr>
              <w:t>V</w:t>
            </w:r>
            <w:r w:rsidRPr="00F664F2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F664F2">
              <w:rPr>
                <w:rFonts w:ascii="Times New Roman" w:hAnsi="Times New Roman"/>
                <w:b/>
              </w:rPr>
              <w:t>E</w:t>
            </w:r>
            <w:r w:rsidRPr="00F664F2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F664F2">
              <w:rPr>
                <w:rFonts w:ascii="Times New Roman" w:hAnsi="Times New Roman"/>
                <w:b/>
              </w:rPr>
              <w:t>N</w:t>
            </w:r>
            <w:r w:rsidRPr="00F664F2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F664F2">
              <w:rPr>
                <w:rFonts w:ascii="Times New Roman" w:hAnsi="Times New Roman"/>
                <w:b/>
              </w:rPr>
              <w:t>D</w:t>
            </w:r>
            <w:r w:rsidRPr="00F664F2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F664F2">
              <w:rPr>
                <w:rFonts w:ascii="Times New Roman" w:hAnsi="Times New Roman"/>
                <w:b/>
              </w:rPr>
              <w:t>I</w:t>
            </w:r>
            <w:r w:rsidRPr="00F664F2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F664F2">
              <w:rPr>
                <w:rFonts w:ascii="Times New Roman" w:hAnsi="Times New Roman"/>
                <w:b/>
              </w:rPr>
              <w:t>M</w:t>
            </w:r>
          </w:p>
          <w:p w:rsidR="003D26ED" w:rsidRPr="00F664F2" w:rsidRDefault="003D26ED" w:rsidP="005027D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mk-MK"/>
              </w:rPr>
            </w:pPr>
            <w:r w:rsidRPr="00F664F2">
              <w:rPr>
                <w:rFonts w:ascii="Times New Roman" w:hAnsi="Times New Roman"/>
              </w:rPr>
              <w:t>p</w:t>
            </w:r>
            <w:r w:rsidRPr="00F664F2">
              <w:rPr>
                <w:rFonts w:ascii="Times New Roman" w:hAnsi="Times New Roman"/>
                <w:lang w:val="ru-RU"/>
              </w:rPr>
              <w:t>ë</w:t>
            </w:r>
            <w:r w:rsidRPr="00F664F2">
              <w:rPr>
                <w:rFonts w:ascii="Times New Roman" w:hAnsi="Times New Roman"/>
              </w:rPr>
              <w:t>r</w:t>
            </w:r>
            <w:r w:rsidRPr="00F664F2">
              <w:rPr>
                <w:rFonts w:ascii="Times New Roman" w:hAnsi="Times New Roman"/>
                <w:lang w:val="ru-RU"/>
              </w:rPr>
              <w:t xml:space="preserve">   </w:t>
            </w:r>
            <w:r w:rsidRPr="00F664F2">
              <w:rPr>
                <w:rFonts w:ascii="Times New Roman" w:hAnsi="Times New Roman"/>
              </w:rPr>
              <w:t>shpallje</w:t>
            </w:r>
            <w:r w:rsidRPr="00F664F2">
              <w:rPr>
                <w:rFonts w:ascii="Times New Roman" w:hAnsi="Times New Roman"/>
                <w:lang w:val="ru-RU"/>
              </w:rPr>
              <w:t xml:space="preserve">   </w:t>
            </w:r>
            <w:r w:rsidRPr="00F664F2">
              <w:rPr>
                <w:rFonts w:ascii="Times New Roman" w:hAnsi="Times New Roman"/>
              </w:rPr>
              <w:t>t</w:t>
            </w:r>
            <w:r w:rsidRPr="00F664F2">
              <w:rPr>
                <w:rFonts w:ascii="Times New Roman" w:hAnsi="Times New Roman"/>
                <w:lang w:val="ru-RU"/>
              </w:rPr>
              <w:t xml:space="preserve">ë </w:t>
            </w:r>
            <w:r w:rsidRPr="00F664F2">
              <w:rPr>
                <w:rFonts w:ascii="Times New Roman" w:hAnsi="Times New Roman"/>
                <w:b/>
                <w:lang w:val="sq-AL"/>
              </w:rPr>
              <w:t>V E N D I M</w:t>
            </w:r>
            <w:r w:rsidR="00A470BC">
              <w:rPr>
                <w:rFonts w:ascii="Times New Roman" w:hAnsi="Times New Roman"/>
                <w:b/>
                <w:lang w:val="sq-AL"/>
              </w:rPr>
              <w:t xml:space="preserve"> I T</w:t>
            </w:r>
            <w:r w:rsidRPr="00F664F2">
              <w:rPr>
                <w:rFonts w:ascii="Times New Roman" w:hAnsi="Times New Roman"/>
                <w:b/>
                <w:lang w:val="mk-MK"/>
              </w:rPr>
              <w:t xml:space="preserve"> </w:t>
            </w:r>
            <w:r w:rsidRPr="00F664F2">
              <w:rPr>
                <w:rFonts w:ascii="Times New Roman" w:hAnsi="Times New Roman"/>
                <w:lang w:val="sq-AL"/>
              </w:rPr>
              <w:t>për dhënien е garancisë të obligimeve të NP “Komunalec” Gostivar prej huazimit afatgjatë kreditor të JP “Komunalec” – Gostivar te Republika e Maqedonisë për financim të projektit “Ujësjellës dhe kanalizim për Faza e parë Hapi i dytë”</w:t>
            </w:r>
          </w:p>
          <w:p w:rsidR="003D26ED" w:rsidRPr="00F664F2" w:rsidRDefault="003D26ED" w:rsidP="005027D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mk-MK"/>
              </w:rPr>
            </w:pPr>
          </w:p>
          <w:p w:rsidR="003D26ED" w:rsidRPr="00F664F2" w:rsidRDefault="003D26ED" w:rsidP="005027D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mk-MK"/>
              </w:rPr>
            </w:pPr>
          </w:p>
          <w:p w:rsidR="003D26ED" w:rsidRDefault="003D26ED" w:rsidP="005027D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mk-MK"/>
              </w:rPr>
            </w:pPr>
          </w:p>
          <w:p w:rsidR="003D26ED" w:rsidRDefault="003D26ED" w:rsidP="005027D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mk-MK"/>
              </w:rPr>
            </w:pPr>
          </w:p>
          <w:p w:rsidR="003D26ED" w:rsidRPr="00F664F2" w:rsidRDefault="003D26ED" w:rsidP="005027D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mk-MK"/>
              </w:rPr>
            </w:pPr>
          </w:p>
          <w:p w:rsidR="003D26ED" w:rsidRPr="00F664F2" w:rsidRDefault="003D26ED" w:rsidP="005027DC">
            <w:pPr>
              <w:jc w:val="both"/>
              <w:rPr>
                <w:rFonts w:ascii="Times New Roman" w:hAnsi="Times New Roman"/>
              </w:rPr>
            </w:pPr>
            <w:r w:rsidRPr="00F664F2">
              <w:rPr>
                <w:rFonts w:ascii="Times New Roman" w:hAnsi="Times New Roman"/>
              </w:rPr>
              <w:t xml:space="preserve">Shpallet </w:t>
            </w:r>
            <w:r w:rsidRPr="00F664F2">
              <w:rPr>
                <w:rFonts w:ascii="Times New Roman" w:hAnsi="Times New Roman"/>
                <w:b/>
              </w:rPr>
              <w:t>V E N D I M</w:t>
            </w:r>
            <w:r w:rsidRPr="00F664F2">
              <w:rPr>
                <w:rFonts w:ascii="Times New Roman" w:hAnsi="Times New Roman"/>
                <w:b/>
                <w:lang w:val="mk-MK"/>
              </w:rPr>
              <w:t xml:space="preserve"> </w:t>
            </w:r>
            <w:r w:rsidR="00A470BC">
              <w:rPr>
                <w:rFonts w:ascii="Times New Roman" w:hAnsi="Times New Roman"/>
                <w:b/>
              </w:rPr>
              <w:t xml:space="preserve">I </w:t>
            </w:r>
            <w:r w:rsidRPr="00F664F2">
              <w:rPr>
                <w:rFonts w:ascii="Times New Roman" w:hAnsi="Times New Roman"/>
              </w:rPr>
              <w:t>për dhënien е garancisë të obligimeve të NP “Komunalec” Gostivar prej huazimit afatgjatë kreditor të JP “Komunalec” – Gostivar te Republika e Maqedonisë për financim të projektit “Ujësjellës dhe kanalizim për Faza e parë Hapi i dytë” nr.</w:t>
            </w:r>
            <w:r w:rsidRPr="00F664F2">
              <w:rPr>
                <w:rFonts w:ascii="Times New Roman" w:hAnsi="Times New Roman"/>
                <w:lang w:val="ru-RU"/>
              </w:rPr>
              <w:t>0</w:t>
            </w:r>
            <w:r w:rsidRPr="00F664F2">
              <w:rPr>
                <w:rFonts w:ascii="Times New Roman" w:hAnsi="Times New Roman"/>
              </w:rPr>
              <w:t>8-</w:t>
            </w:r>
            <w:r w:rsidRPr="0073157B">
              <w:rPr>
                <w:rFonts w:ascii="Times New Roman" w:hAnsi="Times New Roman"/>
                <w:lang w:val="mk-MK"/>
              </w:rPr>
              <w:t>21</w:t>
            </w:r>
            <w:r w:rsidRPr="00F664F2">
              <w:rPr>
                <w:rFonts w:ascii="Times New Roman" w:hAnsi="Times New Roman"/>
                <w:lang w:val="mk-MK"/>
              </w:rPr>
              <w:t>71</w:t>
            </w:r>
            <w:r w:rsidRPr="0073157B">
              <w:rPr>
                <w:rFonts w:ascii="Times New Roman" w:hAnsi="Times New Roman"/>
                <w:lang w:val="mk-MK"/>
              </w:rPr>
              <w:t>/1</w:t>
            </w:r>
            <w:r w:rsidRPr="00F664F2">
              <w:rPr>
                <w:rFonts w:ascii="Times New Roman" w:hAnsi="Times New Roman"/>
                <w:lang w:val="mk-MK"/>
              </w:rPr>
              <w:t>,</w:t>
            </w:r>
            <w:r w:rsidRPr="00F664F2">
              <w:rPr>
                <w:rFonts w:ascii="Times New Roman" w:hAnsi="Times New Roman"/>
              </w:rPr>
              <w:t xml:space="preserve"> që  Këshilli   i    Komunës së Gostivarit e solli në seancën e mbajtur më datë 31.10.2018.</w:t>
            </w:r>
          </w:p>
          <w:p w:rsidR="003D26ED" w:rsidRPr="00F664F2" w:rsidRDefault="003D26ED" w:rsidP="005027DC">
            <w:pPr>
              <w:jc w:val="both"/>
              <w:rPr>
                <w:rFonts w:ascii="Times New Roman" w:hAnsi="Times New Roman"/>
              </w:rPr>
            </w:pPr>
          </w:p>
          <w:p w:rsidR="003D26ED" w:rsidRPr="00F664F2" w:rsidRDefault="003D26ED" w:rsidP="005027DC">
            <w:pPr>
              <w:jc w:val="both"/>
              <w:rPr>
                <w:rFonts w:ascii="Times New Roman" w:hAnsi="Times New Roman"/>
                <w:b/>
              </w:rPr>
            </w:pPr>
          </w:p>
          <w:p w:rsidR="003D26ED" w:rsidRPr="0073157B" w:rsidRDefault="003D26ED" w:rsidP="005027DC">
            <w:pPr>
              <w:rPr>
                <w:rFonts w:ascii="Times New Roman" w:hAnsi="Times New Roman"/>
                <w:lang w:val="mk-MK"/>
              </w:rPr>
            </w:pPr>
            <w:r w:rsidRPr="00F664F2">
              <w:rPr>
                <w:rFonts w:ascii="Times New Roman" w:hAnsi="Times New Roman"/>
                <w:lang w:val="ru-RU"/>
              </w:rPr>
              <w:t xml:space="preserve">                     </w:t>
            </w:r>
          </w:p>
        </w:tc>
        <w:tc>
          <w:tcPr>
            <w:tcW w:w="4680" w:type="dxa"/>
          </w:tcPr>
          <w:p w:rsidR="003D26ED" w:rsidRPr="00F664F2" w:rsidRDefault="003D26ED" w:rsidP="005027DC">
            <w:pPr>
              <w:jc w:val="both"/>
              <w:rPr>
                <w:rFonts w:ascii="Times New Roman" w:hAnsi="Times New Roman"/>
                <w:lang w:val="mk-MK"/>
              </w:rPr>
            </w:pPr>
            <w:r w:rsidRPr="00F664F2">
              <w:rPr>
                <w:rFonts w:ascii="Times New Roman" w:hAnsi="Times New Roman"/>
                <w:lang w:val="ru-RU"/>
              </w:rPr>
              <w:t xml:space="preserve">   </w:t>
            </w:r>
          </w:p>
          <w:p w:rsidR="003D26ED" w:rsidRPr="00F664F2" w:rsidRDefault="003D26ED" w:rsidP="005027DC">
            <w:pPr>
              <w:jc w:val="both"/>
              <w:rPr>
                <w:rFonts w:ascii="Times New Roman" w:hAnsi="Times New Roman"/>
                <w:lang w:val="mk-MK"/>
              </w:rPr>
            </w:pPr>
          </w:p>
          <w:p w:rsidR="003D26ED" w:rsidRPr="00F664F2" w:rsidRDefault="003D26ED" w:rsidP="005027DC">
            <w:pPr>
              <w:jc w:val="both"/>
              <w:rPr>
                <w:rFonts w:ascii="Times New Roman" w:hAnsi="Times New Roman"/>
                <w:lang w:val="mk-MK"/>
              </w:rPr>
            </w:pPr>
          </w:p>
          <w:p w:rsidR="003D26ED" w:rsidRPr="00F664F2" w:rsidRDefault="003D26ED" w:rsidP="005027DC">
            <w:pPr>
              <w:jc w:val="both"/>
              <w:rPr>
                <w:rFonts w:ascii="Times New Roman" w:hAnsi="Times New Roman"/>
                <w:lang w:val="mk-MK"/>
              </w:rPr>
            </w:pPr>
          </w:p>
          <w:p w:rsidR="003D26ED" w:rsidRPr="00F664F2" w:rsidRDefault="003D26ED" w:rsidP="005027DC">
            <w:pPr>
              <w:jc w:val="both"/>
              <w:rPr>
                <w:rFonts w:ascii="Times New Roman" w:hAnsi="Times New Roman"/>
              </w:rPr>
            </w:pPr>
            <w:r w:rsidRPr="00F664F2">
              <w:rPr>
                <w:rFonts w:ascii="Times New Roman" w:hAnsi="Times New Roman"/>
              </w:rPr>
              <w:t xml:space="preserve"> </w:t>
            </w:r>
          </w:p>
          <w:p w:rsidR="003D26ED" w:rsidRPr="00F664F2" w:rsidRDefault="003D26ED" w:rsidP="005027DC">
            <w:pPr>
              <w:jc w:val="both"/>
              <w:rPr>
                <w:rFonts w:ascii="Times New Roman" w:hAnsi="Times New Roman"/>
                <w:lang w:val="mk-MK"/>
              </w:rPr>
            </w:pPr>
          </w:p>
          <w:p w:rsidR="003D26ED" w:rsidRPr="00F664F2" w:rsidRDefault="003D26ED" w:rsidP="005027DC">
            <w:pPr>
              <w:jc w:val="both"/>
              <w:rPr>
                <w:rFonts w:ascii="Times New Roman" w:hAnsi="Times New Roman"/>
                <w:lang w:val="ru-RU"/>
              </w:rPr>
            </w:pPr>
            <w:r w:rsidRPr="00F664F2">
              <w:rPr>
                <w:rFonts w:ascii="Times New Roman" w:hAnsi="Times New Roman"/>
                <w:lang w:val="mk-MK"/>
              </w:rPr>
              <w:t xml:space="preserve">     Врз основа на член 50 став 1 точка</w:t>
            </w:r>
            <w:r w:rsidRPr="00F664F2">
              <w:rPr>
                <w:rFonts w:ascii="Times New Roman" w:hAnsi="Times New Roman"/>
                <w:lang w:val="ru-RU"/>
              </w:rPr>
              <w:t xml:space="preserve"> </w:t>
            </w:r>
            <w:r w:rsidRPr="00F664F2">
              <w:rPr>
                <w:rFonts w:ascii="Times New Roman" w:hAnsi="Times New Roman"/>
                <w:lang w:val="mk-MK"/>
              </w:rPr>
              <w:t xml:space="preserve">3 од Законот за локална самоуправа </w:t>
            </w:r>
            <w:r w:rsidRPr="00F664F2">
              <w:rPr>
                <w:rFonts w:ascii="Times New Roman" w:hAnsi="Times New Roman"/>
                <w:lang w:val="ru-RU"/>
              </w:rPr>
              <w:t>(“</w:t>
            </w:r>
            <w:r w:rsidRPr="00F664F2">
              <w:rPr>
                <w:rFonts w:ascii="Times New Roman" w:hAnsi="Times New Roman"/>
                <w:lang w:val="mk-MK"/>
              </w:rPr>
              <w:t>Службен Весник на Р</w:t>
            </w:r>
            <w:r w:rsidRPr="00F664F2">
              <w:rPr>
                <w:rFonts w:ascii="Times New Roman" w:hAnsi="Times New Roman"/>
                <w:lang w:val="ru-RU"/>
              </w:rPr>
              <w:t>.</w:t>
            </w:r>
            <w:r w:rsidRPr="00F664F2">
              <w:rPr>
                <w:rFonts w:ascii="Times New Roman" w:hAnsi="Times New Roman"/>
                <w:lang w:val="mk-MK"/>
              </w:rPr>
              <w:t>М</w:t>
            </w:r>
            <w:r w:rsidRPr="00F664F2">
              <w:rPr>
                <w:rFonts w:ascii="Times New Roman" w:hAnsi="Times New Roman"/>
                <w:lang w:val="ru-RU"/>
              </w:rPr>
              <w:t xml:space="preserve">” </w:t>
            </w:r>
            <w:r w:rsidRPr="00F664F2">
              <w:rPr>
                <w:rFonts w:ascii="Times New Roman" w:hAnsi="Times New Roman"/>
                <w:lang w:val="mk-MK"/>
              </w:rPr>
              <w:t>бр</w:t>
            </w:r>
            <w:r w:rsidRPr="00F664F2">
              <w:rPr>
                <w:rFonts w:ascii="Times New Roman" w:hAnsi="Times New Roman"/>
                <w:lang w:val="ru-RU"/>
              </w:rPr>
              <w:t>.5/02), Градоначалникот на Општина Гостивар, донесе:</w:t>
            </w:r>
          </w:p>
          <w:p w:rsidR="003D26ED" w:rsidRPr="00F664F2" w:rsidRDefault="003D26ED" w:rsidP="005027DC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3D26ED" w:rsidRPr="00F664F2" w:rsidRDefault="003D26ED" w:rsidP="005027DC">
            <w:pPr>
              <w:jc w:val="both"/>
              <w:rPr>
                <w:rFonts w:ascii="Times New Roman" w:hAnsi="Times New Roman"/>
              </w:rPr>
            </w:pPr>
          </w:p>
          <w:p w:rsidR="003D26ED" w:rsidRPr="00F664F2" w:rsidRDefault="003D26ED" w:rsidP="005027DC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3D26ED" w:rsidRPr="00F664F2" w:rsidRDefault="003D26ED" w:rsidP="005027DC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3D26ED" w:rsidRPr="00F664F2" w:rsidRDefault="003D26ED" w:rsidP="005027D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F664F2">
              <w:rPr>
                <w:rFonts w:ascii="Times New Roman" w:hAnsi="Times New Roman"/>
                <w:b/>
                <w:lang w:val="ru-RU"/>
              </w:rPr>
              <w:t>Р Е Ш Е Н И Е</w:t>
            </w:r>
          </w:p>
          <w:p w:rsidR="003D26ED" w:rsidRPr="00F664F2" w:rsidRDefault="003D26ED" w:rsidP="003D26ED">
            <w:pPr>
              <w:suppressAutoHyphens/>
              <w:jc w:val="center"/>
              <w:rPr>
                <w:rFonts w:ascii="Times New Roman" w:hAnsi="Times New Roman"/>
                <w:sz w:val="32"/>
                <w:lang w:val="mk-MK"/>
              </w:rPr>
            </w:pPr>
            <w:r w:rsidRPr="00F664F2">
              <w:rPr>
                <w:rFonts w:ascii="Times New Roman" w:hAnsi="Times New Roman"/>
                <w:lang w:val="mk-MK"/>
              </w:rPr>
              <w:t>за</w:t>
            </w:r>
            <w:r w:rsidRPr="00F664F2">
              <w:rPr>
                <w:rFonts w:ascii="Times New Roman" w:hAnsi="Times New Roman" w:cs="MAC C Times"/>
                <w:lang w:val="mk-MK"/>
              </w:rPr>
              <w:t xml:space="preserve"> </w:t>
            </w:r>
            <w:r w:rsidRPr="00F664F2">
              <w:rPr>
                <w:rFonts w:ascii="Times New Roman" w:hAnsi="Times New Roman"/>
                <w:lang w:val="mk-MK"/>
              </w:rPr>
              <w:t>прогласување</w:t>
            </w:r>
            <w:r w:rsidRPr="00F664F2">
              <w:rPr>
                <w:rFonts w:ascii="Times New Roman" w:hAnsi="Times New Roman" w:cs="MAC C Times"/>
                <w:lang w:val="mk-MK"/>
              </w:rPr>
              <w:t xml:space="preserve">  </w:t>
            </w:r>
            <w:r w:rsidRPr="00F664F2">
              <w:rPr>
                <w:rFonts w:ascii="Times New Roman" w:hAnsi="Times New Roman"/>
                <w:lang w:val="mk-MK"/>
              </w:rPr>
              <w:t>на</w:t>
            </w:r>
            <w:r w:rsidRPr="00F664F2">
              <w:rPr>
                <w:rFonts w:ascii="Times New Roman" w:hAnsi="Times New Roman" w:cs="MAC C Times"/>
                <w:lang w:val="mk-MK"/>
              </w:rPr>
              <w:t xml:space="preserve"> </w:t>
            </w:r>
            <w:r w:rsidRPr="00F664F2">
              <w:rPr>
                <w:rFonts w:ascii="Times New Roman" w:hAnsi="Times New Roman"/>
                <w:b/>
                <w:lang w:val="mk-MK"/>
              </w:rPr>
              <w:t xml:space="preserve">О Д Л У К А </w:t>
            </w:r>
            <w:r w:rsidRPr="00F664F2">
              <w:rPr>
                <w:rFonts w:ascii="Times New Roman" w:hAnsi="Times New Roman"/>
                <w:lang w:val="mk-MK"/>
              </w:rPr>
              <w:t>за издавање на гаранција на обврските на ЈП “Комуналец” – Гостивар од кредитно долгорочно задолжување на ЈП “Комуналец” – Гостивар кај Република Македонија за финансирање на проектот “Водовод и канализација Прва фаза Втор чекор”</w:t>
            </w:r>
          </w:p>
          <w:p w:rsidR="003D26ED" w:rsidRPr="00F664F2" w:rsidRDefault="003D26ED" w:rsidP="005027DC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</w:p>
          <w:p w:rsidR="003D26ED" w:rsidRPr="00F664F2" w:rsidRDefault="003D26ED" w:rsidP="005027DC">
            <w:pPr>
              <w:pStyle w:val="ListParagraph"/>
              <w:ind w:left="0"/>
              <w:rPr>
                <w:rFonts w:ascii="Times New Roman" w:hAnsi="Times New Roman"/>
                <w:lang w:val="mk-MK"/>
              </w:rPr>
            </w:pPr>
          </w:p>
          <w:p w:rsidR="003D26ED" w:rsidRPr="00F664F2" w:rsidRDefault="003D26ED" w:rsidP="005027DC">
            <w:pPr>
              <w:suppressAutoHyphens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F664F2">
              <w:rPr>
                <w:rFonts w:ascii="Times New Roman" w:hAnsi="Times New Roman"/>
                <w:sz w:val="22"/>
                <w:szCs w:val="22"/>
                <w:lang w:val="ru-RU"/>
              </w:rPr>
              <w:t>Се п</w:t>
            </w:r>
            <w:r w:rsidRPr="00F664F2">
              <w:rPr>
                <w:rFonts w:ascii="Times New Roman" w:hAnsi="Times New Roman"/>
                <w:sz w:val="22"/>
                <w:szCs w:val="22"/>
                <w:lang w:val="mk-MK"/>
              </w:rPr>
              <w:t>р</w:t>
            </w:r>
            <w:r w:rsidRPr="00F664F2">
              <w:rPr>
                <w:rFonts w:ascii="Times New Roman" w:hAnsi="Times New Roman"/>
                <w:sz w:val="22"/>
                <w:szCs w:val="22"/>
                <w:lang w:val="ru-RU"/>
              </w:rPr>
              <w:t>огласува</w:t>
            </w:r>
            <w:r w:rsidRPr="00F664F2">
              <w:rPr>
                <w:rFonts w:ascii="Times New Roman" w:hAnsi="Times New Roman"/>
                <w:b/>
                <w:sz w:val="22"/>
                <w:szCs w:val="22"/>
                <w:lang w:val="mk-MK"/>
              </w:rPr>
              <w:t xml:space="preserve"> </w:t>
            </w:r>
            <w:r w:rsidRPr="00F664F2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F664F2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F664F2">
              <w:rPr>
                <w:rFonts w:ascii="Times New Roman" w:hAnsi="Times New Roman"/>
                <w:b/>
                <w:lang w:val="mk-MK"/>
              </w:rPr>
              <w:t xml:space="preserve">О Д Л У К А </w:t>
            </w:r>
            <w:r w:rsidRPr="00F664F2">
              <w:rPr>
                <w:rFonts w:ascii="Times New Roman" w:hAnsi="Times New Roman"/>
                <w:lang w:val="mk-MK"/>
              </w:rPr>
              <w:t xml:space="preserve">за издавање на гаранција на обврските на ЈП “Комуналец” – Гостивар од кредитно долгорочно задолжување на ЈП “Комуналец” – Гостивар кај Република Македонија за финансирање на проектот “Водовод и канализација Прва фаза Втор чекор” </w:t>
            </w:r>
            <w:r w:rsidRPr="00F664F2">
              <w:rPr>
                <w:rFonts w:ascii="Times New Roman" w:hAnsi="Times New Roman"/>
                <w:sz w:val="22"/>
                <w:szCs w:val="22"/>
                <w:lang w:val="mk-MK"/>
              </w:rPr>
              <w:t>бр.</w:t>
            </w:r>
            <w:r w:rsidRPr="00F664F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0</w:t>
            </w:r>
            <w:r w:rsidRPr="00F664F2">
              <w:rPr>
                <w:rFonts w:ascii="Times New Roman" w:hAnsi="Times New Roman"/>
                <w:sz w:val="22"/>
                <w:szCs w:val="22"/>
              </w:rPr>
              <w:t>8-</w:t>
            </w:r>
            <w:r w:rsidRPr="0073157B">
              <w:rPr>
                <w:rFonts w:ascii="Times New Roman" w:hAnsi="Times New Roman"/>
                <w:sz w:val="22"/>
                <w:szCs w:val="22"/>
                <w:lang w:val="mk-MK"/>
              </w:rPr>
              <w:t>21</w:t>
            </w:r>
            <w:r w:rsidRPr="00F664F2">
              <w:rPr>
                <w:rFonts w:ascii="Times New Roman" w:hAnsi="Times New Roman"/>
                <w:sz w:val="22"/>
                <w:szCs w:val="22"/>
                <w:lang w:val="mk-MK"/>
              </w:rPr>
              <w:t>71</w:t>
            </w:r>
            <w:r w:rsidRPr="0073157B">
              <w:rPr>
                <w:rFonts w:ascii="Times New Roman" w:hAnsi="Times New Roman"/>
                <w:sz w:val="22"/>
                <w:szCs w:val="22"/>
                <w:lang w:val="mk-MK"/>
              </w:rPr>
              <w:t>/1</w:t>
            </w:r>
            <w:r w:rsidRPr="00F664F2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, </w:t>
            </w:r>
            <w:r w:rsidRPr="00F664F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што Советот на Општина Гос</w:t>
            </w:r>
            <w:r w:rsidRPr="00F664F2">
              <w:rPr>
                <w:rFonts w:ascii="Times New Roman" w:hAnsi="Times New Roman"/>
                <w:sz w:val="22"/>
                <w:szCs w:val="22"/>
                <w:lang w:val="mk-MK"/>
              </w:rPr>
              <w:t>т</w:t>
            </w:r>
            <w:r w:rsidRPr="00F664F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ивар </w:t>
            </w:r>
            <w:r w:rsidRPr="00F664F2">
              <w:rPr>
                <w:rFonts w:ascii="Times New Roman" w:hAnsi="Times New Roman"/>
                <w:sz w:val="22"/>
                <w:szCs w:val="22"/>
              </w:rPr>
              <w:t>ja</w:t>
            </w:r>
            <w:r w:rsidRPr="00F664F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донесе на седницата одржана на </w:t>
            </w:r>
            <w:r w:rsidRPr="00F664F2">
              <w:rPr>
                <w:rFonts w:ascii="Times New Roman" w:hAnsi="Times New Roman"/>
                <w:sz w:val="22"/>
                <w:szCs w:val="22"/>
              </w:rPr>
              <w:t>31.10.2018.</w:t>
            </w:r>
          </w:p>
          <w:p w:rsidR="003D26ED" w:rsidRPr="00F664F2" w:rsidRDefault="003D26ED" w:rsidP="005027DC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3D26ED" w:rsidRPr="00F664F2" w:rsidRDefault="003D26ED" w:rsidP="003D26ED">
            <w:pPr>
              <w:jc w:val="both"/>
              <w:rPr>
                <w:rFonts w:ascii="Times New Roman" w:hAnsi="Times New Roman"/>
                <w:lang w:val="ru-RU"/>
              </w:rPr>
            </w:pPr>
            <w:r w:rsidRPr="00F664F2">
              <w:rPr>
                <w:rFonts w:ascii="Times New Roman" w:hAnsi="Times New Roman"/>
                <w:lang w:val="ru-RU"/>
              </w:rPr>
              <w:t xml:space="preserve">    </w:t>
            </w:r>
          </w:p>
        </w:tc>
      </w:tr>
    </w:tbl>
    <w:p w:rsidR="00656AB1" w:rsidRPr="003D26ED" w:rsidRDefault="00656AB1" w:rsidP="00656AB1">
      <w:pPr>
        <w:rPr>
          <w:rFonts w:asciiTheme="minorHAnsi" w:hAnsiTheme="minorHAnsi"/>
          <w:lang w:val="mk-MK"/>
        </w:rPr>
      </w:pPr>
    </w:p>
    <w:p w:rsidR="00656AB1" w:rsidRDefault="00656AB1" w:rsidP="00656AB1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mk-MK"/>
        </w:rPr>
        <w:t>Kryetari</w:t>
      </w:r>
      <w:r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  <w:lang w:val="mk-MK"/>
        </w:rPr>
        <w:t>i</w:t>
      </w:r>
      <w:r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  <w:lang w:val="mk-MK"/>
        </w:rPr>
        <w:t>Komun</w:t>
      </w:r>
      <w:r>
        <w:rPr>
          <w:rFonts w:ascii="Times New Roman" w:hAnsi="Times New Roman"/>
          <w:b/>
          <w:lang w:val="ru-RU"/>
        </w:rPr>
        <w:t>ë</w:t>
      </w:r>
      <w:r>
        <w:rPr>
          <w:rFonts w:ascii="Times New Roman" w:hAnsi="Times New Roman"/>
          <w:b/>
          <w:lang w:val="mk-MK"/>
        </w:rPr>
        <w:t>s</w:t>
      </w:r>
      <w:r>
        <w:rPr>
          <w:rFonts w:ascii="Times New Roman" w:hAnsi="Times New Roman"/>
          <w:b/>
          <w:lang w:val="ru-RU"/>
        </w:rPr>
        <w:br/>
      </w:r>
      <w:r>
        <w:rPr>
          <w:rFonts w:ascii="Times New Roman" w:hAnsi="Times New Roman"/>
          <w:b/>
          <w:lang w:val="mk-MK"/>
        </w:rPr>
        <w:t>Градоначалник</w:t>
      </w:r>
      <w:r>
        <w:rPr>
          <w:rFonts w:ascii="Times New Roman" w:hAnsi="Times New Roman"/>
          <w:lang w:val="ru-RU"/>
        </w:rPr>
        <w:br/>
      </w:r>
      <w:r>
        <w:rPr>
          <w:rFonts w:ascii="Times New Roman" w:hAnsi="Times New Roman"/>
          <w:b/>
        </w:rPr>
        <w:t>Arben Taravari</w:t>
      </w:r>
      <w:r w:rsidRPr="00EF4B89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d.v.</w:t>
      </w:r>
    </w:p>
    <w:p w:rsidR="00656AB1" w:rsidRDefault="00656AB1" w:rsidP="00656AB1">
      <w:pPr>
        <w:jc w:val="center"/>
        <w:rPr>
          <w:rFonts w:ascii="Times New Roman" w:hAnsi="Times New Roman"/>
          <w:b/>
          <w:lang w:val="mk-MK"/>
        </w:rPr>
      </w:pPr>
    </w:p>
    <w:p w:rsidR="003D26ED" w:rsidRPr="003D26ED" w:rsidRDefault="003D26ED" w:rsidP="00656AB1">
      <w:pPr>
        <w:jc w:val="center"/>
        <w:rPr>
          <w:rFonts w:ascii="Times New Roman" w:hAnsi="Times New Roman"/>
          <w:b/>
          <w:lang w:val="mk-MK"/>
        </w:rPr>
      </w:pPr>
    </w:p>
    <w:tbl>
      <w:tblPr>
        <w:tblW w:w="0" w:type="auto"/>
        <w:tblLook w:val="04A0"/>
      </w:tblPr>
      <w:tblGrid>
        <w:gridCol w:w="4698"/>
        <w:gridCol w:w="4878"/>
      </w:tblGrid>
      <w:tr w:rsidR="00B21F48" w:rsidRPr="004B038E" w:rsidTr="00CE1E82">
        <w:tc>
          <w:tcPr>
            <w:tcW w:w="4698" w:type="dxa"/>
          </w:tcPr>
          <w:p w:rsidR="00B21F48" w:rsidRPr="0056666F" w:rsidRDefault="00B21F48" w:rsidP="005F369D">
            <w:pPr>
              <w:rPr>
                <w:rFonts w:ascii="Times New Roman" w:hAnsi="Times New Roman"/>
              </w:rPr>
            </w:pPr>
            <w:r w:rsidRPr="0056666F">
              <w:rPr>
                <w:rFonts w:ascii="Times New Roman" w:hAnsi="Times New Roman"/>
              </w:rPr>
              <w:lastRenderedPageBreak/>
              <w:t xml:space="preserve">Këshilli i Komunës së Gostivarit </w:t>
            </w:r>
          </w:p>
          <w:p w:rsidR="00B21F48" w:rsidRPr="0056666F" w:rsidRDefault="00B21F48" w:rsidP="005F369D">
            <w:pPr>
              <w:rPr>
                <w:rFonts w:ascii="Times New Roman" w:hAnsi="Times New Roman"/>
              </w:rPr>
            </w:pPr>
            <w:r w:rsidRPr="0056666F">
              <w:rPr>
                <w:rFonts w:ascii="Times New Roman" w:hAnsi="Times New Roman"/>
              </w:rPr>
              <w:t>Совет на Општина Гостивар</w:t>
            </w:r>
          </w:p>
          <w:p w:rsidR="00B21F48" w:rsidRPr="0056666F" w:rsidRDefault="00B21F48" w:rsidP="005F36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Nr./Бр.08-2171/1 </w:t>
            </w:r>
            <w:r w:rsidRPr="0056666F">
              <w:rPr>
                <w:rFonts w:ascii="Times New Roman" w:hAnsi="Times New Roman"/>
              </w:rPr>
              <w:t xml:space="preserve"> </w:t>
            </w:r>
          </w:p>
          <w:p w:rsidR="00B21F48" w:rsidRPr="004B038E" w:rsidRDefault="00B21F48" w:rsidP="005F369D">
            <w:pPr>
              <w:jc w:val="both"/>
              <w:rPr>
                <w:rFonts w:ascii="Times New Roman" w:hAnsi="Times New Roman"/>
              </w:rPr>
            </w:pPr>
            <w:r w:rsidRPr="004B038E">
              <w:rPr>
                <w:rFonts w:ascii="Times New Roman" w:hAnsi="Times New Roman"/>
              </w:rPr>
              <w:t>31.10.20</w:t>
            </w:r>
            <w:r>
              <w:rPr>
                <w:rFonts w:ascii="Times New Roman" w:hAnsi="Times New Roman"/>
                <w:lang w:val="mk-MK"/>
              </w:rPr>
              <w:t xml:space="preserve">18 </w:t>
            </w:r>
          </w:p>
          <w:p w:rsidR="00B21F48" w:rsidRPr="0056666F" w:rsidRDefault="00B21F48" w:rsidP="005F369D">
            <w:pPr>
              <w:jc w:val="both"/>
              <w:rPr>
                <w:rFonts w:ascii="Times New Roman" w:hAnsi="Times New Roman"/>
              </w:rPr>
            </w:pPr>
            <w:r w:rsidRPr="0056666F">
              <w:rPr>
                <w:rFonts w:ascii="Times New Roman" w:hAnsi="Times New Roman"/>
              </w:rPr>
              <w:t>Gostivar/ Гостивар</w:t>
            </w:r>
          </w:p>
          <w:p w:rsidR="00B21F48" w:rsidRPr="0056666F" w:rsidRDefault="00B21F48" w:rsidP="005F369D">
            <w:pPr>
              <w:rPr>
                <w:rFonts w:ascii="Times New Roman" w:hAnsi="Times New Roman"/>
              </w:rPr>
            </w:pPr>
          </w:p>
          <w:p w:rsidR="00B21F48" w:rsidRPr="0056666F" w:rsidRDefault="00B21F48" w:rsidP="005F369D">
            <w:pPr>
              <w:jc w:val="both"/>
              <w:rPr>
                <w:rFonts w:ascii="Times New Roman" w:hAnsi="Times New Roman"/>
              </w:rPr>
            </w:pPr>
            <w:r w:rsidRPr="0056666F">
              <w:rPr>
                <w:rFonts w:ascii="Times New Roman" w:hAnsi="Times New Roman"/>
              </w:rPr>
              <w:t>Në bazë të nenit 21 të Ligjit për financimin e njësive të vetëqeverisjes lokale (Gaz. zyrtare e RM-së nr. 61/04, 96/04, 67/07, 156/09, 47/11, 192/15) dhe nenit 145 të Rregullores   për punë të Këshillit komunal (“Bul. Zyrtar i KG”- nr 1/06), Këshilli i Komunës së Gostivarit në seancën e</w:t>
            </w:r>
            <w:r>
              <w:rPr>
                <w:rFonts w:ascii="Times New Roman" w:hAnsi="Times New Roman"/>
              </w:rPr>
              <w:t xml:space="preserve"> 8 e </w:t>
            </w:r>
            <w:r w:rsidRPr="0056666F">
              <w:rPr>
                <w:rFonts w:ascii="Times New Roman" w:hAnsi="Times New Roman"/>
              </w:rPr>
              <w:t xml:space="preserve"> mbajtur më </w:t>
            </w:r>
            <w:r w:rsidRPr="004B038E">
              <w:rPr>
                <w:rFonts w:ascii="Times New Roman" w:hAnsi="Times New Roman"/>
              </w:rPr>
              <w:t>31.10.20</w:t>
            </w:r>
            <w:r>
              <w:rPr>
                <w:rFonts w:ascii="Times New Roman" w:hAnsi="Times New Roman"/>
                <w:lang w:val="mk-MK"/>
              </w:rPr>
              <w:t xml:space="preserve">18 </w:t>
            </w:r>
            <w:r w:rsidRPr="0056666F">
              <w:rPr>
                <w:rFonts w:ascii="Times New Roman" w:hAnsi="Times New Roman"/>
              </w:rPr>
              <w:t xml:space="preserve">, solli: </w:t>
            </w:r>
          </w:p>
          <w:p w:rsidR="00B21F48" w:rsidRDefault="00B21F48" w:rsidP="005F369D">
            <w:pPr>
              <w:rPr>
                <w:rFonts w:ascii="Times New Roman" w:hAnsi="Times New Roman"/>
              </w:rPr>
            </w:pPr>
          </w:p>
          <w:p w:rsidR="00B21F48" w:rsidRPr="0056666F" w:rsidRDefault="00B21F48" w:rsidP="005F369D">
            <w:pPr>
              <w:rPr>
                <w:rFonts w:ascii="Times New Roman" w:hAnsi="Times New Roman"/>
              </w:rPr>
            </w:pPr>
          </w:p>
          <w:p w:rsidR="00B21F48" w:rsidRPr="0056666F" w:rsidRDefault="00B21F48" w:rsidP="005F369D">
            <w:pPr>
              <w:jc w:val="center"/>
              <w:rPr>
                <w:rFonts w:ascii="Times New Roman" w:hAnsi="Times New Roman"/>
                <w:b/>
              </w:rPr>
            </w:pPr>
            <w:r w:rsidRPr="0056666F">
              <w:rPr>
                <w:rFonts w:ascii="Times New Roman" w:hAnsi="Times New Roman"/>
                <w:b/>
              </w:rPr>
              <w:t>V E N D I M</w:t>
            </w:r>
          </w:p>
          <w:p w:rsidR="00B21F48" w:rsidRPr="0056666F" w:rsidRDefault="00B21F48" w:rsidP="005F369D">
            <w:pPr>
              <w:jc w:val="center"/>
              <w:rPr>
                <w:rFonts w:ascii="Times New Roman" w:hAnsi="Times New Roman"/>
              </w:rPr>
            </w:pPr>
            <w:r w:rsidRPr="0056666F">
              <w:rPr>
                <w:rFonts w:ascii="Times New Roman" w:hAnsi="Times New Roman"/>
              </w:rPr>
              <w:t>për dhënien е garancisë të obligimeve të NP “Komunalec” Gostivar prej huazimit afatgjatë kreditor të JP “Komunalec” – Gostivar te Republika e Maqedonisë për financim të projektit “Ujësjellës dhe kanalizim për Faza e parë Hapi i dytë”</w:t>
            </w:r>
          </w:p>
          <w:p w:rsidR="00B21F48" w:rsidRPr="00CE1E82" w:rsidRDefault="00B21F48" w:rsidP="00B21F48">
            <w:pPr>
              <w:rPr>
                <w:rFonts w:ascii="Times New Roman" w:hAnsi="Times New Roman"/>
                <w:lang w:val="mk-MK"/>
              </w:rPr>
            </w:pPr>
          </w:p>
          <w:p w:rsidR="00B21F48" w:rsidRPr="0056666F" w:rsidRDefault="00B21F48" w:rsidP="005F369D">
            <w:pPr>
              <w:jc w:val="center"/>
              <w:rPr>
                <w:rFonts w:ascii="Times New Roman" w:hAnsi="Times New Roman"/>
                <w:b/>
              </w:rPr>
            </w:pPr>
            <w:r w:rsidRPr="0056666F">
              <w:rPr>
                <w:rFonts w:ascii="Times New Roman" w:hAnsi="Times New Roman"/>
                <w:b/>
              </w:rPr>
              <w:t>Neni 1</w:t>
            </w:r>
          </w:p>
          <w:p w:rsidR="00B21F48" w:rsidRPr="0056666F" w:rsidRDefault="00B21F48" w:rsidP="00B21F48">
            <w:pPr>
              <w:jc w:val="both"/>
              <w:rPr>
                <w:rFonts w:ascii="Times New Roman" w:hAnsi="Times New Roman"/>
              </w:rPr>
            </w:pPr>
            <w:r w:rsidRPr="0056666F">
              <w:rPr>
                <w:rFonts w:ascii="Times New Roman" w:hAnsi="Times New Roman"/>
              </w:rPr>
              <w:t>Komuna e Gostivarit në mënyrë të pakushtëzuar dhe të parevokueshme, obligohet dhe i garanton</w:t>
            </w:r>
            <w:r>
              <w:rPr>
                <w:rFonts w:ascii="Times New Roman" w:hAnsi="Times New Roman"/>
              </w:rPr>
              <w:t xml:space="preserve">              </w:t>
            </w:r>
            <w:r w:rsidRPr="0056666F">
              <w:rPr>
                <w:rFonts w:ascii="Times New Roman" w:hAnsi="Times New Roman"/>
              </w:rPr>
              <w:t xml:space="preserve"> të gjitha pagesat (bazën, interesin, provizionet </w:t>
            </w:r>
            <w:r>
              <w:rPr>
                <w:rFonts w:ascii="Times New Roman" w:hAnsi="Times New Roman"/>
              </w:rPr>
              <w:t xml:space="preserve">            </w:t>
            </w:r>
            <w:r w:rsidRPr="0056666F">
              <w:rPr>
                <w:rFonts w:ascii="Times New Roman" w:hAnsi="Times New Roman"/>
              </w:rPr>
              <w:t>dhe shpenzime tjera) të NP “Komunalec” –</w:t>
            </w:r>
            <w:r>
              <w:rPr>
                <w:rFonts w:ascii="Times New Roman" w:hAnsi="Times New Roman"/>
              </w:rPr>
              <w:t xml:space="preserve"> </w:t>
            </w:r>
            <w:r w:rsidRPr="0056666F">
              <w:rPr>
                <w:rFonts w:ascii="Times New Roman" w:hAnsi="Times New Roman"/>
              </w:rPr>
              <w:t xml:space="preserve">Gostivar të cilat dalin nga përgjigja për hua të </w:t>
            </w:r>
            <w:r>
              <w:rPr>
                <w:rFonts w:ascii="Times New Roman" w:hAnsi="Times New Roman"/>
              </w:rPr>
              <w:t xml:space="preserve">                </w:t>
            </w:r>
            <w:r w:rsidRPr="0056666F">
              <w:rPr>
                <w:rFonts w:ascii="Times New Roman" w:hAnsi="Times New Roman"/>
              </w:rPr>
              <w:t>NP “Komunаlec” – Gostivar te Republika</w:t>
            </w:r>
            <w:r>
              <w:rPr>
                <w:rFonts w:ascii="Times New Roman" w:hAnsi="Times New Roman"/>
              </w:rPr>
              <w:t xml:space="preserve">                       </w:t>
            </w:r>
            <w:r w:rsidRPr="0056666F">
              <w:rPr>
                <w:rFonts w:ascii="Times New Roman" w:hAnsi="Times New Roman"/>
              </w:rPr>
              <w:t xml:space="preserve"> e Maqedonisë për shfrytëzimin e mjeteve </w:t>
            </w:r>
            <w:r>
              <w:rPr>
                <w:rFonts w:ascii="Times New Roman" w:hAnsi="Times New Roman"/>
              </w:rPr>
              <w:t xml:space="preserve"> </w:t>
            </w:r>
            <w:r w:rsidRPr="0056666F">
              <w:rPr>
                <w:rFonts w:ascii="Times New Roman" w:hAnsi="Times New Roman"/>
              </w:rPr>
              <w:t>financiare nga huaja e siguruar prej bankës kreditore për përtritje – KFË për financim të projektit “Ujësjellës dhe kanalizim për Faza e parë Hapi i dytë”.</w:t>
            </w:r>
          </w:p>
          <w:p w:rsidR="00B21F48" w:rsidRPr="0056666F" w:rsidRDefault="00B21F48" w:rsidP="005F369D">
            <w:pPr>
              <w:jc w:val="center"/>
              <w:rPr>
                <w:rFonts w:ascii="Times New Roman" w:hAnsi="Times New Roman"/>
                <w:b/>
              </w:rPr>
            </w:pPr>
            <w:r w:rsidRPr="0056666F">
              <w:rPr>
                <w:rFonts w:ascii="Times New Roman" w:hAnsi="Times New Roman"/>
                <w:b/>
              </w:rPr>
              <w:t>Neni 2</w:t>
            </w:r>
          </w:p>
          <w:p w:rsidR="00B21F48" w:rsidRPr="0056666F" w:rsidRDefault="00B21F48" w:rsidP="005F369D">
            <w:pPr>
              <w:jc w:val="both"/>
              <w:rPr>
                <w:rFonts w:ascii="Times New Roman" w:hAnsi="Times New Roman"/>
              </w:rPr>
            </w:pPr>
            <w:r w:rsidRPr="0056666F">
              <w:rPr>
                <w:rFonts w:ascii="Times New Roman" w:hAnsi="Times New Roman"/>
              </w:rPr>
              <w:t>Garancinë komunale, Komuna e jep për hua nën këto kushte:</w:t>
            </w:r>
          </w:p>
          <w:p w:rsidR="00B21F48" w:rsidRPr="00CE1E82" w:rsidRDefault="00B21F48" w:rsidP="00CE1E82">
            <w:pPr>
              <w:pStyle w:val="ListParagraph"/>
              <w:numPr>
                <w:ilvl w:val="0"/>
                <w:numId w:val="45"/>
              </w:numPr>
              <w:ind w:left="450" w:hanging="450"/>
              <w:jc w:val="both"/>
              <w:rPr>
                <w:rFonts w:ascii="Times New Roman" w:hAnsi="Times New Roman"/>
              </w:rPr>
            </w:pPr>
            <w:r w:rsidRPr="0056666F">
              <w:rPr>
                <w:rFonts w:ascii="Times New Roman" w:hAnsi="Times New Roman"/>
              </w:rPr>
              <w:t xml:space="preserve">NP “Komunalec” – Gostivar do të shfrytëzojë mjete nga kjo hua në  lartësi </w:t>
            </w:r>
            <w:r w:rsidRPr="0056666F">
              <w:rPr>
                <w:rFonts w:ascii="Times New Roman" w:hAnsi="Times New Roman"/>
              </w:rPr>
              <w:lastRenderedPageBreak/>
              <w:t>prej 1.700.000,00 euro, të cilat do të dedikohen për përmirësimin e furnizimit me ujë në Komunën e Gostivarit.</w:t>
            </w:r>
          </w:p>
          <w:p w:rsidR="00B21F48" w:rsidRPr="0056666F" w:rsidRDefault="00B21F48" w:rsidP="00B21F48">
            <w:pPr>
              <w:pStyle w:val="ListParagraph"/>
              <w:numPr>
                <w:ilvl w:val="0"/>
                <w:numId w:val="45"/>
              </w:numPr>
              <w:ind w:left="450" w:hanging="450"/>
              <w:jc w:val="both"/>
              <w:rPr>
                <w:rFonts w:ascii="Times New Roman" w:hAnsi="Times New Roman"/>
              </w:rPr>
            </w:pPr>
            <w:r w:rsidRPr="0056666F">
              <w:rPr>
                <w:rFonts w:ascii="Times New Roman" w:hAnsi="Times New Roman"/>
              </w:rPr>
              <w:t>Afati i kthimit të huas është 24(njëzetekatër) vjet, duke filluar nga dita e lidhjes së kontratës për hua, me grejs periudhë prej 4 (katër) vitesh.</w:t>
            </w:r>
          </w:p>
          <w:p w:rsidR="00B21F48" w:rsidRPr="0056666F" w:rsidRDefault="00B21F48" w:rsidP="005F369D">
            <w:pPr>
              <w:pStyle w:val="ListParagraph"/>
              <w:rPr>
                <w:rFonts w:ascii="Times New Roman" w:hAnsi="Times New Roman"/>
              </w:rPr>
            </w:pPr>
          </w:p>
          <w:p w:rsidR="00B21F48" w:rsidRPr="0056666F" w:rsidRDefault="00B21F48" w:rsidP="00B21F48">
            <w:pPr>
              <w:pStyle w:val="ListParagraph"/>
              <w:numPr>
                <w:ilvl w:val="0"/>
                <w:numId w:val="45"/>
              </w:numPr>
              <w:ind w:left="450" w:hanging="450"/>
              <w:jc w:val="both"/>
              <w:rPr>
                <w:rFonts w:ascii="Times New Roman" w:hAnsi="Times New Roman"/>
              </w:rPr>
            </w:pPr>
            <w:r w:rsidRPr="0056666F">
              <w:rPr>
                <w:rFonts w:ascii="Times New Roman" w:hAnsi="Times New Roman"/>
              </w:rPr>
              <w:t xml:space="preserve">Huaja do të paguhet me këste, duke filluar prej vitit 20.12.2019 </w:t>
            </w:r>
          </w:p>
          <w:p w:rsidR="00B21F48" w:rsidRPr="0056666F" w:rsidRDefault="00B21F48" w:rsidP="00B21F48">
            <w:pPr>
              <w:pStyle w:val="ListParagraph"/>
              <w:numPr>
                <w:ilvl w:val="0"/>
                <w:numId w:val="45"/>
              </w:numPr>
              <w:ind w:left="450" w:hanging="450"/>
              <w:jc w:val="both"/>
              <w:rPr>
                <w:rFonts w:ascii="Times New Roman" w:hAnsi="Times New Roman"/>
              </w:rPr>
            </w:pPr>
            <w:r w:rsidRPr="0056666F">
              <w:rPr>
                <w:rFonts w:ascii="Times New Roman" w:hAnsi="Times New Roman"/>
              </w:rPr>
              <w:t xml:space="preserve">Në grejs periudhën paguhen obligimet mbi bazën e interesit dhe provizione dhe shpenzime tjera të cilat burojnë nga kjo kontratë për huazim. </w:t>
            </w:r>
          </w:p>
          <w:p w:rsidR="00B21F48" w:rsidRPr="00B21F48" w:rsidRDefault="00B21F48" w:rsidP="00B21F48">
            <w:pPr>
              <w:pStyle w:val="ListParagraph"/>
              <w:numPr>
                <w:ilvl w:val="0"/>
                <w:numId w:val="45"/>
              </w:numPr>
              <w:ind w:left="450" w:hanging="450"/>
              <w:jc w:val="both"/>
              <w:rPr>
                <w:rFonts w:ascii="Times New Roman" w:hAnsi="Times New Roman"/>
              </w:rPr>
            </w:pPr>
            <w:r w:rsidRPr="0056666F">
              <w:rPr>
                <w:rFonts w:ascii="Times New Roman" w:hAnsi="Times New Roman"/>
              </w:rPr>
              <w:t>Shkalla e interes për këtë hua është 2% në nivel vjetor.</w:t>
            </w:r>
          </w:p>
          <w:p w:rsidR="00B21F48" w:rsidRPr="0056666F" w:rsidRDefault="00B21F48" w:rsidP="005F369D">
            <w:pPr>
              <w:jc w:val="center"/>
              <w:rPr>
                <w:rFonts w:ascii="Times New Roman" w:hAnsi="Times New Roman"/>
                <w:b/>
              </w:rPr>
            </w:pPr>
            <w:r w:rsidRPr="0056666F">
              <w:rPr>
                <w:rFonts w:ascii="Times New Roman" w:hAnsi="Times New Roman"/>
                <w:b/>
              </w:rPr>
              <w:t>Neni 3</w:t>
            </w:r>
          </w:p>
          <w:p w:rsidR="00B21F48" w:rsidRPr="0056666F" w:rsidRDefault="00B21F48" w:rsidP="005F369D">
            <w:pPr>
              <w:jc w:val="both"/>
              <w:rPr>
                <w:rFonts w:ascii="Times New Roman" w:hAnsi="Times New Roman"/>
              </w:rPr>
            </w:pPr>
            <w:r w:rsidRPr="0056666F">
              <w:rPr>
                <w:rFonts w:ascii="Times New Roman" w:hAnsi="Times New Roman"/>
              </w:rPr>
              <w:t>Në lartësinë e mjeteve të pa tërhequra nga huaja, NP “Komunalec” – Gostivar, do të paguajë provizion në lartësi prej 0,25% nga vlera e huas në nivel vjetor.</w:t>
            </w:r>
          </w:p>
          <w:p w:rsidR="00B21F48" w:rsidRPr="0056666F" w:rsidRDefault="00B21F48" w:rsidP="00B21F48">
            <w:pPr>
              <w:jc w:val="both"/>
              <w:rPr>
                <w:rFonts w:ascii="Times New Roman" w:hAnsi="Times New Roman"/>
              </w:rPr>
            </w:pPr>
            <w:r w:rsidRPr="0056666F">
              <w:rPr>
                <w:rFonts w:ascii="Times New Roman" w:hAnsi="Times New Roman"/>
              </w:rPr>
              <w:t>Provizioni nga paragrafi 1 paguhet në çdo gjashtë muaj edhe atë më 30 qershor dhe 30 dhjetor çdo vit.</w:t>
            </w:r>
          </w:p>
          <w:p w:rsidR="00B21F48" w:rsidRPr="0056666F" w:rsidRDefault="00B21F48" w:rsidP="005F369D">
            <w:pPr>
              <w:jc w:val="center"/>
              <w:rPr>
                <w:rFonts w:ascii="Times New Roman" w:hAnsi="Times New Roman"/>
                <w:b/>
              </w:rPr>
            </w:pPr>
            <w:r w:rsidRPr="0056666F">
              <w:rPr>
                <w:rFonts w:ascii="Times New Roman" w:hAnsi="Times New Roman"/>
                <w:b/>
              </w:rPr>
              <w:t>Neni 4</w:t>
            </w:r>
          </w:p>
          <w:p w:rsidR="00B21F48" w:rsidRPr="00B21F48" w:rsidRDefault="00B21F48" w:rsidP="00B21F48">
            <w:pPr>
              <w:jc w:val="both"/>
              <w:rPr>
                <w:rFonts w:ascii="Times New Roman" w:hAnsi="Times New Roman"/>
              </w:rPr>
            </w:pPr>
            <w:r w:rsidRPr="0056666F">
              <w:rPr>
                <w:rFonts w:ascii="Times New Roman" w:hAnsi="Times New Roman"/>
              </w:rPr>
              <w:t>Për sigurimin  huasë, NP “Komunalec” – Gostiar do të lidhet kontratë me Republikën e Maqedonisë me të cilën do të përcaktohen të drejtat dhe obligimet të cilat burojnë nga kjo hua.</w:t>
            </w:r>
          </w:p>
          <w:p w:rsidR="00B21F48" w:rsidRPr="0056666F" w:rsidRDefault="00B21F48" w:rsidP="005F369D">
            <w:pPr>
              <w:jc w:val="center"/>
              <w:rPr>
                <w:rFonts w:ascii="Times New Roman" w:hAnsi="Times New Roman"/>
              </w:rPr>
            </w:pPr>
            <w:r w:rsidRPr="0056666F">
              <w:rPr>
                <w:rFonts w:ascii="Times New Roman" w:hAnsi="Times New Roman"/>
                <w:b/>
              </w:rPr>
              <w:t>Neni 5</w:t>
            </w:r>
          </w:p>
          <w:p w:rsidR="00B21F48" w:rsidRPr="0056666F" w:rsidRDefault="00B21F48" w:rsidP="005F369D">
            <w:pPr>
              <w:jc w:val="both"/>
              <w:rPr>
                <w:rFonts w:ascii="Times New Roman" w:hAnsi="Times New Roman"/>
              </w:rPr>
            </w:pPr>
            <w:r w:rsidRPr="0056666F">
              <w:rPr>
                <w:rFonts w:ascii="Times New Roman" w:hAnsi="Times New Roman"/>
              </w:rPr>
              <w:t>Ky Vendim hynë në fuqi me ditën e sjelljes dhe i njëjti do të publikohet në “Buletinin zyrtar të Komunës së Gostivarit”.</w:t>
            </w:r>
          </w:p>
          <w:p w:rsidR="00B21F48" w:rsidRPr="0056666F" w:rsidRDefault="00B21F48" w:rsidP="005F369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878" w:type="dxa"/>
          </w:tcPr>
          <w:p w:rsidR="00B21F48" w:rsidRPr="0056666F" w:rsidRDefault="00B21F48" w:rsidP="005F369D">
            <w:pPr>
              <w:jc w:val="both"/>
              <w:rPr>
                <w:rFonts w:ascii="Times New Roman" w:hAnsi="Times New Roman"/>
              </w:rPr>
            </w:pPr>
          </w:p>
          <w:p w:rsidR="00B21F48" w:rsidRPr="0056666F" w:rsidRDefault="00B21F48" w:rsidP="005F369D">
            <w:pPr>
              <w:jc w:val="both"/>
              <w:rPr>
                <w:rFonts w:ascii="Times New Roman" w:hAnsi="Times New Roman"/>
              </w:rPr>
            </w:pPr>
          </w:p>
          <w:p w:rsidR="00B21F48" w:rsidRPr="0056666F" w:rsidRDefault="00B21F48" w:rsidP="005F369D">
            <w:pPr>
              <w:jc w:val="both"/>
              <w:rPr>
                <w:rFonts w:ascii="Times New Roman" w:hAnsi="Times New Roman"/>
              </w:rPr>
            </w:pPr>
          </w:p>
          <w:p w:rsidR="00B21F48" w:rsidRPr="0056666F" w:rsidRDefault="00B21F48" w:rsidP="005F369D">
            <w:pPr>
              <w:jc w:val="both"/>
              <w:rPr>
                <w:rFonts w:ascii="Times New Roman" w:hAnsi="Times New Roman"/>
              </w:rPr>
            </w:pPr>
          </w:p>
          <w:p w:rsidR="00B21F48" w:rsidRPr="0056666F" w:rsidRDefault="00B21F48" w:rsidP="005F369D">
            <w:pPr>
              <w:jc w:val="both"/>
              <w:rPr>
                <w:rFonts w:ascii="Times New Roman" w:hAnsi="Times New Roman"/>
              </w:rPr>
            </w:pPr>
          </w:p>
          <w:p w:rsidR="00B21F48" w:rsidRPr="0056666F" w:rsidRDefault="00B21F48" w:rsidP="005F369D">
            <w:pPr>
              <w:jc w:val="both"/>
              <w:rPr>
                <w:rFonts w:ascii="Times New Roman" w:hAnsi="Times New Roman"/>
              </w:rPr>
            </w:pPr>
          </w:p>
          <w:p w:rsidR="00B21F48" w:rsidRDefault="00B21F48" w:rsidP="005F369D">
            <w:pPr>
              <w:jc w:val="both"/>
              <w:rPr>
                <w:rFonts w:ascii="Times New Roman" w:hAnsi="Times New Roman"/>
                <w:lang w:val="mk-MK"/>
              </w:rPr>
            </w:pPr>
            <w:r w:rsidRPr="0056666F">
              <w:rPr>
                <w:rFonts w:ascii="Times New Roman" w:hAnsi="Times New Roman"/>
              </w:rPr>
              <w:t xml:space="preserve">Врз основа на член 21 од Законот за финансирање на единиците на локална самоуправа (“Сл. Весник на РМ” бр.61/04, 96/04, 67/07, 156/09, 47/11, 192/15) и член 145 од Деловникот за работа на Советот на општината (“Сл. Гласник на ОГ” бр.1/06), Советот на Општина Гостивар на </w:t>
            </w:r>
            <w:r>
              <w:rPr>
                <w:rFonts w:ascii="Times New Roman" w:hAnsi="Times New Roman"/>
              </w:rPr>
              <w:t xml:space="preserve">8 </w:t>
            </w:r>
            <w:r w:rsidRPr="0056666F">
              <w:rPr>
                <w:rFonts w:ascii="Times New Roman" w:hAnsi="Times New Roman"/>
              </w:rPr>
              <w:t xml:space="preserve">седницата одржана на ден </w:t>
            </w:r>
            <w:r w:rsidRPr="004B038E">
              <w:rPr>
                <w:rFonts w:ascii="Times New Roman" w:hAnsi="Times New Roman"/>
              </w:rPr>
              <w:t>31.10.20</w:t>
            </w:r>
            <w:r>
              <w:rPr>
                <w:rFonts w:ascii="Times New Roman" w:hAnsi="Times New Roman"/>
                <w:lang w:val="mk-MK"/>
              </w:rPr>
              <w:t xml:space="preserve">18 </w:t>
            </w:r>
            <w:r w:rsidRPr="0056666F">
              <w:rPr>
                <w:rFonts w:ascii="Times New Roman" w:hAnsi="Times New Roman"/>
              </w:rPr>
              <w:t xml:space="preserve"> година донесе:</w:t>
            </w:r>
          </w:p>
          <w:p w:rsidR="00CE1E82" w:rsidRPr="00CE1E82" w:rsidRDefault="00CE1E82" w:rsidP="005F369D">
            <w:pPr>
              <w:jc w:val="both"/>
              <w:rPr>
                <w:rFonts w:ascii="Times New Roman" w:hAnsi="Times New Roman"/>
                <w:lang w:val="mk-MK"/>
              </w:rPr>
            </w:pPr>
          </w:p>
          <w:p w:rsidR="00B21F48" w:rsidRPr="0056666F" w:rsidRDefault="00B21F48" w:rsidP="005F369D">
            <w:pPr>
              <w:jc w:val="center"/>
              <w:rPr>
                <w:rFonts w:ascii="Times New Roman" w:hAnsi="Times New Roman"/>
                <w:b/>
              </w:rPr>
            </w:pPr>
            <w:r w:rsidRPr="0056666F">
              <w:rPr>
                <w:rFonts w:ascii="Times New Roman" w:hAnsi="Times New Roman"/>
                <w:b/>
              </w:rPr>
              <w:t>О Д Л У К А</w:t>
            </w:r>
          </w:p>
          <w:p w:rsidR="00B21F48" w:rsidRPr="0056666F" w:rsidRDefault="00B21F48" w:rsidP="005F369D">
            <w:pPr>
              <w:jc w:val="center"/>
              <w:rPr>
                <w:rFonts w:ascii="Times New Roman" w:hAnsi="Times New Roman"/>
              </w:rPr>
            </w:pPr>
            <w:r w:rsidRPr="0056666F">
              <w:rPr>
                <w:rFonts w:ascii="Times New Roman" w:hAnsi="Times New Roman"/>
              </w:rPr>
              <w:t>за издавање на гаранција на обврските на ЈП “Комуналец” – Гостивар од кредитно долгорочно задолжување на ЈП “Комуналец” – Гостивар кај Република Македонија за финансирање на проектот “Водовод и канализација Прва фаза Втор чекор”</w:t>
            </w:r>
          </w:p>
          <w:p w:rsidR="00B21F48" w:rsidRPr="0056666F" w:rsidRDefault="00B21F48" w:rsidP="00B21F48">
            <w:pPr>
              <w:rPr>
                <w:rFonts w:ascii="Times New Roman" w:hAnsi="Times New Roman"/>
                <w:b/>
              </w:rPr>
            </w:pPr>
          </w:p>
          <w:p w:rsidR="00B21F48" w:rsidRPr="0056666F" w:rsidRDefault="00B21F48" w:rsidP="005F369D">
            <w:pPr>
              <w:jc w:val="center"/>
              <w:rPr>
                <w:rFonts w:ascii="Times New Roman" w:hAnsi="Times New Roman"/>
                <w:b/>
              </w:rPr>
            </w:pPr>
            <w:r w:rsidRPr="0056666F">
              <w:rPr>
                <w:rFonts w:ascii="Times New Roman" w:hAnsi="Times New Roman"/>
                <w:b/>
              </w:rPr>
              <w:t>Член 1</w:t>
            </w:r>
          </w:p>
          <w:p w:rsidR="00B21F48" w:rsidRPr="0056666F" w:rsidRDefault="00B21F48" w:rsidP="005F369D">
            <w:pPr>
              <w:jc w:val="both"/>
              <w:rPr>
                <w:rFonts w:ascii="Times New Roman" w:hAnsi="Times New Roman"/>
              </w:rPr>
            </w:pPr>
            <w:r w:rsidRPr="0056666F">
              <w:rPr>
                <w:rFonts w:ascii="Times New Roman" w:hAnsi="Times New Roman"/>
              </w:rPr>
              <w:t>Општина Гостивар безусловно и неотповикливо се обврзува и ги гарантира сите плаќања (главнина, камата, провизии и други трошоци) на ЈП “Комуналец” – Гостивар кои произлегуваат од договорот за заем на ЈП “Комуналец” – Гостивар кај Република Македонија за користење на финансиски средства од заемот обезбеден од кредитната банка за обнова – КФВ за финансирање на проектот “Водовод и канализација Прва фаза Втор чекор”</w:t>
            </w:r>
          </w:p>
          <w:p w:rsidR="00B21F48" w:rsidRPr="0056666F" w:rsidRDefault="00B21F48" w:rsidP="00B21F48">
            <w:pPr>
              <w:rPr>
                <w:rFonts w:ascii="Times New Roman" w:hAnsi="Times New Roman"/>
              </w:rPr>
            </w:pPr>
          </w:p>
          <w:p w:rsidR="00B21F48" w:rsidRPr="0056666F" w:rsidRDefault="00B21F48" w:rsidP="005F369D">
            <w:pPr>
              <w:jc w:val="center"/>
              <w:rPr>
                <w:rFonts w:ascii="Times New Roman" w:hAnsi="Times New Roman"/>
                <w:b/>
              </w:rPr>
            </w:pPr>
            <w:r w:rsidRPr="0056666F">
              <w:rPr>
                <w:rFonts w:ascii="Times New Roman" w:hAnsi="Times New Roman"/>
                <w:b/>
              </w:rPr>
              <w:t>Член 2</w:t>
            </w:r>
          </w:p>
          <w:p w:rsidR="00B21F48" w:rsidRPr="0056666F" w:rsidRDefault="00B21F48" w:rsidP="005F369D">
            <w:pPr>
              <w:jc w:val="both"/>
              <w:rPr>
                <w:rFonts w:ascii="Times New Roman" w:hAnsi="Times New Roman"/>
              </w:rPr>
            </w:pPr>
            <w:r w:rsidRPr="0056666F">
              <w:rPr>
                <w:rFonts w:ascii="Times New Roman" w:hAnsi="Times New Roman"/>
              </w:rPr>
              <w:t>Општинската гаранција, општината ја дава за заем под следниве услови:</w:t>
            </w:r>
          </w:p>
          <w:p w:rsidR="00B21F48" w:rsidRPr="0056666F" w:rsidRDefault="00B21F48" w:rsidP="00B21F48">
            <w:pPr>
              <w:pStyle w:val="ListParagraph"/>
              <w:numPr>
                <w:ilvl w:val="0"/>
                <w:numId w:val="44"/>
              </w:numPr>
              <w:ind w:left="432" w:hanging="450"/>
              <w:jc w:val="both"/>
              <w:rPr>
                <w:rFonts w:ascii="Times New Roman" w:hAnsi="Times New Roman"/>
              </w:rPr>
            </w:pPr>
            <w:r w:rsidRPr="0056666F">
              <w:rPr>
                <w:rFonts w:ascii="Times New Roman" w:hAnsi="Times New Roman"/>
              </w:rPr>
              <w:t xml:space="preserve">ЈП “Комуналец” – Гостивар ќе користи средства од овој заем во износ од </w:t>
            </w:r>
            <w:r w:rsidRPr="0056666F">
              <w:rPr>
                <w:rFonts w:ascii="Times New Roman" w:hAnsi="Times New Roman"/>
              </w:rPr>
              <w:lastRenderedPageBreak/>
              <w:t>1.700.000,00 евра, кои ќе бидат наменети за подобрување  на водоснабдувањето во Општина Гостивар.</w:t>
            </w:r>
          </w:p>
          <w:p w:rsidR="00B21F48" w:rsidRPr="0056666F" w:rsidRDefault="00B21F48" w:rsidP="00B21F48">
            <w:pPr>
              <w:pStyle w:val="ListParagraph"/>
              <w:numPr>
                <w:ilvl w:val="0"/>
                <w:numId w:val="44"/>
              </w:numPr>
              <w:ind w:left="432" w:hanging="450"/>
              <w:jc w:val="both"/>
              <w:rPr>
                <w:rFonts w:ascii="Times New Roman" w:hAnsi="Times New Roman"/>
              </w:rPr>
            </w:pPr>
            <w:r w:rsidRPr="0056666F">
              <w:rPr>
                <w:rFonts w:ascii="Times New Roman" w:hAnsi="Times New Roman"/>
              </w:rPr>
              <w:t xml:space="preserve">Рокот на отплата на заемот изнесува 24 (дваесет и четири) години, започнувајќи од денот на склучување на договорот за заем, со вклучен грејс период од 4 (четири) година; </w:t>
            </w:r>
          </w:p>
          <w:p w:rsidR="00B21F48" w:rsidRPr="0056666F" w:rsidRDefault="00B21F48" w:rsidP="00B21F48">
            <w:pPr>
              <w:pStyle w:val="ListParagraph"/>
              <w:numPr>
                <w:ilvl w:val="0"/>
                <w:numId w:val="44"/>
              </w:numPr>
              <w:ind w:left="432" w:hanging="450"/>
              <w:jc w:val="both"/>
              <w:rPr>
                <w:rFonts w:ascii="Times New Roman" w:hAnsi="Times New Roman"/>
              </w:rPr>
            </w:pPr>
            <w:r w:rsidRPr="0056666F">
              <w:rPr>
                <w:rFonts w:ascii="Times New Roman" w:hAnsi="Times New Roman"/>
              </w:rPr>
              <w:t>Заемот ќе се отплаќа на рати, започнувајќи од 20.12.2019 година;</w:t>
            </w:r>
          </w:p>
          <w:p w:rsidR="00B21F48" w:rsidRPr="0056666F" w:rsidRDefault="00B21F48" w:rsidP="00B21F48">
            <w:pPr>
              <w:pStyle w:val="ListParagraph"/>
              <w:numPr>
                <w:ilvl w:val="0"/>
                <w:numId w:val="44"/>
              </w:numPr>
              <w:ind w:left="432" w:hanging="450"/>
              <w:jc w:val="both"/>
              <w:rPr>
                <w:rFonts w:ascii="Times New Roman" w:hAnsi="Times New Roman"/>
              </w:rPr>
            </w:pPr>
            <w:r w:rsidRPr="0056666F">
              <w:rPr>
                <w:rFonts w:ascii="Times New Roman" w:hAnsi="Times New Roman"/>
              </w:rPr>
              <w:t xml:space="preserve">Во грејс периодот се отплаќаат обврските по основ на камата и други провизии и трошоци кои произлегуваат од договорот за заем. </w:t>
            </w:r>
          </w:p>
          <w:p w:rsidR="00B21F48" w:rsidRPr="00B21F48" w:rsidRDefault="00B21F48" w:rsidP="00B21F48">
            <w:pPr>
              <w:pStyle w:val="ListParagraph"/>
              <w:numPr>
                <w:ilvl w:val="0"/>
                <w:numId w:val="44"/>
              </w:numPr>
              <w:ind w:left="432" w:hanging="450"/>
              <w:jc w:val="both"/>
              <w:rPr>
                <w:rFonts w:ascii="Times New Roman" w:hAnsi="Times New Roman"/>
              </w:rPr>
            </w:pPr>
            <w:r w:rsidRPr="0056666F">
              <w:rPr>
                <w:rFonts w:ascii="Times New Roman" w:hAnsi="Times New Roman"/>
              </w:rPr>
              <w:t>Каматна стапка за овој заем изнесува 2% на годишно ниво.</w:t>
            </w:r>
          </w:p>
          <w:p w:rsidR="00B21F48" w:rsidRPr="0056666F" w:rsidRDefault="00B21F48" w:rsidP="005F369D">
            <w:pPr>
              <w:jc w:val="center"/>
              <w:rPr>
                <w:rFonts w:ascii="Times New Roman" w:hAnsi="Times New Roman"/>
                <w:b/>
              </w:rPr>
            </w:pPr>
            <w:r w:rsidRPr="0056666F">
              <w:rPr>
                <w:rFonts w:ascii="Times New Roman" w:hAnsi="Times New Roman"/>
                <w:b/>
              </w:rPr>
              <w:t>Член 3</w:t>
            </w:r>
          </w:p>
          <w:p w:rsidR="00B21F48" w:rsidRPr="0056666F" w:rsidRDefault="00B21F48" w:rsidP="005F369D">
            <w:pPr>
              <w:jc w:val="both"/>
              <w:rPr>
                <w:rFonts w:ascii="Times New Roman" w:hAnsi="Times New Roman"/>
              </w:rPr>
            </w:pPr>
            <w:r w:rsidRPr="0056666F">
              <w:rPr>
                <w:rFonts w:ascii="Times New Roman" w:hAnsi="Times New Roman"/>
              </w:rPr>
              <w:t xml:space="preserve">На  износот на неповлечените средства од заемот, ЈП “Комуналец” – Гостивар, ќе плаќа провизија во износ од 0.25% од износот на заемот на годишно ниво. </w:t>
            </w:r>
          </w:p>
          <w:p w:rsidR="00B21F48" w:rsidRPr="0056666F" w:rsidRDefault="00B21F48" w:rsidP="00B21F48">
            <w:pPr>
              <w:jc w:val="both"/>
              <w:rPr>
                <w:rFonts w:ascii="Times New Roman" w:hAnsi="Times New Roman"/>
              </w:rPr>
            </w:pPr>
            <w:r w:rsidRPr="0056666F">
              <w:rPr>
                <w:rFonts w:ascii="Times New Roman" w:hAnsi="Times New Roman"/>
              </w:rPr>
              <w:t>Провизијата од став 1 се плаќа полугодишно, и тоа на 30 јуни и на 30 декември секоја година.</w:t>
            </w:r>
          </w:p>
          <w:p w:rsidR="00B21F48" w:rsidRPr="0056666F" w:rsidRDefault="00B21F48" w:rsidP="005F369D">
            <w:pPr>
              <w:jc w:val="center"/>
              <w:rPr>
                <w:rFonts w:ascii="Times New Roman" w:hAnsi="Times New Roman"/>
                <w:b/>
              </w:rPr>
            </w:pPr>
            <w:r w:rsidRPr="0056666F">
              <w:rPr>
                <w:rFonts w:ascii="Times New Roman" w:hAnsi="Times New Roman"/>
                <w:b/>
              </w:rPr>
              <w:t>Член 4</w:t>
            </w:r>
          </w:p>
          <w:p w:rsidR="00B21F48" w:rsidRPr="00B21F48" w:rsidRDefault="00B21F48" w:rsidP="00B21F48">
            <w:pPr>
              <w:jc w:val="both"/>
              <w:rPr>
                <w:rFonts w:ascii="Times New Roman" w:hAnsi="Times New Roman"/>
              </w:rPr>
            </w:pPr>
            <w:r w:rsidRPr="0056666F">
              <w:rPr>
                <w:rFonts w:ascii="Times New Roman" w:hAnsi="Times New Roman"/>
              </w:rPr>
              <w:t>За обезбедување на овој заем, ЈП “Комуналец” – Гостивар ќе склучи договор со Република Македонија со кој ќе се уредат правата и обврските кои произлегуваат од тој заем.</w:t>
            </w:r>
          </w:p>
          <w:p w:rsidR="00B21F48" w:rsidRPr="0056666F" w:rsidRDefault="00B21F48" w:rsidP="005F369D">
            <w:pPr>
              <w:jc w:val="center"/>
              <w:rPr>
                <w:rFonts w:ascii="Times New Roman" w:hAnsi="Times New Roman"/>
                <w:b/>
              </w:rPr>
            </w:pPr>
            <w:r w:rsidRPr="0056666F">
              <w:rPr>
                <w:rFonts w:ascii="Times New Roman" w:hAnsi="Times New Roman"/>
                <w:b/>
              </w:rPr>
              <w:t>Член 5</w:t>
            </w:r>
          </w:p>
          <w:p w:rsidR="00B21F48" w:rsidRPr="0056666F" w:rsidRDefault="00B21F48" w:rsidP="005F369D">
            <w:pPr>
              <w:jc w:val="both"/>
              <w:rPr>
                <w:rFonts w:ascii="Times New Roman" w:hAnsi="Times New Roman"/>
              </w:rPr>
            </w:pPr>
            <w:r w:rsidRPr="0056666F">
              <w:rPr>
                <w:rFonts w:ascii="Times New Roman" w:hAnsi="Times New Roman"/>
              </w:rPr>
              <w:t>Оваа Одлука стапува во сила со денот на донесувањето и истата ќе биде објавена во  "Службен Гласник на Општина Гостивар".</w:t>
            </w:r>
          </w:p>
          <w:p w:rsidR="00B21F48" w:rsidRPr="0056666F" w:rsidRDefault="00B21F48" w:rsidP="005F369D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656AB1" w:rsidRPr="005E27F8" w:rsidRDefault="00656AB1" w:rsidP="00B21F48">
      <w:pPr>
        <w:rPr>
          <w:rFonts w:ascii="Times New Roman" w:hAnsi="Times New Roman"/>
          <w:b/>
        </w:rPr>
      </w:pPr>
    </w:p>
    <w:p w:rsidR="00656AB1" w:rsidRPr="00C654EB" w:rsidRDefault="00656AB1" w:rsidP="00656AB1">
      <w:pPr>
        <w:jc w:val="center"/>
        <w:rPr>
          <w:rFonts w:ascii="Times New Roman" w:hAnsi="Times New Roman"/>
          <w:b/>
          <w:lang w:val="mk-MK"/>
        </w:rPr>
      </w:pPr>
      <w:r w:rsidRPr="00C654EB">
        <w:rPr>
          <w:rFonts w:ascii="Times New Roman" w:hAnsi="Times New Roman"/>
          <w:b/>
          <w:lang w:val="mk-MK"/>
        </w:rPr>
        <w:t xml:space="preserve">Kryetari </w:t>
      </w:r>
      <w:r w:rsidRPr="00C654EB">
        <w:rPr>
          <w:rFonts w:ascii="Times New Roman" w:hAnsi="Times New Roman"/>
          <w:b/>
        </w:rPr>
        <w:t>i</w:t>
      </w:r>
      <w:r w:rsidRPr="00C654EB">
        <w:rPr>
          <w:rFonts w:ascii="Times New Roman" w:hAnsi="Times New Roman"/>
          <w:b/>
          <w:lang w:val="mk-MK"/>
        </w:rPr>
        <w:t xml:space="preserve"> Këshillit</w:t>
      </w:r>
    </w:p>
    <w:p w:rsidR="00656AB1" w:rsidRPr="00C654EB" w:rsidRDefault="00656AB1" w:rsidP="00656AB1">
      <w:pPr>
        <w:jc w:val="center"/>
        <w:rPr>
          <w:rFonts w:ascii="Times New Roman" w:hAnsi="Times New Roman"/>
          <w:b/>
        </w:rPr>
      </w:pPr>
      <w:r w:rsidRPr="00C654EB">
        <w:rPr>
          <w:rFonts w:ascii="Times New Roman" w:hAnsi="Times New Roman"/>
          <w:b/>
          <w:lang w:val="mk-MK"/>
        </w:rPr>
        <w:t>Претседател на Совет</w:t>
      </w:r>
    </w:p>
    <w:p w:rsidR="00656AB1" w:rsidRPr="003F4078" w:rsidRDefault="00656AB1" w:rsidP="00656AB1">
      <w:pPr>
        <w:jc w:val="center"/>
        <w:rPr>
          <w:rFonts w:ascii="Times New Roman" w:hAnsi="Times New Roman"/>
          <w:b/>
          <w:lang w:val="de-AT"/>
        </w:rPr>
      </w:pPr>
      <w:r>
        <w:rPr>
          <w:rFonts w:ascii="Times New Roman" w:hAnsi="Times New Roman"/>
          <w:b/>
          <w:lang w:val="mk-MK"/>
        </w:rPr>
        <w:t>Dr. Nasir Musliu d.v</w:t>
      </w:r>
      <w:r w:rsidRPr="003F4078">
        <w:rPr>
          <w:rFonts w:ascii="Times New Roman" w:hAnsi="Times New Roman"/>
          <w:b/>
          <w:lang w:val="de-AT"/>
        </w:rPr>
        <w:t>.</w:t>
      </w:r>
    </w:p>
    <w:p w:rsidR="00656AB1" w:rsidRDefault="00656AB1" w:rsidP="00656AB1"/>
    <w:p w:rsidR="00656AB1" w:rsidRDefault="00656AB1" w:rsidP="00656AB1"/>
    <w:p w:rsidR="00656AB1" w:rsidRDefault="00656AB1" w:rsidP="00656AB1">
      <w:pPr>
        <w:jc w:val="center"/>
        <w:rPr>
          <w:rFonts w:ascii="Times New Roman" w:hAnsi="Times New Roman"/>
          <w:b/>
          <w:lang w:val="mk-MK"/>
        </w:rPr>
      </w:pPr>
    </w:p>
    <w:tbl>
      <w:tblPr>
        <w:tblW w:w="0" w:type="auto"/>
        <w:tblLook w:val="04A0"/>
      </w:tblPr>
      <w:tblGrid>
        <w:gridCol w:w="4878"/>
        <w:gridCol w:w="4680"/>
      </w:tblGrid>
      <w:tr w:rsidR="00CC03D7" w:rsidRPr="00001FCB" w:rsidTr="005027DC">
        <w:trPr>
          <w:trHeight w:val="3418"/>
        </w:trPr>
        <w:tc>
          <w:tcPr>
            <w:tcW w:w="4878" w:type="dxa"/>
          </w:tcPr>
          <w:p w:rsidR="00CC03D7" w:rsidRPr="00F664F2" w:rsidRDefault="00CC03D7" w:rsidP="005027DC">
            <w:pPr>
              <w:ind w:right="192"/>
              <w:rPr>
                <w:rFonts w:ascii="Times New Roman" w:hAnsi="Times New Roman"/>
                <w:lang w:val="mk-MK"/>
              </w:rPr>
            </w:pPr>
            <w:r w:rsidRPr="00F664F2">
              <w:rPr>
                <w:rFonts w:ascii="Times New Roman" w:hAnsi="Times New Roman"/>
                <w:lang w:val="mk-MK"/>
              </w:rPr>
              <w:lastRenderedPageBreak/>
              <w:t>Nr</w:t>
            </w:r>
            <w:r w:rsidRPr="00F664F2">
              <w:rPr>
                <w:rFonts w:ascii="Times New Roman" w:hAnsi="Times New Roman"/>
                <w:lang w:val="ru-RU"/>
              </w:rPr>
              <w:t>.</w:t>
            </w:r>
            <w:r w:rsidRPr="00F664F2">
              <w:rPr>
                <w:rFonts w:ascii="Times New Roman" w:hAnsi="Times New Roman"/>
              </w:rPr>
              <w:t>/</w:t>
            </w:r>
            <w:r w:rsidRPr="00F664F2">
              <w:rPr>
                <w:rFonts w:ascii="Times New Roman" w:hAnsi="Times New Roman"/>
                <w:lang w:val="mk-MK"/>
              </w:rPr>
              <w:t>Бр</w:t>
            </w:r>
            <w:r w:rsidRPr="00F664F2">
              <w:rPr>
                <w:rFonts w:ascii="Times New Roman" w:hAnsi="Times New Roman"/>
                <w:lang w:val="ru-RU"/>
              </w:rPr>
              <w:t>.0</w:t>
            </w:r>
            <w:r w:rsidRPr="00F664F2">
              <w:rPr>
                <w:rFonts w:ascii="Times New Roman" w:hAnsi="Times New Roman"/>
              </w:rPr>
              <w:t>9-2218/</w:t>
            </w:r>
            <w:r w:rsidRPr="00F664F2">
              <w:rPr>
                <w:rFonts w:ascii="Times New Roman" w:hAnsi="Times New Roman"/>
                <w:lang w:val="mk-MK"/>
              </w:rPr>
              <w:t>13</w:t>
            </w:r>
          </w:p>
          <w:p w:rsidR="00CC03D7" w:rsidRPr="00F664F2" w:rsidRDefault="00CC03D7" w:rsidP="005027DC">
            <w:pPr>
              <w:rPr>
                <w:rFonts w:ascii="Times New Roman" w:hAnsi="Times New Roman"/>
                <w:lang w:val="mk-MK"/>
              </w:rPr>
            </w:pPr>
            <w:r w:rsidRPr="00F664F2">
              <w:rPr>
                <w:rFonts w:ascii="Times New Roman" w:hAnsi="Times New Roman"/>
              </w:rPr>
              <w:t>02.11.2018</w:t>
            </w:r>
          </w:p>
          <w:p w:rsidR="00CC03D7" w:rsidRPr="00F664F2" w:rsidRDefault="00CC03D7" w:rsidP="005027DC">
            <w:pPr>
              <w:rPr>
                <w:rFonts w:ascii="Times New Roman" w:hAnsi="Times New Roman"/>
                <w:lang w:val="ru-RU"/>
              </w:rPr>
            </w:pPr>
            <w:r w:rsidRPr="00F664F2">
              <w:rPr>
                <w:rFonts w:ascii="Times New Roman" w:hAnsi="Times New Roman"/>
                <w:lang w:val="mk-MK"/>
              </w:rPr>
              <w:t>Гостивар</w:t>
            </w:r>
            <w:r w:rsidRPr="00F664F2">
              <w:rPr>
                <w:rFonts w:ascii="Times New Roman" w:hAnsi="Times New Roman"/>
                <w:lang w:val="ru-RU"/>
              </w:rPr>
              <w:t>/</w:t>
            </w:r>
            <w:r w:rsidRPr="00F664F2">
              <w:rPr>
                <w:rFonts w:ascii="Times New Roman" w:hAnsi="Times New Roman"/>
                <w:lang w:val="mk-MK"/>
              </w:rPr>
              <w:t>Gostivar</w:t>
            </w:r>
          </w:p>
          <w:p w:rsidR="00CC03D7" w:rsidRPr="00F664F2" w:rsidRDefault="00CC03D7" w:rsidP="005027DC">
            <w:pPr>
              <w:rPr>
                <w:rFonts w:ascii="Times New Roman" w:hAnsi="Times New Roman"/>
                <w:lang w:val="ru-RU"/>
              </w:rPr>
            </w:pPr>
          </w:p>
          <w:p w:rsidR="00CC03D7" w:rsidRPr="00F664F2" w:rsidRDefault="00CC03D7" w:rsidP="005027DC">
            <w:pPr>
              <w:rPr>
                <w:rFonts w:ascii="Times New Roman" w:hAnsi="Times New Roman"/>
                <w:lang w:val="ru-RU"/>
              </w:rPr>
            </w:pPr>
          </w:p>
          <w:p w:rsidR="00CC03D7" w:rsidRPr="00F664F2" w:rsidRDefault="00CC03D7" w:rsidP="005027DC">
            <w:pPr>
              <w:rPr>
                <w:rFonts w:ascii="Times New Roman" w:hAnsi="Times New Roman"/>
                <w:lang w:val="ru-RU"/>
              </w:rPr>
            </w:pPr>
          </w:p>
          <w:p w:rsidR="00CC03D7" w:rsidRPr="00F664F2" w:rsidRDefault="00CC03D7" w:rsidP="005027DC">
            <w:pPr>
              <w:jc w:val="both"/>
              <w:rPr>
                <w:rFonts w:ascii="Times New Roman" w:hAnsi="Times New Roman"/>
                <w:lang w:val="ru-RU"/>
              </w:rPr>
            </w:pPr>
            <w:r w:rsidRPr="00F664F2">
              <w:rPr>
                <w:rFonts w:ascii="Times New Roman" w:hAnsi="Times New Roman"/>
                <w:lang w:val="ru-RU"/>
              </w:rPr>
              <w:t xml:space="preserve">   </w:t>
            </w:r>
            <w:r w:rsidRPr="00F664F2">
              <w:rPr>
                <w:rFonts w:ascii="Times New Roman" w:hAnsi="Times New Roman"/>
                <w:lang w:val="mk-MK"/>
              </w:rPr>
              <w:t>N</w:t>
            </w:r>
            <w:r w:rsidRPr="00F664F2">
              <w:rPr>
                <w:rFonts w:ascii="Times New Roman" w:hAnsi="Times New Roman"/>
                <w:lang w:val="ru-RU"/>
              </w:rPr>
              <w:t xml:space="preserve">ë </w:t>
            </w:r>
            <w:r w:rsidRPr="00F664F2">
              <w:rPr>
                <w:rFonts w:ascii="Times New Roman" w:hAnsi="Times New Roman"/>
                <w:lang w:val="mk-MK"/>
              </w:rPr>
              <w:t>baz</w:t>
            </w:r>
            <w:r w:rsidRPr="00F664F2">
              <w:rPr>
                <w:rFonts w:ascii="Times New Roman" w:hAnsi="Times New Roman"/>
                <w:lang w:val="ru-RU"/>
              </w:rPr>
              <w:t xml:space="preserve">ë </w:t>
            </w:r>
            <w:r w:rsidRPr="00F664F2">
              <w:rPr>
                <w:rFonts w:ascii="Times New Roman" w:hAnsi="Times New Roman"/>
                <w:lang w:val="mk-MK"/>
              </w:rPr>
              <w:t>t</w:t>
            </w:r>
            <w:r w:rsidRPr="00F664F2">
              <w:rPr>
                <w:rFonts w:ascii="Times New Roman" w:hAnsi="Times New Roman"/>
                <w:lang w:val="ru-RU"/>
              </w:rPr>
              <w:t xml:space="preserve">ë </w:t>
            </w:r>
            <w:r w:rsidRPr="00F664F2">
              <w:rPr>
                <w:rFonts w:ascii="Times New Roman" w:hAnsi="Times New Roman"/>
                <w:lang w:val="mk-MK"/>
              </w:rPr>
              <w:t>nenit</w:t>
            </w:r>
            <w:r w:rsidRPr="00F664F2">
              <w:rPr>
                <w:rFonts w:ascii="Times New Roman" w:hAnsi="Times New Roman"/>
                <w:lang w:val="ru-RU"/>
              </w:rPr>
              <w:t xml:space="preserve"> 50 </w:t>
            </w:r>
            <w:r w:rsidRPr="00F664F2">
              <w:rPr>
                <w:rFonts w:ascii="Times New Roman" w:hAnsi="Times New Roman"/>
                <w:lang w:val="mk-MK"/>
              </w:rPr>
              <w:t>paragrafi</w:t>
            </w:r>
            <w:r w:rsidRPr="00F664F2">
              <w:rPr>
                <w:rFonts w:ascii="Times New Roman" w:hAnsi="Times New Roman"/>
                <w:lang w:val="ru-RU"/>
              </w:rPr>
              <w:t xml:space="preserve"> 1 </w:t>
            </w:r>
            <w:r w:rsidRPr="00F664F2">
              <w:rPr>
                <w:rFonts w:ascii="Times New Roman" w:hAnsi="Times New Roman"/>
                <w:lang w:val="mk-MK"/>
              </w:rPr>
              <w:t>pika</w:t>
            </w:r>
            <w:r w:rsidRPr="00F664F2">
              <w:rPr>
                <w:rFonts w:ascii="Times New Roman" w:hAnsi="Times New Roman"/>
                <w:lang w:val="ru-RU"/>
              </w:rPr>
              <w:t xml:space="preserve"> 3 </w:t>
            </w:r>
            <w:r w:rsidRPr="00F664F2">
              <w:rPr>
                <w:rFonts w:ascii="Times New Roman" w:hAnsi="Times New Roman"/>
                <w:lang w:val="mk-MK"/>
              </w:rPr>
              <w:t>t</w:t>
            </w:r>
            <w:r w:rsidRPr="00F664F2">
              <w:rPr>
                <w:rFonts w:ascii="Times New Roman" w:hAnsi="Times New Roman"/>
                <w:lang w:val="ru-RU"/>
              </w:rPr>
              <w:t xml:space="preserve">ë </w:t>
            </w:r>
            <w:r w:rsidRPr="00F664F2">
              <w:rPr>
                <w:rFonts w:ascii="Times New Roman" w:hAnsi="Times New Roman"/>
                <w:lang w:val="mk-MK"/>
              </w:rPr>
              <w:t>Ligjit</w:t>
            </w:r>
            <w:r w:rsidRPr="00F664F2">
              <w:rPr>
                <w:rFonts w:ascii="Times New Roman" w:hAnsi="Times New Roman"/>
                <w:lang w:val="ru-RU"/>
              </w:rPr>
              <w:t xml:space="preserve"> </w:t>
            </w:r>
            <w:r w:rsidRPr="00F664F2">
              <w:rPr>
                <w:rFonts w:ascii="Times New Roman" w:hAnsi="Times New Roman"/>
                <w:lang w:val="mk-MK"/>
              </w:rPr>
              <w:t>p</w:t>
            </w:r>
            <w:r w:rsidRPr="00F664F2">
              <w:rPr>
                <w:rFonts w:ascii="Times New Roman" w:hAnsi="Times New Roman"/>
                <w:lang w:val="ru-RU"/>
              </w:rPr>
              <w:t>ë</w:t>
            </w:r>
            <w:r w:rsidRPr="00F664F2">
              <w:rPr>
                <w:rFonts w:ascii="Times New Roman" w:hAnsi="Times New Roman"/>
                <w:lang w:val="mk-MK"/>
              </w:rPr>
              <w:t>r</w:t>
            </w:r>
            <w:r w:rsidRPr="00F664F2">
              <w:rPr>
                <w:rFonts w:ascii="Times New Roman" w:hAnsi="Times New Roman"/>
                <w:lang w:val="ru-RU"/>
              </w:rPr>
              <w:t xml:space="preserve"> </w:t>
            </w:r>
            <w:r w:rsidRPr="00F664F2">
              <w:rPr>
                <w:rFonts w:ascii="Times New Roman" w:hAnsi="Times New Roman"/>
                <w:lang w:val="mk-MK"/>
              </w:rPr>
              <w:t>vet</w:t>
            </w:r>
            <w:r w:rsidRPr="00F664F2">
              <w:rPr>
                <w:rFonts w:ascii="Times New Roman" w:hAnsi="Times New Roman"/>
                <w:lang w:val="ru-RU"/>
              </w:rPr>
              <w:t>ë</w:t>
            </w:r>
            <w:r w:rsidRPr="00F664F2">
              <w:rPr>
                <w:rFonts w:ascii="Times New Roman" w:hAnsi="Times New Roman"/>
                <w:lang w:val="mk-MK"/>
              </w:rPr>
              <w:t>qeverisje</w:t>
            </w:r>
            <w:r w:rsidRPr="00F664F2">
              <w:rPr>
                <w:rFonts w:ascii="Times New Roman" w:hAnsi="Times New Roman"/>
                <w:lang w:val="ru-RU"/>
              </w:rPr>
              <w:t xml:space="preserve"> </w:t>
            </w:r>
            <w:r w:rsidRPr="00F664F2">
              <w:rPr>
                <w:rFonts w:ascii="Times New Roman" w:hAnsi="Times New Roman"/>
                <w:lang w:val="mk-MK"/>
              </w:rPr>
              <w:t>lokale</w:t>
            </w:r>
            <w:r w:rsidRPr="00F664F2">
              <w:rPr>
                <w:rFonts w:ascii="Times New Roman" w:hAnsi="Times New Roman"/>
                <w:lang w:val="ru-RU"/>
              </w:rPr>
              <w:t xml:space="preserve"> (“</w:t>
            </w:r>
            <w:r w:rsidRPr="00F664F2">
              <w:rPr>
                <w:rFonts w:ascii="Times New Roman" w:hAnsi="Times New Roman"/>
                <w:lang w:val="mk-MK"/>
              </w:rPr>
              <w:t>Gazeta</w:t>
            </w:r>
            <w:r w:rsidRPr="00F664F2">
              <w:rPr>
                <w:rFonts w:ascii="Times New Roman" w:hAnsi="Times New Roman"/>
                <w:lang w:val="ru-RU"/>
              </w:rPr>
              <w:t xml:space="preserve"> </w:t>
            </w:r>
            <w:r w:rsidRPr="00F664F2">
              <w:rPr>
                <w:rFonts w:ascii="Times New Roman" w:hAnsi="Times New Roman"/>
                <w:lang w:val="mk-MK"/>
              </w:rPr>
              <w:t>Zyrtare</w:t>
            </w:r>
            <w:r w:rsidRPr="00F664F2">
              <w:rPr>
                <w:rFonts w:ascii="Times New Roman" w:hAnsi="Times New Roman"/>
                <w:lang w:val="ru-RU"/>
              </w:rPr>
              <w:t xml:space="preserve"> </w:t>
            </w:r>
            <w:r w:rsidRPr="00F664F2">
              <w:rPr>
                <w:rFonts w:ascii="Times New Roman" w:hAnsi="Times New Roman"/>
                <w:lang w:val="mk-MK"/>
              </w:rPr>
              <w:t>e</w:t>
            </w:r>
            <w:r w:rsidRPr="00F664F2">
              <w:rPr>
                <w:rFonts w:ascii="Times New Roman" w:hAnsi="Times New Roman"/>
                <w:lang w:val="ru-RU"/>
              </w:rPr>
              <w:t xml:space="preserve"> </w:t>
            </w:r>
            <w:r w:rsidRPr="00F664F2">
              <w:rPr>
                <w:rFonts w:ascii="Times New Roman" w:hAnsi="Times New Roman"/>
                <w:lang w:val="mk-MK"/>
              </w:rPr>
              <w:t>R</w:t>
            </w:r>
            <w:r w:rsidRPr="00F664F2">
              <w:rPr>
                <w:rFonts w:ascii="Times New Roman" w:hAnsi="Times New Roman"/>
                <w:lang w:val="ru-RU"/>
              </w:rPr>
              <w:t>.</w:t>
            </w:r>
            <w:r w:rsidRPr="00F664F2">
              <w:rPr>
                <w:rFonts w:ascii="Times New Roman" w:hAnsi="Times New Roman"/>
                <w:lang w:val="mk-MK"/>
              </w:rPr>
              <w:t>M</w:t>
            </w:r>
            <w:r w:rsidRPr="00F664F2">
              <w:rPr>
                <w:rFonts w:ascii="Times New Roman" w:hAnsi="Times New Roman"/>
                <w:lang w:val="ru-RU"/>
              </w:rPr>
              <w:t xml:space="preserve">” </w:t>
            </w:r>
            <w:r w:rsidRPr="00F664F2">
              <w:rPr>
                <w:rFonts w:ascii="Times New Roman" w:hAnsi="Times New Roman"/>
                <w:lang w:val="mk-MK"/>
              </w:rPr>
              <w:t>nr</w:t>
            </w:r>
            <w:r w:rsidRPr="00F664F2">
              <w:rPr>
                <w:rFonts w:ascii="Times New Roman" w:hAnsi="Times New Roman"/>
                <w:lang w:val="ru-RU"/>
              </w:rPr>
              <w:t xml:space="preserve">.5/02), </w:t>
            </w:r>
            <w:r w:rsidRPr="00F664F2">
              <w:rPr>
                <w:rFonts w:ascii="Times New Roman" w:hAnsi="Times New Roman"/>
                <w:lang w:val="mk-MK"/>
              </w:rPr>
              <w:t>Kryetari</w:t>
            </w:r>
            <w:r w:rsidRPr="00F664F2">
              <w:rPr>
                <w:rFonts w:ascii="Times New Roman" w:hAnsi="Times New Roman"/>
                <w:lang w:val="ru-RU"/>
              </w:rPr>
              <w:t xml:space="preserve"> </w:t>
            </w:r>
            <w:r w:rsidRPr="00F664F2">
              <w:rPr>
                <w:rFonts w:ascii="Times New Roman" w:hAnsi="Times New Roman"/>
                <w:lang w:val="mk-MK"/>
              </w:rPr>
              <w:t>i</w:t>
            </w:r>
            <w:r w:rsidRPr="00F664F2">
              <w:rPr>
                <w:rFonts w:ascii="Times New Roman" w:hAnsi="Times New Roman"/>
                <w:lang w:val="ru-RU"/>
              </w:rPr>
              <w:t xml:space="preserve"> </w:t>
            </w:r>
            <w:r w:rsidRPr="00F664F2">
              <w:rPr>
                <w:rFonts w:ascii="Times New Roman" w:hAnsi="Times New Roman"/>
                <w:lang w:val="mk-MK"/>
              </w:rPr>
              <w:t>Komun</w:t>
            </w:r>
            <w:r w:rsidRPr="00F664F2">
              <w:rPr>
                <w:rFonts w:ascii="Times New Roman" w:hAnsi="Times New Roman"/>
                <w:lang w:val="ru-RU"/>
              </w:rPr>
              <w:t>ë</w:t>
            </w:r>
            <w:r w:rsidRPr="00F664F2">
              <w:rPr>
                <w:rFonts w:ascii="Times New Roman" w:hAnsi="Times New Roman"/>
                <w:lang w:val="mk-MK"/>
              </w:rPr>
              <w:t>s</w:t>
            </w:r>
            <w:r w:rsidRPr="00F664F2">
              <w:rPr>
                <w:rFonts w:ascii="Times New Roman" w:hAnsi="Times New Roman"/>
                <w:lang w:val="ru-RU"/>
              </w:rPr>
              <w:t xml:space="preserve"> </w:t>
            </w:r>
            <w:r w:rsidRPr="00F664F2">
              <w:rPr>
                <w:rFonts w:ascii="Times New Roman" w:hAnsi="Times New Roman"/>
                <w:lang w:val="mk-MK"/>
              </w:rPr>
              <w:t>s</w:t>
            </w:r>
            <w:r w:rsidRPr="00F664F2">
              <w:rPr>
                <w:rFonts w:ascii="Times New Roman" w:hAnsi="Times New Roman"/>
                <w:lang w:val="ru-RU"/>
              </w:rPr>
              <w:t xml:space="preserve">ë </w:t>
            </w:r>
            <w:r w:rsidRPr="00F664F2">
              <w:rPr>
                <w:rFonts w:ascii="Times New Roman" w:hAnsi="Times New Roman"/>
                <w:lang w:val="mk-MK"/>
              </w:rPr>
              <w:t>Gostivarit</w:t>
            </w:r>
            <w:r w:rsidRPr="00F664F2">
              <w:rPr>
                <w:rFonts w:ascii="Times New Roman" w:hAnsi="Times New Roman"/>
                <w:lang w:val="ru-RU"/>
              </w:rPr>
              <w:t xml:space="preserve">, </w:t>
            </w:r>
            <w:r w:rsidRPr="00F664F2">
              <w:rPr>
                <w:rFonts w:ascii="Times New Roman" w:hAnsi="Times New Roman"/>
                <w:lang w:val="mk-MK"/>
              </w:rPr>
              <w:t>solli</w:t>
            </w:r>
            <w:r w:rsidRPr="00F664F2">
              <w:rPr>
                <w:rFonts w:ascii="Times New Roman" w:hAnsi="Times New Roman"/>
                <w:lang w:val="ru-RU"/>
              </w:rPr>
              <w:t>:</w:t>
            </w:r>
          </w:p>
          <w:p w:rsidR="00CC03D7" w:rsidRPr="00F664F2" w:rsidRDefault="00CC03D7" w:rsidP="005027DC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CC03D7" w:rsidRPr="00F664F2" w:rsidRDefault="00CC03D7" w:rsidP="005027DC">
            <w:pPr>
              <w:jc w:val="both"/>
              <w:rPr>
                <w:rFonts w:ascii="Times New Roman" w:hAnsi="Times New Roman"/>
                <w:lang w:val="mk-MK"/>
              </w:rPr>
            </w:pPr>
          </w:p>
          <w:p w:rsidR="00CC03D7" w:rsidRPr="00F664F2" w:rsidRDefault="00CC03D7" w:rsidP="005027DC">
            <w:pPr>
              <w:jc w:val="both"/>
              <w:rPr>
                <w:rFonts w:ascii="Times New Roman" w:hAnsi="Times New Roman"/>
              </w:rPr>
            </w:pPr>
          </w:p>
          <w:p w:rsidR="00CC03D7" w:rsidRPr="00F664F2" w:rsidRDefault="00CC03D7" w:rsidP="005027DC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CC03D7" w:rsidRPr="00F664F2" w:rsidRDefault="00CC03D7" w:rsidP="005027D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F664F2">
              <w:rPr>
                <w:rFonts w:ascii="Times New Roman" w:hAnsi="Times New Roman"/>
                <w:b/>
              </w:rPr>
              <w:t>A</w:t>
            </w:r>
            <w:r w:rsidRPr="00F664F2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F664F2">
              <w:rPr>
                <w:rFonts w:ascii="Times New Roman" w:hAnsi="Times New Roman"/>
                <w:b/>
              </w:rPr>
              <w:t>K</w:t>
            </w:r>
            <w:r w:rsidRPr="00F664F2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F664F2">
              <w:rPr>
                <w:rFonts w:ascii="Times New Roman" w:hAnsi="Times New Roman"/>
                <w:b/>
              </w:rPr>
              <w:t>T</w:t>
            </w:r>
            <w:r w:rsidRPr="00F664F2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F664F2">
              <w:rPr>
                <w:rFonts w:ascii="Times New Roman" w:hAnsi="Times New Roman"/>
                <w:b/>
              </w:rPr>
              <w:t>V</w:t>
            </w:r>
            <w:r w:rsidRPr="00F664F2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F664F2">
              <w:rPr>
                <w:rFonts w:ascii="Times New Roman" w:hAnsi="Times New Roman"/>
                <w:b/>
              </w:rPr>
              <w:t>E</w:t>
            </w:r>
            <w:r w:rsidRPr="00F664F2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F664F2">
              <w:rPr>
                <w:rFonts w:ascii="Times New Roman" w:hAnsi="Times New Roman"/>
                <w:b/>
              </w:rPr>
              <w:t>N</w:t>
            </w:r>
            <w:r w:rsidRPr="00F664F2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F664F2">
              <w:rPr>
                <w:rFonts w:ascii="Times New Roman" w:hAnsi="Times New Roman"/>
                <w:b/>
              </w:rPr>
              <w:t>D</w:t>
            </w:r>
            <w:r w:rsidRPr="00F664F2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F664F2">
              <w:rPr>
                <w:rFonts w:ascii="Times New Roman" w:hAnsi="Times New Roman"/>
                <w:b/>
              </w:rPr>
              <w:t>I</w:t>
            </w:r>
            <w:r w:rsidRPr="00F664F2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F664F2">
              <w:rPr>
                <w:rFonts w:ascii="Times New Roman" w:hAnsi="Times New Roman"/>
                <w:b/>
              </w:rPr>
              <w:t>M</w:t>
            </w:r>
          </w:p>
          <w:p w:rsidR="00CC03D7" w:rsidRPr="00F664F2" w:rsidRDefault="00CC03D7" w:rsidP="005027DC">
            <w:pPr>
              <w:suppressAutoHyphens/>
              <w:jc w:val="center"/>
              <w:rPr>
                <w:rFonts w:ascii="Times New Roman" w:hAnsi="Times New Roman"/>
              </w:rPr>
            </w:pPr>
            <w:r w:rsidRPr="00F664F2">
              <w:rPr>
                <w:rFonts w:ascii="Times New Roman" w:hAnsi="Times New Roman"/>
              </w:rPr>
              <w:t>p</w:t>
            </w:r>
            <w:r w:rsidRPr="00F664F2">
              <w:rPr>
                <w:rFonts w:ascii="Times New Roman" w:hAnsi="Times New Roman"/>
                <w:lang w:val="ru-RU"/>
              </w:rPr>
              <w:t>ë</w:t>
            </w:r>
            <w:r w:rsidRPr="00F664F2">
              <w:rPr>
                <w:rFonts w:ascii="Times New Roman" w:hAnsi="Times New Roman"/>
              </w:rPr>
              <w:t>r</w:t>
            </w:r>
            <w:r w:rsidRPr="00F664F2">
              <w:rPr>
                <w:rFonts w:ascii="Times New Roman" w:hAnsi="Times New Roman"/>
                <w:lang w:val="ru-RU"/>
              </w:rPr>
              <w:t xml:space="preserve">   </w:t>
            </w:r>
            <w:r w:rsidRPr="00F664F2">
              <w:rPr>
                <w:rFonts w:ascii="Times New Roman" w:hAnsi="Times New Roman"/>
              </w:rPr>
              <w:t>shpallje</w:t>
            </w:r>
            <w:r w:rsidRPr="00F664F2">
              <w:rPr>
                <w:rFonts w:ascii="Times New Roman" w:hAnsi="Times New Roman"/>
                <w:lang w:val="ru-RU"/>
              </w:rPr>
              <w:t xml:space="preserve">   </w:t>
            </w:r>
            <w:r w:rsidRPr="00F664F2">
              <w:rPr>
                <w:rFonts w:ascii="Times New Roman" w:hAnsi="Times New Roman"/>
              </w:rPr>
              <w:t>t</w:t>
            </w:r>
            <w:r w:rsidRPr="00F664F2">
              <w:rPr>
                <w:rFonts w:ascii="Times New Roman" w:hAnsi="Times New Roman"/>
                <w:lang w:val="ru-RU"/>
              </w:rPr>
              <w:t xml:space="preserve">ë </w:t>
            </w:r>
            <w:r w:rsidRPr="00F664F2">
              <w:rPr>
                <w:rFonts w:ascii="Times New Roman" w:hAnsi="Times New Roman"/>
              </w:rPr>
              <w:t>Program</w:t>
            </w:r>
            <w:r w:rsidR="00226CB5">
              <w:rPr>
                <w:rFonts w:ascii="Times New Roman" w:hAnsi="Times New Roman"/>
              </w:rPr>
              <w:t>it</w:t>
            </w:r>
            <w:r w:rsidRPr="00F664F2">
              <w:rPr>
                <w:rFonts w:ascii="Times New Roman" w:hAnsi="Times New Roman"/>
              </w:rPr>
              <w:t xml:space="preserve"> për ndryshim dhe plotësim të PROGRAMËS VJETORE për përpunimin, ndryshimin - plotsimin si dhe sjelljen e planeve urbanistike të Komunës së Gostivarit për vitin 201</w:t>
            </w:r>
            <w:r w:rsidRPr="00F664F2">
              <w:rPr>
                <w:rFonts w:ascii="Times New Roman" w:hAnsi="Times New Roman"/>
                <w:lang w:val="mk-MK"/>
              </w:rPr>
              <w:t>8</w:t>
            </w:r>
          </w:p>
          <w:p w:rsidR="00CC03D7" w:rsidRPr="00F664F2" w:rsidRDefault="00CC03D7" w:rsidP="005027DC">
            <w:pPr>
              <w:pStyle w:val="ListParagraph"/>
              <w:rPr>
                <w:rFonts w:ascii="Times New Roman" w:hAnsi="Times New Roman"/>
              </w:rPr>
            </w:pPr>
          </w:p>
          <w:p w:rsidR="00CC03D7" w:rsidRDefault="00CC03D7" w:rsidP="005027DC">
            <w:pPr>
              <w:jc w:val="both"/>
              <w:rPr>
                <w:rFonts w:ascii="Times New Roman" w:hAnsi="Times New Roman"/>
                <w:lang w:val="mk-MK"/>
              </w:rPr>
            </w:pPr>
          </w:p>
          <w:p w:rsidR="005027DC" w:rsidRDefault="005027DC" w:rsidP="005027DC">
            <w:pPr>
              <w:jc w:val="both"/>
              <w:rPr>
                <w:rFonts w:ascii="Times New Roman" w:hAnsi="Times New Roman"/>
                <w:lang w:val="mk-MK"/>
              </w:rPr>
            </w:pPr>
          </w:p>
          <w:p w:rsidR="00CC03D7" w:rsidRDefault="00CC03D7" w:rsidP="005027DC">
            <w:pPr>
              <w:jc w:val="both"/>
              <w:rPr>
                <w:rFonts w:ascii="Times New Roman" w:hAnsi="Times New Roman"/>
                <w:lang w:val="mk-MK"/>
              </w:rPr>
            </w:pPr>
          </w:p>
          <w:p w:rsidR="00CC03D7" w:rsidRPr="00F664F2" w:rsidRDefault="00CC03D7" w:rsidP="005027DC">
            <w:pPr>
              <w:jc w:val="both"/>
              <w:rPr>
                <w:rFonts w:ascii="Times New Roman" w:hAnsi="Times New Roman"/>
                <w:lang w:val="mk-MK"/>
              </w:rPr>
            </w:pPr>
          </w:p>
          <w:p w:rsidR="00CC03D7" w:rsidRPr="00F664F2" w:rsidRDefault="00226CB5" w:rsidP="005027DC">
            <w:pPr>
              <w:suppressAutoHyphens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Shpallet Programi </w:t>
            </w:r>
            <w:r w:rsidR="00CC03D7" w:rsidRPr="00F664F2">
              <w:rPr>
                <w:rFonts w:ascii="Times New Roman" w:hAnsi="Times New Roman"/>
              </w:rPr>
              <w:t xml:space="preserve"> për ndryshim dhe plotësim të PROGRAMËS VJETORE për përpunimin, ndryshimin - plotsimin si dhe sjelljen e planeve urbanistike të Komunës së Gostivarit për vitin 201</w:t>
            </w:r>
            <w:r w:rsidR="00CC03D7" w:rsidRPr="00F664F2">
              <w:rPr>
                <w:rFonts w:ascii="Times New Roman" w:hAnsi="Times New Roman"/>
                <w:lang w:val="mk-MK"/>
              </w:rPr>
              <w:t>8</w:t>
            </w:r>
            <w:r w:rsidR="00CC03D7">
              <w:rPr>
                <w:rFonts w:ascii="Times New Roman" w:hAnsi="Times New Roman"/>
                <w:lang w:val="mk-MK"/>
              </w:rPr>
              <w:t xml:space="preserve"> </w:t>
            </w:r>
            <w:r w:rsidR="00CC03D7" w:rsidRPr="00F664F2">
              <w:rPr>
                <w:rFonts w:ascii="Times New Roman" w:hAnsi="Times New Roman"/>
              </w:rPr>
              <w:t>nr.</w:t>
            </w:r>
            <w:r w:rsidR="00CC03D7" w:rsidRPr="00F664F2">
              <w:rPr>
                <w:rFonts w:ascii="Times New Roman" w:hAnsi="Times New Roman"/>
                <w:lang w:val="ru-RU"/>
              </w:rPr>
              <w:t>0</w:t>
            </w:r>
            <w:r w:rsidR="00CC03D7" w:rsidRPr="00F664F2">
              <w:rPr>
                <w:rFonts w:ascii="Times New Roman" w:hAnsi="Times New Roman"/>
              </w:rPr>
              <w:t>8-</w:t>
            </w:r>
            <w:r w:rsidR="00CC03D7" w:rsidRPr="0073157B">
              <w:rPr>
                <w:rFonts w:ascii="Times New Roman" w:hAnsi="Times New Roman"/>
                <w:lang w:val="mk-MK"/>
              </w:rPr>
              <w:t>21</w:t>
            </w:r>
            <w:r w:rsidR="00CC03D7" w:rsidRPr="00F664F2">
              <w:rPr>
                <w:rFonts w:ascii="Times New Roman" w:hAnsi="Times New Roman"/>
                <w:lang w:val="mk-MK"/>
              </w:rPr>
              <w:t>72</w:t>
            </w:r>
            <w:r w:rsidR="00CC03D7" w:rsidRPr="0073157B">
              <w:rPr>
                <w:rFonts w:ascii="Times New Roman" w:hAnsi="Times New Roman"/>
                <w:lang w:val="mk-MK"/>
              </w:rPr>
              <w:t>/1</w:t>
            </w:r>
            <w:r w:rsidR="00CC03D7" w:rsidRPr="00F664F2">
              <w:rPr>
                <w:rFonts w:ascii="Times New Roman" w:hAnsi="Times New Roman"/>
                <w:lang w:val="mk-MK"/>
              </w:rPr>
              <w:t>,</w:t>
            </w:r>
            <w:r w:rsidR="00CC03D7" w:rsidRPr="00F664F2">
              <w:rPr>
                <w:rFonts w:ascii="Times New Roman" w:hAnsi="Times New Roman"/>
              </w:rPr>
              <w:t xml:space="preserve"> që  Këshilli   i    Komunës së Gostivarit e solli në seancën e mbajtur më datë 31.10.2018.</w:t>
            </w:r>
          </w:p>
          <w:p w:rsidR="00CC03D7" w:rsidRPr="00F664F2" w:rsidRDefault="00CC03D7" w:rsidP="005027DC">
            <w:pPr>
              <w:jc w:val="both"/>
              <w:rPr>
                <w:rFonts w:ascii="Times New Roman" w:hAnsi="Times New Roman"/>
              </w:rPr>
            </w:pPr>
          </w:p>
          <w:p w:rsidR="00CC03D7" w:rsidRPr="00F664F2" w:rsidRDefault="00CC03D7" w:rsidP="005027DC">
            <w:pPr>
              <w:jc w:val="both"/>
              <w:rPr>
                <w:rFonts w:ascii="Times New Roman" w:hAnsi="Times New Roman"/>
                <w:b/>
              </w:rPr>
            </w:pPr>
          </w:p>
          <w:p w:rsidR="00CC03D7" w:rsidRPr="0073157B" w:rsidRDefault="00CC03D7" w:rsidP="005027DC">
            <w:pPr>
              <w:rPr>
                <w:rFonts w:ascii="Times New Roman" w:hAnsi="Times New Roman"/>
                <w:lang w:val="mk-MK"/>
              </w:rPr>
            </w:pPr>
          </w:p>
        </w:tc>
        <w:tc>
          <w:tcPr>
            <w:tcW w:w="4680" w:type="dxa"/>
          </w:tcPr>
          <w:p w:rsidR="00CC03D7" w:rsidRPr="00F664F2" w:rsidRDefault="00CC03D7" w:rsidP="005027DC">
            <w:pPr>
              <w:jc w:val="both"/>
              <w:rPr>
                <w:rFonts w:ascii="Times New Roman" w:hAnsi="Times New Roman"/>
                <w:lang w:val="mk-MK"/>
              </w:rPr>
            </w:pPr>
            <w:r w:rsidRPr="00F664F2">
              <w:rPr>
                <w:rFonts w:ascii="Times New Roman" w:hAnsi="Times New Roman"/>
                <w:lang w:val="ru-RU"/>
              </w:rPr>
              <w:t xml:space="preserve">   </w:t>
            </w:r>
          </w:p>
          <w:p w:rsidR="00CC03D7" w:rsidRPr="00F664F2" w:rsidRDefault="00CC03D7" w:rsidP="005027DC">
            <w:pPr>
              <w:jc w:val="both"/>
              <w:rPr>
                <w:rFonts w:ascii="Times New Roman" w:hAnsi="Times New Roman"/>
                <w:lang w:val="mk-MK"/>
              </w:rPr>
            </w:pPr>
          </w:p>
          <w:p w:rsidR="00CC03D7" w:rsidRPr="00F664F2" w:rsidRDefault="00CC03D7" w:rsidP="005027DC">
            <w:pPr>
              <w:jc w:val="both"/>
              <w:rPr>
                <w:rFonts w:ascii="Times New Roman" w:hAnsi="Times New Roman"/>
                <w:lang w:val="mk-MK"/>
              </w:rPr>
            </w:pPr>
          </w:p>
          <w:p w:rsidR="00CC03D7" w:rsidRPr="00F664F2" w:rsidRDefault="00CC03D7" w:rsidP="005027DC">
            <w:pPr>
              <w:jc w:val="both"/>
              <w:rPr>
                <w:rFonts w:ascii="Times New Roman" w:hAnsi="Times New Roman"/>
                <w:lang w:val="mk-MK"/>
              </w:rPr>
            </w:pPr>
          </w:p>
          <w:p w:rsidR="00CC03D7" w:rsidRPr="00F664F2" w:rsidRDefault="00CC03D7" w:rsidP="005027DC">
            <w:pPr>
              <w:jc w:val="both"/>
              <w:rPr>
                <w:rFonts w:ascii="Times New Roman" w:hAnsi="Times New Roman"/>
              </w:rPr>
            </w:pPr>
            <w:r w:rsidRPr="00F664F2">
              <w:rPr>
                <w:rFonts w:ascii="Times New Roman" w:hAnsi="Times New Roman"/>
              </w:rPr>
              <w:t xml:space="preserve"> </w:t>
            </w:r>
          </w:p>
          <w:p w:rsidR="00CC03D7" w:rsidRPr="00F664F2" w:rsidRDefault="00CC03D7" w:rsidP="005027DC">
            <w:pPr>
              <w:jc w:val="both"/>
              <w:rPr>
                <w:rFonts w:ascii="Times New Roman" w:hAnsi="Times New Roman"/>
                <w:lang w:val="mk-MK"/>
              </w:rPr>
            </w:pPr>
          </w:p>
          <w:p w:rsidR="00CC03D7" w:rsidRPr="00F664F2" w:rsidRDefault="00CC03D7" w:rsidP="005027DC">
            <w:pPr>
              <w:jc w:val="both"/>
              <w:rPr>
                <w:rFonts w:ascii="Times New Roman" w:hAnsi="Times New Roman"/>
                <w:lang w:val="ru-RU"/>
              </w:rPr>
            </w:pPr>
            <w:r w:rsidRPr="00F664F2">
              <w:rPr>
                <w:rFonts w:ascii="Times New Roman" w:hAnsi="Times New Roman"/>
                <w:lang w:val="mk-MK"/>
              </w:rPr>
              <w:t xml:space="preserve">     Врз основа на член 50 став 1 точка</w:t>
            </w:r>
            <w:r w:rsidRPr="00F664F2">
              <w:rPr>
                <w:rFonts w:ascii="Times New Roman" w:hAnsi="Times New Roman"/>
                <w:lang w:val="ru-RU"/>
              </w:rPr>
              <w:t xml:space="preserve"> </w:t>
            </w:r>
            <w:r w:rsidRPr="00F664F2">
              <w:rPr>
                <w:rFonts w:ascii="Times New Roman" w:hAnsi="Times New Roman"/>
                <w:lang w:val="mk-MK"/>
              </w:rPr>
              <w:t xml:space="preserve">3 од Законот за локална самоуправа </w:t>
            </w:r>
            <w:r w:rsidRPr="00F664F2">
              <w:rPr>
                <w:rFonts w:ascii="Times New Roman" w:hAnsi="Times New Roman"/>
                <w:lang w:val="ru-RU"/>
              </w:rPr>
              <w:t>(“</w:t>
            </w:r>
            <w:r w:rsidRPr="00F664F2">
              <w:rPr>
                <w:rFonts w:ascii="Times New Roman" w:hAnsi="Times New Roman"/>
                <w:lang w:val="mk-MK"/>
              </w:rPr>
              <w:t>Службен Весник на Р</w:t>
            </w:r>
            <w:r w:rsidRPr="00F664F2">
              <w:rPr>
                <w:rFonts w:ascii="Times New Roman" w:hAnsi="Times New Roman"/>
                <w:lang w:val="ru-RU"/>
              </w:rPr>
              <w:t>.</w:t>
            </w:r>
            <w:r w:rsidRPr="00F664F2">
              <w:rPr>
                <w:rFonts w:ascii="Times New Roman" w:hAnsi="Times New Roman"/>
                <w:lang w:val="mk-MK"/>
              </w:rPr>
              <w:t>М</w:t>
            </w:r>
            <w:r w:rsidRPr="00F664F2">
              <w:rPr>
                <w:rFonts w:ascii="Times New Roman" w:hAnsi="Times New Roman"/>
                <w:lang w:val="ru-RU"/>
              </w:rPr>
              <w:t xml:space="preserve">” </w:t>
            </w:r>
            <w:r w:rsidRPr="00F664F2">
              <w:rPr>
                <w:rFonts w:ascii="Times New Roman" w:hAnsi="Times New Roman"/>
                <w:lang w:val="mk-MK"/>
              </w:rPr>
              <w:t>бр</w:t>
            </w:r>
            <w:r w:rsidRPr="00F664F2">
              <w:rPr>
                <w:rFonts w:ascii="Times New Roman" w:hAnsi="Times New Roman"/>
                <w:lang w:val="ru-RU"/>
              </w:rPr>
              <w:t>.5/02), Градоначалникот на Општина Гостивар, донесе:</w:t>
            </w:r>
          </w:p>
          <w:p w:rsidR="00CC03D7" w:rsidRPr="00F664F2" w:rsidRDefault="00CC03D7" w:rsidP="005027DC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CC03D7" w:rsidRPr="00F664F2" w:rsidRDefault="00CC03D7" w:rsidP="005027DC">
            <w:pPr>
              <w:jc w:val="both"/>
              <w:rPr>
                <w:rFonts w:ascii="Times New Roman" w:hAnsi="Times New Roman"/>
              </w:rPr>
            </w:pPr>
          </w:p>
          <w:p w:rsidR="00CC03D7" w:rsidRPr="00F664F2" w:rsidRDefault="00CC03D7" w:rsidP="005027DC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CC03D7" w:rsidRPr="00F664F2" w:rsidRDefault="00CC03D7" w:rsidP="005027DC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CC03D7" w:rsidRPr="00F664F2" w:rsidRDefault="00CC03D7" w:rsidP="005027D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F664F2">
              <w:rPr>
                <w:rFonts w:ascii="Times New Roman" w:hAnsi="Times New Roman"/>
                <w:b/>
                <w:lang w:val="ru-RU"/>
              </w:rPr>
              <w:t>Р Е Ш Е Н И Е</w:t>
            </w:r>
          </w:p>
          <w:p w:rsidR="00CC03D7" w:rsidRPr="00F664F2" w:rsidRDefault="00CC03D7" w:rsidP="005027DC">
            <w:pPr>
              <w:suppressAutoHyphens/>
              <w:jc w:val="center"/>
              <w:rPr>
                <w:rFonts w:ascii="Times New Roman" w:hAnsi="Times New Roman"/>
                <w:lang w:val="mk-MK"/>
              </w:rPr>
            </w:pPr>
            <w:r w:rsidRPr="00F664F2">
              <w:rPr>
                <w:rFonts w:ascii="Times New Roman" w:hAnsi="Times New Roman"/>
                <w:lang w:val="mk-MK"/>
              </w:rPr>
              <w:t>за</w:t>
            </w:r>
            <w:r w:rsidRPr="00F664F2">
              <w:rPr>
                <w:rFonts w:ascii="Times New Roman" w:hAnsi="Times New Roman" w:cs="MAC C Times"/>
                <w:lang w:val="mk-MK"/>
              </w:rPr>
              <w:t xml:space="preserve"> </w:t>
            </w:r>
            <w:r w:rsidRPr="00F664F2">
              <w:rPr>
                <w:rFonts w:ascii="Times New Roman" w:hAnsi="Times New Roman"/>
                <w:lang w:val="mk-MK"/>
              </w:rPr>
              <w:t>прогласување</w:t>
            </w:r>
            <w:r w:rsidRPr="00F664F2">
              <w:rPr>
                <w:rFonts w:ascii="Times New Roman" w:hAnsi="Times New Roman" w:cs="MAC C Times"/>
                <w:lang w:val="mk-MK"/>
              </w:rPr>
              <w:t xml:space="preserve">  </w:t>
            </w:r>
            <w:r w:rsidRPr="00F664F2">
              <w:rPr>
                <w:rFonts w:ascii="Times New Roman" w:hAnsi="Times New Roman"/>
                <w:lang w:val="mk-MK"/>
              </w:rPr>
              <w:t>на</w:t>
            </w:r>
            <w:r w:rsidRPr="00F664F2">
              <w:rPr>
                <w:rFonts w:ascii="Times New Roman" w:hAnsi="Times New Roman"/>
              </w:rPr>
              <w:t xml:space="preserve"> Програма за изменување и дополнување на ГОДИШНАТА ПРОГРАМА за изработка, измена и дополна како и донесување на урбанистички планови во Општина Гостивар во 201</w:t>
            </w:r>
            <w:r w:rsidRPr="00F664F2">
              <w:rPr>
                <w:rFonts w:ascii="Times New Roman" w:hAnsi="Times New Roman"/>
                <w:lang w:val="mk-MK"/>
              </w:rPr>
              <w:t xml:space="preserve">8 </w:t>
            </w:r>
            <w:r w:rsidRPr="00F664F2">
              <w:rPr>
                <w:rFonts w:ascii="Times New Roman" w:hAnsi="Times New Roman"/>
              </w:rPr>
              <w:t>година</w:t>
            </w:r>
          </w:p>
          <w:p w:rsidR="00CC03D7" w:rsidRDefault="00CC03D7" w:rsidP="005027DC">
            <w:pPr>
              <w:pStyle w:val="ListParagraph"/>
              <w:ind w:left="0"/>
              <w:rPr>
                <w:rFonts w:ascii="Times New Roman" w:hAnsi="Times New Roman"/>
                <w:lang w:val="mk-MK"/>
              </w:rPr>
            </w:pPr>
          </w:p>
          <w:p w:rsidR="00CC03D7" w:rsidRDefault="00CC03D7" w:rsidP="005027DC">
            <w:pPr>
              <w:pStyle w:val="ListParagraph"/>
              <w:ind w:left="0"/>
              <w:rPr>
                <w:rFonts w:ascii="Times New Roman" w:hAnsi="Times New Roman"/>
                <w:lang w:val="mk-MK"/>
              </w:rPr>
            </w:pPr>
          </w:p>
          <w:p w:rsidR="005027DC" w:rsidRDefault="005027DC" w:rsidP="005027DC">
            <w:pPr>
              <w:pStyle w:val="ListParagraph"/>
              <w:ind w:left="0"/>
              <w:rPr>
                <w:rFonts w:ascii="Times New Roman" w:hAnsi="Times New Roman"/>
                <w:lang w:val="mk-MK"/>
              </w:rPr>
            </w:pPr>
          </w:p>
          <w:p w:rsidR="00CC03D7" w:rsidRPr="00F664F2" w:rsidRDefault="00CC03D7" w:rsidP="005027DC">
            <w:pPr>
              <w:pStyle w:val="ListParagraph"/>
              <w:ind w:left="0"/>
              <w:rPr>
                <w:rFonts w:ascii="Times New Roman" w:hAnsi="Times New Roman"/>
                <w:lang w:val="mk-MK"/>
              </w:rPr>
            </w:pPr>
          </w:p>
          <w:p w:rsidR="00CC03D7" w:rsidRPr="00F664F2" w:rsidRDefault="00CC03D7" w:rsidP="005027DC">
            <w:pPr>
              <w:suppressAutoHyphens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F664F2">
              <w:rPr>
                <w:rFonts w:ascii="Times New Roman" w:hAnsi="Times New Roman"/>
                <w:sz w:val="22"/>
                <w:szCs w:val="22"/>
                <w:lang w:val="ru-RU"/>
              </w:rPr>
              <w:t>Се</w:t>
            </w:r>
            <w:r w:rsidRPr="00F664F2">
              <w:rPr>
                <w:rFonts w:ascii="Times New Roman" w:hAnsi="Times New Roman" w:cs="MAC C Times"/>
                <w:sz w:val="22"/>
                <w:szCs w:val="22"/>
                <w:lang w:val="ru-RU"/>
              </w:rPr>
              <w:t xml:space="preserve"> </w:t>
            </w:r>
            <w:r w:rsidRPr="00F664F2">
              <w:rPr>
                <w:rFonts w:ascii="Times New Roman" w:hAnsi="Times New Roman"/>
                <w:sz w:val="22"/>
                <w:szCs w:val="22"/>
                <w:lang w:val="ru-RU"/>
              </w:rPr>
              <w:t>п</w:t>
            </w:r>
            <w:r w:rsidRPr="00F664F2">
              <w:rPr>
                <w:rFonts w:ascii="Times New Roman" w:hAnsi="Times New Roman"/>
                <w:sz w:val="22"/>
                <w:szCs w:val="22"/>
                <w:lang w:val="mk-MK"/>
              </w:rPr>
              <w:t>р</w:t>
            </w:r>
            <w:r w:rsidRPr="00F664F2">
              <w:rPr>
                <w:rFonts w:ascii="Times New Roman" w:hAnsi="Times New Roman"/>
                <w:sz w:val="22"/>
                <w:szCs w:val="22"/>
                <w:lang w:val="ru-RU"/>
              </w:rPr>
              <w:t>огласува</w:t>
            </w:r>
            <w:r w:rsidRPr="00F664F2">
              <w:rPr>
                <w:rFonts w:ascii="Times New Roman" w:hAnsi="Times New Roman"/>
                <w:b/>
                <w:sz w:val="22"/>
                <w:szCs w:val="22"/>
                <w:lang w:val="mk-MK"/>
              </w:rPr>
              <w:t xml:space="preserve"> </w:t>
            </w:r>
            <w:r w:rsidRPr="00F664F2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F664F2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F664F2">
              <w:rPr>
                <w:rFonts w:ascii="Times New Roman" w:hAnsi="Times New Roman"/>
              </w:rPr>
              <w:t>Програма за изменување и дополнување на ГОДИШНАТА ПРОГРАМА за изработка, измена и дополна како и донесување на урбанистички планови во Општина Гостивар во 201</w:t>
            </w:r>
            <w:r w:rsidRPr="00F664F2">
              <w:rPr>
                <w:rFonts w:ascii="Times New Roman" w:hAnsi="Times New Roman"/>
                <w:lang w:val="mk-MK"/>
              </w:rPr>
              <w:t xml:space="preserve">8 </w:t>
            </w:r>
            <w:r w:rsidRPr="00F664F2">
              <w:rPr>
                <w:rFonts w:ascii="Times New Roman" w:hAnsi="Times New Roman"/>
              </w:rPr>
              <w:t>година</w:t>
            </w:r>
            <w:r>
              <w:rPr>
                <w:rFonts w:ascii="Times New Roman" w:hAnsi="Times New Roman"/>
                <w:lang w:val="mk-MK"/>
              </w:rPr>
              <w:t xml:space="preserve"> </w:t>
            </w:r>
            <w:r w:rsidRPr="00F664F2">
              <w:rPr>
                <w:rFonts w:ascii="Times New Roman" w:hAnsi="Times New Roman"/>
                <w:sz w:val="22"/>
                <w:szCs w:val="22"/>
                <w:lang w:val="mk-MK"/>
              </w:rPr>
              <w:t>бр.</w:t>
            </w:r>
            <w:r w:rsidRPr="00F664F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0</w:t>
            </w:r>
            <w:r w:rsidRPr="00F664F2">
              <w:rPr>
                <w:rFonts w:ascii="Times New Roman" w:hAnsi="Times New Roman"/>
                <w:sz w:val="22"/>
                <w:szCs w:val="22"/>
              </w:rPr>
              <w:t>8-</w:t>
            </w:r>
            <w:r w:rsidRPr="0073157B">
              <w:rPr>
                <w:rFonts w:ascii="Times New Roman" w:hAnsi="Times New Roman"/>
                <w:sz w:val="22"/>
                <w:szCs w:val="22"/>
                <w:lang w:val="mk-MK"/>
              </w:rPr>
              <w:t>21</w:t>
            </w:r>
            <w:r w:rsidRPr="00F664F2">
              <w:rPr>
                <w:rFonts w:ascii="Times New Roman" w:hAnsi="Times New Roman"/>
                <w:sz w:val="22"/>
                <w:szCs w:val="22"/>
                <w:lang w:val="mk-MK"/>
              </w:rPr>
              <w:t>72</w:t>
            </w:r>
            <w:r w:rsidRPr="0073157B">
              <w:rPr>
                <w:rFonts w:ascii="Times New Roman" w:hAnsi="Times New Roman"/>
                <w:sz w:val="22"/>
                <w:szCs w:val="22"/>
                <w:lang w:val="mk-MK"/>
              </w:rPr>
              <w:t>/1</w:t>
            </w:r>
            <w:r w:rsidRPr="00F664F2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, </w:t>
            </w:r>
            <w:r w:rsidRPr="00F664F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што Советот на Општина Гос</w:t>
            </w:r>
            <w:r w:rsidRPr="00F664F2">
              <w:rPr>
                <w:rFonts w:ascii="Times New Roman" w:hAnsi="Times New Roman"/>
                <w:sz w:val="22"/>
                <w:szCs w:val="22"/>
                <w:lang w:val="mk-MK"/>
              </w:rPr>
              <w:t>т</w:t>
            </w:r>
            <w:r w:rsidRPr="00F664F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ивар </w:t>
            </w:r>
            <w:r w:rsidRPr="00F664F2">
              <w:rPr>
                <w:rFonts w:ascii="Times New Roman" w:hAnsi="Times New Roman"/>
                <w:sz w:val="22"/>
                <w:szCs w:val="22"/>
              </w:rPr>
              <w:t>ja</w:t>
            </w:r>
            <w:r w:rsidRPr="00F664F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донесе на седницата одржана на </w:t>
            </w:r>
            <w:r w:rsidRPr="00F664F2">
              <w:rPr>
                <w:rFonts w:ascii="Times New Roman" w:hAnsi="Times New Roman"/>
                <w:sz w:val="22"/>
                <w:szCs w:val="22"/>
              </w:rPr>
              <w:t>31.10.2018.</w:t>
            </w:r>
          </w:p>
          <w:p w:rsidR="00CC03D7" w:rsidRPr="00F664F2" w:rsidRDefault="00CC03D7" w:rsidP="005027DC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CC03D7" w:rsidRDefault="00CC03D7" w:rsidP="00CC03D7">
            <w:pPr>
              <w:jc w:val="both"/>
              <w:rPr>
                <w:rFonts w:ascii="Times New Roman" w:hAnsi="Times New Roman"/>
                <w:lang w:val="ru-RU"/>
              </w:rPr>
            </w:pPr>
            <w:r w:rsidRPr="00F664F2">
              <w:rPr>
                <w:rFonts w:ascii="Times New Roman" w:hAnsi="Times New Roman"/>
                <w:lang w:val="ru-RU"/>
              </w:rPr>
              <w:t xml:space="preserve">    </w:t>
            </w:r>
          </w:p>
          <w:p w:rsidR="00CC03D7" w:rsidRPr="00F664F2" w:rsidRDefault="00CC03D7" w:rsidP="00CC03D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</w:tbl>
    <w:p w:rsidR="00CC03D7" w:rsidRPr="00CC03D7" w:rsidRDefault="00CC03D7" w:rsidP="00656AB1">
      <w:pPr>
        <w:jc w:val="center"/>
        <w:rPr>
          <w:rFonts w:ascii="Times New Roman" w:hAnsi="Times New Roman"/>
          <w:b/>
        </w:rPr>
      </w:pPr>
    </w:p>
    <w:p w:rsidR="00CC03D7" w:rsidRPr="00CC03D7" w:rsidRDefault="00CC03D7" w:rsidP="00656AB1">
      <w:pPr>
        <w:jc w:val="center"/>
        <w:rPr>
          <w:rFonts w:ascii="Times New Roman" w:hAnsi="Times New Roman"/>
          <w:b/>
          <w:lang w:val="mk-MK"/>
        </w:rPr>
      </w:pPr>
    </w:p>
    <w:p w:rsidR="00656AB1" w:rsidRPr="001E719A" w:rsidRDefault="00656AB1" w:rsidP="00656AB1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mk-MK"/>
        </w:rPr>
        <w:t>Kryetari</w:t>
      </w:r>
      <w:r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  <w:lang w:val="mk-MK"/>
        </w:rPr>
        <w:t>i</w:t>
      </w:r>
      <w:r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  <w:lang w:val="mk-MK"/>
        </w:rPr>
        <w:t>Komun</w:t>
      </w:r>
      <w:r>
        <w:rPr>
          <w:rFonts w:ascii="Times New Roman" w:hAnsi="Times New Roman"/>
          <w:b/>
          <w:lang w:val="ru-RU"/>
        </w:rPr>
        <w:t>ë</w:t>
      </w:r>
      <w:r>
        <w:rPr>
          <w:rFonts w:ascii="Times New Roman" w:hAnsi="Times New Roman"/>
          <w:b/>
          <w:lang w:val="mk-MK"/>
        </w:rPr>
        <w:t>s</w:t>
      </w:r>
      <w:r>
        <w:rPr>
          <w:rFonts w:ascii="Times New Roman" w:hAnsi="Times New Roman"/>
          <w:b/>
          <w:lang w:val="ru-RU"/>
        </w:rPr>
        <w:br/>
      </w:r>
      <w:r>
        <w:rPr>
          <w:rFonts w:ascii="Times New Roman" w:hAnsi="Times New Roman"/>
          <w:b/>
          <w:lang w:val="mk-MK"/>
        </w:rPr>
        <w:t>Градоначалник</w:t>
      </w:r>
      <w:r>
        <w:rPr>
          <w:rFonts w:ascii="Times New Roman" w:hAnsi="Times New Roman"/>
          <w:lang w:val="ru-RU"/>
        </w:rPr>
        <w:br/>
      </w:r>
      <w:r>
        <w:rPr>
          <w:rFonts w:ascii="Times New Roman" w:hAnsi="Times New Roman"/>
          <w:b/>
        </w:rPr>
        <w:t>Arben Taravari</w:t>
      </w:r>
      <w:r>
        <w:rPr>
          <w:rFonts w:ascii="Times New Roman" w:hAnsi="Times New Roman"/>
          <w:b/>
          <w:lang w:val="mk-MK"/>
        </w:rPr>
        <w:t xml:space="preserve"> </w:t>
      </w:r>
      <w:r>
        <w:rPr>
          <w:rFonts w:ascii="Times New Roman" w:hAnsi="Times New Roman"/>
          <w:b/>
        </w:rPr>
        <w:t>d.v.</w:t>
      </w:r>
    </w:p>
    <w:p w:rsidR="00656AB1" w:rsidRDefault="00656AB1" w:rsidP="00656AB1">
      <w:pPr>
        <w:jc w:val="center"/>
        <w:rPr>
          <w:rFonts w:ascii="Times New Roman" w:hAnsi="Times New Roman"/>
          <w:b/>
          <w:lang w:val="ru-RU"/>
        </w:rPr>
      </w:pPr>
    </w:p>
    <w:p w:rsidR="00CC03D7" w:rsidRDefault="00152090" w:rsidP="00656AB1">
      <w:pPr>
        <w:jc w:val="center"/>
        <w:rPr>
          <w:rFonts w:ascii="Times New Roman" w:hAnsi="Times New Roman"/>
          <w:b/>
          <w:lang w:val="ru-RU"/>
        </w:rPr>
      </w:pPr>
      <w:r w:rsidRPr="00152090">
        <w:rPr>
          <w:rFonts w:ascii="Times New Roman" w:hAnsi="Times New Roman"/>
          <w:b/>
          <w:lang w:val="ru-RU"/>
        </w:rPr>
        <w:lastRenderedPageBreak/>
        <w:t>NDRYSHIM PLOTËSIMI I PLANPROGRAMËS për përpuim të Planeve  për vitin 2018 1</w:t>
      </w:r>
    </w:p>
    <w:p w:rsidR="00F22035" w:rsidRPr="00F22035" w:rsidRDefault="00F22035" w:rsidP="00F22035">
      <w:pPr>
        <w:jc w:val="center"/>
        <w:rPr>
          <w:rFonts w:ascii="Times New Roman" w:hAnsi="Times New Roman"/>
          <w:sz w:val="20"/>
          <w:szCs w:val="20"/>
        </w:rPr>
      </w:pPr>
    </w:p>
    <w:p w:rsidR="00F22035" w:rsidRDefault="00F22035" w:rsidP="00F22035">
      <w:pPr>
        <w:jc w:val="center"/>
        <w:rPr>
          <w:rFonts w:ascii="Times New Roman" w:hAnsi="Times New Roman"/>
          <w:b/>
          <w:sz w:val="20"/>
          <w:szCs w:val="20"/>
        </w:rPr>
      </w:pPr>
    </w:p>
    <w:p w:rsidR="00F22035" w:rsidRPr="00F22035" w:rsidRDefault="00F22035" w:rsidP="00F22035">
      <w:pPr>
        <w:jc w:val="center"/>
        <w:rPr>
          <w:rFonts w:ascii="Times New Roman" w:hAnsi="Times New Roman"/>
          <w:b/>
          <w:sz w:val="20"/>
          <w:szCs w:val="20"/>
        </w:rPr>
      </w:pPr>
    </w:p>
    <w:p w:rsidR="00F22035" w:rsidRPr="00F22035" w:rsidRDefault="00F22035" w:rsidP="00F22035">
      <w:pPr>
        <w:jc w:val="center"/>
        <w:rPr>
          <w:rFonts w:ascii="Times New Roman" w:hAnsi="Times New Roman"/>
          <w:b/>
          <w:sz w:val="20"/>
          <w:szCs w:val="20"/>
        </w:rPr>
      </w:pPr>
    </w:p>
    <w:p w:rsidR="0078454B" w:rsidRDefault="0078454B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5027DC" w:rsidRDefault="005027DC" w:rsidP="00656AB1">
      <w:pPr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tbl>
      <w:tblPr>
        <w:tblW w:w="0" w:type="auto"/>
        <w:tblLook w:val="04A0"/>
      </w:tblPr>
      <w:tblGrid>
        <w:gridCol w:w="4878"/>
        <w:gridCol w:w="4680"/>
      </w:tblGrid>
      <w:tr w:rsidR="00C52A66" w:rsidRPr="00001FCB" w:rsidTr="00A373C0">
        <w:trPr>
          <w:trHeight w:val="3418"/>
        </w:trPr>
        <w:tc>
          <w:tcPr>
            <w:tcW w:w="4878" w:type="dxa"/>
          </w:tcPr>
          <w:p w:rsidR="00C52A66" w:rsidRPr="0073157B" w:rsidRDefault="00C52A66" w:rsidP="00A373C0">
            <w:pPr>
              <w:ind w:right="192"/>
              <w:rPr>
                <w:rFonts w:ascii="Times New Roman" w:hAnsi="Times New Roman"/>
                <w:lang w:val="ru-RU"/>
              </w:rPr>
            </w:pPr>
            <w:r w:rsidRPr="0032456E">
              <w:rPr>
                <w:rFonts w:ascii="Times New Roman" w:hAnsi="Times New Roman"/>
                <w:lang w:val="mk-MK"/>
              </w:rPr>
              <w:lastRenderedPageBreak/>
              <w:t>Nr</w:t>
            </w:r>
            <w:r w:rsidRPr="0032456E">
              <w:rPr>
                <w:rFonts w:ascii="Times New Roman" w:hAnsi="Times New Roman"/>
                <w:lang w:val="ru-RU"/>
              </w:rPr>
              <w:t>.</w:t>
            </w:r>
            <w:r w:rsidRPr="0032456E">
              <w:rPr>
                <w:rFonts w:ascii="Times New Roman" w:hAnsi="Times New Roman"/>
              </w:rPr>
              <w:t>/</w:t>
            </w:r>
            <w:r w:rsidRPr="0032456E">
              <w:rPr>
                <w:rFonts w:ascii="Times New Roman" w:hAnsi="Times New Roman"/>
                <w:lang w:val="mk-MK"/>
              </w:rPr>
              <w:t>Бр</w:t>
            </w:r>
            <w:r w:rsidRPr="0032456E">
              <w:rPr>
                <w:rFonts w:ascii="Times New Roman" w:hAnsi="Times New Roman"/>
                <w:lang w:val="ru-RU"/>
              </w:rPr>
              <w:t>.0</w:t>
            </w:r>
            <w:r w:rsidRPr="0032456E">
              <w:rPr>
                <w:rFonts w:ascii="Times New Roman" w:hAnsi="Times New Roman"/>
              </w:rPr>
              <w:t>9-2218/</w:t>
            </w:r>
            <w:r w:rsidRPr="0032456E">
              <w:rPr>
                <w:rFonts w:ascii="Times New Roman" w:hAnsi="Times New Roman"/>
                <w:lang w:val="mk-MK"/>
              </w:rPr>
              <w:t>1</w:t>
            </w:r>
            <w:r w:rsidRPr="0073157B">
              <w:rPr>
                <w:rFonts w:ascii="Times New Roman" w:hAnsi="Times New Roman"/>
                <w:lang w:val="ru-RU"/>
              </w:rPr>
              <w:t>4</w:t>
            </w:r>
          </w:p>
          <w:p w:rsidR="00C52A66" w:rsidRPr="0032456E" w:rsidRDefault="00C52A66" w:rsidP="00A373C0">
            <w:pPr>
              <w:rPr>
                <w:rFonts w:ascii="Times New Roman" w:hAnsi="Times New Roman"/>
                <w:lang w:val="mk-MK"/>
              </w:rPr>
            </w:pPr>
            <w:r w:rsidRPr="0032456E">
              <w:rPr>
                <w:rFonts w:ascii="Times New Roman" w:hAnsi="Times New Roman"/>
              </w:rPr>
              <w:t>02.11.2018</w:t>
            </w:r>
          </w:p>
          <w:p w:rsidR="00C52A66" w:rsidRPr="0032456E" w:rsidRDefault="00C52A66" w:rsidP="00A373C0">
            <w:pPr>
              <w:rPr>
                <w:rFonts w:ascii="Times New Roman" w:hAnsi="Times New Roman"/>
                <w:lang w:val="ru-RU"/>
              </w:rPr>
            </w:pPr>
            <w:r w:rsidRPr="0032456E">
              <w:rPr>
                <w:rFonts w:ascii="Times New Roman" w:hAnsi="Times New Roman"/>
                <w:lang w:val="mk-MK"/>
              </w:rPr>
              <w:t>Гостивар</w:t>
            </w:r>
            <w:r w:rsidRPr="0032456E">
              <w:rPr>
                <w:rFonts w:ascii="Times New Roman" w:hAnsi="Times New Roman"/>
                <w:lang w:val="ru-RU"/>
              </w:rPr>
              <w:t>/</w:t>
            </w:r>
            <w:r w:rsidRPr="0032456E">
              <w:rPr>
                <w:rFonts w:ascii="Times New Roman" w:hAnsi="Times New Roman"/>
                <w:lang w:val="mk-MK"/>
              </w:rPr>
              <w:t>Gostivar</w:t>
            </w:r>
          </w:p>
          <w:p w:rsidR="00C52A66" w:rsidRPr="0032456E" w:rsidRDefault="00C52A66" w:rsidP="00A373C0">
            <w:pPr>
              <w:rPr>
                <w:rFonts w:ascii="Times New Roman" w:hAnsi="Times New Roman"/>
                <w:lang w:val="ru-RU"/>
              </w:rPr>
            </w:pPr>
          </w:p>
          <w:p w:rsidR="00C52A66" w:rsidRPr="0032456E" w:rsidRDefault="00C52A66" w:rsidP="00A373C0">
            <w:pPr>
              <w:rPr>
                <w:rFonts w:ascii="Times New Roman" w:hAnsi="Times New Roman"/>
                <w:lang w:val="ru-RU"/>
              </w:rPr>
            </w:pPr>
          </w:p>
          <w:p w:rsidR="00C52A66" w:rsidRPr="0032456E" w:rsidRDefault="00C52A66" w:rsidP="00A373C0">
            <w:pPr>
              <w:rPr>
                <w:rFonts w:ascii="Times New Roman" w:hAnsi="Times New Roman"/>
                <w:lang w:val="ru-RU"/>
              </w:rPr>
            </w:pPr>
          </w:p>
          <w:p w:rsidR="00C52A66" w:rsidRPr="0032456E" w:rsidRDefault="00C52A66" w:rsidP="00A373C0">
            <w:pPr>
              <w:jc w:val="both"/>
              <w:rPr>
                <w:rFonts w:ascii="Times New Roman" w:hAnsi="Times New Roman"/>
                <w:lang w:val="ru-RU"/>
              </w:rPr>
            </w:pPr>
            <w:r w:rsidRPr="0032456E">
              <w:rPr>
                <w:rFonts w:ascii="Times New Roman" w:hAnsi="Times New Roman"/>
                <w:lang w:val="ru-RU"/>
              </w:rPr>
              <w:t xml:space="preserve">   </w:t>
            </w:r>
            <w:r w:rsidRPr="0032456E">
              <w:rPr>
                <w:rFonts w:ascii="Times New Roman" w:hAnsi="Times New Roman"/>
                <w:lang w:val="mk-MK"/>
              </w:rPr>
              <w:t>N</w:t>
            </w:r>
            <w:r w:rsidRPr="0032456E">
              <w:rPr>
                <w:rFonts w:ascii="Times New Roman" w:hAnsi="Times New Roman"/>
                <w:lang w:val="ru-RU"/>
              </w:rPr>
              <w:t xml:space="preserve">ë </w:t>
            </w:r>
            <w:r w:rsidRPr="0032456E">
              <w:rPr>
                <w:rFonts w:ascii="Times New Roman" w:hAnsi="Times New Roman"/>
                <w:lang w:val="mk-MK"/>
              </w:rPr>
              <w:t>baz</w:t>
            </w:r>
            <w:r w:rsidRPr="0032456E">
              <w:rPr>
                <w:rFonts w:ascii="Times New Roman" w:hAnsi="Times New Roman"/>
                <w:lang w:val="ru-RU"/>
              </w:rPr>
              <w:t xml:space="preserve">ë </w:t>
            </w:r>
            <w:r w:rsidRPr="0032456E">
              <w:rPr>
                <w:rFonts w:ascii="Times New Roman" w:hAnsi="Times New Roman"/>
                <w:lang w:val="mk-MK"/>
              </w:rPr>
              <w:t>t</w:t>
            </w:r>
            <w:r w:rsidRPr="0032456E">
              <w:rPr>
                <w:rFonts w:ascii="Times New Roman" w:hAnsi="Times New Roman"/>
                <w:lang w:val="ru-RU"/>
              </w:rPr>
              <w:t xml:space="preserve">ë </w:t>
            </w:r>
            <w:r w:rsidRPr="0032456E">
              <w:rPr>
                <w:rFonts w:ascii="Times New Roman" w:hAnsi="Times New Roman"/>
                <w:lang w:val="mk-MK"/>
              </w:rPr>
              <w:t>nenit</w:t>
            </w:r>
            <w:r w:rsidRPr="0032456E">
              <w:rPr>
                <w:rFonts w:ascii="Times New Roman" w:hAnsi="Times New Roman"/>
                <w:lang w:val="ru-RU"/>
              </w:rPr>
              <w:t xml:space="preserve"> 50 </w:t>
            </w:r>
            <w:r w:rsidRPr="0032456E">
              <w:rPr>
                <w:rFonts w:ascii="Times New Roman" w:hAnsi="Times New Roman"/>
                <w:lang w:val="mk-MK"/>
              </w:rPr>
              <w:t>paragrafi</w:t>
            </w:r>
            <w:r w:rsidRPr="0032456E">
              <w:rPr>
                <w:rFonts w:ascii="Times New Roman" w:hAnsi="Times New Roman"/>
                <w:lang w:val="ru-RU"/>
              </w:rPr>
              <w:t xml:space="preserve"> 1 </w:t>
            </w:r>
            <w:r w:rsidRPr="0032456E">
              <w:rPr>
                <w:rFonts w:ascii="Times New Roman" w:hAnsi="Times New Roman"/>
                <w:lang w:val="mk-MK"/>
              </w:rPr>
              <w:t>pika</w:t>
            </w:r>
            <w:r w:rsidRPr="0032456E">
              <w:rPr>
                <w:rFonts w:ascii="Times New Roman" w:hAnsi="Times New Roman"/>
                <w:lang w:val="ru-RU"/>
              </w:rPr>
              <w:t xml:space="preserve"> 3 </w:t>
            </w:r>
            <w:r w:rsidRPr="0032456E">
              <w:rPr>
                <w:rFonts w:ascii="Times New Roman" w:hAnsi="Times New Roman"/>
                <w:lang w:val="mk-MK"/>
              </w:rPr>
              <w:t>t</w:t>
            </w:r>
            <w:r w:rsidRPr="0032456E">
              <w:rPr>
                <w:rFonts w:ascii="Times New Roman" w:hAnsi="Times New Roman"/>
                <w:lang w:val="ru-RU"/>
              </w:rPr>
              <w:t xml:space="preserve">ë </w:t>
            </w:r>
            <w:r w:rsidRPr="0032456E">
              <w:rPr>
                <w:rFonts w:ascii="Times New Roman" w:hAnsi="Times New Roman"/>
                <w:lang w:val="mk-MK"/>
              </w:rPr>
              <w:t>Ligjit</w:t>
            </w:r>
            <w:r w:rsidRPr="0032456E">
              <w:rPr>
                <w:rFonts w:ascii="Times New Roman" w:hAnsi="Times New Roman"/>
                <w:lang w:val="ru-RU"/>
              </w:rPr>
              <w:t xml:space="preserve"> </w:t>
            </w:r>
            <w:r w:rsidRPr="0032456E">
              <w:rPr>
                <w:rFonts w:ascii="Times New Roman" w:hAnsi="Times New Roman"/>
                <w:lang w:val="mk-MK"/>
              </w:rPr>
              <w:t>p</w:t>
            </w:r>
            <w:r w:rsidRPr="0032456E">
              <w:rPr>
                <w:rFonts w:ascii="Times New Roman" w:hAnsi="Times New Roman"/>
                <w:lang w:val="ru-RU"/>
              </w:rPr>
              <w:t>ë</w:t>
            </w:r>
            <w:r w:rsidRPr="0032456E">
              <w:rPr>
                <w:rFonts w:ascii="Times New Roman" w:hAnsi="Times New Roman"/>
                <w:lang w:val="mk-MK"/>
              </w:rPr>
              <w:t>r</w:t>
            </w:r>
            <w:r w:rsidRPr="0032456E">
              <w:rPr>
                <w:rFonts w:ascii="Times New Roman" w:hAnsi="Times New Roman"/>
                <w:lang w:val="ru-RU"/>
              </w:rPr>
              <w:t xml:space="preserve"> </w:t>
            </w:r>
            <w:r w:rsidRPr="0032456E">
              <w:rPr>
                <w:rFonts w:ascii="Times New Roman" w:hAnsi="Times New Roman"/>
                <w:lang w:val="mk-MK"/>
              </w:rPr>
              <w:t>vet</w:t>
            </w:r>
            <w:r w:rsidRPr="0032456E">
              <w:rPr>
                <w:rFonts w:ascii="Times New Roman" w:hAnsi="Times New Roman"/>
                <w:lang w:val="ru-RU"/>
              </w:rPr>
              <w:t>ë</w:t>
            </w:r>
            <w:r w:rsidRPr="0032456E">
              <w:rPr>
                <w:rFonts w:ascii="Times New Roman" w:hAnsi="Times New Roman"/>
                <w:lang w:val="mk-MK"/>
              </w:rPr>
              <w:t>qeverisje</w:t>
            </w:r>
            <w:r w:rsidRPr="0032456E">
              <w:rPr>
                <w:rFonts w:ascii="Times New Roman" w:hAnsi="Times New Roman"/>
                <w:lang w:val="ru-RU"/>
              </w:rPr>
              <w:t xml:space="preserve"> </w:t>
            </w:r>
            <w:r w:rsidRPr="0032456E">
              <w:rPr>
                <w:rFonts w:ascii="Times New Roman" w:hAnsi="Times New Roman"/>
                <w:lang w:val="mk-MK"/>
              </w:rPr>
              <w:t>lokale</w:t>
            </w:r>
            <w:r w:rsidRPr="0032456E">
              <w:rPr>
                <w:rFonts w:ascii="Times New Roman" w:hAnsi="Times New Roman"/>
                <w:lang w:val="ru-RU"/>
              </w:rPr>
              <w:t xml:space="preserve"> (“</w:t>
            </w:r>
            <w:r w:rsidRPr="0032456E">
              <w:rPr>
                <w:rFonts w:ascii="Times New Roman" w:hAnsi="Times New Roman"/>
                <w:lang w:val="mk-MK"/>
              </w:rPr>
              <w:t>Gazeta</w:t>
            </w:r>
            <w:r w:rsidRPr="0032456E">
              <w:rPr>
                <w:rFonts w:ascii="Times New Roman" w:hAnsi="Times New Roman"/>
                <w:lang w:val="ru-RU"/>
              </w:rPr>
              <w:t xml:space="preserve"> </w:t>
            </w:r>
            <w:r w:rsidRPr="0032456E">
              <w:rPr>
                <w:rFonts w:ascii="Times New Roman" w:hAnsi="Times New Roman"/>
                <w:lang w:val="mk-MK"/>
              </w:rPr>
              <w:t>Zyrtare</w:t>
            </w:r>
            <w:r w:rsidRPr="0032456E">
              <w:rPr>
                <w:rFonts w:ascii="Times New Roman" w:hAnsi="Times New Roman"/>
                <w:lang w:val="ru-RU"/>
              </w:rPr>
              <w:t xml:space="preserve"> </w:t>
            </w:r>
            <w:r w:rsidRPr="0032456E">
              <w:rPr>
                <w:rFonts w:ascii="Times New Roman" w:hAnsi="Times New Roman"/>
                <w:lang w:val="mk-MK"/>
              </w:rPr>
              <w:t>e</w:t>
            </w:r>
            <w:r w:rsidRPr="0032456E">
              <w:rPr>
                <w:rFonts w:ascii="Times New Roman" w:hAnsi="Times New Roman"/>
                <w:lang w:val="ru-RU"/>
              </w:rPr>
              <w:t xml:space="preserve"> </w:t>
            </w:r>
            <w:r w:rsidRPr="0032456E">
              <w:rPr>
                <w:rFonts w:ascii="Times New Roman" w:hAnsi="Times New Roman"/>
                <w:lang w:val="mk-MK"/>
              </w:rPr>
              <w:t>R</w:t>
            </w:r>
            <w:r w:rsidRPr="0032456E">
              <w:rPr>
                <w:rFonts w:ascii="Times New Roman" w:hAnsi="Times New Roman"/>
                <w:lang w:val="ru-RU"/>
              </w:rPr>
              <w:t>.</w:t>
            </w:r>
            <w:r w:rsidRPr="0032456E">
              <w:rPr>
                <w:rFonts w:ascii="Times New Roman" w:hAnsi="Times New Roman"/>
                <w:lang w:val="mk-MK"/>
              </w:rPr>
              <w:t>M</w:t>
            </w:r>
            <w:r w:rsidRPr="0032456E">
              <w:rPr>
                <w:rFonts w:ascii="Times New Roman" w:hAnsi="Times New Roman"/>
                <w:lang w:val="ru-RU"/>
              </w:rPr>
              <w:t xml:space="preserve">” </w:t>
            </w:r>
            <w:r w:rsidRPr="0032456E">
              <w:rPr>
                <w:rFonts w:ascii="Times New Roman" w:hAnsi="Times New Roman"/>
                <w:lang w:val="mk-MK"/>
              </w:rPr>
              <w:t>nr</w:t>
            </w:r>
            <w:r w:rsidRPr="0032456E">
              <w:rPr>
                <w:rFonts w:ascii="Times New Roman" w:hAnsi="Times New Roman"/>
                <w:lang w:val="ru-RU"/>
              </w:rPr>
              <w:t xml:space="preserve">.5/02), </w:t>
            </w:r>
            <w:r w:rsidRPr="0032456E">
              <w:rPr>
                <w:rFonts w:ascii="Times New Roman" w:hAnsi="Times New Roman"/>
                <w:lang w:val="mk-MK"/>
              </w:rPr>
              <w:t>Kryetari</w:t>
            </w:r>
            <w:r w:rsidRPr="0032456E">
              <w:rPr>
                <w:rFonts w:ascii="Times New Roman" w:hAnsi="Times New Roman"/>
                <w:lang w:val="ru-RU"/>
              </w:rPr>
              <w:t xml:space="preserve"> </w:t>
            </w:r>
            <w:r w:rsidRPr="0032456E">
              <w:rPr>
                <w:rFonts w:ascii="Times New Roman" w:hAnsi="Times New Roman"/>
                <w:lang w:val="mk-MK"/>
              </w:rPr>
              <w:t>i</w:t>
            </w:r>
            <w:r w:rsidRPr="0032456E">
              <w:rPr>
                <w:rFonts w:ascii="Times New Roman" w:hAnsi="Times New Roman"/>
                <w:lang w:val="ru-RU"/>
              </w:rPr>
              <w:t xml:space="preserve"> </w:t>
            </w:r>
            <w:r w:rsidRPr="0032456E">
              <w:rPr>
                <w:rFonts w:ascii="Times New Roman" w:hAnsi="Times New Roman"/>
                <w:lang w:val="mk-MK"/>
              </w:rPr>
              <w:t>Komun</w:t>
            </w:r>
            <w:r w:rsidRPr="0032456E">
              <w:rPr>
                <w:rFonts w:ascii="Times New Roman" w:hAnsi="Times New Roman"/>
                <w:lang w:val="ru-RU"/>
              </w:rPr>
              <w:t>ë</w:t>
            </w:r>
            <w:r w:rsidRPr="0032456E">
              <w:rPr>
                <w:rFonts w:ascii="Times New Roman" w:hAnsi="Times New Roman"/>
                <w:lang w:val="mk-MK"/>
              </w:rPr>
              <w:t>s</w:t>
            </w:r>
            <w:r w:rsidRPr="0032456E">
              <w:rPr>
                <w:rFonts w:ascii="Times New Roman" w:hAnsi="Times New Roman"/>
                <w:lang w:val="ru-RU"/>
              </w:rPr>
              <w:t xml:space="preserve"> </w:t>
            </w:r>
            <w:r w:rsidRPr="0032456E">
              <w:rPr>
                <w:rFonts w:ascii="Times New Roman" w:hAnsi="Times New Roman"/>
                <w:lang w:val="mk-MK"/>
              </w:rPr>
              <w:t>s</w:t>
            </w:r>
            <w:r w:rsidRPr="0032456E">
              <w:rPr>
                <w:rFonts w:ascii="Times New Roman" w:hAnsi="Times New Roman"/>
                <w:lang w:val="ru-RU"/>
              </w:rPr>
              <w:t xml:space="preserve">ë </w:t>
            </w:r>
            <w:r w:rsidRPr="0032456E">
              <w:rPr>
                <w:rFonts w:ascii="Times New Roman" w:hAnsi="Times New Roman"/>
                <w:lang w:val="mk-MK"/>
              </w:rPr>
              <w:t>Gostivarit</w:t>
            </w:r>
            <w:r w:rsidRPr="0032456E">
              <w:rPr>
                <w:rFonts w:ascii="Times New Roman" w:hAnsi="Times New Roman"/>
                <w:lang w:val="ru-RU"/>
              </w:rPr>
              <w:t xml:space="preserve">, </w:t>
            </w:r>
            <w:r w:rsidRPr="0032456E">
              <w:rPr>
                <w:rFonts w:ascii="Times New Roman" w:hAnsi="Times New Roman"/>
                <w:lang w:val="mk-MK"/>
              </w:rPr>
              <w:t>solli</w:t>
            </w:r>
            <w:r w:rsidRPr="0032456E">
              <w:rPr>
                <w:rFonts w:ascii="Times New Roman" w:hAnsi="Times New Roman"/>
                <w:lang w:val="ru-RU"/>
              </w:rPr>
              <w:t>:</w:t>
            </w:r>
          </w:p>
          <w:p w:rsidR="00C52A66" w:rsidRPr="0032456E" w:rsidRDefault="00C52A66" w:rsidP="00A373C0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C52A66" w:rsidRPr="0032456E" w:rsidRDefault="00C52A66" w:rsidP="00A373C0">
            <w:pPr>
              <w:jc w:val="both"/>
              <w:rPr>
                <w:rFonts w:ascii="Times New Roman" w:hAnsi="Times New Roman"/>
                <w:lang w:val="mk-MK"/>
              </w:rPr>
            </w:pPr>
          </w:p>
          <w:p w:rsidR="00C52A66" w:rsidRDefault="00C52A66" w:rsidP="00A373C0">
            <w:pPr>
              <w:jc w:val="both"/>
              <w:rPr>
                <w:rFonts w:ascii="Times New Roman" w:hAnsi="Times New Roman"/>
                <w:lang w:val="mk-MK"/>
              </w:rPr>
            </w:pPr>
          </w:p>
          <w:p w:rsidR="00C52A66" w:rsidRPr="00C52A66" w:rsidRDefault="00C52A66" w:rsidP="00A373C0">
            <w:pPr>
              <w:jc w:val="both"/>
              <w:rPr>
                <w:rFonts w:ascii="Times New Roman" w:hAnsi="Times New Roman"/>
                <w:lang w:val="mk-MK"/>
              </w:rPr>
            </w:pPr>
          </w:p>
          <w:p w:rsidR="00C52A66" w:rsidRPr="0032456E" w:rsidRDefault="00C52A66" w:rsidP="00A373C0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C52A66" w:rsidRPr="0032456E" w:rsidRDefault="00C52A66" w:rsidP="00A373C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32456E">
              <w:rPr>
                <w:rFonts w:ascii="Times New Roman" w:hAnsi="Times New Roman"/>
                <w:b/>
              </w:rPr>
              <w:t>A</w:t>
            </w:r>
            <w:r w:rsidRPr="0032456E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32456E">
              <w:rPr>
                <w:rFonts w:ascii="Times New Roman" w:hAnsi="Times New Roman"/>
                <w:b/>
              </w:rPr>
              <w:t>K</w:t>
            </w:r>
            <w:r w:rsidRPr="0032456E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32456E">
              <w:rPr>
                <w:rFonts w:ascii="Times New Roman" w:hAnsi="Times New Roman"/>
                <w:b/>
              </w:rPr>
              <w:t>T</w:t>
            </w:r>
            <w:r w:rsidRPr="0032456E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32456E">
              <w:rPr>
                <w:rFonts w:ascii="Times New Roman" w:hAnsi="Times New Roman"/>
                <w:b/>
              </w:rPr>
              <w:t>V</w:t>
            </w:r>
            <w:r w:rsidRPr="0032456E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32456E">
              <w:rPr>
                <w:rFonts w:ascii="Times New Roman" w:hAnsi="Times New Roman"/>
                <w:b/>
              </w:rPr>
              <w:t>E</w:t>
            </w:r>
            <w:r w:rsidRPr="0032456E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32456E">
              <w:rPr>
                <w:rFonts w:ascii="Times New Roman" w:hAnsi="Times New Roman"/>
                <w:b/>
              </w:rPr>
              <w:t>N</w:t>
            </w:r>
            <w:r w:rsidRPr="0032456E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32456E">
              <w:rPr>
                <w:rFonts w:ascii="Times New Roman" w:hAnsi="Times New Roman"/>
                <w:b/>
              </w:rPr>
              <w:t>D</w:t>
            </w:r>
            <w:r w:rsidRPr="0032456E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32456E">
              <w:rPr>
                <w:rFonts w:ascii="Times New Roman" w:hAnsi="Times New Roman"/>
                <w:b/>
              </w:rPr>
              <w:t>I</w:t>
            </w:r>
            <w:r w:rsidRPr="0032456E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32456E">
              <w:rPr>
                <w:rFonts w:ascii="Times New Roman" w:hAnsi="Times New Roman"/>
                <w:b/>
              </w:rPr>
              <w:t>M</w:t>
            </w:r>
          </w:p>
          <w:p w:rsidR="008550B4" w:rsidRDefault="00C52A66" w:rsidP="00A373C0">
            <w:pPr>
              <w:suppressAutoHyphens/>
              <w:jc w:val="center"/>
              <w:rPr>
                <w:rFonts w:ascii="Times New Roman" w:hAnsi="Times New Roman"/>
                <w:b/>
              </w:rPr>
            </w:pPr>
            <w:r w:rsidRPr="0032456E">
              <w:rPr>
                <w:rFonts w:ascii="Times New Roman" w:hAnsi="Times New Roman"/>
              </w:rPr>
              <w:t>p</w:t>
            </w:r>
            <w:r w:rsidRPr="0032456E">
              <w:rPr>
                <w:rFonts w:ascii="Times New Roman" w:hAnsi="Times New Roman"/>
                <w:lang w:val="ru-RU"/>
              </w:rPr>
              <w:t>ë</w:t>
            </w:r>
            <w:r w:rsidRPr="0032456E">
              <w:rPr>
                <w:rFonts w:ascii="Times New Roman" w:hAnsi="Times New Roman"/>
              </w:rPr>
              <w:t>r</w:t>
            </w:r>
            <w:r w:rsidRPr="0032456E">
              <w:rPr>
                <w:rFonts w:ascii="Times New Roman" w:hAnsi="Times New Roman"/>
                <w:lang w:val="ru-RU"/>
              </w:rPr>
              <w:t xml:space="preserve">   </w:t>
            </w:r>
            <w:r w:rsidRPr="0032456E">
              <w:rPr>
                <w:rFonts w:ascii="Times New Roman" w:hAnsi="Times New Roman"/>
              </w:rPr>
              <w:t>shpallje</w:t>
            </w:r>
            <w:r w:rsidRPr="0032456E">
              <w:rPr>
                <w:rFonts w:ascii="Times New Roman" w:hAnsi="Times New Roman"/>
                <w:lang w:val="ru-RU"/>
              </w:rPr>
              <w:t xml:space="preserve">   </w:t>
            </w:r>
            <w:r w:rsidRPr="0032456E">
              <w:rPr>
                <w:rFonts w:ascii="Times New Roman" w:hAnsi="Times New Roman"/>
              </w:rPr>
              <w:t>t</w:t>
            </w:r>
            <w:r w:rsidRPr="0032456E">
              <w:rPr>
                <w:rFonts w:ascii="Times New Roman" w:hAnsi="Times New Roman"/>
                <w:lang w:val="ru-RU"/>
              </w:rPr>
              <w:t xml:space="preserve">ë </w:t>
            </w:r>
            <w:r w:rsidRPr="0032456E">
              <w:rPr>
                <w:rFonts w:ascii="Times New Roman" w:hAnsi="Times New Roman"/>
                <w:b/>
              </w:rPr>
              <w:t>VENDIM</w:t>
            </w:r>
            <w:r w:rsidR="008550B4">
              <w:rPr>
                <w:rFonts w:ascii="Times New Roman" w:hAnsi="Times New Roman"/>
                <w:b/>
              </w:rPr>
              <w:t>IT</w:t>
            </w:r>
            <w:r w:rsidRPr="0032456E">
              <w:rPr>
                <w:rFonts w:ascii="Times New Roman" w:hAnsi="Times New Roman"/>
                <w:b/>
                <w:lang w:val="mk-MK"/>
              </w:rPr>
              <w:t xml:space="preserve"> </w:t>
            </w:r>
            <w:r w:rsidRPr="0032456E">
              <w:rPr>
                <w:rFonts w:ascii="Times New Roman" w:hAnsi="Times New Roman"/>
              </w:rPr>
              <w:t>Për inkorporimin e objektit të ndërtuar pa leje në dokumentacionin e planit urbanistik</w:t>
            </w:r>
            <w:r w:rsidRPr="0032456E">
              <w:rPr>
                <w:rFonts w:ascii="Times New Roman" w:hAnsi="Times New Roman"/>
                <w:b/>
              </w:rPr>
              <w:t xml:space="preserve"> </w:t>
            </w:r>
          </w:p>
          <w:p w:rsidR="00C52A66" w:rsidRPr="0032456E" w:rsidRDefault="00C52A66" w:rsidP="00A373C0">
            <w:pPr>
              <w:suppressAutoHyphens/>
              <w:jc w:val="center"/>
              <w:rPr>
                <w:rFonts w:ascii="Times New Roman" w:hAnsi="Times New Roman"/>
              </w:rPr>
            </w:pPr>
            <w:r w:rsidRPr="0032456E">
              <w:rPr>
                <w:rFonts w:ascii="Times New Roman" w:hAnsi="Times New Roman"/>
                <w:b/>
              </w:rPr>
              <w:t>Skender Bilali</w:t>
            </w:r>
          </w:p>
          <w:p w:rsidR="00C52A66" w:rsidRPr="0032456E" w:rsidRDefault="00C52A66" w:rsidP="00A373C0">
            <w:pPr>
              <w:pStyle w:val="ListParagraph"/>
              <w:rPr>
                <w:rFonts w:ascii="Times New Roman" w:hAnsi="Times New Roman"/>
              </w:rPr>
            </w:pPr>
          </w:p>
          <w:p w:rsidR="00C52A66" w:rsidRDefault="00C52A66" w:rsidP="00A373C0">
            <w:pPr>
              <w:jc w:val="both"/>
              <w:rPr>
                <w:rFonts w:ascii="Times New Roman" w:hAnsi="Times New Roman"/>
                <w:lang w:val="mk-MK"/>
              </w:rPr>
            </w:pPr>
          </w:p>
          <w:p w:rsidR="00C52A66" w:rsidRDefault="00C52A66" w:rsidP="00A373C0">
            <w:pPr>
              <w:jc w:val="both"/>
              <w:rPr>
                <w:rFonts w:ascii="Times New Roman" w:hAnsi="Times New Roman"/>
                <w:lang w:val="mk-MK"/>
              </w:rPr>
            </w:pPr>
          </w:p>
          <w:p w:rsidR="00C52A66" w:rsidRDefault="00C52A66" w:rsidP="00A373C0">
            <w:pPr>
              <w:jc w:val="both"/>
              <w:rPr>
                <w:rFonts w:ascii="Times New Roman" w:hAnsi="Times New Roman"/>
                <w:lang w:val="mk-MK"/>
              </w:rPr>
            </w:pPr>
          </w:p>
          <w:p w:rsidR="00C52A66" w:rsidRDefault="00C52A66" w:rsidP="00A373C0">
            <w:pPr>
              <w:jc w:val="both"/>
              <w:rPr>
                <w:rFonts w:ascii="Times New Roman" w:hAnsi="Times New Roman"/>
                <w:lang w:val="mk-MK"/>
              </w:rPr>
            </w:pPr>
          </w:p>
          <w:p w:rsidR="00C52A66" w:rsidRPr="008550B4" w:rsidRDefault="00C52A66" w:rsidP="00A373C0">
            <w:pPr>
              <w:jc w:val="both"/>
              <w:rPr>
                <w:rFonts w:ascii="Times New Roman" w:hAnsi="Times New Roman"/>
              </w:rPr>
            </w:pPr>
          </w:p>
          <w:p w:rsidR="00C52A66" w:rsidRPr="0032456E" w:rsidRDefault="00C52A66" w:rsidP="00A373C0">
            <w:pPr>
              <w:suppressAutoHyphens/>
              <w:jc w:val="both"/>
              <w:rPr>
                <w:rFonts w:ascii="Times New Roman" w:hAnsi="Times New Roman"/>
              </w:rPr>
            </w:pPr>
            <w:r w:rsidRPr="0032456E">
              <w:rPr>
                <w:rFonts w:ascii="Times New Roman" w:hAnsi="Times New Roman"/>
              </w:rPr>
              <w:t xml:space="preserve">Shpallet </w:t>
            </w:r>
            <w:r w:rsidRPr="0032456E">
              <w:rPr>
                <w:rFonts w:ascii="Times New Roman" w:hAnsi="Times New Roman"/>
                <w:b/>
              </w:rPr>
              <w:t>VENDIM</w:t>
            </w:r>
            <w:r w:rsidR="008550B4">
              <w:rPr>
                <w:rFonts w:ascii="Times New Roman" w:hAnsi="Times New Roman"/>
                <w:b/>
              </w:rPr>
              <w:t>I</w:t>
            </w:r>
            <w:r w:rsidRPr="0032456E">
              <w:rPr>
                <w:rFonts w:ascii="Times New Roman" w:hAnsi="Times New Roman"/>
                <w:b/>
                <w:lang w:val="mk-MK"/>
              </w:rPr>
              <w:t xml:space="preserve"> </w:t>
            </w:r>
            <w:r w:rsidRPr="0032456E">
              <w:rPr>
                <w:rFonts w:ascii="Times New Roman" w:hAnsi="Times New Roman"/>
              </w:rPr>
              <w:t>Për inkorporimin e objektit të ndërtuar pa leje në dokumentacionin e planit urbanistik</w:t>
            </w:r>
            <w:r w:rsidRPr="0032456E">
              <w:rPr>
                <w:rFonts w:ascii="Times New Roman" w:hAnsi="Times New Roman"/>
                <w:b/>
              </w:rPr>
              <w:t xml:space="preserve"> Skender Bilali</w:t>
            </w:r>
            <w:r w:rsidRPr="0032456E">
              <w:rPr>
                <w:rFonts w:ascii="Times New Roman" w:hAnsi="Times New Roman"/>
              </w:rPr>
              <w:t xml:space="preserve"> nr.</w:t>
            </w:r>
            <w:r w:rsidRPr="0032456E">
              <w:rPr>
                <w:rFonts w:ascii="Times New Roman" w:hAnsi="Times New Roman"/>
                <w:lang w:val="ru-RU"/>
              </w:rPr>
              <w:t>0</w:t>
            </w:r>
            <w:r w:rsidRPr="0032456E">
              <w:rPr>
                <w:rFonts w:ascii="Times New Roman" w:hAnsi="Times New Roman"/>
              </w:rPr>
              <w:t>8-</w:t>
            </w:r>
            <w:r w:rsidRPr="0073157B">
              <w:rPr>
                <w:rFonts w:ascii="Times New Roman" w:hAnsi="Times New Roman"/>
                <w:lang w:val="mk-MK"/>
              </w:rPr>
              <w:t>21</w:t>
            </w:r>
            <w:r w:rsidRPr="0032456E">
              <w:rPr>
                <w:rFonts w:ascii="Times New Roman" w:hAnsi="Times New Roman"/>
                <w:lang w:val="mk-MK"/>
              </w:rPr>
              <w:t>7</w:t>
            </w:r>
            <w:r w:rsidRPr="0073157B">
              <w:rPr>
                <w:rFonts w:ascii="Times New Roman" w:hAnsi="Times New Roman"/>
                <w:lang w:val="mk-MK"/>
              </w:rPr>
              <w:t>3/1</w:t>
            </w:r>
            <w:r w:rsidRPr="0032456E">
              <w:rPr>
                <w:rFonts w:ascii="Times New Roman" w:hAnsi="Times New Roman"/>
                <w:lang w:val="mk-MK"/>
              </w:rPr>
              <w:t>,</w:t>
            </w:r>
            <w:r w:rsidRPr="0032456E">
              <w:rPr>
                <w:rFonts w:ascii="Times New Roman" w:hAnsi="Times New Roman"/>
              </w:rPr>
              <w:t xml:space="preserve"> që  Këshilli   i    Komunës së Gostivarit e solli në seancën e mbajtur më datë 31.10.2018.</w:t>
            </w:r>
          </w:p>
          <w:p w:rsidR="00C52A66" w:rsidRPr="0032456E" w:rsidRDefault="00C52A66" w:rsidP="00A373C0">
            <w:pPr>
              <w:jc w:val="both"/>
              <w:rPr>
                <w:rFonts w:ascii="Times New Roman" w:hAnsi="Times New Roman"/>
              </w:rPr>
            </w:pPr>
          </w:p>
          <w:p w:rsidR="00C52A66" w:rsidRPr="0032456E" w:rsidRDefault="00C52A66" w:rsidP="00A373C0">
            <w:pPr>
              <w:jc w:val="both"/>
              <w:rPr>
                <w:rFonts w:ascii="Times New Roman" w:hAnsi="Times New Roman"/>
                <w:b/>
              </w:rPr>
            </w:pPr>
          </w:p>
          <w:p w:rsidR="00C52A66" w:rsidRPr="0073157B" w:rsidRDefault="00C52A66" w:rsidP="00A373C0">
            <w:pPr>
              <w:rPr>
                <w:rFonts w:ascii="Times New Roman" w:hAnsi="Times New Roman"/>
                <w:lang w:val="mk-MK"/>
              </w:rPr>
            </w:pPr>
          </w:p>
        </w:tc>
        <w:tc>
          <w:tcPr>
            <w:tcW w:w="4680" w:type="dxa"/>
          </w:tcPr>
          <w:p w:rsidR="00C52A66" w:rsidRPr="0032456E" w:rsidRDefault="00C52A66" w:rsidP="00A373C0">
            <w:pPr>
              <w:jc w:val="both"/>
              <w:rPr>
                <w:rFonts w:ascii="Times New Roman" w:hAnsi="Times New Roman"/>
                <w:lang w:val="mk-MK"/>
              </w:rPr>
            </w:pPr>
            <w:r w:rsidRPr="0032456E">
              <w:rPr>
                <w:rFonts w:ascii="Times New Roman" w:hAnsi="Times New Roman"/>
                <w:lang w:val="ru-RU"/>
              </w:rPr>
              <w:t xml:space="preserve">   </w:t>
            </w:r>
          </w:p>
          <w:p w:rsidR="00C52A66" w:rsidRPr="0032456E" w:rsidRDefault="00C52A66" w:rsidP="00A373C0">
            <w:pPr>
              <w:jc w:val="both"/>
              <w:rPr>
                <w:rFonts w:ascii="Times New Roman" w:hAnsi="Times New Roman"/>
                <w:lang w:val="mk-MK"/>
              </w:rPr>
            </w:pPr>
          </w:p>
          <w:p w:rsidR="00C52A66" w:rsidRPr="0032456E" w:rsidRDefault="00C52A66" w:rsidP="00A373C0">
            <w:pPr>
              <w:jc w:val="both"/>
              <w:rPr>
                <w:rFonts w:ascii="Times New Roman" w:hAnsi="Times New Roman"/>
                <w:lang w:val="mk-MK"/>
              </w:rPr>
            </w:pPr>
          </w:p>
          <w:p w:rsidR="00C52A66" w:rsidRPr="0032456E" w:rsidRDefault="00C52A66" w:rsidP="00A373C0">
            <w:pPr>
              <w:jc w:val="both"/>
              <w:rPr>
                <w:rFonts w:ascii="Times New Roman" w:hAnsi="Times New Roman"/>
                <w:lang w:val="mk-MK"/>
              </w:rPr>
            </w:pPr>
          </w:p>
          <w:p w:rsidR="00C52A66" w:rsidRPr="0032456E" w:rsidRDefault="00C52A66" w:rsidP="00A373C0">
            <w:pPr>
              <w:jc w:val="both"/>
              <w:rPr>
                <w:rFonts w:ascii="Times New Roman" w:hAnsi="Times New Roman"/>
              </w:rPr>
            </w:pPr>
            <w:r w:rsidRPr="0032456E">
              <w:rPr>
                <w:rFonts w:ascii="Times New Roman" w:hAnsi="Times New Roman"/>
              </w:rPr>
              <w:t xml:space="preserve"> </w:t>
            </w:r>
          </w:p>
          <w:p w:rsidR="00C52A66" w:rsidRPr="0032456E" w:rsidRDefault="00C52A66" w:rsidP="00A373C0">
            <w:pPr>
              <w:jc w:val="both"/>
              <w:rPr>
                <w:rFonts w:ascii="Times New Roman" w:hAnsi="Times New Roman"/>
                <w:lang w:val="mk-MK"/>
              </w:rPr>
            </w:pPr>
          </w:p>
          <w:p w:rsidR="00C52A66" w:rsidRPr="0032456E" w:rsidRDefault="00C52A66" w:rsidP="00A373C0">
            <w:pPr>
              <w:jc w:val="both"/>
              <w:rPr>
                <w:rFonts w:ascii="Times New Roman" w:hAnsi="Times New Roman"/>
                <w:lang w:val="ru-RU"/>
              </w:rPr>
            </w:pPr>
            <w:r w:rsidRPr="0032456E">
              <w:rPr>
                <w:rFonts w:ascii="Times New Roman" w:hAnsi="Times New Roman"/>
                <w:lang w:val="mk-MK"/>
              </w:rPr>
              <w:t xml:space="preserve">     Врз основа на член 50 став 1 точка</w:t>
            </w:r>
            <w:r w:rsidRPr="0032456E">
              <w:rPr>
                <w:rFonts w:ascii="Times New Roman" w:hAnsi="Times New Roman"/>
                <w:lang w:val="ru-RU"/>
              </w:rPr>
              <w:t xml:space="preserve"> </w:t>
            </w:r>
            <w:r w:rsidRPr="0032456E">
              <w:rPr>
                <w:rFonts w:ascii="Times New Roman" w:hAnsi="Times New Roman"/>
                <w:lang w:val="mk-MK"/>
              </w:rPr>
              <w:t xml:space="preserve">3 од Законот за локална самоуправа </w:t>
            </w:r>
            <w:r w:rsidRPr="0032456E">
              <w:rPr>
                <w:rFonts w:ascii="Times New Roman" w:hAnsi="Times New Roman"/>
                <w:lang w:val="ru-RU"/>
              </w:rPr>
              <w:t>(“</w:t>
            </w:r>
            <w:r w:rsidRPr="0032456E">
              <w:rPr>
                <w:rFonts w:ascii="Times New Roman" w:hAnsi="Times New Roman"/>
                <w:lang w:val="mk-MK"/>
              </w:rPr>
              <w:t>Службен Весник на Р</w:t>
            </w:r>
            <w:r w:rsidRPr="0032456E">
              <w:rPr>
                <w:rFonts w:ascii="Times New Roman" w:hAnsi="Times New Roman"/>
                <w:lang w:val="ru-RU"/>
              </w:rPr>
              <w:t>.</w:t>
            </w:r>
            <w:r w:rsidRPr="0032456E">
              <w:rPr>
                <w:rFonts w:ascii="Times New Roman" w:hAnsi="Times New Roman"/>
                <w:lang w:val="mk-MK"/>
              </w:rPr>
              <w:t>М</w:t>
            </w:r>
            <w:r w:rsidRPr="0032456E">
              <w:rPr>
                <w:rFonts w:ascii="Times New Roman" w:hAnsi="Times New Roman"/>
                <w:lang w:val="ru-RU"/>
              </w:rPr>
              <w:t xml:space="preserve">” </w:t>
            </w:r>
            <w:r w:rsidRPr="0032456E">
              <w:rPr>
                <w:rFonts w:ascii="Times New Roman" w:hAnsi="Times New Roman"/>
                <w:lang w:val="mk-MK"/>
              </w:rPr>
              <w:t>бр</w:t>
            </w:r>
            <w:r w:rsidRPr="0032456E">
              <w:rPr>
                <w:rFonts w:ascii="Times New Roman" w:hAnsi="Times New Roman"/>
                <w:lang w:val="ru-RU"/>
              </w:rPr>
              <w:t>.5/02), Градоначалникот на Општина Гостивар, донесе:</w:t>
            </w:r>
          </w:p>
          <w:p w:rsidR="00C52A66" w:rsidRPr="0032456E" w:rsidRDefault="00C52A66" w:rsidP="00A373C0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C52A66" w:rsidRDefault="00C52A66" w:rsidP="00A373C0">
            <w:pPr>
              <w:jc w:val="both"/>
              <w:rPr>
                <w:rFonts w:ascii="Times New Roman" w:hAnsi="Times New Roman"/>
                <w:lang w:val="mk-MK"/>
              </w:rPr>
            </w:pPr>
          </w:p>
          <w:p w:rsidR="00C52A66" w:rsidRPr="00C52A66" w:rsidRDefault="00C52A66" w:rsidP="00A373C0">
            <w:pPr>
              <w:jc w:val="both"/>
              <w:rPr>
                <w:rFonts w:ascii="Times New Roman" w:hAnsi="Times New Roman"/>
                <w:lang w:val="mk-MK"/>
              </w:rPr>
            </w:pPr>
          </w:p>
          <w:p w:rsidR="00C52A66" w:rsidRPr="0032456E" w:rsidRDefault="00C52A66" w:rsidP="00A373C0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C52A66" w:rsidRPr="0032456E" w:rsidRDefault="00C52A66" w:rsidP="00A373C0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C52A66" w:rsidRPr="0032456E" w:rsidRDefault="00C52A66" w:rsidP="00A373C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32456E">
              <w:rPr>
                <w:rFonts w:ascii="Times New Roman" w:hAnsi="Times New Roman"/>
                <w:b/>
                <w:lang w:val="ru-RU"/>
              </w:rPr>
              <w:t>Р Е Ш Е Н И Е</w:t>
            </w:r>
          </w:p>
          <w:p w:rsidR="00C52A66" w:rsidRPr="0032456E" w:rsidRDefault="00C52A66" w:rsidP="00A373C0">
            <w:pPr>
              <w:suppressAutoHyphens/>
              <w:jc w:val="center"/>
              <w:rPr>
                <w:rFonts w:ascii="Times New Roman" w:hAnsi="Times New Roman"/>
                <w:lang w:val="mk-MK"/>
              </w:rPr>
            </w:pPr>
            <w:r w:rsidRPr="0032456E">
              <w:rPr>
                <w:rFonts w:ascii="Times New Roman" w:hAnsi="Times New Roman"/>
                <w:lang w:val="mk-MK"/>
              </w:rPr>
              <w:t>за прогласување  на</w:t>
            </w:r>
            <w:r w:rsidRPr="0032456E">
              <w:rPr>
                <w:rFonts w:ascii="Times New Roman" w:hAnsi="Times New Roman"/>
              </w:rPr>
              <w:t xml:space="preserve"> </w:t>
            </w:r>
            <w:r w:rsidRPr="0032456E">
              <w:rPr>
                <w:rFonts w:ascii="Times New Roman" w:hAnsi="Times New Roman"/>
                <w:b/>
                <w:lang w:val="mk-MK"/>
              </w:rPr>
              <w:t xml:space="preserve">ОДЛУКА </w:t>
            </w:r>
            <w:r w:rsidRPr="0032456E">
              <w:rPr>
                <w:rFonts w:ascii="Times New Roman" w:hAnsi="Times New Roman"/>
                <w:lang w:val="mk-MK"/>
              </w:rPr>
              <w:t>За вклопување на бесправно изграден објект во урбанистичко-планска документација</w:t>
            </w:r>
            <w:r w:rsidRPr="0032456E">
              <w:rPr>
                <w:rFonts w:ascii="Times New Roman" w:hAnsi="Times New Roman"/>
                <w:b/>
                <w:lang w:val="mk-MK"/>
              </w:rPr>
              <w:t xml:space="preserve"> Скендер Билали</w:t>
            </w:r>
          </w:p>
          <w:p w:rsidR="00C52A66" w:rsidRDefault="00C52A66" w:rsidP="00A373C0">
            <w:pPr>
              <w:suppressAutoHyphens/>
              <w:jc w:val="center"/>
              <w:rPr>
                <w:rFonts w:ascii="Times New Roman" w:hAnsi="Times New Roman"/>
                <w:lang w:val="mk-MK"/>
              </w:rPr>
            </w:pPr>
          </w:p>
          <w:p w:rsidR="00C52A66" w:rsidRDefault="00C52A66" w:rsidP="00A373C0">
            <w:pPr>
              <w:suppressAutoHyphens/>
              <w:jc w:val="center"/>
              <w:rPr>
                <w:rFonts w:ascii="Times New Roman" w:hAnsi="Times New Roman"/>
                <w:lang w:val="mk-MK"/>
              </w:rPr>
            </w:pPr>
          </w:p>
          <w:p w:rsidR="00C52A66" w:rsidRDefault="00C52A66" w:rsidP="00A373C0">
            <w:pPr>
              <w:suppressAutoHyphens/>
              <w:jc w:val="center"/>
              <w:rPr>
                <w:rFonts w:ascii="Times New Roman" w:hAnsi="Times New Roman"/>
                <w:lang w:val="mk-MK"/>
              </w:rPr>
            </w:pPr>
          </w:p>
          <w:p w:rsidR="00C52A66" w:rsidRDefault="00C52A66" w:rsidP="00A373C0">
            <w:pPr>
              <w:suppressAutoHyphens/>
              <w:jc w:val="center"/>
              <w:rPr>
                <w:rFonts w:ascii="Times New Roman" w:hAnsi="Times New Roman"/>
                <w:lang w:val="mk-MK"/>
              </w:rPr>
            </w:pPr>
          </w:p>
          <w:p w:rsidR="00C52A66" w:rsidRDefault="00C52A66" w:rsidP="00A373C0">
            <w:pPr>
              <w:suppressAutoHyphens/>
              <w:jc w:val="center"/>
              <w:rPr>
                <w:rFonts w:ascii="Times New Roman" w:hAnsi="Times New Roman"/>
                <w:lang w:val="mk-MK"/>
              </w:rPr>
            </w:pPr>
          </w:p>
          <w:p w:rsidR="00C52A66" w:rsidRPr="0032456E" w:rsidRDefault="00C52A66" w:rsidP="00A373C0">
            <w:pPr>
              <w:suppressAutoHyphens/>
              <w:jc w:val="center"/>
              <w:rPr>
                <w:rFonts w:ascii="Times New Roman" w:hAnsi="Times New Roman"/>
                <w:lang w:val="mk-MK"/>
              </w:rPr>
            </w:pPr>
          </w:p>
          <w:p w:rsidR="00C52A66" w:rsidRPr="0032456E" w:rsidRDefault="00C52A66" w:rsidP="00A373C0">
            <w:pPr>
              <w:suppressAutoHyphens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2456E">
              <w:rPr>
                <w:rFonts w:ascii="Times New Roman" w:hAnsi="Times New Roman"/>
                <w:sz w:val="22"/>
                <w:szCs w:val="22"/>
                <w:lang w:val="ru-RU"/>
              </w:rPr>
              <w:t>Се п</w:t>
            </w:r>
            <w:r w:rsidRPr="0032456E">
              <w:rPr>
                <w:rFonts w:ascii="Times New Roman" w:hAnsi="Times New Roman"/>
                <w:sz w:val="22"/>
                <w:szCs w:val="22"/>
                <w:lang w:val="mk-MK"/>
              </w:rPr>
              <w:t>р</w:t>
            </w:r>
            <w:r w:rsidRPr="0032456E">
              <w:rPr>
                <w:rFonts w:ascii="Times New Roman" w:hAnsi="Times New Roman"/>
                <w:sz w:val="22"/>
                <w:szCs w:val="22"/>
                <w:lang w:val="ru-RU"/>
              </w:rPr>
              <w:t>огласува</w:t>
            </w:r>
            <w:r w:rsidRPr="0032456E">
              <w:rPr>
                <w:rFonts w:ascii="Times New Roman" w:hAnsi="Times New Roman"/>
                <w:b/>
                <w:sz w:val="22"/>
                <w:szCs w:val="22"/>
                <w:lang w:val="mk-MK"/>
              </w:rPr>
              <w:t xml:space="preserve"> </w:t>
            </w:r>
            <w:r w:rsidRPr="0032456E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32456E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32456E">
              <w:rPr>
                <w:rFonts w:ascii="Times New Roman" w:hAnsi="Times New Roman"/>
                <w:b/>
                <w:lang w:val="mk-MK"/>
              </w:rPr>
              <w:t xml:space="preserve">ОДЛУКА </w:t>
            </w:r>
            <w:r w:rsidRPr="0032456E">
              <w:rPr>
                <w:rFonts w:ascii="Times New Roman" w:hAnsi="Times New Roman"/>
                <w:lang w:val="mk-MK"/>
              </w:rPr>
              <w:t>За вклопување на бесправно изграден објект во урбанистичко-планска документација</w:t>
            </w:r>
            <w:r w:rsidRPr="0032456E">
              <w:rPr>
                <w:rFonts w:ascii="Times New Roman" w:hAnsi="Times New Roman"/>
                <w:b/>
                <w:lang w:val="mk-MK"/>
              </w:rPr>
              <w:t xml:space="preserve"> Скендер Билали</w:t>
            </w:r>
            <w:r w:rsidRPr="0073157B">
              <w:rPr>
                <w:rFonts w:ascii="Times New Roman" w:hAnsi="Times New Roman"/>
                <w:b/>
                <w:lang w:val="mk-MK"/>
              </w:rPr>
              <w:t xml:space="preserve"> </w:t>
            </w:r>
            <w:r w:rsidRPr="0032456E">
              <w:rPr>
                <w:rFonts w:ascii="Times New Roman" w:hAnsi="Times New Roman"/>
                <w:sz w:val="22"/>
                <w:szCs w:val="22"/>
                <w:lang w:val="mk-MK"/>
              </w:rPr>
              <w:t>бр.</w:t>
            </w:r>
            <w:r w:rsidRPr="0032456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0</w:t>
            </w:r>
            <w:r w:rsidRPr="0032456E">
              <w:rPr>
                <w:rFonts w:ascii="Times New Roman" w:hAnsi="Times New Roman"/>
                <w:sz w:val="22"/>
                <w:szCs w:val="22"/>
              </w:rPr>
              <w:t>8-</w:t>
            </w:r>
            <w:r w:rsidRPr="0073157B">
              <w:rPr>
                <w:rFonts w:ascii="Times New Roman" w:hAnsi="Times New Roman"/>
                <w:sz w:val="22"/>
                <w:szCs w:val="22"/>
                <w:lang w:val="mk-MK"/>
              </w:rPr>
              <w:t>21</w:t>
            </w:r>
            <w:r w:rsidRPr="0032456E">
              <w:rPr>
                <w:rFonts w:ascii="Times New Roman" w:hAnsi="Times New Roman"/>
                <w:sz w:val="22"/>
                <w:szCs w:val="22"/>
                <w:lang w:val="mk-MK"/>
              </w:rPr>
              <w:t>7</w:t>
            </w:r>
            <w:r w:rsidRPr="0073157B">
              <w:rPr>
                <w:rFonts w:ascii="Times New Roman" w:hAnsi="Times New Roman"/>
                <w:sz w:val="22"/>
                <w:szCs w:val="22"/>
                <w:lang w:val="mk-MK"/>
              </w:rPr>
              <w:t>3/1</w:t>
            </w:r>
            <w:r w:rsidRPr="0032456E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, </w:t>
            </w:r>
            <w:r w:rsidRPr="0032456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што Советот на Општина Гос</w:t>
            </w:r>
            <w:r w:rsidRPr="0032456E">
              <w:rPr>
                <w:rFonts w:ascii="Times New Roman" w:hAnsi="Times New Roman"/>
                <w:sz w:val="22"/>
                <w:szCs w:val="22"/>
                <w:lang w:val="mk-MK"/>
              </w:rPr>
              <w:t>т</w:t>
            </w:r>
            <w:r w:rsidRPr="0032456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ивар </w:t>
            </w:r>
            <w:r w:rsidRPr="0032456E">
              <w:rPr>
                <w:rFonts w:ascii="Times New Roman" w:hAnsi="Times New Roman"/>
                <w:sz w:val="22"/>
                <w:szCs w:val="22"/>
              </w:rPr>
              <w:t>ja</w:t>
            </w:r>
            <w:r w:rsidRPr="0032456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донесе на седницата одржана на </w:t>
            </w:r>
            <w:r w:rsidRPr="0032456E">
              <w:rPr>
                <w:rFonts w:ascii="Times New Roman" w:hAnsi="Times New Roman"/>
                <w:sz w:val="22"/>
                <w:szCs w:val="22"/>
              </w:rPr>
              <w:t>31.10.2018.</w:t>
            </w:r>
          </w:p>
          <w:p w:rsidR="00C52A66" w:rsidRPr="0032456E" w:rsidRDefault="00C52A66" w:rsidP="00A373C0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C52A66" w:rsidRPr="0032456E" w:rsidRDefault="00C52A66" w:rsidP="00A373C0">
            <w:pPr>
              <w:jc w:val="both"/>
              <w:rPr>
                <w:rFonts w:ascii="Times New Roman" w:hAnsi="Times New Roman"/>
                <w:lang w:val="ru-RU"/>
              </w:rPr>
            </w:pPr>
            <w:r w:rsidRPr="0032456E">
              <w:rPr>
                <w:rFonts w:ascii="Times New Roman" w:hAnsi="Times New Roman"/>
                <w:lang w:val="ru-RU"/>
              </w:rPr>
              <w:t xml:space="preserve">    </w:t>
            </w:r>
          </w:p>
          <w:p w:rsidR="00C52A66" w:rsidRPr="0032456E" w:rsidRDefault="00C52A66" w:rsidP="00A373C0">
            <w:pPr>
              <w:rPr>
                <w:rFonts w:ascii="Times New Roman" w:hAnsi="Times New Roman"/>
                <w:lang w:val="ru-RU"/>
              </w:rPr>
            </w:pPr>
          </w:p>
        </w:tc>
      </w:tr>
    </w:tbl>
    <w:p w:rsidR="005027DC" w:rsidRPr="00C52A66" w:rsidRDefault="005027DC" w:rsidP="00656AB1">
      <w:pPr>
        <w:jc w:val="center"/>
        <w:rPr>
          <w:rFonts w:ascii="Times New Roman" w:hAnsi="Times New Roman"/>
          <w:b/>
        </w:rPr>
      </w:pPr>
    </w:p>
    <w:p w:rsidR="00656AB1" w:rsidRPr="00C52A66" w:rsidRDefault="00656AB1" w:rsidP="00656AB1">
      <w:pPr>
        <w:rPr>
          <w:rFonts w:ascii="Times New Roman" w:hAnsi="Times New Roman"/>
          <w:lang w:val="mk-MK"/>
        </w:rPr>
      </w:pPr>
    </w:p>
    <w:p w:rsidR="00656AB1" w:rsidRPr="00C52A66" w:rsidRDefault="00656AB1" w:rsidP="00656AB1"/>
    <w:p w:rsidR="00656AB1" w:rsidRPr="00CC03D7" w:rsidRDefault="00656AB1" w:rsidP="00656AB1">
      <w:pPr>
        <w:jc w:val="center"/>
        <w:rPr>
          <w:rFonts w:ascii="Times New Roman" w:hAnsi="Times New Roman"/>
          <w:b/>
        </w:rPr>
      </w:pPr>
      <w:r w:rsidRPr="00CC03D7">
        <w:rPr>
          <w:rFonts w:ascii="Times New Roman" w:hAnsi="Times New Roman"/>
          <w:b/>
          <w:lang w:val="mk-MK"/>
        </w:rPr>
        <w:t>Kryetari</w:t>
      </w:r>
      <w:r w:rsidRPr="00CC03D7">
        <w:rPr>
          <w:rFonts w:ascii="Times New Roman" w:hAnsi="Times New Roman"/>
          <w:b/>
          <w:lang w:val="ru-RU"/>
        </w:rPr>
        <w:t xml:space="preserve"> </w:t>
      </w:r>
      <w:r w:rsidRPr="00CC03D7">
        <w:rPr>
          <w:rFonts w:ascii="Times New Roman" w:hAnsi="Times New Roman"/>
          <w:b/>
          <w:lang w:val="mk-MK"/>
        </w:rPr>
        <w:t>i</w:t>
      </w:r>
      <w:r w:rsidRPr="00CC03D7">
        <w:rPr>
          <w:rFonts w:ascii="Times New Roman" w:hAnsi="Times New Roman"/>
          <w:b/>
          <w:lang w:val="ru-RU"/>
        </w:rPr>
        <w:t xml:space="preserve"> </w:t>
      </w:r>
      <w:r w:rsidRPr="00CC03D7">
        <w:rPr>
          <w:rFonts w:ascii="Times New Roman" w:hAnsi="Times New Roman"/>
          <w:b/>
          <w:lang w:val="mk-MK"/>
        </w:rPr>
        <w:t>Komun</w:t>
      </w:r>
      <w:r w:rsidRPr="00CC03D7">
        <w:rPr>
          <w:rFonts w:ascii="Times New Roman" w:hAnsi="Times New Roman"/>
          <w:b/>
          <w:lang w:val="ru-RU"/>
        </w:rPr>
        <w:t>ë</w:t>
      </w:r>
      <w:r w:rsidRPr="00CC03D7">
        <w:rPr>
          <w:rFonts w:ascii="Times New Roman" w:hAnsi="Times New Roman"/>
          <w:b/>
          <w:lang w:val="mk-MK"/>
        </w:rPr>
        <w:t>s</w:t>
      </w:r>
      <w:r w:rsidRPr="00CC03D7">
        <w:rPr>
          <w:rFonts w:ascii="Times New Roman" w:hAnsi="Times New Roman"/>
          <w:b/>
          <w:lang w:val="ru-RU"/>
        </w:rPr>
        <w:br/>
      </w:r>
      <w:r w:rsidRPr="00CC03D7">
        <w:rPr>
          <w:rFonts w:ascii="Times New Roman" w:hAnsi="Times New Roman"/>
          <w:b/>
          <w:lang w:val="mk-MK"/>
        </w:rPr>
        <w:t>Градоначалник</w:t>
      </w:r>
      <w:r w:rsidRPr="00CC03D7">
        <w:rPr>
          <w:rFonts w:ascii="Times New Roman" w:hAnsi="Times New Roman"/>
          <w:lang w:val="ru-RU"/>
        </w:rPr>
        <w:br/>
      </w:r>
      <w:r w:rsidRPr="00CC03D7">
        <w:rPr>
          <w:rFonts w:ascii="Times New Roman" w:hAnsi="Times New Roman"/>
          <w:b/>
        </w:rPr>
        <w:t>Arben Taravari d.v.</w:t>
      </w:r>
    </w:p>
    <w:p w:rsidR="00656AB1" w:rsidRPr="00F22035" w:rsidRDefault="00656AB1" w:rsidP="00656AB1">
      <w:pPr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Ind w:w="-72" w:type="dxa"/>
        <w:tblLayout w:type="fixed"/>
        <w:tblLook w:val="0000"/>
      </w:tblPr>
      <w:tblGrid>
        <w:gridCol w:w="4770"/>
        <w:gridCol w:w="4710"/>
      </w:tblGrid>
      <w:tr w:rsidR="006D5272" w:rsidRPr="00C52A66" w:rsidTr="006D5272">
        <w:trPr>
          <w:trHeight w:val="2424"/>
        </w:trPr>
        <w:tc>
          <w:tcPr>
            <w:tcW w:w="4770" w:type="dxa"/>
            <w:shd w:val="clear" w:color="auto" w:fill="auto"/>
          </w:tcPr>
          <w:p w:rsidR="006D5272" w:rsidRPr="00C52A66" w:rsidRDefault="006D5272" w:rsidP="00592FAC">
            <w:pPr>
              <w:rPr>
                <w:rFonts w:ascii="Times New Roman" w:hAnsi="Times New Roman"/>
                <w:sz w:val="22"/>
                <w:szCs w:val="22"/>
              </w:rPr>
            </w:pPr>
            <w:r w:rsidRPr="00C52A66">
              <w:rPr>
                <w:rFonts w:ascii="Times New Roman" w:hAnsi="Times New Roman"/>
                <w:sz w:val="22"/>
                <w:szCs w:val="22"/>
              </w:rPr>
              <w:lastRenderedPageBreak/>
              <w:t>Këshilli i Komunës së Gostivarit</w:t>
            </w:r>
            <w:r w:rsidRPr="00C52A6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  <w:p w:rsidR="006D5272" w:rsidRPr="00C52A66" w:rsidRDefault="006D5272" w:rsidP="00592FAC">
            <w:pPr>
              <w:rPr>
                <w:rFonts w:ascii="Times New Roman" w:hAnsi="Times New Roman"/>
                <w:sz w:val="22"/>
                <w:szCs w:val="22"/>
              </w:rPr>
            </w:pPr>
            <w:r w:rsidRPr="00C52A66">
              <w:rPr>
                <w:rFonts w:ascii="Times New Roman" w:hAnsi="Times New Roman"/>
                <w:sz w:val="22"/>
                <w:szCs w:val="22"/>
                <w:lang w:val="mk-MK"/>
              </w:rPr>
              <w:t>Совет на Општина Гостивар</w:t>
            </w:r>
          </w:p>
          <w:p w:rsidR="006D5272" w:rsidRPr="00C52A66" w:rsidRDefault="006D5272" w:rsidP="00592FAC">
            <w:pPr>
              <w:rPr>
                <w:rFonts w:ascii="Times New Roman" w:hAnsi="Times New Roman"/>
                <w:sz w:val="22"/>
                <w:szCs w:val="22"/>
              </w:rPr>
            </w:pPr>
            <w:r w:rsidRPr="00C52A66">
              <w:rPr>
                <w:rFonts w:ascii="Times New Roman" w:hAnsi="Times New Roman"/>
                <w:sz w:val="22"/>
                <w:szCs w:val="22"/>
              </w:rPr>
              <w:t>Nr</w:t>
            </w:r>
            <w:r w:rsidR="00744B6E" w:rsidRPr="00C52A66">
              <w:rPr>
                <w:rFonts w:ascii="Times New Roman" w:hAnsi="Times New Roman"/>
                <w:sz w:val="22"/>
                <w:szCs w:val="22"/>
              </w:rPr>
              <w:t>./</w:t>
            </w:r>
            <w:r w:rsidRPr="00C52A6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Бр.</w:t>
            </w:r>
            <w:r w:rsidRPr="00C52A66">
              <w:rPr>
                <w:rFonts w:ascii="Times New Roman" w:hAnsi="Times New Roman"/>
                <w:sz w:val="22"/>
                <w:szCs w:val="22"/>
              </w:rPr>
              <w:t xml:space="preserve"> 08-2173/1</w:t>
            </w:r>
          </w:p>
          <w:p w:rsidR="006D5272" w:rsidRPr="00C52A66" w:rsidRDefault="006D5272" w:rsidP="00592FAC">
            <w:pPr>
              <w:rPr>
                <w:rFonts w:ascii="Times New Roman" w:hAnsi="Times New Roman"/>
                <w:sz w:val="22"/>
                <w:szCs w:val="22"/>
              </w:rPr>
            </w:pPr>
            <w:r w:rsidRPr="00C52A66">
              <w:rPr>
                <w:rFonts w:ascii="Times New Roman" w:hAnsi="Times New Roman"/>
                <w:sz w:val="22"/>
                <w:szCs w:val="22"/>
              </w:rPr>
              <w:t xml:space="preserve"> 31.10.</w:t>
            </w:r>
            <w:r w:rsidRPr="00C52A66">
              <w:rPr>
                <w:rFonts w:ascii="Times New Roman" w:hAnsi="Times New Roman"/>
                <w:sz w:val="22"/>
                <w:szCs w:val="22"/>
                <w:lang w:val="mk-MK"/>
              </w:rPr>
              <w:t>20</w:t>
            </w:r>
            <w:r w:rsidRPr="00C52A66">
              <w:rPr>
                <w:rFonts w:ascii="Times New Roman" w:hAnsi="Times New Roman"/>
                <w:sz w:val="22"/>
                <w:szCs w:val="22"/>
              </w:rPr>
              <w:t>18</w:t>
            </w:r>
          </w:p>
          <w:p w:rsidR="006D5272" w:rsidRPr="00C52A66" w:rsidRDefault="006D5272" w:rsidP="00592FAC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C52A66">
              <w:rPr>
                <w:rFonts w:ascii="Times New Roman" w:hAnsi="Times New Roman"/>
                <w:sz w:val="22"/>
                <w:szCs w:val="22"/>
                <w:lang w:val="mk-MK"/>
              </w:rPr>
              <w:t>Gostivar/Гостивар</w:t>
            </w:r>
          </w:p>
          <w:p w:rsidR="006D5272" w:rsidRPr="00C52A66" w:rsidRDefault="006D5272" w:rsidP="00592FAC">
            <w:pPr>
              <w:jc w:val="both"/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C52A66">
              <w:rPr>
                <w:rFonts w:ascii="Times New Roman" w:hAnsi="Times New Roman"/>
                <w:sz w:val="22"/>
                <w:szCs w:val="22"/>
              </w:rPr>
              <w:t xml:space="preserve">      Në bazë të nenit 22, par. (1), pika 1 të Ligjit për vetëqeverisje lokale (Gaz.Zyrtare e R.M. nr.5/02),  nenit 12, par.1, alineja 7 të Ligjit për veprim me objekte të ndërtuara pa  leje </w:t>
            </w:r>
            <w:r w:rsidRPr="00C52A66">
              <w:rPr>
                <w:rFonts w:ascii="Times New Roman" w:hAnsi="Times New Roman"/>
                <w:sz w:val="22"/>
                <w:szCs w:val="22"/>
                <w:lang w:val="mk-MK"/>
              </w:rPr>
              <w:t>(</w:t>
            </w:r>
            <w:r w:rsidRPr="00C52A66">
              <w:rPr>
                <w:rFonts w:ascii="Times New Roman" w:hAnsi="Times New Roman"/>
                <w:sz w:val="22"/>
                <w:szCs w:val="22"/>
              </w:rPr>
              <w:t>Gaz.zyrtare e</w:t>
            </w:r>
            <w:r w:rsidRPr="00C52A6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C52A66">
              <w:rPr>
                <w:rFonts w:ascii="Times New Roman" w:hAnsi="Times New Roman"/>
                <w:sz w:val="22"/>
                <w:szCs w:val="22"/>
              </w:rPr>
              <w:t>RM nr</w:t>
            </w:r>
            <w:r w:rsidRPr="00C52A66">
              <w:rPr>
                <w:rFonts w:ascii="Times New Roman" w:hAnsi="Times New Roman"/>
                <w:sz w:val="22"/>
                <w:szCs w:val="22"/>
                <w:lang w:val="mk-MK"/>
              </w:rPr>
              <w:t>.</w:t>
            </w:r>
            <w:r w:rsidRPr="00C52A6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52A66">
              <w:rPr>
                <w:rFonts w:ascii="Times New Roman" w:hAnsi="Times New Roman"/>
                <w:sz w:val="22"/>
                <w:szCs w:val="22"/>
                <w:lang w:val="mk-MK"/>
              </w:rPr>
              <w:t>23/11,</w:t>
            </w:r>
            <w:r w:rsidRPr="00C52A6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52A66">
              <w:rPr>
                <w:rFonts w:ascii="Times New Roman" w:hAnsi="Times New Roman"/>
                <w:sz w:val="22"/>
                <w:szCs w:val="22"/>
                <w:lang w:val="mk-MK"/>
              </w:rPr>
              <w:t>54/11, 155/12, 72/13</w:t>
            </w:r>
            <w:r w:rsidRPr="00C52A6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52A66">
              <w:rPr>
                <w:rFonts w:ascii="Times New Roman" w:hAnsi="Times New Roman"/>
                <w:sz w:val="22"/>
                <w:szCs w:val="22"/>
                <w:lang w:val="mk-MK"/>
              </w:rPr>
              <w:t>, 44/14, 115/14</w:t>
            </w:r>
            <w:r w:rsidRPr="00C52A66">
              <w:rPr>
                <w:rFonts w:ascii="Times New Roman" w:hAnsi="Times New Roman"/>
                <w:sz w:val="22"/>
                <w:szCs w:val="22"/>
              </w:rPr>
              <w:t>, 199/14, 124/15, 129/15</w:t>
            </w:r>
            <w:r w:rsidRPr="00C52A66">
              <w:rPr>
                <w:rFonts w:ascii="Times New Roman" w:hAnsi="Times New Roman"/>
                <w:sz w:val="22"/>
                <w:szCs w:val="22"/>
                <w:lang w:val="mk-MK"/>
              </w:rPr>
              <w:t>, 217/15</w:t>
            </w:r>
            <w:r w:rsidRPr="00C52A66">
              <w:rPr>
                <w:rFonts w:ascii="Times New Roman" w:hAnsi="Times New Roman"/>
                <w:sz w:val="22"/>
                <w:szCs w:val="22"/>
              </w:rPr>
              <w:t xml:space="preserve">, 31/16, </w:t>
            </w:r>
            <w:r w:rsidRPr="00C52A6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190/17),  </w:t>
            </w:r>
            <w:r w:rsidRPr="00C52A66">
              <w:rPr>
                <w:rFonts w:ascii="Times New Roman" w:hAnsi="Times New Roman"/>
                <w:sz w:val="22"/>
                <w:szCs w:val="22"/>
              </w:rPr>
              <w:t>dhe nenit 2, par.1, al.5 të Rregullores për standardet për inkorporim të objektit pa leje në dokumentacioni urbanistik planor (Gaz,zyrtare e RM  nr.</w:t>
            </w:r>
            <w:r w:rsidRPr="00C52A6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56/11, 162/12, 95/13, 109/14, 64/15, 217/15, 52/16  </w:t>
            </w:r>
            <w:r w:rsidRPr="00C52A66">
              <w:rPr>
                <w:rFonts w:ascii="Times New Roman" w:hAnsi="Times New Roman"/>
                <w:sz w:val="22"/>
                <w:szCs w:val="22"/>
              </w:rPr>
              <w:t>v</w:t>
            </w:r>
            <w:r w:rsidRPr="00C52A66">
              <w:rPr>
                <w:rFonts w:ascii="Times New Roman" w:hAnsi="Times New Roman"/>
                <w:sz w:val="22"/>
                <w:szCs w:val="22"/>
                <w:lang w:val="mk-MK"/>
              </w:rPr>
              <w:t>.)</w:t>
            </w:r>
            <w:r w:rsidRPr="00C52A66">
              <w:rPr>
                <w:rFonts w:ascii="Times New Roman" w:hAnsi="Times New Roman"/>
                <w:sz w:val="22"/>
                <w:szCs w:val="22"/>
              </w:rPr>
              <w:t>, Këshilli i Komunës së Gostivarit në seancën e 8 të mbajtur më   31.10.</w:t>
            </w:r>
            <w:r w:rsidRPr="00C52A66">
              <w:rPr>
                <w:rFonts w:ascii="Times New Roman" w:hAnsi="Times New Roman"/>
                <w:sz w:val="22"/>
                <w:szCs w:val="22"/>
                <w:lang w:val="mk-MK"/>
              </w:rPr>
              <w:t>20</w:t>
            </w:r>
            <w:r w:rsidR="00C52A66" w:rsidRPr="00C52A66">
              <w:rPr>
                <w:rFonts w:ascii="Times New Roman" w:hAnsi="Times New Roman"/>
                <w:sz w:val="22"/>
                <w:szCs w:val="22"/>
              </w:rPr>
              <w:t>18</w:t>
            </w:r>
            <w:r w:rsidR="00C52A66" w:rsidRPr="00C52A66">
              <w:rPr>
                <w:rFonts w:ascii="Times New Roman" w:hAnsi="Times New Roman"/>
                <w:sz w:val="22"/>
                <w:szCs w:val="22"/>
                <w:lang w:val="mk-MK"/>
              </w:rPr>
              <w:t>,</w:t>
            </w:r>
            <w:r w:rsidRPr="00C52A66">
              <w:rPr>
                <w:rFonts w:ascii="Times New Roman" w:hAnsi="Times New Roman"/>
                <w:sz w:val="22"/>
                <w:szCs w:val="22"/>
              </w:rPr>
              <w:t xml:space="preserve"> solli:</w:t>
            </w:r>
          </w:p>
          <w:p w:rsidR="006D5272" w:rsidRPr="00C52A66" w:rsidRDefault="006D5272" w:rsidP="00E0701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D5272" w:rsidRPr="00C52A66" w:rsidRDefault="006D5272" w:rsidP="00C52A66">
            <w:pPr>
              <w:jc w:val="center"/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C52A66">
              <w:rPr>
                <w:rFonts w:ascii="Times New Roman" w:hAnsi="Times New Roman"/>
                <w:b/>
                <w:sz w:val="22"/>
                <w:szCs w:val="22"/>
              </w:rPr>
              <w:t>VENDIM</w:t>
            </w:r>
          </w:p>
          <w:p w:rsidR="006D5272" w:rsidRPr="00C52A66" w:rsidRDefault="006D5272" w:rsidP="00592FAC">
            <w:pPr>
              <w:jc w:val="both"/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C52A66">
              <w:rPr>
                <w:rFonts w:ascii="Times New Roman" w:hAnsi="Times New Roman"/>
                <w:sz w:val="22"/>
                <w:szCs w:val="22"/>
              </w:rPr>
              <w:t>Për inkorporimin e objektit të ndërtuar pa leje në dokumentacionin e planit urbanistik</w:t>
            </w:r>
          </w:p>
          <w:p w:rsidR="006D5272" w:rsidRPr="00C52A66" w:rsidRDefault="006D5272" w:rsidP="00E0701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52A66">
              <w:rPr>
                <w:rFonts w:ascii="Times New Roman" w:hAnsi="Times New Roman"/>
                <w:b/>
                <w:sz w:val="22"/>
                <w:szCs w:val="22"/>
              </w:rPr>
              <w:t>Neni 1</w:t>
            </w:r>
          </w:p>
          <w:p w:rsidR="006D5272" w:rsidRPr="00C52A66" w:rsidRDefault="006D5272" w:rsidP="00C52A6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52A66">
              <w:rPr>
                <w:rFonts w:ascii="Times New Roman" w:hAnsi="Times New Roman"/>
                <w:b/>
                <w:sz w:val="22"/>
                <w:szCs w:val="22"/>
                <w:lang w:val="mk-MK"/>
              </w:rPr>
              <w:t xml:space="preserve">    </w:t>
            </w:r>
            <w:r w:rsidRPr="00C52A66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C52A66">
              <w:rPr>
                <w:rFonts w:ascii="Times New Roman" w:hAnsi="Times New Roman"/>
                <w:b/>
                <w:sz w:val="22"/>
                <w:szCs w:val="22"/>
                <w:lang w:val="mk-MK"/>
              </w:rPr>
              <w:t xml:space="preserve"> </w:t>
            </w:r>
            <w:r w:rsidRPr="00C52A66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C52A66">
              <w:rPr>
                <w:rFonts w:ascii="Times New Roman" w:hAnsi="Times New Roman"/>
                <w:sz w:val="22"/>
                <w:szCs w:val="22"/>
              </w:rPr>
              <w:t xml:space="preserve">Me këtë Vendim bëhet përputhshmëria e objektit të ndërtuar pa leje, </w:t>
            </w:r>
            <w:r w:rsidRPr="00C52A66">
              <w:rPr>
                <w:rFonts w:ascii="Times New Roman" w:hAnsi="Times New Roman"/>
                <w:sz w:val="22"/>
                <w:szCs w:val="22"/>
                <w:lang w:val="mk-MK"/>
              </w:rPr>
              <w:t>о</w:t>
            </w:r>
            <w:r w:rsidRPr="00C52A66">
              <w:rPr>
                <w:rFonts w:ascii="Times New Roman" w:hAnsi="Times New Roman"/>
                <w:sz w:val="22"/>
                <w:szCs w:val="22"/>
              </w:rPr>
              <w:t xml:space="preserve">bjekti i paligjshëm është i ndërtuar në tokën në të cilën </w:t>
            </w:r>
            <w:r w:rsidRPr="00C52A66">
              <w:rPr>
                <w:rFonts w:ascii="Times New Roman" w:hAnsi="Times New Roman"/>
                <w:b/>
                <w:sz w:val="22"/>
                <w:szCs w:val="22"/>
              </w:rPr>
              <w:t>nuk ekziston</w:t>
            </w:r>
            <w:r w:rsidRPr="00C52A66">
              <w:rPr>
                <w:rFonts w:ascii="Times New Roman" w:hAnsi="Times New Roman"/>
                <w:sz w:val="22"/>
                <w:szCs w:val="22"/>
              </w:rPr>
              <w:t xml:space="preserve"> dokumentacion urbanistik në fuqi.</w:t>
            </w:r>
          </w:p>
          <w:p w:rsidR="006D5272" w:rsidRPr="00C52A66" w:rsidRDefault="006D5272" w:rsidP="00E0701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52A66">
              <w:rPr>
                <w:rFonts w:ascii="Times New Roman" w:hAnsi="Times New Roman"/>
                <w:b/>
                <w:sz w:val="22"/>
                <w:szCs w:val="22"/>
              </w:rPr>
              <w:t>Neni 2</w:t>
            </w:r>
          </w:p>
          <w:p w:rsidR="006D5272" w:rsidRPr="00C52A66" w:rsidRDefault="006D5272" w:rsidP="00592FA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52A66">
              <w:rPr>
                <w:rFonts w:ascii="Times New Roman" w:hAnsi="Times New Roman"/>
                <w:sz w:val="22"/>
                <w:szCs w:val="22"/>
              </w:rPr>
              <w:t>Nga kqyrja në vendngjarje u konstatua kjo gjendje e objektit të paligjshëm:</w:t>
            </w:r>
          </w:p>
          <w:p w:rsidR="006D5272" w:rsidRPr="00C52A66" w:rsidRDefault="006D5272" w:rsidP="00592FA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52A66">
              <w:rPr>
                <w:rFonts w:ascii="Times New Roman" w:hAnsi="Times New Roman"/>
                <w:sz w:val="22"/>
                <w:szCs w:val="22"/>
                <w:lang w:val="mk-MK"/>
              </w:rPr>
              <w:t>-</w:t>
            </w:r>
            <w:r w:rsidRPr="00C52A66">
              <w:rPr>
                <w:rFonts w:ascii="Times New Roman" w:hAnsi="Times New Roman"/>
                <w:sz w:val="22"/>
                <w:szCs w:val="22"/>
                <w:u w:val="single"/>
              </w:rPr>
              <w:t xml:space="preserve">objekt me banim individual (P+1), </w:t>
            </w:r>
            <w:r w:rsidRPr="00C52A66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me destinim</w:t>
            </w:r>
            <w:r w:rsidRPr="00C52A66">
              <w:rPr>
                <w:rFonts w:ascii="Times New Roman" w:hAnsi="Times New Roman"/>
                <w:sz w:val="22"/>
                <w:szCs w:val="22"/>
                <w:u w:val="single"/>
              </w:rPr>
              <w:t xml:space="preserve"> -  banim në shtëpi individual</w:t>
            </w:r>
            <w:r w:rsidRPr="00C52A66">
              <w:rPr>
                <w:rFonts w:ascii="Times New Roman" w:hAnsi="Times New Roman"/>
                <w:sz w:val="22"/>
                <w:szCs w:val="22"/>
                <w:u w:val="single"/>
                <w:lang w:val="mk-MK"/>
              </w:rPr>
              <w:t>е</w:t>
            </w:r>
            <w:r w:rsidRPr="00C52A66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 (A1)</w:t>
            </w:r>
            <w:r w:rsidRPr="00C52A66">
              <w:rPr>
                <w:rFonts w:ascii="Times New Roman" w:hAnsi="Times New Roman"/>
                <w:sz w:val="22"/>
                <w:szCs w:val="22"/>
                <w:u w:val="single"/>
              </w:rPr>
              <w:t>,</w:t>
            </w:r>
            <w:r w:rsidRPr="00C52A66">
              <w:rPr>
                <w:rFonts w:ascii="Times New Roman" w:hAnsi="Times New Roman"/>
                <w:sz w:val="22"/>
                <w:szCs w:val="22"/>
              </w:rPr>
              <w:t xml:space="preserve"> është i ndërtuar në tokën për të cilën </w:t>
            </w:r>
            <w:r w:rsidRPr="00C52A66">
              <w:rPr>
                <w:rFonts w:ascii="Times New Roman" w:hAnsi="Times New Roman"/>
                <w:b/>
                <w:sz w:val="22"/>
                <w:szCs w:val="22"/>
              </w:rPr>
              <w:t>nuk ekziston</w:t>
            </w:r>
            <w:r w:rsidRPr="00C52A66">
              <w:rPr>
                <w:rFonts w:ascii="Times New Roman" w:hAnsi="Times New Roman"/>
                <w:sz w:val="22"/>
                <w:szCs w:val="22"/>
              </w:rPr>
              <w:t xml:space="preserve"> dokumentacion urbanistik në fuqi.</w:t>
            </w:r>
          </w:p>
          <w:p w:rsidR="006D5272" w:rsidRPr="00C52A66" w:rsidRDefault="006D5272" w:rsidP="00592FA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52A66">
              <w:rPr>
                <w:rFonts w:ascii="Times New Roman" w:hAnsi="Times New Roman"/>
                <w:sz w:val="22"/>
                <w:szCs w:val="22"/>
                <w:lang w:val="mk-MK"/>
              </w:rPr>
              <w:t>-</w:t>
            </w:r>
            <w:r w:rsidRPr="00C52A66">
              <w:rPr>
                <w:rFonts w:ascii="Times New Roman" w:hAnsi="Times New Roman"/>
                <w:sz w:val="22"/>
                <w:szCs w:val="22"/>
              </w:rPr>
              <w:t xml:space="preserve">Investitor i objektit të lëndës është </w:t>
            </w:r>
            <w:r w:rsidRPr="00C52A66">
              <w:rPr>
                <w:rFonts w:ascii="Times New Roman" w:hAnsi="Times New Roman"/>
                <w:b/>
                <w:sz w:val="22"/>
                <w:szCs w:val="22"/>
              </w:rPr>
              <w:t xml:space="preserve">Skender Bilali </w:t>
            </w:r>
            <w:r w:rsidRPr="00C52A66">
              <w:rPr>
                <w:rFonts w:ascii="Times New Roman" w:hAnsi="Times New Roman"/>
                <w:sz w:val="22"/>
                <w:szCs w:val="22"/>
              </w:rPr>
              <w:t>nga Gostivar.</w:t>
            </w:r>
          </w:p>
          <w:p w:rsidR="006D5272" w:rsidRPr="00C52A66" w:rsidRDefault="006D5272" w:rsidP="00592FAC">
            <w:pPr>
              <w:jc w:val="both"/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C52A66">
              <w:rPr>
                <w:rFonts w:ascii="Times New Roman" w:hAnsi="Times New Roman"/>
                <w:sz w:val="22"/>
                <w:szCs w:val="22"/>
                <w:lang w:val="mk-MK"/>
              </w:rPr>
              <w:t>-</w:t>
            </w:r>
            <w:r w:rsidRPr="00C52A66">
              <w:rPr>
                <w:rFonts w:ascii="Times New Roman" w:hAnsi="Times New Roman"/>
                <w:sz w:val="22"/>
                <w:szCs w:val="22"/>
              </w:rPr>
              <w:t xml:space="preserve">Lokacioni i objektit është në </w:t>
            </w:r>
            <w:r w:rsidRPr="00C52A66">
              <w:rPr>
                <w:rFonts w:ascii="Times New Roman" w:hAnsi="Times New Roman"/>
                <w:sz w:val="22"/>
                <w:szCs w:val="22"/>
                <w:u w:val="single"/>
              </w:rPr>
              <w:t>PK nr. 341/1</w:t>
            </w:r>
            <w:r w:rsidRPr="00C52A66">
              <w:rPr>
                <w:rFonts w:ascii="Times New Roman" w:hAnsi="Times New Roman"/>
                <w:sz w:val="22"/>
                <w:szCs w:val="22"/>
                <w:u w:val="single"/>
                <w:lang w:val="mk-MK"/>
              </w:rPr>
              <w:t xml:space="preserve"> </w:t>
            </w:r>
            <w:r w:rsidRPr="00C52A66">
              <w:rPr>
                <w:rFonts w:ascii="Times New Roman" w:hAnsi="Times New Roman"/>
                <w:sz w:val="22"/>
                <w:szCs w:val="22"/>
                <w:u w:val="single"/>
              </w:rPr>
              <w:t xml:space="preserve">në v.q. ’ Sello’, KK Raven, Gostivar, i regjistruar në Fletë-pronësinë me nr. </w:t>
            </w:r>
            <w:r w:rsidRPr="00C52A66">
              <w:rPr>
                <w:rFonts w:ascii="Times New Roman" w:hAnsi="Times New Roman"/>
                <w:bCs w:val="0"/>
                <w:sz w:val="22"/>
                <w:szCs w:val="22"/>
                <w:u w:val="single"/>
                <w:lang w:val="mk-MK"/>
              </w:rPr>
              <w:t>100130</w:t>
            </w:r>
            <w:r w:rsidRPr="00C52A66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6D5272" w:rsidRPr="00C52A66" w:rsidRDefault="006D5272" w:rsidP="00E0701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52A66">
              <w:rPr>
                <w:rFonts w:ascii="Times New Roman" w:hAnsi="Times New Roman"/>
                <w:b/>
                <w:sz w:val="22"/>
                <w:szCs w:val="22"/>
              </w:rPr>
              <w:t>Neni 3</w:t>
            </w:r>
          </w:p>
          <w:p w:rsidR="006D5272" w:rsidRPr="00C52A66" w:rsidRDefault="006D5272" w:rsidP="00592FA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52A66">
              <w:rPr>
                <w:rFonts w:ascii="Times New Roman" w:hAnsi="Times New Roman"/>
                <w:sz w:val="22"/>
                <w:szCs w:val="22"/>
              </w:rPr>
              <w:t>- Ky Vendim hyn në fuqi me ditën e</w:t>
            </w:r>
            <w:r w:rsidRPr="00C52A6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C52A66">
              <w:rPr>
                <w:rFonts w:ascii="Times New Roman" w:hAnsi="Times New Roman"/>
                <w:sz w:val="22"/>
                <w:szCs w:val="22"/>
              </w:rPr>
              <w:t xml:space="preserve">sjelljes dhe do të shpallet në “Buletinin Zyrtar të Komunës së Gostivarit”.                          </w:t>
            </w:r>
          </w:p>
        </w:tc>
        <w:tc>
          <w:tcPr>
            <w:tcW w:w="4710" w:type="dxa"/>
            <w:shd w:val="clear" w:color="auto" w:fill="auto"/>
          </w:tcPr>
          <w:p w:rsidR="006D5272" w:rsidRPr="00C52A66" w:rsidRDefault="006D5272" w:rsidP="00592FAC">
            <w:pPr>
              <w:snapToGrid w:val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6D5272" w:rsidRPr="00C52A66" w:rsidRDefault="006D5272" w:rsidP="00592FA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6D5272" w:rsidRPr="00C52A66" w:rsidRDefault="006D5272" w:rsidP="00592FA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6D5272" w:rsidRPr="00C52A66" w:rsidRDefault="006D5272" w:rsidP="00592FAC">
            <w:pPr>
              <w:jc w:val="both"/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  <w:p w:rsidR="006D5272" w:rsidRPr="00C52A66" w:rsidRDefault="006D5272" w:rsidP="00592FA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D5272" w:rsidRPr="00C52A66" w:rsidRDefault="006D5272" w:rsidP="00592FA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52A6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   </w:t>
            </w:r>
            <w:r w:rsidRPr="00C52A66"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r w:rsidRPr="00C52A66">
              <w:rPr>
                <w:rFonts w:ascii="Times New Roman" w:hAnsi="Times New Roman"/>
                <w:sz w:val="22"/>
                <w:szCs w:val="22"/>
                <w:lang w:val="mk-MK"/>
              </w:rPr>
              <w:t>Врз основа на член 22, ст.(1), т.1  од Законот за локална самоуправа</w:t>
            </w:r>
            <w:r w:rsidRPr="00C52A6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52A66">
              <w:rPr>
                <w:rFonts w:ascii="Times New Roman" w:hAnsi="Times New Roman"/>
                <w:sz w:val="22"/>
                <w:szCs w:val="22"/>
                <w:lang w:val="mk-MK"/>
              </w:rPr>
              <w:t>(Сл.Весник на РМ бр.5/02 год.), член 12, ст.1, ал.7 од Законот за постапување со бесправно изградени објекти (Сл. весник на Р.М. брР.М.бр.23/11,</w:t>
            </w:r>
            <w:r w:rsidRPr="00C52A6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52A66">
              <w:rPr>
                <w:rFonts w:ascii="Times New Roman" w:hAnsi="Times New Roman"/>
                <w:sz w:val="22"/>
                <w:szCs w:val="22"/>
                <w:lang w:val="mk-MK"/>
              </w:rPr>
              <w:t>54/11, 155/12, 72/13</w:t>
            </w:r>
            <w:r w:rsidRPr="00C52A6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52A66">
              <w:rPr>
                <w:rFonts w:ascii="Times New Roman" w:hAnsi="Times New Roman"/>
                <w:sz w:val="22"/>
                <w:szCs w:val="22"/>
                <w:lang w:val="mk-MK"/>
              </w:rPr>
              <w:t>, 44/14, 115/14</w:t>
            </w:r>
            <w:r w:rsidRPr="00C52A66">
              <w:rPr>
                <w:rFonts w:ascii="Times New Roman" w:hAnsi="Times New Roman"/>
                <w:sz w:val="22"/>
                <w:szCs w:val="22"/>
              </w:rPr>
              <w:t>, 199/14, 124/15, 129/15</w:t>
            </w:r>
            <w:r w:rsidRPr="00C52A66">
              <w:rPr>
                <w:rFonts w:ascii="Times New Roman" w:hAnsi="Times New Roman"/>
                <w:sz w:val="22"/>
                <w:szCs w:val="22"/>
                <w:lang w:val="mk-MK"/>
              </w:rPr>
              <w:t>, 217/15</w:t>
            </w:r>
            <w:r w:rsidRPr="00C52A66">
              <w:rPr>
                <w:rFonts w:ascii="Times New Roman" w:hAnsi="Times New Roman"/>
                <w:sz w:val="22"/>
                <w:szCs w:val="22"/>
              </w:rPr>
              <w:t xml:space="preserve">, 31/16, </w:t>
            </w:r>
            <w:r w:rsidRPr="00C52A66">
              <w:rPr>
                <w:rFonts w:ascii="Times New Roman" w:hAnsi="Times New Roman"/>
                <w:sz w:val="22"/>
                <w:szCs w:val="22"/>
                <w:lang w:val="mk-MK"/>
              </w:rPr>
              <w:t>190/17),  и член 2, ст.1, ал.5 од Правилникот за стандарди за вклопување на бесправни објекти во урбанистичко планска документација</w:t>
            </w:r>
            <w:r w:rsidRPr="00C52A6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52A6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(Сл. весник на РМ  бр.56/11, 162/12, 95/13, 109/14, 64/15, 217/15, 52/16год.), Советот на Општина Гостивар на </w:t>
            </w:r>
            <w:r w:rsidRPr="00C52A66">
              <w:rPr>
                <w:rFonts w:ascii="Times New Roman" w:hAnsi="Times New Roman"/>
                <w:sz w:val="22"/>
                <w:szCs w:val="22"/>
              </w:rPr>
              <w:t>8</w:t>
            </w:r>
            <w:r w:rsidRPr="00C52A6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седница одржана на </w:t>
            </w:r>
            <w:r w:rsidRPr="00C52A66">
              <w:rPr>
                <w:rFonts w:ascii="Times New Roman" w:hAnsi="Times New Roman"/>
                <w:sz w:val="22"/>
                <w:szCs w:val="22"/>
              </w:rPr>
              <w:t>31.10.</w:t>
            </w:r>
            <w:r w:rsidRPr="00C52A66">
              <w:rPr>
                <w:rFonts w:ascii="Times New Roman" w:hAnsi="Times New Roman"/>
                <w:sz w:val="22"/>
                <w:szCs w:val="22"/>
                <w:lang w:val="mk-MK"/>
              </w:rPr>
              <w:t>20</w:t>
            </w:r>
            <w:r w:rsidRPr="00C52A66">
              <w:rPr>
                <w:rFonts w:ascii="Times New Roman" w:hAnsi="Times New Roman"/>
                <w:sz w:val="22"/>
                <w:szCs w:val="22"/>
              </w:rPr>
              <w:t>18</w:t>
            </w:r>
            <w:r w:rsidR="00C52A66" w:rsidRPr="00C52A6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C52A66">
              <w:rPr>
                <w:rFonts w:ascii="Times New Roman" w:hAnsi="Times New Roman"/>
                <w:sz w:val="22"/>
                <w:szCs w:val="22"/>
                <w:lang w:val="mk-MK"/>
              </w:rPr>
              <w:t>год.</w:t>
            </w:r>
            <w:r w:rsidR="00C52A66" w:rsidRPr="00C52A66">
              <w:rPr>
                <w:rFonts w:ascii="Times New Roman" w:hAnsi="Times New Roman"/>
                <w:sz w:val="22"/>
                <w:szCs w:val="22"/>
                <w:lang w:val="mk-MK"/>
              </w:rPr>
              <w:t>,</w:t>
            </w:r>
            <w:r w:rsidRPr="00C52A6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донесе</w:t>
            </w:r>
            <w:r w:rsidRPr="00C52A66">
              <w:rPr>
                <w:rFonts w:ascii="Times New Roman" w:hAnsi="Times New Roman"/>
                <w:sz w:val="22"/>
                <w:szCs w:val="22"/>
              </w:rPr>
              <w:t>:</w:t>
            </w:r>
          </w:p>
          <w:p w:rsidR="006D5272" w:rsidRPr="00C52A66" w:rsidRDefault="006D5272" w:rsidP="00C52A66">
            <w:pPr>
              <w:jc w:val="center"/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C52A66">
              <w:rPr>
                <w:rFonts w:ascii="Times New Roman" w:hAnsi="Times New Roman"/>
                <w:b/>
                <w:sz w:val="22"/>
                <w:szCs w:val="22"/>
                <w:lang w:val="mk-MK"/>
              </w:rPr>
              <w:t>ОДЛУКА</w:t>
            </w:r>
          </w:p>
          <w:p w:rsidR="00E0701E" w:rsidRPr="00C52A66" w:rsidRDefault="006D5272" w:rsidP="00592FAC">
            <w:pPr>
              <w:jc w:val="both"/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C52A66">
              <w:rPr>
                <w:rFonts w:ascii="Times New Roman" w:hAnsi="Times New Roman"/>
                <w:sz w:val="22"/>
                <w:szCs w:val="22"/>
                <w:lang w:val="mk-MK"/>
              </w:rPr>
              <w:t>За вклопување на бесправно изграден објект во урбанистичко-планска документација</w:t>
            </w:r>
          </w:p>
          <w:p w:rsidR="006D5272" w:rsidRPr="00C52A66" w:rsidRDefault="006D5272" w:rsidP="00E0701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52A66">
              <w:rPr>
                <w:rFonts w:ascii="Times New Roman" w:hAnsi="Times New Roman"/>
                <w:b/>
                <w:sz w:val="22"/>
                <w:szCs w:val="22"/>
                <w:lang w:val="mk-MK"/>
              </w:rPr>
              <w:t xml:space="preserve">Член  </w:t>
            </w:r>
            <w:r w:rsidRPr="00C52A66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  <w:p w:rsidR="006D5272" w:rsidRPr="00C52A66" w:rsidRDefault="006D5272" w:rsidP="00592FAC">
            <w:pPr>
              <w:jc w:val="both"/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C52A6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Со ова Одлука се врши усогласување на бесправниот објект, кој што е изграден на земјиште за кое </w:t>
            </w:r>
            <w:r w:rsidRPr="00C52A66">
              <w:rPr>
                <w:rFonts w:ascii="Times New Roman" w:hAnsi="Times New Roman"/>
                <w:b/>
                <w:sz w:val="22"/>
                <w:szCs w:val="22"/>
                <w:lang w:val="mk-MK"/>
              </w:rPr>
              <w:t>нема</w:t>
            </w:r>
            <w:r w:rsidRPr="00C52A6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важечка урбанистичко планска документација</w:t>
            </w:r>
            <w:r w:rsidRPr="00C52A66">
              <w:rPr>
                <w:rFonts w:ascii="Times New Roman" w:hAnsi="Times New Roman"/>
                <w:sz w:val="22"/>
                <w:szCs w:val="22"/>
              </w:rPr>
              <w:t xml:space="preserve"> .</w:t>
            </w:r>
          </w:p>
          <w:p w:rsidR="006D5272" w:rsidRPr="00C52A66" w:rsidRDefault="006D5272" w:rsidP="00E0701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52A66">
              <w:rPr>
                <w:rFonts w:ascii="Times New Roman" w:hAnsi="Times New Roman"/>
                <w:b/>
                <w:sz w:val="22"/>
                <w:szCs w:val="22"/>
                <w:lang w:val="mk-MK"/>
              </w:rPr>
              <w:t>Член  2</w:t>
            </w:r>
          </w:p>
          <w:p w:rsidR="006D5272" w:rsidRPr="00C52A66" w:rsidRDefault="006D5272" w:rsidP="00592FA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52A66">
              <w:rPr>
                <w:rFonts w:ascii="Times New Roman" w:hAnsi="Times New Roman"/>
                <w:sz w:val="22"/>
                <w:szCs w:val="22"/>
                <w:lang w:val="mk-MK"/>
              </w:rPr>
              <w:t>Од увид на лице место утвредена е следната состојба  на   бесправниот  објект</w:t>
            </w:r>
            <w:r w:rsidRPr="00C52A66">
              <w:rPr>
                <w:rFonts w:ascii="Times New Roman" w:hAnsi="Times New Roman"/>
                <w:sz w:val="22"/>
                <w:szCs w:val="22"/>
              </w:rPr>
              <w:t>:</w:t>
            </w:r>
          </w:p>
          <w:p w:rsidR="006D5272" w:rsidRPr="00C52A66" w:rsidRDefault="006D5272" w:rsidP="00592FA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52A66">
              <w:rPr>
                <w:rFonts w:ascii="Times New Roman" w:hAnsi="Times New Roman"/>
                <w:sz w:val="22"/>
                <w:szCs w:val="22"/>
                <w:lang w:val="mk-MK"/>
              </w:rPr>
              <w:t>-</w:t>
            </w:r>
            <w:r w:rsidRPr="00C52A66">
              <w:rPr>
                <w:rFonts w:ascii="Times New Roman" w:hAnsi="Times New Roman"/>
                <w:sz w:val="22"/>
                <w:szCs w:val="22"/>
                <w:u w:val="single"/>
                <w:lang w:val="mk-MK"/>
              </w:rPr>
              <w:t>Индивидуален станбен објект (Пр+1)</w:t>
            </w:r>
            <w:r w:rsidRPr="00C52A66">
              <w:rPr>
                <w:rFonts w:ascii="Times New Roman" w:hAnsi="Times New Roman"/>
                <w:sz w:val="22"/>
                <w:szCs w:val="22"/>
                <w:u w:val="single"/>
              </w:rPr>
              <w:t xml:space="preserve">, </w:t>
            </w:r>
            <w:r w:rsidRPr="00C52A66">
              <w:rPr>
                <w:rFonts w:ascii="Times New Roman" w:hAnsi="Times New Roman"/>
                <w:b/>
                <w:sz w:val="22"/>
                <w:szCs w:val="22"/>
                <w:u w:val="single"/>
                <w:lang w:val="mk-MK"/>
              </w:rPr>
              <w:t xml:space="preserve">со намена </w:t>
            </w:r>
            <w:r w:rsidRPr="00C52A66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– </w:t>
            </w:r>
            <w:r w:rsidRPr="00C52A66">
              <w:rPr>
                <w:rFonts w:ascii="Times New Roman" w:hAnsi="Times New Roman"/>
                <w:sz w:val="22"/>
                <w:szCs w:val="22"/>
                <w:u w:val="single"/>
                <w:lang w:val="mk-MK"/>
              </w:rPr>
              <w:t>домување во станбени куќи</w:t>
            </w:r>
            <w:r w:rsidRPr="00C52A66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r w:rsidRPr="00C52A66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(</w:t>
            </w:r>
            <w:r w:rsidRPr="00C52A66">
              <w:rPr>
                <w:rFonts w:ascii="Times New Roman" w:hAnsi="Times New Roman"/>
                <w:b/>
                <w:sz w:val="22"/>
                <w:szCs w:val="22"/>
                <w:u w:val="single"/>
                <w:lang w:val="mk-MK"/>
              </w:rPr>
              <w:t>А1</w:t>
            </w:r>
            <w:r w:rsidRPr="00C52A66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)</w:t>
            </w:r>
            <w:r w:rsidRPr="00C52A66">
              <w:rPr>
                <w:rFonts w:ascii="Times New Roman" w:hAnsi="Times New Roman"/>
                <w:sz w:val="22"/>
                <w:szCs w:val="22"/>
                <w:u w:val="single"/>
              </w:rPr>
              <w:t>,</w:t>
            </w:r>
            <w:r w:rsidRPr="00C52A6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52A6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е изграден на земјиште за кое </w:t>
            </w:r>
            <w:r w:rsidRPr="00C52A66">
              <w:rPr>
                <w:rFonts w:ascii="Times New Roman" w:hAnsi="Times New Roman"/>
                <w:b/>
                <w:sz w:val="22"/>
                <w:szCs w:val="22"/>
                <w:lang w:val="mk-MK"/>
              </w:rPr>
              <w:t>нема</w:t>
            </w:r>
            <w:r w:rsidRPr="00C52A6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важечка урбанистичко планска документација</w:t>
            </w:r>
            <w:r w:rsidRPr="00C52A66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6D5272" w:rsidRPr="00C52A66" w:rsidRDefault="006D5272" w:rsidP="00592FA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52A6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-Инвеститор на предметниот објект е </w:t>
            </w:r>
            <w:r w:rsidRPr="00C52A66">
              <w:rPr>
                <w:rFonts w:ascii="Times New Roman" w:hAnsi="Times New Roman"/>
                <w:b/>
                <w:sz w:val="22"/>
                <w:szCs w:val="22"/>
                <w:lang w:val="mk-MK"/>
              </w:rPr>
              <w:t>Скендер Билали</w:t>
            </w:r>
            <w:r w:rsidRPr="00C52A6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52A66">
              <w:rPr>
                <w:rFonts w:ascii="Times New Roman" w:hAnsi="Times New Roman"/>
                <w:sz w:val="22"/>
                <w:szCs w:val="22"/>
                <w:lang w:val="mk-MK"/>
              </w:rPr>
              <w:t>од Гостивар</w:t>
            </w:r>
            <w:r w:rsidRPr="00C52A66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6D5272" w:rsidRPr="00C52A66" w:rsidRDefault="006D5272" w:rsidP="00592FAC">
            <w:pPr>
              <w:jc w:val="both"/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C52A66">
              <w:rPr>
                <w:rFonts w:ascii="Times New Roman" w:hAnsi="Times New Roman"/>
                <w:bCs w:val="0"/>
                <w:sz w:val="22"/>
                <w:szCs w:val="22"/>
                <w:lang w:val="mk-MK"/>
              </w:rPr>
              <w:t xml:space="preserve">-Локацијата на објектот е на </w:t>
            </w:r>
            <w:r w:rsidRPr="00C52A66">
              <w:rPr>
                <w:rFonts w:ascii="Times New Roman" w:hAnsi="Times New Roman"/>
                <w:bCs w:val="0"/>
                <w:sz w:val="22"/>
                <w:szCs w:val="22"/>
                <w:u w:val="single"/>
                <w:lang w:val="mk-MK"/>
              </w:rPr>
              <w:t>КП</w:t>
            </w:r>
            <w:r w:rsidRPr="00C52A66">
              <w:rPr>
                <w:rFonts w:ascii="Times New Roman" w:hAnsi="Times New Roman"/>
                <w:bCs w:val="0"/>
                <w:sz w:val="22"/>
                <w:szCs w:val="22"/>
                <w:u w:val="single"/>
              </w:rPr>
              <w:t xml:space="preserve"> </w:t>
            </w:r>
            <w:r w:rsidRPr="00C52A66">
              <w:rPr>
                <w:rFonts w:ascii="Times New Roman" w:hAnsi="Times New Roman"/>
                <w:bCs w:val="0"/>
                <w:sz w:val="22"/>
                <w:szCs w:val="22"/>
                <w:u w:val="single"/>
                <w:lang w:val="mk-MK"/>
              </w:rPr>
              <w:t>бр. 341/1 на м.в.’Село’,</w:t>
            </w:r>
            <w:r w:rsidRPr="00C52A66">
              <w:rPr>
                <w:rFonts w:ascii="Times New Roman" w:hAnsi="Times New Roman"/>
                <w:bCs w:val="0"/>
                <w:sz w:val="22"/>
                <w:szCs w:val="22"/>
                <w:u w:val="single"/>
              </w:rPr>
              <w:t xml:space="preserve"> </w:t>
            </w:r>
            <w:r w:rsidRPr="00C52A66">
              <w:rPr>
                <w:rFonts w:ascii="Times New Roman" w:hAnsi="Times New Roman"/>
                <w:bCs w:val="0"/>
                <w:sz w:val="22"/>
                <w:szCs w:val="22"/>
                <w:u w:val="single"/>
                <w:lang w:val="mk-MK"/>
              </w:rPr>
              <w:t>КО Равен, Гостивар, запишан во Имотен лист бр.</w:t>
            </w:r>
            <w:r w:rsidRPr="00C52A66">
              <w:rPr>
                <w:rFonts w:ascii="Times New Roman" w:hAnsi="Times New Roman"/>
                <w:bCs w:val="0"/>
                <w:sz w:val="22"/>
                <w:szCs w:val="22"/>
                <w:u w:val="single"/>
              </w:rPr>
              <w:t xml:space="preserve"> </w:t>
            </w:r>
            <w:r w:rsidRPr="00C52A66">
              <w:rPr>
                <w:rFonts w:ascii="Times New Roman" w:hAnsi="Times New Roman"/>
                <w:bCs w:val="0"/>
                <w:sz w:val="22"/>
                <w:szCs w:val="22"/>
                <w:u w:val="single"/>
                <w:lang w:val="mk-MK"/>
              </w:rPr>
              <w:t>100130</w:t>
            </w:r>
            <w:r w:rsidRPr="00C52A66">
              <w:rPr>
                <w:rFonts w:ascii="Times New Roman" w:hAnsi="Times New Roman"/>
                <w:bCs w:val="0"/>
                <w:sz w:val="22"/>
                <w:szCs w:val="22"/>
              </w:rPr>
              <w:t>.</w:t>
            </w:r>
            <w:r w:rsidRPr="00C52A66">
              <w:rPr>
                <w:rFonts w:ascii="Times New Roman" w:hAnsi="Times New Roman"/>
                <w:bCs w:val="0"/>
                <w:sz w:val="22"/>
                <w:szCs w:val="22"/>
                <w:lang w:val="mk-MK"/>
              </w:rPr>
              <w:t xml:space="preserve"> </w:t>
            </w:r>
          </w:p>
          <w:p w:rsidR="006D5272" w:rsidRPr="00C52A66" w:rsidRDefault="006D5272" w:rsidP="00E0701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52A66">
              <w:rPr>
                <w:rFonts w:ascii="Times New Roman" w:hAnsi="Times New Roman"/>
                <w:b/>
                <w:sz w:val="22"/>
                <w:szCs w:val="22"/>
                <w:lang w:val="mk-MK"/>
              </w:rPr>
              <w:t>Член 3</w:t>
            </w:r>
          </w:p>
          <w:p w:rsidR="006D5272" w:rsidRPr="00C52A66" w:rsidRDefault="006D5272" w:rsidP="00592FAC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52A66">
              <w:rPr>
                <w:rFonts w:ascii="Times New Roman" w:hAnsi="Times New Roman"/>
                <w:sz w:val="22"/>
                <w:szCs w:val="22"/>
              </w:rPr>
              <w:t>-</w:t>
            </w:r>
            <w:r w:rsidRPr="00C52A66">
              <w:rPr>
                <w:rFonts w:ascii="Times New Roman" w:hAnsi="Times New Roman"/>
                <w:sz w:val="22"/>
                <w:szCs w:val="22"/>
                <w:lang w:val="mk-MK"/>
              </w:rPr>
              <w:t>Ов</w:t>
            </w:r>
            <w:r w:rsidRPr="00C52A66">
              <w:rPr>
                <w:rFonts w:ascii="Times New Roman" w:hAnsi="Times New Roman"/>
                <w:sz w:val="22"/>
                <w:szCs w:val="22"/>
              </w:rPr>
              <w:t>aa</w:t>
            </w:r>
            <w:r w:rsidRPr="00C52A6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C52A66">
              <w:rPr>
                <w:rFonts w:ascii="Times New Roman" w:hAnsi="Times New Roman"/>
                <w:sz w:val="22"/>
                <w:szCs w:val="22"/>
              </w:rPr>
              <w:t>O</w:t>
            </w:r>
            <w:r w:rsidRPr="00C52A66">
              <w:rPr>
                <w:rFonts w:ascii="Times New Roman" w:hAnsi="Times New Roman"/>
                <w:sz w:val="22"/>
                <w:szCs w:val="22"/>
                <w:lang w:val="mk-MK"/>
              </w:rPr>
              <w:t>длука</w:t>
            </w:r>
            <w:r w:rsidRPr="00C52A6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C52A66">
              <w:rPr>
                <w:rFonts w:ascii="Times New Roman" w:hAnsi="Times New Roman"/>
                <w:sz w:val="22"/>
                <w:szCs w:val="22"/>
                <w:lang w:val="mk-MK"/>
              </w:rPr>
              <w:t>стапува</w:t>
            </w:r>
            <w:r w:rsidRPr="00C52A6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C52A66">
              <w:rPr>
                <w:rFonts w:ascii="Times New Roman" w:hAnsi="Times New Roman"/>
                <w:sz w:val="22"/>
                <w:szCs w:val="22"/>
                <w:lang w:val="mk-MK"/>
              </w:rPr>
              <w:t>во</w:t>
            </w:r>
            <w:r w:rsidRPr="00C52A6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C52A66">
              <w:rPr>
                <w:rFonts w:ascii="Times New Roman" w:hAnsi="Times New Roman"/>
                <w:sz w:val="22"/>
                <w:szCs w:val="22"/>
                <w:lang w:val="mk-MK"/>
              </w:rPr>
              <w:t>сила</w:t>
            </w:r>
            <w:r w:rsidRPr="00C52A6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C52A66">
              <w:rPr>
                <w:rFonts w:ascii="Times New Roman" w:hAnsi="Times New Roman"/>
                <w:sz w:val="22"/>
                <w:szCs w:val="22"/>
                <w:lang w:val="mk-MK"/>
              </w:rPr>
              <w:t>со денот на донесување, а ќе се објави</w:t>
            </w:r>
            <w:r w:rsidRPr="00C52A6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C52A66">
              <w:rPr>
                <w:rFonts w:ascii="Times New Roman" w:hAnsi="Times New Roman"/>
                <w:sz w:val="22"/>
                <w:szCs w:val="22"/>
                <w:lang w:val="mk-MK"/>
              </w:rPr>
              <w:t>во</w:t>
            </w:r>
            <w:r w:rsidRPr="00C52A6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C52A66">
              <w:rPr>
                <w:rFonts w:ascii="Times New Roman" w:hAnsi="Times New Roman"/>
                <w:sz w:val="22"/>
                <w:szCs w:val="22"/>
              </w:rPr>
              <w:t>“</w:t>
            </w:r>
            <w:r w:rsidRPr="00C52A66">
              <w:rPr>
                <w:rFonts w:ascii="Times New Roman" w:hAnsi="Times New Roman"/>
                <w:sz w:val="22"/>
                <w:szCs w:val="22"/>
                <w:lang w:val="mk-MK"/>
              </w:rPr>
              <w:t>Службен</w:t>
            </w:r>
            <w:r w:rsidRPr="00C52A6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C52A66">
              <w:rPr>
                <w:rFonts w:ascii="Times New Roman" w:hAnsi="Times New Roman"/>
                <w:sz w:val="22"/>
                <w:szCs w:val="22"/>
                <w:lang w:val="mk-MK"/>
              </w:rPr>
              <w:t>гласник</w:t>
            </w:r>
            <w:r w:rsidRPr="00C52A6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C52A66">
              <w:rPr>
                <w:rFonts w:ascii="Times New Roman" w:hAnsi="Times New Roman"/>
                <w:sz w:val="22"/>
                <w:szCs w:val="22"/>
                <w:lang w:val="mk-MK"/>
              </w:rPr>
              <w:t>на</w:t>
            </w:r>
            <w:r w:rsidRPr="00C52A6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О</w:t>
            </w:r>
            <w:r w:rsidRPr="00C52A66">
              <w:rPr>
                <w:rFonts w:ascii="Times New Roman" w:hAnsi="Times New Roman"/>
                <w:sz w:val="22"/>
                <w:szCs w:val="22"/>
                <w:lang w:val="mk-MK"/>
              </w:rPr>
              <w:t>пштина</w:t>
            </w:r>
            <w:r w:rsidRPr="00C52A6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C52A66">
              <w:rPr>
                <w:rFonts w:ascii="Times New Roman" w:hAnsi="Times New Roman"/>
                <w:sz w:val="22"/>
                <w:szCs w:val="22"/>
                <w:lang w:val="mk-MK"/>
              </w:rPr>
              <w:t>Гостивар</w:t>
            </w:r>
            <w:r w:rsidRPr="00C52A66">
              <w:rPr>
                <w:rFonts w:ascii="Times New Roman" w:hAnsi="Times New Roman"/>
                <w:sz w:val="22"/>
                <w:szCs w:val="22"/>
              </w:rPr>
              <w:t>”</w:t>
            </w:r>
            <w:r w:rsidRPr="00C52A66"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</w:p>
        </w:tc>
      </w:tr>
    </w:tbl>
    <w:p w:rsidR="00656AB1" w:rsidRPr="00C654EB" w:rsidRDefault="00656AB1" w:rsidP="00C52A66">
      <w:pPr>
        <w:jc w:val="center"/>
        <w:rPr>
          <w:rFonts w:ascii="Times New Roman" w:hAnsi="Times New Roman"/>
          <w:b/>
          <w:lang w:val="mk-MK"/>
        </w:rPr>
      </w:pPr>
      <w:r w:rsidRPr="00C654EB">
        <w:rPr>
          <w:rFonts w:ascii="Times New Roman" w:hAnsi="Times New Roman"/>
          <w:b/>
          <w:lang w:val="mk-MK"/>
        </w:rPr>
        <w:t xml:space="preserve">Kryetari </w:t>
      </w:r>
      <w:r w:rsidRPr="00C654EB">
        <w:rPr>
          <w:rFonts w:ascii="Times New Roman" w:hAnsi="Times New Roman"/>
          <w:b/>
        </w:rPr>
        <w:t>i</w:t>
      </w:r>
      <w:r w:rsidRPr="00C654EB">
        <w:rPr>
          <w:rFonts w:ascii="Times New Roman" w:hAnsi="Times New Roman"/>
          <w:b/>
          <w:lang w:val="mk-MK"/>
        </w:rPr>
        <w:t xml:space="preserve"> Këshillit</w:t>
      </w:r>
    </w:p>
    <w:p w:rsidR="00656AB1" w:rsidRPr="00C654EB" w:rsidRDefault="00656AB1" w:rsidP="00656AB1">
      <w:pPr>
        <w:jc w:val="center"/>
        <w:rPr>
          <w:rFonts w:ascii="Times New Roman" w:hAnsi="Times New Roman"/>
          <w:b/>
        </w:rPr>
      </w:pPr>
      <w:r w:rsidRPr="00C654EB">
        <w:rPr>
          <w:rFonts w:ascii="Times New Roman" w:hAnsi="Times New Roman"/>
          <w:b/>
          <w:lang w:val="mk-MK"/>
        </w:rPr>
        <w:t>Претседател на Совет</w:t>
      </w:r>
    </w:p>
    <w:p w:rsidR="00656AB1" w:rsidRPr="003F4078" w:rsidRDefault="00656AB1" w:rsidP="00656AB1">
      <w:pPr>
        <w:jc w:val="center"/>
        <w:rPr>
          <w:rFonts w:ascii="Times New Roman" w:hAnsi="Times New Roman"/>
          <w:b/>
          <w:lang w:val="de-AT"/>
        </w:rPr>
      </w:pPr>
      <w:r>
        <w:rPr>
          <w:rFonts w:ascii="Times New Roman" w:hAnsi="Times New Roman"/>
          <w:b/>
          <w:lang w:val="mk-MK"/>
        </w:rPr>
        <w:t>Dr. Nasir Musliu d.v</w:t>
      </w:r>
      <w:r w:rsidRPr="003F4078">
        <w:rPr>
          <w:rFonts w:ascii="Times New Roman" w:hAnsi="Times New Roman"/>
          <w:b/>
          <w:lang w:val="de-AT"/>
        </w:rPr>
        <w:t>.</w:t>
      </w:r>
    </w:p>
    <w:tbl>
      <w:tblPr>
        <w:tblW w:w="0" w:type="auto"/>
        <w:tblLook w:val="04A0"/>
      </w:tblPr>
      <w:tblGrid>
        <w:gridCol w:w="4878"/>
        <w:gridCol w:w="4680"/>
      </w:tblGrid>
      <w:tr w:rsidR="00957C65" w:rsidRPr="00001FCB" w:rsidTr="00A373C0">
        <w:trPr>
          <w:trHeight w:val="3418"/>
        </w:trPr>
        <w:tc>
          <w:tcPr>
            <w:tcW w:w="4878" w:type="dxa"/>
          </w:tcPr>
          <w:p w:rsidR="00957C65" w:rsidRPr="0073157B" w:rsidRDefault="00957C65" w:rsidP="00A373C0">
            <w:pPr>
              <w:ind w:right="192"/>
              <w:rPr>
                <w:rFonts w:ascii="Times New Roman" w:hAnsi="Times New Roman"/>
                <w:lang w:val="ru-RU"/>
              </w:rPr>
            </w:pPr>
            <w:r w:rsidRPr="0032456E">
              <w:rPr>
                <w:rFonts w:ascii="Times New Roman" w:hAnsi="Times New Roman"/>
                <w:lang w:val="mk-MK"/>
              </w:rPr>
              <w:lastRenderedPageBreak/>
              <w:t>Nr</w:t>
            </w:r>
            <w:r w:rsidRPr="0032456E">
              <w:rPr>
                <w:rFonts w:ascii="Times New Roman" w:hAnsi="Times New Roman"/>
                <w:lang w:val="ru-RU"/>
              </w:rPr>
              <w:t>.</w:t>
            </w:r>
            <w:r w:rsidRPr="0032456E">
              <w:rPr>
                <w:rFonts w:ascii="Times New Roman" w:hAnsi="Times New Roman"/>
              </w:rPr>
              <w:t>/</w:t>
            </w:r>
            <w:r w:rsidRPr="0032456E">
              <w:rPr>
                <w:rFonts w:ascii="Times New Roman" w:hAnsi="Times New Roman"/>
                <w:lang w:val="mk-MK"/>
              </w:rPr>
              <w:t>Бр</w:t>
            </w:r>
            <w:r w:rsidRPr="0032456E">
              <w:rPr>
                <w:rFonts w:ascii="Times New Roman" w:hAnsi="Times New Roman"/>
                <w:lang w:val="ru-RU"/>
              </w:rPr>
              <w:t>.0</w:t>
            </w:r>
            <w:r w:rsidRPr="0032456E">
              <w:rPr>
                <w:rFonts w:ascii="Times New Roman" w:hAnsi="Times New Roman"/>
              </w:rPr>
              <w:t>9-2218/</w:t>
            </w:r>
            <w:r w:rsidRPr="0032456E">
              <w:rPr>
                <w:rFonts w:ascii="Times New Roman" w:hAnsi="Times New Roman"/>
                <w:lang w:val="mk-MK"/>
              </w:rPr>
              <w:t>1</w:t>
            </w:r>
            <w:r w:rsidRPr="0073157B">
              <w:rPr>
                <w:rFonts w:ascii="Times New Roman" w:hAnsi="Times New Roman"/>
                <w:lang w:val="ru-RU"/>
              </w:rPr>
              <w:t>5</w:t>
            </w:r>
          </w:p>
          <w:p w:rsidR="00957C65" w:rsidRPr="0032456E" w:rsidRDefault="00957C65" w:rsidP="00A373C0">
            <w:pPr>
              <w:rPr>
                <w:rFonts w:ascii="Times New Roman" w:hAnsi="Times New Roman"/>
                <w:lang w:val="mk-MK"/>
              </w:rPr>
            </w:pPr>
            <w:r w:rsidRPr="0032456E">
              <w:rPr>
                <w:rFonts w:ascii="Times New Roman" w:hAnsi="Times New Roman"/>
              </w:rPr>
              <w:t>02.11.2018</w:t>
            </w:r>
          </w:p>
          <w:p w:rsidR="00957C65" w:rsidRPr="0032456E" w:rsidRDefault="00957C65" w:rsidP="00A373C0">
            <w:pPr>
              <w:rPr>
                <w:rFonts w:ascii="Times New Roman" w:hAnsi="Times New Roman"/>
                <w:lang w:val="ru-RU"/>
              </w:rPr>
            </w:pPr>
            <w:r w:rsidRPr="0032456E">
              <w:rPr>
                <w:rFonts w:ascii="Times New Roman" w:hAnsi="Times New Roman"/>
                <w:lang w:val="mk-MK"/>
              </w:rPr>
              <w:t>Гостивар</w:t>
            </w:r>
            <w:r w:rsidRPr="0032456E">
              <w:rPr>
                <w:rFonts w:ascii="Times New Roman" w:hAnsi="Times New Roman"/>
                <w:lang w:val="ru-RU"/>
              </w:rPr>
              <w:t>/</w:t>
            </w:r>
            <w:r w:rsidRPr="0032456E">
              <w:rPr>
                <w:rFonts w:ascii="Times New Roman" w:hAnsi="Times New Roman"/>
                <w:lang w:val="mk-MK"/>
              </w:rPr>
              <w:t>Gostivar</w:t>
            </w:r>
          </w:p>
          <w:p w:rsidR="00957C65" w:rsidRPr="0032456E" w:rsidRDefault="00957C65" w:rsidP="00A373C0">
            <w:pPr>
              <w:rPr>
                <w:rFonts w:ascii="Times New Roman" w:hAnsi="Times New Roman"/>
                <w:lang w:val="ru-RU"/>
              </w:rPr>
            </w:pPr>
          </w:p>
          <w:p w:rsidR="00957C65" w:rsidRPr="0032456E" w:rsidRDefault="00957C65" w:rsidP="00A373C0">
            <w:pPr>
              <w:rPr>
                <w:rFonts w:ascii="Times New Roman" w:hAnsi="Times New Roman"/>
                <w:lang w:val="ru-RU"/>
              </w:rPr>
            </w:pPr>
          </w:p>
          <w:p w:rsidR="00957C65" w:rsidRPr="0032456E" w:rsidRDefault="00957C65" w:rsidP="00A373C0">
            <w:pPr>
              <w:rPr>
                <w:rFonts w:ascii="Times New Roman" w:hAnsi="Times New Roman"/>
                <w:lang w:val="ru-RU"/>
              </w:rPr>
            </w:pPr>
          </w:p>
          <w:p w:rsidR="00957C65" w:rsidRPr="0032456E" w:rsidRDefault="00957C65" w:rsidP="00A373C0">
            <w:pPr>
              <w:jc w:val="both"/>
              <w:rPr>
                <w:rFonts w:ascii="Times New Roman" w:hAnsi="Times New Roman"/>
                <w:lang w:val="ru-RU"/>
              </w:rPr>
            </w:pPr>
            <w:r w:rsidRPr="0032456E">
              <w:rPr>
                <w:rFonts w:ascii="Times New Roman" w:hAnsi="Times New Roman"/>
                <w:lang w:val="ru-RU"/>
              </w:rPr>
              <w:t xml:space="preserve">   </w:t>
            </w:r>
            <w:r w:rsidRPr="0032456E">
              <w:rPr>
                <w:rFonts w:ascii="Times New Roman" w:hAnsi="Times New Roman"/>
                <w:lang w:val="mk-MK"/>
              </w:rPr>
              <w:t>N</w:t>
            </w:r>
            <w:r w:rsidRPr="0032456E">
              <w:rPr>
                <w:rFonts w:ascii="Times New Roman" w:hAnsi="Times New Roman"/>
                <w:lang w:val="ru-RU"/>
              </w:rPr>
              <w:t xml:space="preserve">ë </w:t>
            </w:r>
            <w:r w:rsidRPr="0032456E">
              <w:rPr>
                <w:rFonts w:ascii="Times New Roman" w:hAnsi="Times New Roman"/>
                <w:lang w:val="mk-MK"/>
              </w:rPr>
              <w:t>baz</w:t>
            </w:r>
            <w:r w:rsidRPr="0032456E">
              <w:rPr>
                <w:rFonts w:ascii="Times New Roman" w:hAnsi="Times New Roman"/>
                <w:lang w:val="ru-RU"/>
              </w:rPr>
              <w:t xml:space="preserve">ë </w:t>
            </w:r>
            <w:r w:rsidRPr="0032456E">
              <w:rPr>
                <w:rFonts w:ascii="Times New Roman" w:hAnsi="Times New Roman"/>
                <w:lang w:val="mk-MK"/>
              </w:rPr>
              <w:t>t</w:t>
            </w:r>
            <w:r w:rsidRPr="0032456E">
              <w:rPr>
                <w:rFonts w:ascii="Times New Roman" w:hAnsi="Times New Roman"/>
                <w:lang w:val="ru-RU"/>
              </w:rPr>
              <w:t xml:space="preserve">ë </w:t>
            </w:r>
            <w:r w:rsidRPr="0032456E">
              <w:rPr>
                <w:rFonts w:ascii="Times New Roman" w:hAnsi="Times New Roman"/>
                <w:lang w:val="mk-MK"/>
              </w:rPr>
              <w:t>nenit</w:t>
            </w:r>
            <w:r w:rsidRPr="0032456E">
              <w:rPr>
                <w:rFonts w:ascii="Times New Roman" w:hAnsi="Times New Roman"/>
                <w:lang w:val="ru-RU"/>
              </w:rPr>
              <w:t xml:space="preserve"> 50 </w:t>
            </w:r>
            <w:r w:rsidRPr="0032456E">
              <w:rPr>
                <w:rFonts w:ascii="Times New Roman" w:hAnsi="Times New Roman"/>
                <w:lang w:val="mk-MK"/>
              </w:rPr>
              <w:t>paragrafi</w:t>
            </w:r>
            <w:r w:rsidRPr="0032456E">
              <w:rPr>
                <w:rFonts w:ascii="Times New Roman" w:hAnsi="Times New Roman"/>
                <w:lang w:val="ru-RU"/>
              </w:rPr>
              <w:t xml:space="preserve"> 1 </w:t>
            </w:r>
            <w:r w:rsidRPr="0032456E">
              <w:rPr>
                <w:rFonts w:ascii="Times New Roman" w:hAnsi="Times New Roman"/>
                <w:lang w:val="mk-MK"/>
              </w:rPr>
              <w:t>pika</w:t>
            </w:r>
            <w:r w:rsidRPr="0032456E">
              <w:rPr>
                <w:rFonts w:ascii="Times New Roman" w:hAnsi="Times New Roman"/>
                <w:lang w:val="ru-RU"/>
              </w:rPr>
              <w:t xml:space="preserve"> 3 </w:t>
            </w:r>
            <w:r w:rsidRPr="0032456E">
              <w:rPr>
                <w:rFonts w:ascii="Times New Roman" w:hAnsi="Times New Roman"/>
                <w:lang w:val="mk-MK"/>
              </w:rPr>
              <w:t>t</w:t>
            </w:r>
            <w:r w:rsidRPr="0032456E">
              <w:rPr>
                <w:rFonts w:ascii="Times New Roman" w:hAnsi="Times New Roman"/>
                <w:lang w:val="ru-RU"/>
              </w:rPr>
              <w:t xml:space="preserve">ë </w:t>
            </w:r>
            <w:r w:rsidRPr="0032456E">
              <w:rPr>
                <w:rFonts w:ascii="Times New Roman" w:hAnsi="Times New Roman"/>
                <w:lang w:val="mk-MK"/>
              </w:rPr>
              <w:t>Ligjit</w:t>
            </w:r>
            <w:r w:rsidRPr="0032456E">
              <w:rPr>
                <w:rFonts w:ascii="Times New Roman" w:hAnsi="Times New Roman"/>
                <w:lang w:val="ru-RU"/>
              </w:rPr>
              <w:t xml:space="preserve"> </w:t>
            </w:r>
            <w:r w:rsidRPr="0032456E">
              <w:rPr>
                <w:rFonts w:ascii="Times New Roman" w:hAnsi="Times New Roman"/>
                <w:lang w:val="mk-MK"/>
              </w:rPr>
              <w:t>p</w:t>
            </w:r>
            <w:r w:rsidRPr="0032456E">
              <w:rPr>
                <w:rFonts w:ascii="Times New Roman" w:hAnsi="Times New Roman"/>
                <w:lang w:val="ru-RU"/>
              </w:rPr>
              <w:t>ë</w:t>
            </w:r>
            <w:r w:rsidRPr="0032456E">
              <w:rPr>
                <w:rFonts w:ascii="Times New Roman" w:hAnsi="Times New Roman"/>
                <w:lang w:val="mk-MK"/>
              </w:rPr>
              <w:t>r</w:t>
            </w:r>
            <w:r w:rsidRPr="0032456E">
              <w:rPr>
                <w:rFonts w:ascii="Times New Roman" w:hAnsi="Times New Roman"/>
                <w:lang w:val="ru-RU"/>
              </w:rPr>
              <w:t xml:space="preserve"> </w:t>
            </w:r>
            <w:r w:rsidRPr="0032456E">
              <w:rPr>
                <w:rFonts w:ascii="Times New Roman" w:hAnsi="Times New Roman"/>
                <w:lang w:val="mk-MK"/>
              </w:rPr>
              <w:t>vet</w:t>
            </w:r>
            <w:r w:rsidRPr="0032456E">
              <w:rPr>
                <w:rFonts w:ascii="Times New Roman" w:hAnsi="Times New Roman"/>
                <w:lang w:val="ru-RU"/>
              </w:rPr>
              <w:t>ë</w:t>
            </w:r>
            <w:r w:rsidRPr="0032456E">
              <w:rPr>
                <w:rFonts w:ascii="Times New Roman" w:hAnsi="Times New Roman"/>
                <w:lang w:val="mk-MK"/>
              </w:rPr>
              <w:t>qeverisje</w:t>
            </w:r>
            <w:r w:rsidRPr="0032456E">
              <w:rPr>
                <w:rFonts w:ascii="Times New Roman" w:hAnsi="Times New Roman"/>
                <w:lang w:val="ru-RU"/>
              </w:rPr>
              <w:t xml:space="preserve"> </w:t>
            </w:r>
            <w:r w:rsidRPr="0032456E">
              <w:rPr>
                <w:rFonts w:ascii="Times New Roman" w:hAnsi="Times New Roman"/>
                <w:lang w:val="mk-MK"/>
              </w:rPr>
              <w:t>lokale</w:t>
            </w:r>
            <w:r w:rsidRPr="0032456E">
              <w:rPr>
                <w:rFonts w:ascii="Times New Roman" w:hAnsi="Times New Roman"/>
                <w:lang w:val="ru-RU"/>
              </w:rPr>
              <w:t xml:space="preserve"> (“</w:t>
            </w:r>
            <w:r w:rsidRPr="0032456E">
              <w:rPr>
                <w:rFonts w:ascii="Times New Roman" w:hAnsi="Times New Roman"/>
                <w:lang w:val="mk-MK"/>
              </w:rPr>
              <w:t>Gazeta</w:t>
            </w:r>
            <w:r w:rsidRPr="0032456E">
              <w:rPr>
                <w:rFonts w:ascii="Times New Roman" w:hAnsi="Times New Roman"/>
                <w:lang w:val="ru-RU"/>
              </w:rPr>
              <w:t xml:space="preserve"> </w:t>
            </w:r>
            <w:r w:rsidRPr="0032456E">
              <w:rPr>
                <w:rFonts w:ascii="Times New Roman" w:hAnsi="Times New Roman"/>
                <w:lang w:val="mk-MK"/>
              </w:rPr>
              <w:t>Zyrtare</w:t>
            </w:r>
            <w:r w:rsidRPr="0032456E">
              <w:rPr>
                <w:rFonts w:ascii="Times New Roman" w:hAnsi="Times New Roman"/>
                <w:lang w:val="ru-RU"/>
              </w:rPr>
              <w:t xml:space="preserve"> </w:t>
            </w:r>
            <w:r w:rsidRPr="0032456E">
              <w:rPr>
                <w:rFonts w:ascii="Times New Roman" w:hAnsi="Times New Roman"/>
                <w:lang w:val="mk-MK"/>
              </w:rPr>
              <w:t>e</w:t>
            </w:r>
            <w:r w:rsidRPr="0032456E">
              <w:rPr>
                <w:rFonts w:ascii="Times New Roman" w:hAnsi="Times New Roman"/>
                <w:lang w:val="ru-RU"/>
              </w:rPr>
              <w:t xml:space="preserve"> </w:t>
            </w:r>
            <w:r w:rsidRPr="0032456E">
              <w:rPr>
                <w:rFonts w:ascii="Times New Roman" w:hAnsi="Times New Roman"/>
                <w:lang w:val="mk-MK"/>
              </w:rPr>
              <w:t>R</w:t>
            </w:r>
            <w:r w:rsidRPr="0032456E">
              <w:rPr>
                <w:rFonts w:ascii="Times New Roman" w:hAnsi="Times New Roman"/>
                <w:lang w:val="ru-RU"/>
              </w:rPr>
              <w:t>.</w:t>
            </w:r>
            <w:r w:rsidRPr="0032456E">
              <w:rPr>
                <w:rFonts w:ascii="Times New Roman" w:hAnsi="Times New Roman"/>
                <w:lang w:val="mk-MK"/>
              </w:rPr>
              <w:t>M</w:t>
            </w:r>
            <w:r w:rsidRPr="0032456E">
              <w:rPr>
                <w:rFonts w:ascii="Times New Roman" w:hAnsi="Times New Roman"/>
                <w:lang w:val="ru-RU"/>
              </w:rPr>
              <w:t xml:space="preserve">” </w:t>
            </w:r>
            <w:r w:rsidRPr="0032456E">
              <w:rPr>
                <w:rFonts w:ascii="Times New Roman" w:hAnsi="Times New Roman"/>
                <w:lang w:val="mk-MK"/>
              </w:rPr>
              <w:t>nr</w:t>
            </w:r>
            <w:r w:rsidRPr="0032456E">
              <w:rPr>
                <w:rFonts w:ascii="Times New Roman" w:hAnsi="Times New Roman"/>
                <w:lang w:val="ru-RU"/>
              </w:rPr>
              <w:t xml:space="preserve">.5/02), </w:t>
            </w:r>
            <w:r w:rsidRPr="0032456E">
              <w:rPr>
                <w:rFonts w:ascii="Times New Roman" w:hAnsi="Times New Roman"/>
                <w:lang w:val="mk-MK"/>
              </w:rPr>
              <w:t>Kryetari</w:t>
            </w:r>
            <w:r w:rsidRPr="0032456E">
              <w:rPr>
                <w:rFonts w:ascii="Times New Roman" w:hAnsi="Times New Roman"/>
                <w:lang w:val="ru-RU"/>
              </w:rPr>
              <w:t xml:space="preserve"> </w:t>
            </w:r>
            <w:r w:rsidRPr="0032456E">
              <w:rPr>
                <w:rFonts w:ascii="Times New Roman" w:hAnsi="Times New Roman"/>
                <w:lang w:val="mk-MK"/>
              </w:rPr>
              <w:t>i</w:t>
            </w:r>
            <w:r w:rsidRPr="0032456E">
              <w:rPr>
                <w:rFonts w:ascii="Times New Roman" w:hAnsi="Times New Roman"/>
                <w:lang w:val="ru-RU"/>
              </w:rPr>
              <w:t xml:space="preserve"> </w:t>
            </w:r>
            <w:r w:rsidRPr="0032456E">
              <w:rPr>
                <w:rFonts w:ascii="Times New Roman" w:hAnsi="Times New Roman"/>
                <w:lang w:val="mk-MK"/>
              </w:rPr>
              <w:t>Komun</w:t>
            </w:r>
            <w:r w:rsidRPr="0032456E">
              <w:rPr>
                <w:rFonts w:ascii="Times New Roman" w:hAnsi="Times New Roman"/>
                <w:lang w:val="ru-RU"/>
              </w:rPr>
              <w:t>ë</w:t>
            </w:r>
            <w:r w:rsidRPr="0032456E">
              <w:rPr>
                <w:rFonts w:ascii="Times New Roman" w:hAnsi="Times New Roman"/>
                <w:lang w:val="mk-MK"/>
              </w:rPr>
              <w:t>s</w:t>
            </w:r>
            <w:r w:rsidRPr="0032456E">
              <w:rPr>
                <w:rFonts w:ascii="Times New Roman" w:hAnsi="Times New Roman"/>
                <w:lang w:val="ru-RU"/>
              </w:rPr>
              <w:t xml:space="preserve"> </w:t>
            </w:r>
            <w:r w:rsidRPr="0032456E">
              <w:rPr>
                <w:rFonts w:ascii="Times New Roman" w:hAnsi="Times New Roman"/>
                <w:lang w:val="mk-MK"/>
              </w:rPr>
              <w:t>s</w:t>
            </w:r>
            <w:r w:rsidRPr="0032456E">
              <w:rPr>
                <w:rFonts w:ascii="Times New Roman" w:hAnsi="Times New Roman"/>
                <w:lang w:val="ru-RU"/>
              </w:rPr>
              <w:t xml:space="preserve">ë </w:t>
            </w:r>
            <w:r w:rsidRPr="0032456E">
              <w:rPr>
                <w:rFonts w:ascii="Times New Roman" w:hAnsi="Times New Roman"/>
                <w:lang w:val="mk-MK"/>
              </w:rPr>
              <w:t>Gostivarit</w:t>
            </w:r>
            <w:r w:rsidRPr="0032456E">
              <w:rPr>
                <w:rFonts w:ascii="Times New Roman" w:hAnsi="Times New Roman"/>
                <w:lang w:val="ru-RU"/>
              </w:rPr>
              <w:t xml:space="preserve">, </w:t>
            </w:r>
            <w:r w:rsidRPr="0032456E">
              <w:rPr>
                <w:rFonts w:ascii="Times New Roman" w:hAnsi="Times New Roman"/>
                <w:lang w:val="mk-MK"/>
              </w:rPr>
              <w:t>solli</w:t>
            </w:r>
            <w:r w:rsidRPr="0032456E">
              <w:rPr>
                <w:rFonts w:ascii="Times New Roman" w:hAnsi="Times New Roman"/>
                <w:lang w:val="ru-RU"/>
              </w:rPr>
              <w:t>:</w:t>
            </w:r>
          </w:p>
          <w:p w:rsidR="00957C65" w:rsidRPr="0032456E" w:rsidRDefault="00957C65" w:rsidP="00A373C0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957C65" w:rsidRPr="0032456E" w:rsidRDefault="00957C65" w:rsidP="00A373C0">
            <w:pPr>
              <w:jc w:val="both"/>
              <w:rPr>
                <w:rFonts w:ascii="Times New Roman" w:hAnsi="Times New Roman"/>
                <w:lang w:val="mk-MK"/>
              </w:rPr>
            </w:pPr>
          </w:p>
          <w:p w:rsidR="00957C65" w:rsidRPr="0032456E" w:rsidRDefault="00957C65" w:rsidP="00A373C0">
            <w:pPr>
              <w:jc w:val="both"/>
              <w:rPr>
                <w:rFonts w:ascii="Times New Roman" w:hAnsi="Times New Roman"/>
              </w:rPr>
            </w:pPr>
          </w:p>
          <w:p w:rsidR="00957C65" w:rsidRDefault="00957C65" w:rsidP="00A373C0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957C65" w:rsidRPr="0032456E" w:rsidRDefault="00957C65" w:rsidP="00A373C0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957C65" w:rsidRPr="0032456E" w:rsidRDefault="00957C65" w:rsidP="00A373C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32456E">
              <w:rPr>
                <w:rFonts w:ascii="Times New Roman" w:hAnsi="Times New Roman"/>
                <w:b/>
              </w:rPr>
              <w:t>A</w:t>
            </w:r>
            <w:r w:rsidRPr="0032456E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32456E">
              <w:rPr>
                <w:rFonts w:ascii="Times New Roman" w:hAnsi="Times New Roman"/>
                <w:b/>
              </w:rPr>
              <w:t>K</w:t>
            </w:r>
            <w:r w:rsidRPr="0032456E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32456E">
              <w:rPr>
                <w:rFonts w:ascii="Times New Roman" w:hAnsi="Times New Roman"/>
                <w:b/>
              </w:rPr>
              <w:t>T</w:t>
            </w:r>
            <w:r w:rsidRPr="0032456E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32456E">
              <w:rPr>
                <w:rFonts w:ascii="Times New Roman" w:hAnsi="Times New Roman"/>
                <w:b/>
              </w:rPr>
              <w:t>V</w:t>
            </w:r>
            <w:r w:rsidRPr="0032456E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32456E">
              <w:rPr>
                <w:rFonts w:ascii="Times New Roman" w:hAnsi="Times New Roman"/>
                <w:b/>
              </w:rPr>
              <w:t>E</w:t>
            </w:r>
            <w:r w:rsidRPr="0032456E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32456E">
              <w:rPr>
                <w:rFonts w:ascii="Times New Roman" w:hAnsi="Times New Roman"/>
                <w:b/>
              </w:rPr>
              <w:t>N</w:t>
            </w:r>
            <w:r w:rsidRPr="0032456E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32456E">
              <w:rPr>
                <w:rFonts w:ascii="Times New Roman" w:hAnsi="Times New Roman"/>
                <w:b/>
              </w:rPr>
              <w:t>D</w:t>
            </w:r>
            <w:r w:rsidRPr="0032456E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32456E">
              <w:rPr>
                <w:rFonts w:ascii="Times New Roman" w:hAnsi="Times New Roman"/>
                <w:b/>
              </w:rPr>
              <w:t>I</w:t>
            </w:r>
            <w:r w:rsidRPr="0032456E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32456E">
              <w:rPr>
                <w:rFonts w:ascii="Times New Roman" w:hAnsi="Times New Roman"/>
                <w:b/>
              </w:rPr>
              <w:t>M</w:t>
            </w:r>
          </w:p>
          <w:p w:rsidR="00957C65" w:rsidRPr="0032456E" w:rsidRDefault="00957C65" w:rsidP="00A373C0">
            <w:pPr>
              <w:suppressAutoHyphens/>
              <w:jc w:val="center"/>
              <w:rPr>
                <w:rFonts w:ascii="Times New Roman" w:hAnsi="Times New Roman"/>
              </w:rPr>
            </w:pPr>
            <w:r w:rsidRPr="0032456E">
              <w:rPr>
                <w:rFonts w:ascii="Times New Roman" w:hAnsi="Times New Roman"/>
              </w:rPr>
              <w:t>p</w:t>
            </w:r>
            <w:r w:rsidRPr="0032456E">
              <w:rPr>
                <w:rFonts w:ascii="Times New Roman" w:hAnsi="Times New Roman"/>
                <w:lang w:val="ru-RU"/>
              </w:rPr>
              <w:t>ë</w:t>
            </w:r>
            <w:r w:rsidRPr="0032456E">
              <w:rPr>
                <w:rFonts w:ascii="Times New Roman" w:hAnsi="Times New Roman"/>
              </w:rPr>
              <w:t>r</w:t>
            </w:r>
            <w:r w:rsidRPr="0032456E">
              <w:rPr>
                <w:rFonts w:ascii="Times New Roman" w:hAnsi="Times New Roman"/>
                <w:lang w:val="ru-RU"/>
              </w:rPr>
              <w:t xml:space="preserve">   </w:t>
            </w:r>
            <w:r w:rsidRPr="0032456E">
              <w:rPr>
                <w:rFonts w:ascii="Times New Roman" w:hAnsi="Times New Roman"/>
              </w:rPr>
              <w:t>shpallje</w:t>
            </w:r>
            <w:r w:rsidRPr="0032456E">
              <w:rPr>
                <w:rFonts w:ascii="Times New Roman" w:hAnsi="Times New Roman"/>
                <w:lang w:val="ru-RU"/>
              </w:rPr>
              <w:t xml:space="preserve">   </w:t>
            </w:r>
            <w:r w:rsidRPr="0032456E">
              <w:rPr>
                <w:rFonts w:ascii="Times New Roman" w:hAnsi="Times New Roman"/>
              </w:rPr>
              <w:t>t</w:t>
            </w:r>
            <w:r w:rsidRPr="0032456E">
              <w:rPr>
                <w:rFonts w:ascii="Times New Roman" w:hAnsi="Times New Roman"/>
                <w:lang w:val="ru-RU"/>
              </w:rPr>
              <w:t xml:space="preserve">ë </w:t>
            </w:r>
            <w:r w:rsidRPr="0032456E">
              <w:rPr>
                <w:rFonts w:ascii="Times New Roman" w:hAnsi="Times New Roman"/>
                <w:b/>
              </w:rPr>
              <w:t>VENDIM</w:t>
            </w:r>
            <w:r w:rsidR="001842E7">
              <w:rPr>
                <w:rFonts w:ascii="Times New Roman" w:hAnsi="Times New Roman"/>
                <w:b/>
              </w:rPr>
              <w:t>IT</w:t>
            </w:r>
            <w:r w:rsidRPr="0032456E">
              <w:rPr>
                <w:rFonts w:ascii="Times New Roman" w:hAnsi="Times New Roman"/>
              </w:rPr>
              <w:t xml:space="preserve">        për sjelljen e dokumentacionit  planor                             urbanistik</w:t>
            </w:r>
            <w:r w:rsidRPr="0032456E">
              <w:rPr>
                <w:rFonts w:ascii="Times New Roman" w:hAnsi="Times New Roman"/>
                <w:lang w:val="mk-MK"/>
              </w:rPr>
              <w:t xml:space="preserve"> </w:t>
            </w:r>
            <w:r w:rsidRPr="0032456E">
              <w:rPr>
                <w:rFonts w:ascii="Times New Roman" w:hAnsi="Times New Roman"/>
              </w:rPr>
              <w:t>Afet Emruli</w:t>
            </w:r>
            <w:r w:rsidRPr="0032456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r w:rsidRPr="0032456E">
              <w:rPr>
                <w:rFonts w:ascii="Times New Roman" w:hAnsi="Times New Roman"/>
                <w:sz w:val="22"/>
                <w:szCs w:val="22"/>
                <w:u w:val="single"/>
                <w:lang w:val="mk-MK"/>
              </w:rPr>
              <w:t xml:space="preserve"> </w:t>
            </w:r>
          </w:p>
          <w:p w:rsidR="00957C65" w:rsidRPr="0032456E" w:rsidRDefault="00957C65" w:rsidP="00A373C0">
            <w:pPr>
              <w:pStyle w:val="ListParagraph"/>
              <w:rPr>
                <w:rFonts w:ascii="Times New Roman" w:hAnsi="Times New Roman"/>
              </w:rPr>
            </w:pPr>
          </w:p>
          <w:p w:rsidR="00957C65" w:rsidRDefault="00957C65" w:rsidP="00A373C0">
            <w:pPr>
              <w:jc w:val="both"/>
              <w:rPr>
                <w:rFonts w:ascii="Times New Roman" w:hAnsi="Times New Roman"/>
                <w:lang w:val="mk-MK"/>
              </w:rPr>
            </w:pPr>
          </w:p>
          <w:p w:rsidR="00957C65" w:rsidRDefault="00957C65" w:rsidP="00A373C0">
            <w:pPr>
              <w:jc w:val="both"/>
              <w:rPr>
                <w:rFonts w:ascii="Times New Roman" w:hAnsi="Times New Roman"/>
                <w:lang w:val="mk-MK"/>
              </w:rPr>
            </w:pPr>
          </w:p>
          <w:p w:rsidR="00957C65" w:rsidRDefault="00957C65" w:rsidP="00A373C0">
            <w:pPr>
              <w:jc w:val="both"/>
              <w:rPr>
                <w:rFonts w:ascii="Times New Roman" w:hAnsi="Times New Roman"/>
                <w:lang w:val="mk-MK"/>
              </w:rPr>
            </w:pPr>
          </w:p>
          <w:p w:rsidR="00957C65" w:rsidRDefault="00957C65" w:rsidP="00A373C0">
            <w:pPr>
              <w:jc w:val="both"/>
              <w:rPr>
                <w:rFonts w:ascii="Times New Roman" w:hAnsi="Times New Roman"/>
                <w:lang w:val="mk-MK"/>
              </w:rPr>
            </w:pPr>
          </w:p>
          <w:p w:rsidR="00957C65" w:rsidRPr="0032456E" w:rsidRDefault="00957C65" w:rsidP="00A373C0">
            <w:pPr>
              <w:jc w:val="both"/>
              <w:rPr>
                <w:rFonts w:ascii="Times New Roman" w:hAnsi="Times New Roman"/>
                <w:lang w:val="mk-MK"/>
              </w:rPr>
            </w:pPr>
          </w:p>
          <w:p w:rsidR="00957C65" w:rsidRPr="0032456E" w:rsidRDefault="00957C65" w:rsidP="00A373C0">
            <w:pPr>
              <w:suppressAutoHyphens/>
              <w:jc w:val="both"/>
              <w:rPr>
                <w:rFonts w:ascii="Times New Roman" w:hAnsi="Times New Roman"/>
              </w:rPr>
            </w:pPr>
            <w:r w:rsidRPr="0032456E">
              <w:rPr>
                <w:rFonts w:ascii="Times New Roman" w:hAnsi="Times New Roman"/>
              </w:rPr>
              <w:t xml:space="preserve">Shpallet </w:t>
            </w:r>
            <w:r w:rsidRPr="0032456E">
              <w:rPr>
                <w:rFonts w:ascii="Times New Roman" w:hAnsi="Times New Roman"/>
                <w:b/>
              </w:rPr>
              <w:t>VENDIM</w:t>
            </w:r>
            <w:r w:rsidR="001842E7">
              <w:rPr>
                <w:rFonts w:ascii="Times New Roman" w:hAnsi="Times New Roman"/>
                <w:b/>
              </w:rPr>
              <w:t>I</w:t>
            </w:r>
            <w:r>
              <w:rPr>
                <w:rFonts w:ascii="Times New Roman" w:hAnsi="Times New Roman"/>
              </w:rPr>
              <w:t xml:space="preserve"> </w:t>
            </w:r>
            <w:r w:rsidRPr="0032456E">
              <w:rPr>
                <w:rFonts w:ascii="Times New Roman" w:hAnsi="Times New Roman"/>
              </w:rPr>
              <w:t>për sjelljen e dokumentacionit</w:t>
            </w:r>
            <w:r w:rsidR="000A384A">
              <w:rPr>
                <w:rFonts w:ascii="Times New Roman" w:hAnsi="Times New Roman"/>
              </w:rPr>
              <w:t xml:space="preserve"> </w:t>
            </w:r>
            <w:r w:rsidRPr="0032456E">
              <w:rPr>
                <w:rFonts w:ascii="Times New Roman" w:hAnsi="Times New Roman"/>
              </w:rPr>
              <w:t>planor</w:t>
            </w:r>
            <w:r w:rsidR="000A384A">
              <w:rPr>
                <w:rFonts w:ascii="Times New Roman" w:hAnsi="Times New Roman"/>
              </w:rPr>
              <w:t xml:space="preserve"> </w:t>
            </w:r>
            <w:r w:rsidRPr="0032456E">
              <w:rPr>
                <w:rFonts w:ascii="Times New Roman" w:hAnsi="Times New Roman"/>
              </w:rPr>
              <w:t>urbanistik</w:t>
            </w:r>
            <w:r w:rsidRPr="0032456E">
              <w:rPr>
                <w:rFonts w:ascii="Times New Roman" w:hAnsi="Times New Roman"/>
                <w:lang w:val="mk-MK"/>
              </w:rPr>
              <w:t xml:space="preserve"> </w:t>
            </w:r>
            <w:r w:rsidRPr="0032456E">
              <w:rPr>
                <w:rFonts w:ascii="Times New Roman" w:hAnsi="Times New Roman"/>
              </w:rPr>
              <w:t>Afet Emrulinr.</w:t>
            </w:r>
            <w:r w:rsidRPr="0032456E">
              <w:rPr>
                <w:rFonts w:ascii="Times New Roman" w:hAnsi="Times New Roman"/>
                <w:lang w:val="ru-RU"/>
              </w:rPr>
              <w:t>0</w:t>
            </w:r>
            <w:r w:rsidRPr="0032456E">
              <w:rPr>
                <w:rFonts w:ascii="Times New Roman" w:hAnsi="Times New Roman"/>
              </w:rPr>
              <w:t>8-</w:t>
            </w:r>
            <w:r w:rsidRPr="0073157B">
              <w:rPr>
                <w:rFonts w:ascii="Times New Roman" w:hAnsi="Times New Roman"/>
                <w:lang w:val="mk-MK"/>
              </w:rPr>
              <w:t>21</w:t>
            </w:r>
            <w:r w:rsidRPr="0032456E">
              <w:rPr>
                <w:rFonts w:ascii="Times New Roman" w:hAnsi="Times New Roman"/>
                <w:lang w:val="mk-MK"/>
              </w:rPr>
              <w:t>7</w:t>
            </w:r>
            <w:r w:rsidRPr="0073157B">
              <w:rPr>
                <w:rFonts w:ascii="Times New Roman" w:hAnsi="Times New Roman"/>
                <w:lang w:val="mk-MK"/>
              </w:rPr>
              <w:t>4/1</w:t>
            </w:r>
            <w:r w:rsidRPr="0032456E">
              <w:rPr>
                <w:rFonts w:ascii="Times New Roman" w:hAnsi="Times New Roman"/>
                <w:lang w:val="mk-MK"/>
              </w:rPr>
              <w:t>,</w:t>
            </w:r>
            <w:r w:rsidRPr="0032456E">
              <w:rPr>
                <w:rFonts w:ascii="Times New Roman" w:hAnsi="Times New Roman"/>
              </w:rPr>
              <w:t xml:space="preserve"> që  Këshilli   i    Komunës së Gostivarit e solli në seancën e mbajtur më datë 31.10.2018.</w:t>
            </w:r>
          </w:p>
          <w:p w:rsidR="00957C65" w:rsidRPr="0032456E" w:rsidRDefault="00957C65" w:rsidP="00A373C0">
            <w:pPr>
              <w:jc w:val="both"/>
              <w:rPr>
                <w:rFonts w:ascii="Times New Roman" w:hAnsi="Times New Roman"/>
              </w:rPr>
            </w:pPr>
          </w:p>
          <w:p w:rsidR="00957C65" w:rsidRPr="0032456E" w:rsidRDefault="00957C65" w:rsidP="00A373C0">
            <w:pPr>
              <w:jc w:val="both"/>
              <w:rPr>
                <w:rFonts w:ascii="Times New Roman" w:hAnsi="Times New Roman"/>
                <w:b/>
              </w:rPr>
            </w:pPr>
          </w:p>
          <w:p w:rsidR="00957C65" w:rsidRPr="0073157B" w:rsidRDefault="00957C65" w:rsidP="00A373C0">
            <w:pPr>
              <w:rPr>
                <w:rFonts w:ascii="Times New Roman" w:hAnsi="Times New Roman"/>
                <w:lang w:val="mk-MK"/>
              </w:rPr>
            </w:pPr>
          </w:p>
        </w:tc>
        <w:tc>
          <w:tcPr>
            <w:tcW w:w="4680" w:type="dxa"/>
          </w:tcPr>
          <w:p w:rsidR="00957C65" w:rsidRPr="0032456E" w:rsidRDefault="00957C65" w:rsidP="00A373C0">
            <w:pPr>
              <w:jc w:val="both"/>
              <w:rPr>
                <w:rFonts w:ascii="Times New Roman" w:hAnsi="Times New Roman"/>
                <w:lang w:val="mk-MK"/>
              </w:rPr>
            </w:pPr>
            <w:r w:rsidRPr="0032456E">
              <w:rPr>
                <w:rFonts w:ascii="Times New Roman" w:hAnsi="Times New Roman"/>
                <w:lang w:val="ru-RU"/>
              </w:rPr>
              <w:t xml:space="preserve">   </w:t>
            </w:r>
          </w:p>
          <w:p w:rsidR="00957C65" w:rsidRPr="0032456E" w:rsidRDefault="00957C65" w:rsidP="00A373C0">
            <w:pPr>
              <w:jc w:val="both"/>
              <w:rPr>
                <w:rFonts w:ascii="Times New Roman" w:hAnsi="Times New Roman"/>
                <w:lang w:val="mk-MK"/>
              </w:rPr>
            </w:pPr>
          </w:p>
          <w:p w:rsidR="00957C65" w:rsidRPr="0032456E" w:rsidRDefault="00957C65" w:rsidP="00A373C0">
            <w:pPr>
              <w:jc w:val="both"/>
              <w:rPr>
                <w:rFonts w:ascii="Times New Roman" w:hAnsi="Times New Roman"/>
                <w:lang w:val="mk-MK"/>
              </w:rPr>
            </w:pPr>
          </w:p>
          <w:p w:rsidR="00957C65" w:rsidRPr="0032456E" w:rsidRDefault="00957C65" w:rsidP="00A373C0">
            <w:pPr>
              <w:jc w:val="both"/>
              <w:rPr>
                <w:rFonts w:ascii="Times New Roman" w:hAnsi="Times New Roman"/>
                <w:lang w:val="mk-MK"/>
              </w:rPr>
            </w:pPr>
          </w:p>
          <w:p w:rsidR="00957C65" w:rsidRPr="0032456E" w:rsidRDefault="00957C65" w:rsidP="00A373C0">
            <w:pPr>
              <w:jc w:val="both"/>
              <w:rPr>
                <w:rFonts w:ascii="Times New Roman" w:hAnsi="Times New Roman"/>
              </w:rPr>
            </w:pPr>
            <w:r w:rsidRPr="0032456E">
              <w:rPr>
                <w:rFonts w:ascii="Times New Roman" w:hAnsi="Times New Roman"/>
              </w:rPr>
              <w:t xml:space="preserve"> </w:t>
            </w:r>
          </w:p>
          <w:p w:rsidR="00957C65" w:rsidRPr="0032456E" w:rsidRDefault="00957C65" w:rsidP="00A373C0">
            <w:pPr>
              <w:jc w:val="both"/>
              <w:rPr>
                <w:rFonts w:ascii="Times New Roman" w:hAnsi="Times New Roman"/>
                <w:lang w:val="mk-MK"/>
              </w:rPr>
            </w:pPr>
          </w:p>
          <w:p w:rsidR="00957C65" w:rsidRPr="0032456E" w:rsidRDefault="00957C65" w:rsidP="00A373C0">
            <w:pPr>
              <w:jc w:val="both"/>
              <w:rPr>
                <w:rFonts w:ascii="Times New Roman" w:hAnsi="Times New Roman"/>
                <w:lang w:val="ru-RU"/>
              </w:rPr>
            </w:pPr>
            <w:r w:rsidRPr="0032456E">
              <w:rPr>
                <w:rFonts w:ascii="Times New Roman" w:hAnsi="Times New Roman"/>
                <w:lang w:val="mk-MK"/>
              </w:rPr>
              <w:t xml:space="preserve">     Врз основа на член 50 став 1 точка</w:t>
            </w:r>
            <w:r w:rsidRPr="0032456E">
              <w:rPr>
                <w:rFonts w:ascii="Times New Roman" w:hAnsi="Times New Roman"/>
                <w:lang w:val="ru-RU"/>
              </w:rPr>
              <w:t xml:space="preserve"> </w:t>
            </w:r>
            <w:r w:rsidRPr="0032456E">
              <w:rPr>
                <w:rFonts w:ascii="Times New Roman" w:hAnsi="Times New Roman"/>
                <w:lang w:val="mk-MK"/>
              </w:rPr>
              <w:t xml:space="preserve">3 од Законот за локална самоуправа </w:t>
            </w:r>
            <w:r w:rsidRPr="0032456E">
              <w:rPr>
                <w:rFonts w:ascii="Times New Roman" w:hAnsi="Times New Roman"/>
                <w:lang w:val="ru-RU"/>
              </w:rPr>
              <w:t>(“</w:t>
            </w:r>
            <w:r w:rsidRPr="0032456E">
              <w:rPr>
                <w:rFonts w:ascii="Times New Roman" w:hAnsi="Times New Roman"/>
                <w:lang w:val="mk-MK"/>
              </w:rPr>
              <w:t>Службен Весник на Р</w:t>
            </w:r>
            <w:r w:rsidRPr="0032456E">
              <w:rPr>
                <w:rFonts w:ascii="Times New Roman" w:hAnsi="Times New Roman"/>
                <w:lang w:val="ru-RU"/>
              </w:rPr>
              <w:t>.</w:t>
            </w:r>
            <w:r w:rsidRPr="0032456E">
              <w:rPr>
                <w:rFonts w:ascii="Times New Roman" w:hAnsi="Times New Roman"/>
                <w:lang w:val="mk-MK"/>
              </w:rPr>
              <w:t>М</w:t>
            </w:r>
            <w:r w:rsidRPr="0032456E">
              <w:rPr>
                <w:rFonts w:ascii="Times New Roman" w:hAnsi="Times New Roman"/>
                <w:lang w:val="ru-RU"/>
              </w:rPr>
              <w:t xml:space="preserve">” </w:t>
            </w:r>
            <w:r w:rsidRPr="0032456E">
              <w:rPr>
                <w:rFonts w:ascii="Times New Roman" w:hAnsi="Times New Roman"/>
                <w:lang w:val="mk-MK"/>
              </w:rPr>
              <w:t>бр</w:t>
            </w:r>
            <w:r w:rsidRPr="0032456E">
              <w:rPr>
                <w:rFonts w:ascii="Times New Roman" w:hAnsi="Times New Roman"/>
                <w:lang w:val="ru-RU"/>
              </w:rPr>
              <w:t>.5/02), Градоначалникот на Општина Гостивар, донесе:</w:t>
            </w:r>
          </w:p>
          <w:p w:rsidR="00957C65" w:rsidRPr="0032456E" w:rsidRDefault="00957C65" w:rsidP="00A373C0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957C65" w:rsidRPr="0032456E" w:rsidRDefault="00957C65" w:rsidP="00A373C0">
            <w:pPr>
              <w:jc w:val="both"/>
              <w:rPr>
                <w:rFonts w:ascii="Times New Roman" w:hAnsi="Times New Roman"/>
              </w:rPr>
            </w:pPr>
          </w:p>
          <w:p w:rsidR="00957C65" w:rsidRDefault="00957C65" w:rsidP="00A373C0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957C65" w:rsidRPr="0032456E" w:rsidRDefault="00957C65" w:rsidP="00A373C0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957C65" w:rsidRPr="0032456E" w:rsidRDefault="00957C65" w:rsidP="00A373C0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957C65" w:rsidRPr="0032456E" w:rsidRDefault="00957C65" w:rsidP="00A373C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32456E">
              <w:rPr>
                <w:rFonts w:ascii="Times New Roman" w:hAnsi="Times New Roman"/>
                <w:b/>
                <w:lang w:val="ru-RU"/>
              </w:rPr>
              <w:t>Р Е Ш Е Н И Е</w:t>
            </w:r>
          </w:p>
          <w:p w:rsidR="00957C65" w:rsidRPr="0073157B" w:rsidRDefault="00957C65" w:rsidP="00A373C0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32456E">
              <w:rPr>
                <w:rFonts w:ascii="Times New Roman" w:hAnsi="Times New Roman"/>
                <w:lang w:val="mk-MK"/>
              </w:rPr>
              <w:t>за прогласување  на</w:t>
            </w:r>
            <w:r w:rsidRPr="0032456E">
              <w:rPr>
                <w:rFonts w:ascii="Times New Roman" w:hAnsi="Times New Roman"/>
              </w:rPr>
              <w:t xml:space="preserve"> </w:t>
            </w:r>
            <w:r w:rsidRPr="0032456E">
              <w:rPr>
                <w:rFonts w:ascii="Times New Roman" w:hAnsi="Times New Roman"/>
                <w:b/>
                <w:lang w:val="mk-MK"/>
              </w:rPr>
              <w:t xml:space="preserve">ОДЛУКА </w:t>
            </w:r>
            <w:r w:rsidRPr="0032456E">
              <w:rPr>
                <w:rFonts w:ascii="Times New Roman" w:hAnsi="Times New Roman"/>
                <w:lang w:val="mk-MK"/>
              </w:rPr>
              <w:t xml:space="preserve">за донесување на урбанистичко планската документација Афет Емрули </w:t>
            </w:r>
          </w:p>
          <w:p w:rsidR="00957C65" w:rsidRPr="0073157B" w:rsidRDefault="00957C65" w:rsidP="00A373C0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</w:p>
          <w:p w:rsidR="00957C65" w:rsidRDefault="00957C65" w:rsidP="00A373C0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</w:p>
          <w:p w:rsidR="00957C65" w:rsidRDefault="00957C65" w:rsidP="00A373C0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</w:p>
          <w:p w:rsidR="00957C65" w:rsidRDefault="00957C65" w:rsidP="00A373C0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</w:p>
          <w:p w:rsidR="00957C65" w:rsidRDefault="00957C65" w:rsidP="00A373C0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</w:p>
          <w:p w:rsidR="00957C65" w:rsidRPr="0073157B" w:rsidRDefault="00957C65" w:rsidP="00A373C0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</w:p>
          <w:p w:rsidR="00957C65" w:rsidRPr="0032456E" w:rsidRDefault="00957C65" w:rsidP="00A373C0">
            <w:pPr>
              <w:suppressAutoHyphens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2456E">
              <w:rPr>
                <w:rFonts w:ascii="Times New Roman" w:hAnsi="Times New Roman"/>
                <w:sz w:val="22"/>
                <w:szCs w:val="22"/>
                <w:lang w:val="ru-RU"/>
              </w:rPr>
              <w:t>Се п</w:t>
            </w:r>
            <w:r w:rsidRPr="0032456E">
              <w:rPr>
                <w:rFonts w:ascii="Times New Roman" w:hAnsi="Times New Roman"/>
                <w:sz w:val="22"/>
                <w:szCs w:val="22"/>
                <w:lang w:val="mk-MK"/>
              </w:rPr>
              <w:t>р</w:t>
            </w:r>
            <w:r w:rsidRPr="0032456E">
              <w:rPr>
                <w:rFonts w:ascii="Times New Roman" w:hAnsi="Times New Roman"/>
                <w:sz w:val="22"/>
                <w:szCs w:val="22"/>
                <w:lang w:val="ru-RU"/>
              </w:rPr>
              <w:t>огласува</w:t>
            </w:r>
            <w:r w:rsidRPr="0032456E">
              <w:rPr>
                <w:rFonts w:ascii="Times New Roman" w:hAnsi="Times New Roman"/>
                <w:b/>
                <w:sz w:val="22"/>
                <w:szCs w:val="22"/>
                <w:lang w:val="mk-MK"/>
              </w:rPr>
              <w:t xml:space="preserve"> </w:t>
            </w:r>
            <w:r w:rsidRPr="0032456E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32456E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32456E">
              <w:rPr>
                <w:rFonts w:ascii="Times New Roman" w:hAnsi="Times New Roman"/>
                <w:b/>
                <w:lang w:val="mk-MK"/>
              </w:rPr>
              <w:t xml:space="preserve">ОДЛУКА </w:t>
            </w:r>
            <w:r w:rsidRPr="0032456E">
              <w:rPr>
                <w:rFonts w:ascii="Times New Roman" w:hAnsi="Times New Roman"/>
                <w:lang w:val="mk-MK"/>
              </w:rPr>
              <w:t>за донесување на урбанистичко планската документација Афет Емрули</w:t>
            </w:r>
            <w:r w:rsidRPr="0032456E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бр.</w:t>
            </w:r>
            <w:r w:rsidRPr="0032456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0</w:t>
            </w:r>
            <w:r w:rsidRPr="0032456E">
              <w:rPr>
                <w:rFonts w:ascii="Times New Roman" w:hAnsi="Times New Roman"/>
                <w:sz w:val="22"/>
                <w:szCs w:val="22"/>
              </w:rPr>
              <w:t>8-</w:t>
            </w:r>
            <w:r w:rsidRPr="0073157B">
              <w:rPr>
                <w:rFonts w:ascii="Times New Roman" w:hAnsi="Times New Roman"/>
                <w:sz w:val="22"/>
                <w:szCs w:val="22"/>
                <w:lang w:val="ru-RU"/>
              </w:rPr>
              <w:t>21</w:t>
            </w:r>
            <w:r w:rsidRPr="0032456E">
              <w:rPr>
                <w:rFonts w:ascii="Times New Roman" w:hAnsi="Times New Roman"/>
                <w:sz w:val="22"/>
                <w:szCs w:val="22"/>
                <w:lang w:val="mk-MK"/>
              </w:rPr>
              <w:t>7</w:t>
            </w:r>
            <w:r w:rsidRPr="0073157B">
              <w:rPr>
                <w:rFonts w:ascii="Times New Roman" w:hAnsi="Times New Roman"/>
                <w:sz w:val="22"/>
                <w:szCs w:val="22"/>
                <w:lang w:val="ru-RU"/>
              </w:rPr>
              <w:t>4/1</w:t>
            </w:r>
            <w:r w:rsidRPr="0032456E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, </w:t>
            </w:r>
            <w:r w:rsidRPr="0032456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што Советот на Општина Гос</w:t>
            </w:r>
            <w:r w:rsidRPr="0032456E">
              <w:rPr>
                <w:rFonts w:ascii="Times New Roman" w:hAnsi="Times New Roman"/>
                <w:sz w:val="22"/>
                <w:szCs w:val="22"/>
                <w:lang w:val="mk-MK"/>
              </w:rPr>
              <w:t>т</w:t>
            </w:r>
            <w:r w:rsidRPr="0032456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ивар </w:t>
            </w:r>
            <w:r w:rsidRPr="0032456E">
              <w:rPr>
                <w:rFonts w:ascii="Times New Roman" w:hAnsi="Times New Roman"/>
                <w:sz w:val="22"/>
                <w:szCs w:val="22"/>
              </w:rPr>
              <w:t>ja</w:t>
            </w:r>
            <w:r w:rsidRPr="0032456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донесе на седницата одржана на </w:t>
            </w:r>
            <w:r w:rsidRPr="0032456E">
              <w:rPr>
                <w:rFonts w:ascii="Times New Roman" w:hAnsi="Times New Roman"/>
                <w:sz w:val="22"/>
                <w:szCs w:val="22"/>
              </w:rPr>
              <w:t>31.10.2018.</w:t>
            </w:r>
          </w:p>
          <w:p w:rsidR="00957C65" w:rsidRPr="0032456E" w:rsidRDefault="00957C65" w:rsidP="00A373C0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957C65" w:rsidRPr="0032456E" w:rsidRDefault="00957C65" w:rsidP="00A373C0">
            <w:pPr>
              <w:jc w:val="both"/>
              <w:rPr>
                <w:rFonts w:ascii="Times New Roman" w:hAnsi="Times New Roman"/>
                <w:lang w:val="ru-RU"/>
              </w:rPr>
            </w:pPr>
            <w:r w:rsidRPr="0032456E">
              <w:rPr>
                <w:rFonts w:ascii="Times New Roman" w:hAnsi="Times New Roman"/>
                <w:lang w:val="ru-RU"/>
              </w:rPr>
              <w:t xml:space="preserve">    </w:t>
            </w:r>
          </w:p>
          <w:p w:rsidR="00957C65" w:rsidRDefault="00957C65" w:rsidP="00A373C0">
            <w:pPr>
              <w:rPr>
                <w:rFonts w:ascii="Times New Roman" w:hAnsi="Times New Roman"/>
                <w:lang w:val="ru-RU"/>
              </w:rPr>
            </w:pPr>
          </w:p>
          <w:p w:rsidR="00957C65" w:rsidRDefault="00957C65" w:rsidP="00A373C0">
            <w:pPr>
              <w:rPr>
                <w:rFonts w:ascii="Times New Roman" w:hAnsi="Times New Roman"/>
                <w:lang w:val="ru-RU"/>
              </w:rPr>
            </w:pPr>
          </w:p>
          <w:p w:rsidR="00957C65" w:rsidRPr="0032456E" w:rsidRDefault="00957C65" w:rsidP="00A373C0">
            <w:pPr>
              <w:rPr>
                <w:rFonts w:ascii="Times New Roman" w:hAnsi="Times New Roman"/>
                <w:lang w:val="ru-RU"/>
              </w:rPr>
            </w:pPr>
          </w:p>
        </w:tc>
      </w:tr>
    </w:tbl>
    <w:p w:rsidR="00656AB1" w:rsidRDefault="00656AB1" w:rsidP="00656AB1"/>
    <w:p w:rsidR="00656AB1" w:rsidRDefault="00656AB1" w:rsidP="00656AB1"/>
    <w:p w:rsidR="00656AB1" w:rsidRPr="00957C65" w:rsidRDefault="00656AB1" w:rsidP="00957C6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mk-MK"/>
        </w:rPr>
        <w:t>Kryetari</w:t>
      </w:r>
      <w:r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  <w:lang w:val="mk-MK"/>
        </w:rPr>
        <w:t>i</w:t>
      </w:r>
      <w:r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  <w:lang w:val="mk-MK"/>
        </w:rPr>
        <w:t>Komun</w:t>
      </w:r>
      <w:r>
        <w:rPr>
          <w:rFonts w:ascii="Times New Roman" w:hAnsi="Times New Roman"/>
          <w:b/>
          <w:lang w:val="ru-RU"/>
        </w:rPr>
        <w:t>ë</w:t>
      </w:r>
      <w:r>
        <w:rPr>
          <w:rFonts w:ascii="Times New Roman" w:hAnsi="Times New Roman"/>
          <w:b/>
          <w:lang w:val="mk-MK"/>
        </w:rPr>
        <w:t>s</w:t>
      </w:r>
      <w:r>
        <w:rPr>
          <w:rFonts w:ascii="Times New Roman" w:hAnsi="Times New Roman"/>
          <w:b/>
          <w:lang w:val="ru-RU"/>
        </w:rPr>
        <w:br/>
      </w:r>
      <w:r>
        <w:rPr>
          <w:rFonts w:ascii="Times New Roman" w:hAnsi="Times New Roman"/>
          <w:b/>
          <w:lang w:val="mk-MK"/>
        </w:rPr>
        <w:t>Градоначалник</w:t>
      </w:r>
      <w:r>
        <w:rPr>
          <w:rFonts w:ascii="Times New Roman" w:hAnsi="Times New Roman"/>
          <w:lang w:val="ru-RU"/>
        </w:rPr>
        <w:br/>
      </w:r>
      <w:r>
        <w:rPr>
          <w:rFonts w:ascii="Times New Roman" w:hAnsi="Times New Roman"/>
          <w:b/>
        </w:rPr>
        <w:t>Arben Taravari</w:t>
      </w:r>
      <w:r w:rsidRPr="002869E9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d.v</w:t>
      </w:r>
      <w:r w:rsidR="00EF626D">
        <w:rPr>
          <w:rFonts w:ascii="Times New Roman" w:hAnsi="Times New Roman"/>
          <w:b/>
        </w:rPr>
        <w:t>.</w:t>
      </w:r>
    </w:p>
    <w:p w:rsidR="00656AB1" w:rsidRPr="001E719A" w:rsidRDefault="00656AB1" w:rsidP="00656AB1">
      <w:pPr>
        <w:jc w:val="center"/>
        <w:rPr>
          <w:rFonts w:ascii="Times New Roman" w:hAnsi="Times New Roman"/>
          <w:b/>
        </w:rPr>
      </w:pPr>
    </w:p>
    <w:p w:rsidR="00656AB1" w:rsidRDefault="00656AB1" w:rsidP="00656AB1">
      <w:pPr>
        <w:jc w:val="center"/>
        <w:rPr>
          <w:rFonts w:ascii="Times New Roman" w:hAnsi="Times New Roman"/>
          <w:b/>
          <w:lang w:val="ru-RU"/>
        </w:rPr>
      </w:pPr>
    </w:p>
    <w:tbl>
      <w:tblPr>
        <w:tblW w:w="0" w:type="auto"/>
        <w:tblInd w:w="-72" w:type="dxa"/>
        <w:tblLayout w:type="fixed"/>
        <w:tblLook w:val="0000"/>
      </w:tblPr>
      <w:tblGrid>
        <w:gridCol w:w="4770"/>
        <w:gridCol w:w="4710"/>
      </w:tblGrid>
      <w:tr w:rsidR="002C74FA" w:rsidRPr="00F15E53" w:rsidTr="00420300">
        <w:trPr>
          <w:trHeight w:val="1435"/>
        </w:trPr>
        <w:tc>
          <w:tcPr>
            <w:tcW w:w="4770" w:type="dxa"/>
            <w:shd w:val="clear" w:color="auto" w:fill="auto"/>
          </w:tcPr>
          <w:p w:rsidR="002C74FA" w:rsidRPr="00F15E53" w:rsidRDefault="002C74FA" w:rsidP="00592FAC">
            <w:pPr>
              <w:rPr>
                <w:lang w:val="mk-MK"/>
              </w:rPr>
            </w:pPr>
            <w:r>
              <w:rPr>
                <w:rFonts w:ascii="Times New Roman" w:hAnsi="Times New Roman"/>
              </w:rPr>
              <w:lastRenderedPageBreak/>
              <w:t>Këshilli  i  Komunës  së  Gostivarit</w:t>
            </w:r>
            <w:r>
              <w:rPr>
                <w:rFonts w:ascii="Times New Roman" w:hAnsi="Times New Roman"/>
                <w:lang w:val="mk-MK"/>
              </w:rPr>
              <w:t xml:space="preserve"> </w:t>
            </w:r>
          </w:p>
          <w:p w:rsidR="002C74FA" w:rsidRPr="00F15E53" w:rsidRDefault="002C74FA" w:rsidP="00592FAC">
            <w:pPr>
              <w:rPr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Совет на Општина Гостивар</w:t>
            </w:r>
          </w:p>
          <w:p w:rsidR="002C74FA" w:rsidRPr="00F15E53" w:rsidRDefault="002C74FA" w:rsidP="00592FAC">
            <w:pPr>
              <w:rPr>
                <w:lang w:val="mk-MK"/>
              </w:rPr>
            </w:pPr>
            <w:r>
              <w:rPr>
                <w:rFonts w:ascii="Times New Roman" w:hAnsi="Times New Roman"/>
              </w:rPr>
              <w:t>Nr</w:t>
            </w:r>
            <w:r>
              <w:rPr>
                <w:rFonts w:ascii="Times New Roman" w:hAnsi="Times New Roman"/>
                <w:lang w:val="mk-MK"/>
              </w:rPr>
              <w:t xml:space="preserve"> Бр.0</w:t>
            </w:r>
            <w:r w:rsidRPr="00F15E53">
              <w:rPr>
                <w:rFonts w:ascii="Times New Roman" w:hAnsi="Times New Roman"/>
                <w:lang w:val="mk-MK"/>
              </w:rPr>
              <w:t>8</w:t>
            </w:r>
            <w:r>
              <w:rPr>
                <w:rFonts w:ascii="Times New Roman" w:hAnsi="Times New Roman"/>
                <w:lang w:val="mk-MK"/>
              </w:rPr>
              <w:t>-</w:t>
            </w:r>
            <w:r w:rsidRPr="00F15E53">
              <w:rPr>
                <w:rFonts w:ascii="Times New Roman" w:hAnsi="Times New Roman"/>
                <w:lang w:val="mk-MK"/>
              </w:rPr>
              <w:t>2174/1</w:t>
            </w:r>
          </w:p>
          <w:p w:rsidR="002C74FA" w:rsidRPr="00F15E53" w:rsidRDefault="002C74FA" w:rsidP="00592FAC">
            <w:pPr>
              <w:rPr>
                <w:lang w:val="mk-MK"/>
              </w:rPr>
            </w:pPr>
            <w:r w:rsidRPr="00F15E53">
              <w:rPr>
                <w:rFonts w:ascii="Times New Roman" w:hAnsi="Times New Roman"/>
                <w:sz w:val="22"/>
                <w:szCs w:val="20"/>
                <w:lang w:val="mk-MK"/>
              </w:rPr>
              <w:t>31.10.</w:t>
            </w:r>
            <w:r>
              <w:rPr>
                <w:rFonts w:ascii="Times New Roman" w:hAnsi="Times New Roman"/>
                <w:lang w:val="mk-MK"/>
              </w:rPr>
              <w:t>20</w:t>
            </w:r>
            <w:r>
              <w:rPr>
                <w:rFonts w:ascii="Times New Roman" w:hAnsi="Times New Roman"/>
              </w:rPr>
              <w:t>18</w:t>
            </w:r>
          </w:p>
          <w:p w:rsidR="002C74FA" w:rsidRPr="00F15E53" w:rsidRDefault="002C74FA" w:rsidP="00592FAC">
            <w:pPr>
              <w:rPr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Gostivar/Гостивар</w:t>
            </w:r>
          </w:p>
          <w:p w:rsidR="002C74FA" w:rsidRDefault="002C74FA" w:rsidP="00592FAC">
            <w:pPr>
              <w:rPr>
                <w:rFonts w:ascii="Times New Roman" w:hAnsi="Times New Roman"/>
              </w:rPr>
            </w:pPr>
          </w:p>
          <w:p w:rsidR="002C74FA" w:rsidRPr="001B35AA" w:rsidRDefault="002C74FA" w:rsidP="00592FAC">
            <w:pPr>
              <w:jc w:val="both"/>
            </w:pPr>
            <w:r>
              <w:rPr>
                <w:rFonts w:ascii="Times New Roman" w:hAnsi="Times New Roman"/>
              </w:rPr>
              <w:t xml:space="preserve">      Në bazë të nenit 22, par. (1), pika 1 të Ligjit për vetëqeverisje lokale (Gaz.Zyrtare e R.M. nr. 5/08 ),  nenit 10, par.</w:t>
            </w:r>
            <w:r w:rsidRPr="00F15E53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  dhe  nenit 12, par.1, alineja 7 të Ligjit për veprim me objektet e ndërtaura pa të drejtë </w:t>
            </w:r>
            <w:r>
              <w:rPr>
                <w:rFonts w:ascii="Times New Roman" w:hAnsi="Times New Roman"/>
                <w:lang w:val="mk-MK"/>
              </w:rPr>
              <w:t>(</w:t>
            </w:r>
            <w:r w:rsidRPr="00F15E5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Gaz.zyrtare e</w:t>
            </w:r>
            <w:r>
              <w:rPr>
                <w:rFonts w:ascii="Times New Roman" w:hAnsi="Times New Roman"/>
                <w:lang w:val="mk-MK"/>
              </w:rPr>
              <w:t xml:space="preserve"> </w:t>
            </w:r>
            <w:r>
              <w:rPr>
                <w:rFonts w:ascii="Times New Roman" w:hAnsi="Times New Roman"/>
              </w:rPr>
              <w:t>RM nr</w:t>
            </w:r>
            <w:r>
              <w:rPr>
                <w:rFonts w:ascii="Times New Roman" w:hAnsi="Times New Roman"/>
                <w:lang w:val="mk-MK"/>
              </w:rPr>
              <w:t>. 23/11</w:t>
            </w:r>
            <w:r w:rsidRPr="00F15E53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lang w:val="mk-MK"/>
              </w:rPr>
              <w:t>54/11</w:t>
            </w:r>
            <w:r w:rsidRPr="00F15E53">
              <w:rPr>
                <w:rFonts w:ascii="Times New Roman" w:hAnsi="Times New Roman"/>
              </w:rPr>
              <w:t>, 155/12, 53/13, 72/13, 44/14, 115/14</w:t>
            </w:r>
            <w:r>
              <w:rPr>
                <w:rFonts w:ascii="Times New Roman" w:hAnsi="Times New Roman"/>
                <w:lang w:val="mk-MK"/>
              </w:rPr>
              <w:t>, 199/14, 124/15, 129/15</w:t>
            </w:r>
            <w:r w:rsidRPr="00F15E53">
              <w:rPr>
                <w:rFonts w:ascii="Times New Roman" w:hAnsi="Times New Roman"/>
              </w:rPr>
              <w:t>, 217/15</w:t>
            </w:r>
            <w:r>
              <w:rPr>
                <w:rFonts w:ascii="Times New Roman" w:hAnsi="Times New Roman"/>
                <w:lang w:val="mk-MK"/>
              </w:rPr>
              <w:t>, 31/16,</w:t>
            </w:r>
            <w:r w:rsidRPr="00F15E53">
              <w:rPr>
                <w:rFonts w:ascii="Times New Roman" w:hAnsi="Times New Roman"/>
                <w:sz w:val="23"/>
                <w:szCs w:val="23"/>
              </w:rPr>
              <w:t xml:space="preserve"> 190/17</w:t>
            </w:r>
            <w:r>
              <w:rPr>
                <w:rFonts w:ascii="Times New Roman" w:hAnsi="Times New Roman"/>
                <w:lang w:val="mk-MK"/>
              </w:rPr>
              <w:t xml:space="preserve"> )</w:t>
            </w:r>
            <w:r w:rsidRPr="00F15E5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dhe nenit 2, par.</w:t>
            </w:r>
            <w:r>
              <w:rPr>
                <w:rFonts w:ascii="Times New Roman" w:hAnsi="Times New Roman"/>
                <w:lang w:val="mk-MK"/>
              </w:rPr>
              <w:t>2</w:t>
            </w:r>
            <w:r>
              <w:rPr>
                <w:rFonts w:ascii="Times New Roman" w:hAnsi="Times New Roman"/>
              </w:rPr>
              <w:t xml:space="preserve"> të Rregullores për standardet për inkorporim të objektit pa leje në dokumentacioni urbanistik planor (Gaz,zyrtare e RM  nr.</w:t>
            </w:r>
            <w:r>
              <w:rPr>
                <w:rFonts w:ascii="Times New Roman" w:hAnsi="Times New Roman"/>
                <w:lang w:val="mk-MK"/>
              </w:rPr>
              <w:t xml:space="preserve"> 56/11</w:t>
            </w:r>
            <w:r w:rsidRPr="00F15E53">
              <w:rPr>
                <w:rFonts w:ascii="Times New Roman" w:hAnsi="Times New Roman"/>
              </w:rPr>
              <w:t xml:space="preserve">, 162/12, </w:t>
            </w:r>
            <w:r w:rsidR="004E49F2">
              <w:rPr>
                <w:rFonts w:ascii="Times New Roman" w:hAnsi="Times New Roman"/>
              </w:rPr>
              <w:t xml:space="preserve"> </w:t>
            </w:r>
            <w:r w:rsidRPr="00F15E53">
              <w:rPr>
                <w:rFonts w:ascii="Times New Roman" w:hAnsi="Times New Roman"/>
              </w:rPr>
              <w:t>95/13, 109/14, 64/15, 217/15, 52/16</w:t>
            </w:r>
            <w:r>
              <w:rPr>
                <w:rFonts w:ascii="Times New Roman" w:hAnsi="Times New Roman"/>
              </w:rPr>
              <w:t xml:space="preserve">), Këshilli i Komunës së Gostivarit në seancën e 8 të mbajtur më   </w:t>
            </w:r>
            <w:r w:rsidRPr="00F15E53">
              <w:rPr>
                <w:rFonts w:ascii="Times New Roman" w:hAnsi="Times New Roman"/>
                <w:sz w:val="22"/>
                <w:szCs w:val="20"/>
              </w:rPr>
              <w:t>31.10.</w:t>
            </w:r>
            <w:r>
              <w:rPr>
                <w:rFonts w:ascii="Times New Roman" w:hAnsi="Times New Roman"/>
                <w:lang w:val="mk-MK"/>
              </w:rPr>
              <w:t>20</w:t>
            </w:r>
            <w:r>
              <w:rPr>
                <w:rFonts w:ascii="Times New Roman" w:hAnsi="Times New Roman"/>
              </w:rPr>
              <w:t>18</w:t>
            </w:r>
            <w:r w:rsidR="001B35AA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 solli:</w:t>
            </w:r>
          </w:p>
          <w:p w:rsidR="002C74FA" w:rsidRDefault="002C74FA" w:rsidP="00592FAC">
            <w:pPr>
              <w:jc w:val="both"/>
              <w:rPr>
                <w:rFonts w:ascii="Times New Roman" w:hAnsi="Times New Roman"/>
              </w:rPr>
            </w:pPr>
          </w:p>
          <w:p w:rsidR="002C74FA" w:rsidRDefault="002C74FA" w:rsidP="00592FAC">
            <w:pPr>
              <w:jc w:val="both"/>
              <w:rPr>
                <w:rFonts w:ascii="Times New Roman" w:hAnsi="Times New Roman"/>
              </w:rPr>
            </w:pPr>
          </w:p>
          <w:p w:rsidR="002C74FA" w:rsidRPr="001B35AA" w:rsidRDefault="002C74FA" w:rsidP="00592FAC">
            <w:pPr>
              <w:jc w:val="center"/>
            </w:pPr>
            <w:r>
              <w:rPr>
                <w:rFonts w:ascii="Times New Roman" w:hAnsi="Times New Roman"/>
                <w:b/>
              </w:rPr>
              <w:t>VENDIM</w:t>
            </w:r>
          </w:p>
          <w:p w:rsidR="002C74FA" w:rsidRPr="00F15E53" w:rsidRDefault="002C74FA" w:rsidP="00592FAC">
            <w:pPr>
              <w:jc w:val="both"/>
              <w:rPr>
                <w:lang w:val="de-AT"/>
              </w:rPr>
            </w:pPr>
            <w:r>
              <w:rPr>
                <w:rFonts w:ascii="Times New Roman" w:hAnsi="Times New Roman"/>
              </w:rPr>
              <w:t xml:space="preserve">        për sjelljen e dokumentacionit  planor </w:t>
            </w:r>
          </w:p>
          <w:p w:rsidR="002C74FA" w:rsidRPr="001872F0" w:rsidRDefault="002C74FA" w:rsidP="00592FAC">
            <w:pPr>
              <w:jc w:val="both"/>
            </w:pPr>
            <w:r>
              <w:rPr>
                <w:rFonts w:ascii="Times New Roman" w:hAnsi="Times New Roman"/>
              </w:rPr>
              <w:t xml:space="preserve">                            urbanistik</w:t>
            </w:r>
          </w:p>
          <w:p w:rsidR="002C74FA" w:rsidRDefault="002C74FA" w:rsidP="00592FAC">
            <w:pPr>
              <w:jc w:val="both"/>
              <w:rPr>
                <w:rFonts w:ascii="Times New Roman" w:hAnsi="Times New Roman"/>
              </w:rPr>
            </w:pPr>
          </w:p>
          <w:p w:rsidR="002C74FA" w:rsidRPr="005E27F8" w:rsidRDefault="002C74FA" w:rsidP="00592FAC">
            <w:pPr>
              <w:jc w:val="both"/>
            </w:pPr>
            <w:r>
              <w:rPr>
                <w:rFonts w:ascii="Times New Roman" w:hAnsi="Times New Roman"/>
                <w:b/>
              </w:rPr>
              <w:t xml:space="preserve">                                </w:t>
            </w:r>
            <w:r>
              <w:rPr>
                <w:rFonts w:ascii="Times New Roman" w:hAnsi="Times New Roman"/>
                <w:b/>
                <w:lang w:val="mk-MK"/>
              </w:rPr>
              <w:t xml:space="preserve">  </w:t>
            </w:r>
            <w:r>
              <w:rPr>
                <w:rFonts w:ascii="Times New Roman" w:hAnsi="Times New Roman"/>
                <w:b/>
              </w:rPr>
              <w:t xml:space="preserve">Neni </w:t>
            </w:r>
            <w:r>
              <w:rPr>
                <w:rFonts w:ascii="Times New Roman" w:hAnsi="Times New Roman"/>
                <w:b/>
                <w:lang w:val="mk-MK"/>
              </w:rPr>
              <w:t xml:space="preserve"> </w:t>
            </w:r>
            <w:r>
              <w:rPr>
                <w:rFonts w:ascii="Times New Roman" w:hAnsi="Times New Roman"/>
                <w:b/>
              </w:rPr>
              <w:t>1</w:t>
            </w:r>
          </w:p>
          <w:p w:rsidR="002C74FA" w:rsidRPr="00F15E53" w:rsidRDefault="002C74FA" w:rsidP="00592FAC">
            <w:pPr>
              <w:jc w:val="both"/>
            </w:pPr>
            <w:r>
              <w:rPr>
                <w:rFonts w:ascii="Times New Roman" w:hAnsi="Times New Roman"/>
                <w:b/>
                <w:lang w:val="mk-MK"/>
              </w:rPr>
              <w:t xml:space="preserve">    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Me këtë Vendim bëhet sjellje                                    </w:t>
            </w:r>
            <w:r>
              <w:rPr>
                <w:rFonts w:ascii="Times New Roman" w:hAnsi="Times New Roman"/>
                <w:u w:val="single"/>
              </w:rPr>
              <w:t xml:space="preserve">e dokumentacionit- planor urbanistik me të cilën do të bëhet zgjerimi i përfshirjes planore                       në f.Forinë  dhe </w:t>
            </w:r>
            <w:r w:rsidRPr="00F15E53">
              <w:rPr>
                <w:rFonts w:ascii="Times New Roman" w:hAnsi="Times New Roman"/>
                <w:u w:val="single"/>
              </w:rPr>
              <w:t>inkorporimi</w:t>
            </w:r>
            <w:r>
              <w:rPr>
                <w:rFonts w:ascii="Times New Roman" w:hAnsi="Times New Roman"/>
                <w:u w:val="single"/>
              </w:rPr>
              <w:t xml:space="preserve">  i objekteve</w:t>
            </w:r>
            <w:r>
              <w:rPr>
                <w:rFonts w:ascii="Times New Roman" w:hAnsi="Times New Roman"/>
                <w:u w:val="single"/>
                <w:lang w:val="mk-MK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të paligjshme.</w:t>
            </w:r>
          </w:p>
          <w:p w:rsidR="002C74FA" w:rsidRDefault="002C74FA" w:rsidP="00592FAC">
            <w:pPr>
              <w:jc w:val="both"/>
              <w:rPr>
                <w:rFonts w:ascii="Times New Roman" w:hAnsi="Times New Roman"/>
                <w:lang w:val="mk-MK"/>
              </w:rPr>
            </w:pPr>
          </w:p>
          <w:p w:rsidR="002C74FA" w:rsidRDefault="002C74FA" w:rsidP="00592FAC">
            <w:pPr>
              <w:jc w:val="both"/>
              <w:rPr>
                <w:rFonts w:ascii="Times New Roman" w:hAnsi="Times New Roman"/>
                <w:lang w:val="mk-MK"/>
              </w:rPr>
            </w:pPr>
          </w:p>
          <w:p w:rsidR="002C74FA" w:rsidRPr="00F15E53" w:rsidRDefault="002C74FA" w:rsidP="00592FAC">
            <w:pPr>
              <w:jc w:val="center"/>
              <w:rPr>
                <w:lang w:val="mk-MK"/>
              </w:rPr>
            </w:pPr>
            <w:r>
              <w:rPr>
                <w:rFonts w:ascii="Times New Roman" w:hAnsi="Times New Roman"/>
                <w:b/>
              </w:rPr>
              <w:t>Neni 2</w:t>
            </w:r>
          </w:p>
          <w:p w:rsidR="002C74FA" w:rsidRPr="00F15E53" w:rsidRDefault="002C74FA" w:rsidP="00592FAC">
            <w:pPr>
              <w:jc w:val="both"/>
              <w:rPr>
                <w:lang w:val="mk-MK"/>
              </w:rPr>
            </w:pPr>
            <w:r>
              <w:rPr>
                <w:rFonts w:ascii="Times New Roman" w:hAnsi="Times New Roman"/>
              </w:rPr>
              <w:t xml:space="preserve"> Nga kqyrja në vend ngjarje u konstatua kjo gjendje e objektit të paligjshëm :</w:t>
            </w:r>
          </w:p>
          <w:p w:rsidR="002C74FA" w:rsidRPr="002C74FA" w:rsidRDefault="002C74FA" w:rsidP="00592FAC">
            <w:pPr>
              <w:jc w:val="both"/>
            </w:pPr>
            <w:r>
              <w:rPr>
                <w:rFonts w:ascii="Times New Roman" w:hAnsi="Times New Roman"/>
                <w:bCs w:val="0"/>
              </w:rPr>
              <w:t xml:space="preserve">- </w:t>
            </w:r>
            <w:r>
              <w:rPr>
                <w:rFonts w:ascii="Times New Roman" w:hAnsi="Times New Roman"/>
                <w:bCs w:val="0"/>
                <w:u w:val="single"/>
              </w:rPr>
              <w:t xml:space="preserve">Objekti  </w:t>
            </w:r>
            <w:r w:rsidRPr="00F15E53">
              <w:rPr>
                <w:rFonts w:ascii="Times New Roman" w:hAnsi="Times New Roman"/>
                <w:bCs w:val="0"/>
                <w:u w:val="single"/>
                <w:lang w:val="mk-MK"/>
              </w:rPr>
              <w:t>shtepi vikendi</w:t>
            </w:r>
            <w:r>
              <w:rPr>
                <w:rFonts w:ascii="Times New Roman" w:hAnsi="Times New Roman"/>
                <w:bCs w:val="0"/>
                <w:u w:val="single"/>
              </w:rPr>
              <w:t xml:space="preserve"> (Pr</w:t>
            </w:r>
            <w:r>
              <w:rPr>
                <w:rFonts w:ascii="Times New Roman" w:hAnsi="Times New Roman"/>
                <w:bCs w:val="0"/>
                <w:u w:val="single"/>
                <w:lang w:val="mk-MK"/>
              </w:rPr>
              <w:t>+Ма</w:t>
            </w:r>
            <w:r>
              <w:rPr>
                <w:rFonts w:ascii="Times New Roman" w:hAnsi="Times New Roman"/>
                <w:bCs w:val="0"/>
                <w:u w:val="single"/>
              </w:rPr>
              <w:t>),  me dedikim (</w:t>
            </w:r>
            <w:r w:rsidRPr="00F15E53">
              <w:rPr>
                <w:rFonts w:ascii="Times New Roman" w:hAnsi="Times New Roman"/>
                <w:bCs w:val="0"/>
                <w:u w:val="single"/>
                <w:lang w:val="mk-MK"/>
              </w:rPr>
              <w:t>A4-3</w:t>
            </w:r>
            <w:r>
              <w:rPr>
                <w:rFonts w:ascii="Times New Roman" w:hAnsi="Times New Roman"/>
                <w:bCs w:val="0"/>
                <w:u w:val="single"/>
              </w:rPr>
              <w:t xml:space="preserve">) </w:t>
            </w:r>
            <w:r w:rsidRPr="00F15E53">
              <w:rPr>
                <w:rFonts w:ascii="Times New Roman" w:hAnsi="Times New Roman"/>
                <w:bCs w:val="0"/>
                <w:u w:val="single"/>
                <w:lang w:val="mk-MK"/>
              </w:rPr>
              <w:t>dhe objekte tjera-vend garazhe (Pr) me dedikim  (A5-2)</w:t>
            </w:r>
            <w:r>
              <w:rPr>
                <w:rFonts w:ascii="Times New Roman" w:hAnsi="Times New Roman"/>
                <w:b/>
              </w:rPr>
              <w:t xml:space="preserve">  </w:t>
            </w:r>
            <w:r>
              <w:rPr>
                <w:rFonts w:ascii="Times New Roman" w:hAnsi="Times New Roman"/>
              </w:rPr>
              <w:t xml:space="preserve">është ndërtuar  </w:t>
            </w:r>
            <w:r>
              <w:rPr>
                <w:rFonts w:ascii="Times New Roman" w:hAnsi="Times New Roman"/>
                <w:u w:val="single"/>
              </w:rPr>
              <w:t xml:space="preserve">në vendbanimin e quajtur     </w:t>
            </w:r>
            <w:r w:rsidRPr="00F15E53">
              <w:rPr>
                <w:rFonts w:ascii="Times New Roman" w:hAnsi="Times New Roman"/>
                <w:u w:val="single"/>
                <w:lang w:val="mk-MK"/>
              </w:rPr>
              <w:t>“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 w:rsidRPr="00F15E53">
              <w:rPr>
                <w:rFonts w:ascii="Times New Roman" w:hAnsi="Times New Roman"/>
                <w:u w:val="single"/>
                <w:lang w:val="mk-MK"/>
              </w:rPr>
              <w:t>razdolka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 w:rsidRPr="00F15E53">
              <w:rPr>
                <w:rFonts w:ascii="Times New Roman" w:hAnsi="Times New Roman"/>
                <w:u w:val="single"/>
                <w:lang w:val="mk-MK"/>
              </w:rPr>
              <w:t>“ rajon në</w:t>
            </w:r>
            <w:r>
              <w:rPr>
                <w:rFonts w:ascii="Times New Roman" w:hAnsi="Times New Roman"/>
                <w:u w:val="single"/>
              </w:rPr>
              <w:t xml:space="preserve"> f.Forin</w:t>
            </w:r>
            <w:r>
              <w:rPr>
                <w:rFonts w:ascii="Times New Roman" w:hAnsi="Times New Roman"/>
              </w:rPr>
              <w:t xml:space="preserve">ë,  jashtë  përfshirjes  planore  </w:t>
            </w:r>
            <w:r>
              <w:rPr>
                <w:rFonts w:ascii="Times New Roman" w:hAnsi="Times New Roman"/>
                <w:u w:val="single"/>
              </w:rPr>
              <w:t xml:space="preserve">të  </w:t>
            </w:r>
            <w:r w:rsidRPr="00F15E53">
              <w:rPr>
                <w:rFonts w:ascii="Times New Roman" w:hAnsi="Times New Roman"/>
                <w:u w:val="single"/>
                <w:lang w:val="mk-MK"/>
              </w:rPr>
              <w:t xml:space="preserve">aktit  </w:t>
            </w:r>
            <w:r w:rsidRPr="00F15E53">
              <w:rPr>
                <w:rFonts w:ascii="Times New Roman" w:hAnsi="Times New Roman"/>
                <w:u w:val="single"/>
                <w:lang w:val="mk-MK"/>
              </w:rPr>
              <w:lastRenderedPageBreak/>
              <w:t>të përgjithshëm për f.</w:t>
            </w:r>
            <w:r>
              <w:rPr>
                <w:rFonts w:ascii="Times New Roman" w:hAnsi="Times New Roman"/>
                <w:u w:val="single"/>
              </w:rPr>
              <w:t>Forinë</w:t>
            </w:r>
            <w:r>
              <w:rPr>
                <w:rStyle w:val="longtext"/>
                <w:rFonts w:ascii="Times New Roman" w:hAnsi="Times New Roman"/>
                <w:u w:val="single"/>
              </w:rPr>
              <w:t>.</w:t>
            </w:r>
          </w:p>
          <w:p w:rsidR="002C74FA" w:rsidRPr="00F15E53" w:rsidRDefault="002C74FA" w:rsidP="00592FAC">
            <w:pPr>
              <w:jc w:val="both"/>
            </w:pPr>
            <w:r>
              <w:rPr>
                <w:rFonts w:ascii="Times New Roman" w:hAnsi="Times New Roman"/>
              </w:rPr>
              <w:t>- Investitor i objektit të lëndës është A</w:t>
            </w:r>
            <w:r w:rsidRPr="00F15E53">
              <w:rPr>
                <w:rFonts w:ascii="Times New Roman" w:hAnsi="Times New Roman"/>
              </w:rPr>
              <w:t>fet Emruli</w:t>
            </w:r>
            <w:r w:rsidRPr="00F15E53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u w:val="single"/>
                <w:lang w:val="mk-MK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>nga f.Forinë , Gostivari</w:t>
            </w:r>
            <w:r>
              <w:rPr>
                <w:rFonts w:ascii="Times New Roman" w:hAnsi="Times New Roman"/>
              </w:rPr>
              <w:t xml:space="preserve"> .</w:t>
            </w:r>
          </w:p>
          <w:p w:rsidR="002C74FA" w:rsidRDefault="002C74FA" w:rsidP="00592FAC">
            <w:pPr>
              <w:jc w:val="both"/>
              <w:rPr>
                <w:rFonts w:ascii="Times New Roman" w:hAnsi="Times New Roman"/>
              </w:rPr>
            </w:pPr>
          </w:p>
          <w:p w:rsidR="002C74FA" w:rsidRPr="00F15E53" w:rsidRDefault="002C74FA" w:rsidP="00592FAC">
            <w:pPr>
              <w:jc w:val="both"/>
            </w:pPr>
            <w:r>
              <w:rPr>
                <w:rFonts w:ascii="Times New Roman" w:hAnsi="Times New Roman"/>
              </w:rPr>
              <w:t xml:space="preserve">  - Lokacioni i objektit është në PK nr.</w:t>
            </w:r>
            <w:r w:rsidRPr="00F15E53">
              <w:rPr>
                <w:rFonts w:ascii="Times New Roman" w:hAnsi="Times New Roman"/>
                <w:u w:val="single"/>
              </w:rPr>
              <w:t>1663/4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mk-MK"/>
              </w:rPr>
              <w:t xml:space="preserve">                     </w:t>
            </w:r>
            <w:r>
              <w:rPr>
                <w:rFonts w:ascii="Times New Roman" w:hAnsi="Times New Roman"/>
              </w:rPr>
              <w:t>i regjistruar në Fletën Pronësore nr.</w:t>
            </w:r>
            <w:r w:rsidRPr="00F15E53">
              <w:rPr>
                <w:rFonts w:ascii="Times New Roman" w:hAnsi="Times New Roman"/>
                <w:u w:val="single"/>
              </w:rPr>
              <w:t>101766</w:t>
            </w:r>
            <w:r>
              <w:rPr>
                <w:rFonts w:ascii="Times New Roman" w:hAnsi="Times New Roman"/>
              </w:rPr>
              <w:t xml:space="preserve"> , KK </w:t>
            </w:r>
            <w:r>
              <w:rPr>
                <w:rFonts w:ascii="Times New Roman" w:hAnsi="Times New Roman"/>
                <w:u w:val="single"/>
              </w:rPr>
              <w:t xml:space="preserve">Forinë </w:t>
            </w:r>
            <w:r>
              <w:rPr>
                <w:rFonts w:ascii="Times New Roman" w:hAnsi="Times New Roman"/>
              </w:rPr>
              <w:t xml:space="preserve">.              </w:t>
            </w:r>
          </w:p>
          <w:p w:rsidR="002C74FA" w:rsidRDefault="002C74FA" w:rsidP="00592FAC">
            <w:pPr>
              <w:jc w:val="both"/>
              <w:rPr>
                <w:rFonts w:ascii="Times New Roman" w:hAnsi="Times New Roman"/>
              </w:rPr>
            </w:pPr>
          </w:p>
          <w:p w:rsidR="002C74FA" w:rsidRPr="00F15E53" w:rsidRDefault="002C74FA" w:rsidP="00592FAC">
            <w:pPr>
              <w:jc w:val="center"/>
            </w:pPr>
            <w:r>
              <w:rPr>
                <w:rFonts w:ascii="Times New Roman" w:hAnsi="Times New Roman"/>
                <w:b/>
              </w:rPr>
              <w:t>Neni 3</w:t>
            </w:r>
          </w:p>
          <w:p w:rsidR="002C74FA" w:rsidRPr="00F15E53" w:rsidRDefault="002C74FA" w:rsidP="00592FAC">
            <w:pPr>
              <w:jc w:val="both"/>
            </w:pPr>
            <w:r>
              <w:rPr>
                <w:rFonts w:ascii="Times New Roman" w:hAnsi="Times New Roman"/>
              </w:rPr>
              <w:t>Ky Vendim hyn në fuqi me ditën e</w:t>
            </w:r>
            <w:r>
              <w:rPr>
                <w:rFonts w:ascii="Times New Roman" w:hAnsi="Times New Roman"/>
                <w:lang w:val="mk-MK"/>
              </w:rPr>
              <w:t xml:space="preserve"> </w:t>
            </w:r>
            <w:r>
              <w:rPr>
                <w:rFonts w:ascii="Times New Roman" w:hAnsi="Times New Roman"/>
              </w:rPr>
              <w:t xml:space="preserve">sjelljes dhe do të shpallet në Buletinin Zyrtar të Komunës së Gostivarit.                          </w:t>
            </w:r>
          </w:p>
        </w:tc>
        <w:tc>
          <w:tcPr>
            <w:tcW w:w="4710" w:type="dxa"/>
            <w:shd w:val="clear" w:color="auto" w:fill="auto"/>
          </w:tcPr>
          <w:p w:rsidR="002C74FA" w:rsidRDefault="002C74FA" w:rsidP="00592FAC">
            <w:pPr>
              <w:snapToGrid w:val="0"/>
              <w:jc w:val="right"/>
              <w:rPr>
                <w:rFonts w:ascii="Times New Roman" w:hAnsi="Times New Roman"/>
              </w:rPr>
            </w:pPr>
          </w:p>
          <w:p w:rsidR="002C74FA" w:rsidRDefault="002C74FA" w:rsidP="00592FAC">
            <w:pPr>
              <w:jc w:val="right"/>
              <w:rPr>
                <w:rFonts w:ascii="Times New Roman" w:hAnsi="Times New Roman"/>
              </w:rPr>
            </w:pPr>
          </w:p>
          <w:p w:rsidR="002C74FA" w:rsidRDefault="002C74FA" w:rsidP="00592FAC">
            <w:pPr>
              <w:jc w:val="right"/>
              <w:rPr>
                <w:rFonts w:ascii="Times New Roman" w:hAnsi="Times New Roman"/>
              </w:rPr>
            </w:pPr>
          </w:p>
          <w:p w:rsidR="002C74FA" w:rsidRDefault="002C74FA" w:rsidP="00592FAC">
            <w:pPr>
              <w:jc w:val="both"/>
              <w:rPr>
                <w:rFonts w:ascii="Times New Roman" w:hAnsi="Times New Roman"/>
              </w:rPr>
            </w:pPr>
          </w:p>
          <w:p w:rsidR="002C74FA" w:rsidRDefault="002C74FA" w:rsidP="00592FAC">
            <w:pPr>
              <w:jc w:val="both"/>
              <w:rPr>
                <w:rFonts w:ascii="Times New Roman" w:hAnsi="Times New Roman"/>
              </w:rPr>
            </w:pPr>
          </w:p>
          <w:p w:rsidR="002C74FA" w:rsidRDefault="002C74FA" w:rsidP="00592FAC">
            <w:pPr>
              <w:rPr>
                <w:rFonts w:ascii="Tahoma" w:hAnsi="Tahoma" w:cs="Tahoma"/>
              </w:rPr>
            </w:pPr>
          </w:p>
          <w:p w:rsidR="002C74FA" w:rsidRPr="00F15E53" w:rsidRDefault="002C74FA" w:rsidP="00592FAC">
            <w:pPr>
              <w:jc w:val="both"/>
            </w:pPr>
            <w:r>
              <w:rPr>
                <w:rFonts w:ascii="Times New Roman" w:hAnsi="Times New Roman"/>
                <w:lang w:val="mk-MK"/>
              </w:rPr>
              <w:t xml:space="preserve">    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  <w:lang w:val="mk-MK"/>
              </w:rPr>
              <w:t>Врз основа на член 22, ст.(1), т.1  од Законот за локална самоуправа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mk-MK"/>
              </w:rPr>
              <w:t>(Сл.Весник на РМ бр.5/02 год.), чл.10 став 4  и член 12, ст.1, ал.7 од Законот за постапување со бесправно изградени објекти (Сл. весник на Р.М.бр.</w:t>
            </w:r>
            <w:r w:rsidRPr="00F15E5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mk-MK"/>
              </w:rPr>
              <w:t>23/11</w:t>
            </w:r>
            <w:r w:rsidRPr="00F15E53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lang w:val="mk-MK"/>
              </w:rPr>
              <w:t>54/11</w:t>
            </w:r>
            <w:r w:rsidRPr="00F15E53">
              <w:rPr>
                <w:rFonts w:ascii="Times New Roman" w:hAnsi="Times New Roman"/>
              </w:rPr>
              <w:t>, 155/12, 53/13, 72/13, 44/14, 115/14</w:t>
            </w:r>
            <w:r>
              <w:rPr>
                <w:rFonts w:ascii="Times New Roman" w:hAnsi="Times New Roman"/>
                <w:lang w:val="mk-MK"/>
              </w:rPr>
              <w:t>, 199/14, 124/15, 129/15</w:t>
            </w:r>
            <w:r w:rsidRPr="00F15E53">
              <w:rPr>
                <w:rFonts w:ascii="Times New Roman" w:hAnsi="Times New Roman"/>
              </w:rPr>
              <w:t>, 217/15</w:t>
            </w:r>
            <w:r>
              <w:rPr>
                <w:rFonts w:ascii="Times New Roman" w:hAnsi="Times New Roman"/>
                <w:lang w:val="mk-MK"/>
              </w:rPr>
              <w:t xml:space="preserve">, 31/16, </w:t>
            </w:r>
            <w:r w:rsidRPr="00F15E53">
              <w:rPr>
                <w:rFonts w:ascii="Times New Roman" w:hAnsi="Times New Roman"/>
              </w:rPr>
              <w:t>190/17</w:t>
            </w:r>
            <w:r>
              <w:rPr>
                <w:rFonts w:ascii="Times New Roman" w:hAnsi="Times New Roman"/>
                <w:lang w:val="mk-MK"/>
              </w:rPr>
              <w:t xml:space="preserve">) и </w:t>
            </w:r>
            <w:r w:rsidRPr="00F15E5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mk-MK"/>
              </w:rPr>
              <w:t>член 2, ст.2 од Правилникот за стандарди за вклопување на бесправни објекти во урбанистичко   планска документација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mk-MK"/>
              </w:rPr>
              <w:t>(Сл. весник на РМ  бр.</w:t>
            </w:r>
            <w:r w:rsidR="0042030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mk-MK"/>
              </w:rPr>
              <w:t>56/11</w:t>
            </w:r>
            <w:r w:rsidRPr="00F15E53">
              <w:rPr>
                <w:rFonts w:ascii="Times New Roman" w:hAnsi="Times New Roman"/>
              </w:rPr>
              <w:t>, 162/12, 95/13, 109/14, 64/15, 217/15, 52/16</w:t>
            </w:r>
            <w:r>
              <w:rPr>
                <w:rFonts w:ascii="Times New Roman" w:hAnsi="Times New Roman"/>
                <w:lang w:val="mk-MK"/>
              </w:rPr>
              <w:t xml:space="preserve">), Советот на Општина Гостивар на </w:t>
            </w:r>
            <w:r w:rsidRPr="00F15E53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  <w:lang w:val="mk-MK"/>
              </w:rPr>
              <w:t xml:space="preserve"> седница одржана на </w:t>
            </w:r>
            <w:r w:rsidRPr="00F15E53">
              <w:rPr>
                <w:rFonts w:ascii="Times New Roman" w:hAnsi="Times New Roman"/>
                <w:sz w:val="22"/>
                <w:szCs w:val="20"/>
              </w:rPr>
              <w:t>31.10.</w:t>
            </w:r>
            <w:r>
              <w:rPr>
                <w:rFonts w:ascii="Times New Roman" w:hAnsi="Times New Roman"/>
                <w:lang w:val="mk-MK"/>
              </w:rPr>
              <w:t>20</w:t>
            </w:r>
            <w:r>
              <w:rPr>
                <w:rFonts w:ascii="Times New Roman" w:hAnsi="Times New Roman"/>
              </w:rPr>
              <w:t xml:space="preserve">18 </w:t>
            </w:r>
            <w:r>
              <w:rPr>
                <w:rFonts w:ascii="Times New Roman" w:hAnsi="Times New Roman"/>
                <w:lang w:val="mk-MK"/>
              </w:rPr>
              <w:t>г.</w:t>
            </w:r>
            <w:r w:rsidR="001B35AA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mk-MK"/>
              </w:rPr>
              <w:t xml:space="preserve"> донесе</w:t>
            </w:r>
            <w:r>
              <w:rPr>
                <w:rFonts w:ascii="Times New Roman" w:hAnsi="Times New Roman"/>
              </w:rPr>
              <w:t>:</w:t>
            </w:r>
          </w:p>
          <w:p w:rsidR="002C74FA" w:rsidRDefault="002C74FA" w:rsidP="00592FAC">
            <w:pPr>
              <w:rPr>
                <w:rFonts w:ascii="Times New Roman" w:hAnsi="Times New Roman"/>
              </w:rPr>
            </w:pPr>
          </w:p>
          <w:p w:rsidR="002C74FA" w:rsidRPr="00F15E53" w:rsidRDefault="002C74FA" w:rsidP="00592FAC">
            <w:pPr>
              <w:jc w:val="center"/>
            </w:pPr>
            <w:r>
              <w:rPr>
                <w:rFonts w:ascii="Times New Roman" w:hAnsi="Times New Roman"/>
                <w:b/>
                <w:lang w:val="mk-MK"/>
              </w:rPr>
              <w:t>ОДЛУКА</w:t>
            </w:r>
          </w:p>
          <w:p w:rsidR="002C74FA" w:rsidRPr="00420300" w:rsidRDefault="002C74FA" w:rsidP="00420300">
            <w:pPr>
              <w:jc w:val="center"/>
            </w:pPr>
            <w:r>
              <w:rPr>
                <w:rFonts w:ascii="Times New Roman" w:hAnsi="Times New Roman"/>
                <w:lang w:val="mk-MK"/>
              </w:rPr>
              <w:t>за донесување на урбанистичко планската документација</w:t>
            </w:r>
          </w:p>
          <w:p w:rsidR="002C74FA" w:rsidRDefault="002C74FA" w:rsidP="00592FAC">
            <w:pPr>
              <w:jc w:val="center"/>
              <w:rPr>
                <w:rFonts w:ascii="Times New Roman" w:hAnsi="Times New Roman"/>
                <w:b/>
              </w:rPr>
            </w:pPr>
          </w:p>
          <w:p w:rsidR="002C74FA" w:rsidRPr="00F15E53" w:rsidRDefault="002C74FA" w:rsidP="00420300">
            <w:pPr>
              <w:jc w:val="center"/>
            </w:pPr>
            <w:r>
              <w:rPr>
                <w:rFonts w:ascii="Times New Roman" w:hAnsi="Times New Roman"/>
                <w:b/>
                <w:lang w:val="mk-MK"/>
              </w:rPr>
              <w:t xml:space="preserve">Член  </w:t>
            </w:r>
            <w:r>
              <w:rPr>
                <w:rFonts w:ascii="Times New Roman" w:hAnsi="Times New Roman"/>
                <w:b/>
              </w:rPr>
              <w:t>1</w:t>
            </w:r>
          </w:p>
          <w:p w:rsidR="002C74FA" w:rsidRPr="00F15E53" w:rsidRDefault="002C74FA" w:rsidP="00592FAC">
            <w:pPr>
              <w:jc w:val="both"/>
            </w:pPr>
            <w:r>
              <w:rPr>
                <w:rFonts w:ascii="Times New Roman" w:hAnsi="Times New Roman"/>
                <w:lang w:val="mk-MK"/>
              </w:rPr>
              <w:t xml:space="preserve"> </w:t>
            </w:r>
            <w:r w:rsidRPr="00F15E53"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/>
                <w:lang w:val="mk-MK"/>
              </w:rPr>
              <w:t xml:space="preserve">Со ова Одлука се врши донесување </w:t>
            </w:r>
            <w:r>
              <w:rPr>
                <w:rFonts w:ascii="Times New Roman" w:hAnsi="Times New Roman"/>
                <w:u w:val="single"/>
                <w:lang w:val="mk-MK"/>
              </w:rPr>
              <w:t xml:space="preserve">на урбанистичко-планската документација со </w:t>
            </w:r>
            <w:r w:rsidRPr="00F15E53"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  <w:lang w:val="mk-MK"/>
              </w:rPr>
              <w:t>која ќе се изврши проширување на планскиот опфат</w:t>
            </w:r>
            <w:r w:rsidRPr="00F15E53"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  <w:lang w:val="mk-MK"/>
              </w:rPr>
              <w:t>на с.Форино и вклопување на бесправните објекти</w:t>
            </w:r>
            <w:r>
              <w:rPr>
                <w:rFonts w:ascii="Times New Roman" w:hAnsi="Times New Roman"/>
                <w:lang w:val="mk-MK"/>
              </w:rPr>
              <w:t xml:space="preserve"> .</w:t>
            </w:r>
          </w:p>
          <w:p w:rsidR="002C74FA" w:rsidRDefault="002C74FA" w:rsidP="00592FAC">
            <w:pPr>
              <w:jc w:val="both"/>
              <w:rPr>
                <w:rFonts w:ascii="Times New Roman" w:hAnsi="Times New Roman"/>
                <w:u w:val="single"/>
                <w:lang w:val="mk-MK"/>
              </w:rPr>
            </w:pPr>
          </w:p>
          <w:p w:rsidR="002C74FA" w:rsidRDefault="002C74FA" w:rsidP="00592FAC">
            <w:pPr>
              <w:jc w:val="both"/>
              <w:rPr>
                <w:rFonts w:ascii="Times New Roman" w:hAnsi="Times New Roman"/>
                <w:u w:val="single"/>
                <w:lang w:val="mk-MK"/>
              </w:rPr>
            </w:pPr>
          </w:p>
          <w:p w:rsidR="002C74FA" w:rsidRPr="00F15E53" w:rsidRDefault="002C74FA" w:rsidP="00420300">
            <w:pPr>
              <w:jc w:val="center"/>
            </w:pPr>
            <w:r>
              <w:rPr>
                <w:rFonts w:ascii="Times New Roman" w:hAnsi="Times New Roman"/>
                <w:b/>
                <w:lang w:val="mk-MK"/>
              </w:rPr>
              <w:t>Член  2</w:t>
            </w:r>
          </w:p>
          <w:p w:rsidR="002C74FA" w:rsidRPr="00F15E53" w:rsidRDefault="002C74FA" w:rsidP="00592FAC">
            <w:pPr>
              <w:jc w:val="both"/>
            </w:pPr>
            <w:r w:rsidRPr="00F15E5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mk-MK"/>
              </w:rPr>
              <w:t>Од увид на лице место утвредена е следната состојба  на   бесправниот  објект</w:t>
            </w:r>
            <w:r w:rsidRPr="00F15E53">
              <w:rPr>
                <w:rFonts w:ascii="Times New Roman" w:hAnsi="Times New Roman"/>
                <w:b/>
              </w:rPr>
              <w:t>:</w:t>
            </w:r>
          </w:p>
          <w:p w:rsidR="002C74FA" w:rsidRPr="00F15E53" w:rsidRDefault="002C74FA" w:rsidP="00592FAC">
            <w:pPr>
              <w:jc w:val="both"/>
            </w:pPr>
            <w:r>
              <w:rPr>
                <w:rFonts w:ascii="Times New Roman" w:hAnsi="Times New Roman"/>
                <w:bCs w:val="0"/>
                <w:lang w:val="mk-MK"/>
              </w:rPr>
              <w:t xml:space="preserve">- </w:t>
            </w:r>
            <w:r>
              <w:rPr>
                <w:rFonts w:ascii="Times New Roman" w:hAnsi="Times New Roman"/>
                <w:bCs w:val="0"/>
                <w:u w:val="single"/>
                <w:lang w:val="mk-MK"/>
              </w:rPr>
              <w:t xml:space="preserve">Викенд куќа (Пр+Ма), со намена </w:t>
            </w:r>
            <w:r w:rsidRPr="00F15E53">
              <w:rPr>
                <w:rFonts w:ascii="Times New Roman" w:hAnsi="Times New Roman"/>
                <w:bCs w:val="0"/>
                <w:u w:val="single"/>
              </w:rPr>
              <w:t>(</w:t>
            </w:r>
            <w:r>
              <w:rPr>
                <w:rFonts w:ascii="Times New Roman" w:hAnsi="Times New Roman"/>
                <w:bCs w:val="0"/>
                <w:u w:val="single"/>
                <w:lang w:val="mk-MK"/>
              </w:rPr>
              <w:t>А</w:t>
            </w:r>
            <w:r w:rsidRPr="00F15E53">
              <w:rPr>
                <w:rFonts w:ascii="Times New Roman" w:hAnsi="Times New Roman"/>
                <w:bCs w:val="0"/>
                <w:u w:val="single"/>
              </w:rPr>
              <w:t>4-3</w:t>
            </w:r>
            <w:r>
              <w:rPr>
                <w:rFonts w:ascii="Times New Roman" w:hAnsi="Times New Roman"/>
                <w:bCs w:val="0"/>
                <w:u w:val="single"/>
              </w:rPr>
              <w:t>) i</w:t>
            </w:r>
            <w:r>
              <w:rPr>
                <w:rFonts w:ascii="Times New Roman" w:hAnsi="Times New Roman"/>
                <w:bCs w:val="0"/>
                <w:u w:val="single"/>
                <w:lang w:val="mk-MK"/>
              </w:rPr>
              <w:t>и други објекти-гаразно место со намена (А5-2)</w:t>
            </w:r>
            <w:r>
              <w:rPr>
                <w:rFonts w:ascii="Times New Roman" w:hAnsi="Times New Roman"/>
              </w:rPr>
              <w:t xml:space="preserve">  </w:t>
            </w:r>
            <w:r w:rsidRPr="00F15E5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mk-MK"/>
              </w:rPr>
              <w:t>е</w:t>
            </w:r>
            <w:r w:rsidRPr="00F15E5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mk-MK"/>
              </w:rPr>
              <w:t xml:space="preserve"> изградена </w:t>
            </w:r>
            <w:r>
              <w:rPr>
                <w:rFonts w:ascii="Times New Roman" w:hAnsi="Times New Roman"/>
                <w:u w:val="single"/>
                <w:lang w:val="mk-MK"/>
              </w:rPr>
              <w:t xml:space="preserve">во населба викана </w:t>
            </w:r>
            <w:r w:rsidRPr="00F15E53">
              <w:rPr>
                <w:rFonts w:ascii="Times New Roman" w:hAnsi="Times New Roman"/>
                <w:u w:val="single"/>
              </w:rPr>
              <w:t>“ Р</w:t>
            </w:r>
            <w:r>
              <w:rPr>
                <w:rFonts w:ascii="Times New Roman" w:hAnsi="Times New Roman"/>
                <w:u w:val="single"/>
                <w:lang w:val="mk-MK"/>
              </w:rPr>
              <w:t xml:space="preserve">аздолка </w:t>
            </w:r>
            <w:r w:rsidRPr="00F15E53">
              <w:rPr>
                <w:rFonts w:ascii="Times New Roman" w:hAnsi="Times New Roman"/>
                <w:u w:val="single"/>
              </w:rPr>
              <w:t>“ -</w:t>
            </w:r>
            <w:r>
              <w:rPr>
                <w:rFonts w:ascii="Times New Roman" w:hAnsi="Times New Roman"/>
                <w:u w:val="single"/>
                <w:lang w:val="mk-MK"/>
              </w:rPr>
              <w:t xml:space="preserve"> атар на с.Форино</w:t>
            </w:r>
            <w:r>
              <w:rPr>
                <w:rFonts w:ascii="Times New Roman" w:hAnsi="Times New Roman"/>
                <w:lang w:val="mk-MK"/>
              </w:rPr>
              <w:t xml:space="preserve">, надвор од  планскиот опфат </w:t>
            </w:r>
            <w:r w:rsidRPr="00F15E5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u w:val="single"/>
                <w:lang w:val="mk-MK"/>
              </w:rPr>
              <w:t>на</w:t>
            </w:r>
            <w:r w:rsidRPr="00F15E53"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  <w:lang w:val="mk-MK"/>
              </w:rPr>
              <w:t>општ акт за</w:t>
            </w:r>
            <w:r w:rsidRPr="00F15E53"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  <w:lang w:val="mk-MK"/>
              </w:rPr>
              <w:t>с.Форино</w:t>
            </w:r>
            <w:r>
              <w:rPr>
                <w:rFonts w:ascii="Times New Roman" w:hAnsi="Times New Roman"/>
                <w:lang w:val="mk-MK"/>
              </w:rPr>
              <w:t>.</w:t>
            </w:r>
          </w:p>
          <w:p w:rsidR="002C74FA" w:rsidRDefault="002C74FA" w:rsidP="00592FAC">
            <w:pPr>
              <w:jc w:val="both"/>
              <w:rPr>
                <w:rFonts w:ascii="Times New Roman" w:hAnsi="Times New Roman"/>
              </w:rPr>
            </w:pPr>
          </w:p>
          <w:p w:rsidR="002C74FA" w:rsidRPr="00F15E53" w:rsidRDefault="002C74FA" w:rsidP="00592FAC">
            <w:pPr>
              <w:jc w:val="both"/>
            </w:pPr>
            <w:r>
              <w:rPr>
                <w:rFonts w:ascii="Times New Roman" w:hAnsi="Times New Roman"/>
                <w:b/>
                <w:lang w:val="mk-MK"/>
              </w:rPr>
              <w:t>-</w:t>
            </w:r>
            <w:r>
              <w:rPr>
                <w:rFonts w:ascii="Times New Roman" w:hAnsi="Times New Roman"/>
                <w:lang w:val="mk-MK"/>
              </w:rPr>
              <w:t>Инвеститор на предметниот објект</w:t>
            </w:r>
            <w:r>
              <w:rPr>
                <w:rFonts w:ascii="Times New Roman" w:hAnsi="Times New Roman"/>
                <w:b/>
                <w:lang w:val="mk-MK"/>
              </w:rPr>
              <w:t xml:space="preserve"> </w:t>
            </w:r>
            <w:r>
              <w:rPr>
                <w:rFonts w:ascii="Times New Roman" w:hAnsi="Times New Roman"/>
                <w:lang w:val="mk-MK"/>
              </w:rPr>
              <w:t>е</w:t>
            </w:r>
            <w:r>
              <w:rPr>
                <w:rFonts w:ascii="Times New Roman" w:hAnsi="Times New Roman"/>
                <w:b/>
                <w:lang w:val="mk-MK"/>
              </w:rPr>
              <w:t xml:space="preserve"> </w:t>
            </w:r>
            <w:r w:rsidRPr="00F15E53">
              <w:rPr>
                <w:rFonts w:ascii="Times New Roman" w:hAnsi="Times New Roman"/>
              </w:rPr>
              <w:t xml:space="preserve"> А</w:t>
            </w:r>
            <w:r>
              <w:rPr>
                <w:rFonts w:ascii="Times New Roman" w:hAnsi="Times New Roman"/>
                <w:lang w:val="mk-MK"/>
              </w:rPr>
              <w:t>фет Емрули</w:t>
            </w:r>
            <w:r>
              <w:rPr>
                <w:rFonts w:ascii="Times New Roman" w:hAnsi="Times New Roman"/>
                <w:u w:val="single"/>
                <w:lang w:val="mk-MK"/>
              </w:rPr>
              <w:t xml:space="preserve"> од  с.Форино , Гостивар</w:t>
            </w:r>
            <w:r>
              <w:rPr>
                <w:rFonts w:ascii="Times New Roman" w:hAnsi="Times New Roman"/>
                <w:lang w:val="mk-MK"/>
              </w:rPr>
              <w:t xml:space="preserve"> .</w:t>
            </w:r>
          </w:p>
          <w:p w:rsidR="002C74FA" w:rsidRDefault="002C74FA" w:rsidP="00592FAC">
            <w:pPr>
              <w:jc w:val="both"/>
              <w:rPr>
                <w:rFonts w:ascii="Times New Roman" w:hAnsi="Times New Roman"/>
                <w:u w:val="single"/>
              </w:rPr>
            </w:pPr>
          </w:p>
          <w:p w:rsidR="002C74FA" w:rsidRPr="00F15E53" w:rsidRDefault="002C74FA" w:rsidP="00592FAC">
            <w:pPr>
              <w:jc w:val="both"/>
            </w:pPr>
            <w:r>
              <w:rPr>
                <w:rFonts w:ascii="Times New Roman" w:hAnsi="Times New Roman"/>
                <w:lang w:val="mk-MK"/>
              </w:rPr>
              <w:t>-Локацијата на објектот е на</w:t>
            </w:r>
            <w:r>
              <w:rPr>
                <w:rFonts w:ascii="Times New Roman" w:hAnsi="Times New Roman"/>
                <w:b/>
                <w:lang w:val="mk-MK"/>
              </w:rPr>
              <w:t xml:space="preserve"> </w:t>
            </w:r>
            <w:r>
              <w:rPr>
                <w:rFonts w:ascii="Times New Roman" w:hAnsi="Times New Roman"/>
                <w:lang w:val="mk-MK"/>
              </w:rPr>
              <w:t>КП бр.</w:t>
            </w:r>
            <w:r w:rsidRPr="00F15E53">
              <w:rPr>
                <w:rFonts w:ascii="Times New Roman" w:hAnsi="Times New Roman"/>
                <w:u w:val="single"/>
              </w:rPr>
              <w:t>1663/4</w:t>
            </w:r>
            <w:r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Times New Roman" w:hAnsi="Times New Roman"/>
                <w:lang w:val="mk-MK"/>
              </w:rPr>
              <w:t xml:space="preserve"> запишана во Имотен лист бр.</w:t>
            </w:r>
            <w:r w:rsidRPr="00F15E53">
              <w:rPr>
                <w:rFonts w:ascii="Times New Roman" w:hAnsi="Times New Roman"/>
                <w:u w:val="single"/>
              </w:rPr>
              <w:t>101766</w:t>
            </w:r>
            <w:r>
              <w:rPr>
                <w:rFonts w:ascii="Times New Roman" w:hAnsi="Times New Roman"/>
                <w:lang w:val="mk-MK"/>
              </w:rPr>
              <w:t xml:space="preserve"> , КО </w:t>
            </w:r>
            <w:r w:rsidRPr="00F15E53">
              <w:rPr>
                <w:rFonts w:ascii="Times New Roman" w:hAnsi="Times New Roman"/>
              </w:rPr>
              <w:t xml:space="preserve">           </w:t>
            </w:r>
            <w:r>
              <w:rPr>
                <w:rFonts w:ascii="Times New Roman" w:hAnsi="Times New Roman"/>
                <w:lang w:val="mk-MK"/>
              </w:rPr>
              <w:t>Форино</w:t>
            </w:r>
            <w:r w:rsidRPr="00F15E5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b/>
                <w:lang w:val="mk-MK"/>
              </w:rPr>
              <w:t xml:space="preserve">   </w:t>
            </w:r>
          </w:p>
          <w:p w:rsidR="002C74FA" w:rsidRDefault="002C74FA" w:rsidP="00592FAC">
            <w:pPr>
              <w:jc w:val="both"/>
              <w:rPr>
                <w:rFonts w:ascii="Times New Roman" w:hAnsi="Times New Roman"/>
              </w:rPr>
            </w:pPr>
          </w:p>
          <w:p w:rsidR="002C74FA" w:rsidRPr="00F15E53" w:rsidRDefault="002C74FA" w:rsidP="00420300">
            <w:pPr>
              <w:jc w:val="center"/>
            </w:pPr>
            <w:r>
              <w:rPr>
                <w:rFonts w:ascii="Times New Roman" w:hAnsi="Times New Roman"/>
                <w:b/>
                <w:lang w:val="mk-MK"/>
              </w:rPr>
              <w:t>Член 3</w:t>
            </w:r>
          </w:p>
          <w:p w:rsidR="002C74FA" w:rsidRPr="00F15E53" w:rsidRDefault="002C74FA" w:rsidP="00592FAC">
            <w:pPr>
              <w:jc w:val="both"/>
            </w:pPr>
            <w:r>
              <w:rPr>
                <w:rFonts w:ascii="Times New Roman" w:hAnsi="Times New Roman"/>
                <w:lang w:val="ru-RU"/>
              </w:rPr>
              <w:t xml:space="preserve">  </w:t>
            </w:r>
            <w:r>
              <w:rPr>
                <w:rFonts w:ascii="Times New Roman" w:hAnsi="Times New Roman"/>
                <w:lang w:val="mk-MK"/>
              </w:rPr>
              <w:t>Ов</w:t>
            </w:r>
            <w:r>
              <w:rPr>
                <w:rFonts w:ascii="Times New Roman" w:hAnsi="Times New Roman"/>
              </w:rPr>
              <w:t>aa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  <w:lang w:val="mk-MK"/>
              </w:rPr>
              <w:t>длука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mk-MK"/>
              </w:rPr>
              <w:t>стапува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mk-MK"/>
              </w:rPr>
              <w:t>во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mk-MK"/>
              </w:rPr>
              <w:t>сила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mk-MK"/>
              </w:rPr>
              <w:t>со денот на донесување, а ќе се објави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mk-MK"/>
              </w:rPr>
              <w:t>во</w:t>
            </w:r>
            <w:r>
              <w:rPr>
                <w:rFonts w:ascii="Times New Roman" w:hAnsi="Times New Roman"/>
                <w:lang w:val="ru-RU"/>
              </w:rPr>
              <w:t xml:space="preserve"> "</w:t>
            </w:r>
            <w:r>
              <w:rPr>
                <w:rFonts w:ascii="Times New Roman" w:hAnsi="Times New Roman"/>
                <w:lang w:val="mk-MK"/>
              </w:rPr>
              <w:t>Службен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mk-MK"/>
              </w:rPr>
              <w:t>гласник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mk-MK"/>
              </w:rPr>
              <w:t>на</w:t>
            </w:r>
            <w:r>
              <w:rPr>
                <w:rFonts w:ascii="Times New Roman" w:hAnsi="Times New Roman"/>
                <w:lang w:val="ru-RU"/>
              </w:rPr>
              <w:t xml:space="preserve"> О</w:t>
            </w:r>
            <w:r>
              <w:rPr>
                <w:rFonts w:ascii="Times New Roman" w:hAnsi="Times New Roman"/>
                <w:lang w:val="mk-MK"/>
              </w:rPr>
              <w:t>пштина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mk-MK"/>
              </w:rPr>
              <w:t>Гостивар</w:t>
            </w:r>
            <w:r>
              <w:rPr>
                <w:rFonts w:ascii="Times New Roman" w:hAnsi="Times New Roman"/>
                <w:lang w:val="ru-RU"/>
              </w:rPr>
              <w:t>".</w:t>
            </w:r>
          </w:p>
          <w:p w:rsidR="002C74FA" w:rsidRDefault="002C74FA" w:rsidP="00592FAC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656AB1" w:rsidRDefault="00656AB1" w:rsidP="00656AB1">
      <w:pPr>
        <w:rPr>
          <w:rFonts w:ascii="Times New Roman" w:hAnsi="Times New Roman"/>
        </w:rPr>
      </w:pPr>
    </w:p>
    <w:p w:rsidR="00656AB1" w:rsidRDefault="00656AB1" w:rsidP="00656AB1">
      <w:pPr>
        <w:rPr>
          <w:rFonts w:ascii="Times New Roman" w:hAnsi="Times New Roman"/>
          <w:lang w:val="mk-MK"/>
        </w:rPr>
      </w:pPr>
    </w:p>
    <w:p w:rsidR="00957C65" w:rsidRPr="00957C65" w:rsidRDefault="00957C65" w:rsidP="00656AB1">
      <w:pPr>
        <w:rPr>
          <w:rFonts w:ascii="Times New Roman" w:hAnsi="Times New Roman"/>
          <w:lang w:val="mk-MK"/>
        </w:rPr>
      </w:pPr>
    </w:p>
    <w:p w:rsidR="00656AB1" w:rsidRPr="00C654EB" w:rsidRDefault="00656AB1" w:rsidP="00656AB1">
      <w:pPr>
        <w:jc w:val="center"/>
        <w:rPr>
          <w:rFonts w:ascii="Times New Roman" w:hAnsi="Times New Roman"/>
          <w:b/>
          <w:lang w:val="mk-MK"/>
        </w:rPr>
      </w:pPr>
      <w:r w:rsidRPr="00C654EB">
        <w:rPr>
          <w:rFonts w:ascii="Times New Roman" w:hAnsi="Times New Roman"/>
          <w:b/>
          <w:lang w:val="mk-MK"/>
        </w:rPr>
        <w:t xml:space="preserve">Kryetari </w:t>
      </w:r>
      <w:r w:rsidRPr="00C654EB">
        <w:rPr>
          <w:rFonts w:ascii="Times New Roman" w:hAnsi="Times New Roman"/>
          <w:b/>
        </w:rPr>
        <w:t>i</w:t>
      </w:r>
      <w:r w:rsidRPr="00C654EB">
        <w:rPr>
          <w:rFonts w:ascii="Times New Roman" w:hAnsi="Times New Roman"/>
          <w:b/>
          <w:lang w:val="mk-MK"/>
        </w:rPr>
        <w:t xml:space="preserve"> Këshillit</w:t>
      </w:r>
    </w:p>
    <w:p w:rsidR="00656AB1" w:rsidRPr="00C654EB" w:rsidRDefault="00656AB1" w:rsidP="00656AB1">
      <w:pPr>
        <w:jc w:val="center"/>
        <w:rPr>
          <w:rFonts w:ascii="Times New Roman" w:hAnsi="Times New Roman"/>
          <w:b/>
        </w:rPr>
      </w:pPr>
      <w:r w:rsidRPr="00C654EB">
        <w:rPr>
          <w:rFonts w:ascii="Times New Roman" w:hAnsi="Times New Roman"/>
          <w:b/>
          <w:lang w:val="mk-MK"/>
        </w:rPr>
        <w:t>Претседател на Совет</w:t>
      </w:r>
    </w:p>
    <w:p w:rsidR="00656AB1" w:rsidRPr="003F4078" w:rsidRDefault="00656AB1" w:rsidP="00656AB1">
      <w:pPr>
        <w:jc w:val="center"/>
        <w:rPr>
          <w:rFonts w:ascii="Times New Roman" w:hAnsi="Times New Roman"/>
          <w:lang w:val="de-AT"/>
        </w:rPr>
      </w:pPr>
      <w:r>
        <w:rPr>
          <w:rFonts w:ascii="Times New Roman" w:hAnsi="Times New Roman"/>
          <w:b/>
          <w:lang w:val="mk-MK"/>
        </w:rPr>
        <w:t>Dr. Nasir Musliu d.v</w:t>
      </w:r>
      <w:r w:rsidRPr="003F4078">
        <w:rPr>
          <w:rFonts w:ascii="Times New Roman" w:hAnsi="Times New Roman"/>
          <w:b/>
          <w:lang w:val="de-AT"/>
        </w:rPr>
        <w:t>.</w:t>
      </w:r>
    </w:p>
    <w:p w:rsidR="00656AB1" w:rsidRDefault="00656AB1" w:rsidP="00656AB1">
      <w:pPr>
        <w:rPr>
          <w:rFonts w:ascii="Times New Roman" w:hAnsi="Times New Roman"/>
          <w:lang w:val="mk-MK"/>
        </w:rPr>
      </w:pPr>
    </w:p>
    <w:p w:rsidR="00656AB1" w:rsidRDefault="00656AB1" w:rsidP="00656AB1">
      <w:pPr>
        <w:rPr>
          <w:rFonts w:ascii="Times New Roman" w:hAnsi="Times New Roman"/>
          <w:lang w:val="mk-MK"/>
        </w:rPr>
      </w:pPr>
    </w:p>
    <w:p w:rsidR="00656AB1" w:rsidRDefault="00656AB1" w:rsidP="00656AB1">
      <w:pPr>
        <w:rPr>
          <w:rFonts w:asciiTheme="minorHAnsi" w:hAnsiTheme="minorHAnsi"/>
        </w:rPr>
      </w:pPr>
    </w:p>
    <w:p w:rsidR="00AF1436" w:rsidRDefault="00AF1436" w:rsidP="00656AB1">
      <w:pPr>
        <w:rPr>
          <w:rFonts w:asciiTheme="minorHAnsi" w:hAnsiTheme="minorHAnsi"/>
        </w:rPr>
      </w:pPr>
    </w:p>
    <w:p w:rsidR="00AF1436" w:rsidRDefault="00AF1436" w:rsidP="00656AB1">
      <w:pPr>
        <w:rPr>
          <w:rFonts w:asciiTheme="minorHAnsi" w:hAnsiTheme="minorHAnsi"/>
        </w:rPr>
      </w:pPr>
    </w:p>
    <w:p w:rsidR="00AF1436" w:rsidRDefault="00AF1436" w:rsidP="00656AB1">
      <w:pPr>
        <w:rPr>
          <w:rFonts w:asciiTheme="minorHAnsi" w:hAnsiTheme="minorHAnsi"/>
        </w:rPr>
      </w:pPr>
    </w:p>
    <w:p w:rsidR="00AF1436" w:rsidRDefault="00AF1436" w:rsidP="00656AB1">
      <w:pPr>
        <w:rPr>
          <w:rFonts w:asciiTheme="minorHAnsi" w:hAnsiTheme="minorHAnsi"/>
        </w:rPr>
      </w:pPr>
    </w:p>
    <w:p w:rsidR="00AF1436" w:rsidRDefault="00AF1436" w:rsidP="00656AB1">
      <w:pPr>
        <w:rPr>
          <w:rFonts w:asciiTheme="minorHAnsi" w:hAnsiTheme="minorHAnsi"/>
        </w:rPr>
      </w:pPr>
    </w:p>
    <w:p w:rsidR="00AF1436" w:rsidRDefault="00AF1436" w:rsidP="00656AB1">
      <w:pPr>
        <w:rPr>
          <w:rFonts w:asciiTheme="minorHAnsi" w:hAnsiTheme="minorHAnsi"/>
        </w:rPr>
      </w:pPr>
    </w:p>
    <w:p w:rsidR="00AF1436" w:rsidRDefault="00AF1436" w:rsidP="00656AB1">
      <w:pPr>
        <w:rPr>
          <w:rFonts w:asciiTheme="minorHAnsi" w:hAnsiTheme="minorHAnsi"/>
        </w:rPr>
      </w:pPr>
    </w:p>
    <w:p w:rsidR="00AF1436" w:rsidRDefault="00AF1436" w:rsidP="00656AB1">
      <w:pPr>
        <w:rPr>
          <w:rFonts w:asciiTheme="minorHAnsi" w:hAnsiTheme="minorHAnsi"/>
        </w:rPr>
      </w:pPr>
    </w:p>
    <w:p w:rsidR="00AF1436" w:rsidRDefault="00AF1436" w:rsidP="00656AB1">
      <w:pPr>
        <w:rPr>
          <w:rFonts w:asciiTheme="minorHAnsi" w:hAnsiTheme="minorHAnsi"/>
        </w:rPr>
      </w:pPr>
    </w:p>
    <w:p w:rsidR="00AF1436" w:rsidRDefault="00AF1436" w:rsidP="00656AB1">
      <w:pPr>
        <w:rPr>
          <w:rFonts w:asciiTheme="minorHAnsi" w:hAnsiTheme="minorHAnsi"/>
        </w:rPr>
      </w:pPr>
    </w:p>
    <w:p w:rsidR="00AF1436" w:rsidRDefault="00AF1436" w:rsidP="00656AB1">
      <w:pPr>
        <w:rPr>
          <w:rFonts w:asciiTheme="minorHAnsi" w:hAnsiTheme="minorHAnsi"/>
        </w:rPr>
      </w:pPr>
    </w:p>
    <w:p w:rsidR="00AF1436" w:rsidRDefault="00AF1436" w:rsidP="00656AB1">
      <w:pPr>
        <w:rPr>
          <w:rFonts w:asciiTheme="minorHAnsi" w:hAnsiTheme="minorHAnsi"/>
        </w:rPr>
      </w:pPr>
    </w:p>
    <w:p w:rsidR="00AF1436" w:rsidRDefault="00AF1436" w:rsidP="00656AB1">
      <w:pPr>
        <w:rPr>
          <w:rFonts w:asciiTheme="minorHAnsi" w:hAnsiTheme="minorHAnsi"/>
        </w:rPr>
      </w:pPr>
    </w:p>
    <w:p w:rsidR="00AF1436" w:rsidRDefault="00AF1436" w:rsidP="00656AB1">
      <w:pPr>
        <w:rPr>
          <w:rFonts w:asciiTheme="minorHAnsi" w:hAnsiTheme="minorHAnsi"/>
        </w:rPr>
      </w:pPr>
    </w:p>
    <w:p w:rsidR="00AF1436" w:rsidRDefault="00AF1436" w:rsidP="00656AB1">
      <w:pPr>
        <w:rPr>
          <w:rFonts w:asciiTheme="minorHAnsi" w:hAnsiTheme="minorHAnsi"/>
        </w:rPr>
      </w:pPr>
    </w:p>
    <w:p w:rsidR="00AF1436" w:rsidRDefault="00AF1436" w:rsidP="00656AB1">
      <w:pPr>
        <w:rPr>
          <w:rFonts w:asciiTheme="minorHAnsi" w:hAnsiTheme="minorHAnsi"/>
        </w:rPr>
      </w:pPr>
    </w:p>
    <w:p w:rsidR="00AF1436" w:rsidRDefault="00AF1436" w:rsidP="00656AB1">
      <w:pPr>
        <w:rPr>
          <w:rFonts w:asciiTheme="minorHAnsi" w:hAnsiTheme="minorHAnsi"/>
        </w:rPr>
      </w:pPr>
    </w:p>
    <w:p w:rsidR="00AF1436" w:rsidRDefault="00AF1436" w:rsidP="00656AB1">
      <w:pPr>
        <w:rPr>
          <w:rFonts w:asciiTheme="minorHAnsi" w:hAnsiTheme="minorHAnsi"/>
        </w:rPr>
      </w:pPr>
    </w:p>
    <w:p w:rsidR="00AF1436" w:rsidRDefault="00AF1436" w:rsidP="00656AB1">
      <w:pPr>
        <w:rPr>
          <w:rFonts w:asciiTheme="minorHAnsi" w:hAnsiTheme="minorHAnsi"/>
        </w:rPr>
      </w:pPr>
    </w:p>
    <w:tbl>
      <w:tblPr>
        <w:tblW w:w="0" w:type="auto"/>
        <w:tblLook w:val="04A0"/>
      </w:tblPr>
      <w:tblGrid>
        <w:gridCol w:w="4878"/>
        <w:gridCol w:w="4680"/>
      </w:tblGrid>
      <w:tr w:rsidR="00AF1436" w:rsidRPr="00001FCB" w:rsidTr="00A373C0">
        <w:trPr>
          <w:trHeight w:val="3418"/>
        </w:trPr>
        <w:tc>
          <w:tcPr>
            <w:tcW w:w="4878" w:type="dxa"/>
          </w:tcPr>
          <w:p w:rsidR="00AF1436" w:rsidRPr="0073157B" w:rsidRDefault="00AF1436" w:rsidP="00A373C0">
            <w:pPr>
              <w:ind w:right="192"/>
              <w:rPr>
                <w:rFonts w:ascii="Times New Roman" w:hAnsi="Times New Roman"/>
                <w:lang w:val="ru-RU"/>
              </w:rPr>
            </w:pPr>
            <w:r w:rsidRPr="0032456E">
              <w:rPr>
                <w:rFonts w:ascii="Times New Roman" w:hAnsi="Times New Roman"/>
                <w:lang w:val="mk-MK"/>
              </w:rPr>
              <w:lastRenderedPageBreak/>
              <w:t>Nr</w:t>
            </w:r>
            <w:r w:rsidRPr="0032456E">
              <w:rPr>
                <w:rFonts w:ascii="Times New Roman" w:hAnsi="Times New Roman"/>
                <w:lang w:val="ru-RU"/>
              </w:rPr>
              <w:t>.</w:t>
            </w:r>
            <w:r w:rsidRPr="0032456E">
              <w:rPr>
                <w:rFonts w:ascii="Times New Roman" w:hAnsi="Times New Roman"/>
              </w:rPr>
              <w:t>/</w:t>
            </w:r>
            <w:r w:rsidRPr="0032456E">
              <w:rPr>
                <w:rFonts w:ascii="Times New Roman" w:hAnsi="Times New Roman"/>
                <w:lang w:val="mk-MK"/>
              </w:rPr>
              <w:t>Бр</w:t>
            </w:r>
            <w:r w:rsidRPr="0032456E">
              <w:rPr>
                <w:rFonts w:ascii="Times New Roman" w:hAnsi="Times New Roman"/>
                <w:lang w:val="ru-RU"/>
              </w:rPr>
              <w:t>.0</w:t>
            </w:r>
            <w:r w:rsidRPr="0032456E">
              <w:rPr>
                <w:rFonts w:ascii="Times New Roman" w:hAnsi="Times New Roman"/>
              </w:rPr>
              <w:t>9-2218/</w:t>
            </w:r>
            <w:r w:rsidRPr="0032456E">
              <w:rPr>
                <w:rFonts w:ascii="Times New Roman" w:hAnsi="Times New Roman"/>
                <w:lang w:val="mk-MK"/>
              </w:rPr>
              <w:t>1</w:t>
            </w:r>
            <w:r w:rsidRPr="0073157B">
              <w:rPr>
                <w:rFonts w:ascii="Times New Roman" w:hAnsi="Times New Roman"/>
                <w:lang w:val="ru-RU"/>
              </w:rPr>
              <w:t>6</w:t>
            </w:r>
          </w:p>
          <w:p w:rsidR="00AF1436" w:rsidRPr="0032456E" w:rsidRDefault="00AF1436" w:rsidP="00A373C0">
            <w:pPr>
              <w:rPr>
                <w:rFonts w:ascii="Times New Roman" w:hAnsi="Times New Roman"/>
                <w:lang w:val="mk-MK"/>
              </w:rPr>
            </w:pPr>
            <w:r w:rsidRPr="0032456E">
              <w:rPr>
                <w:rFonts w:ascii="Times New Roman" w:hAnsi="Times New Roman"/>
              </w:rPr>
              <w:t>02.11.2018</w:t>
            </w:r>
          </w:p>
          <w:p w:rsidR="00AF1436" w:rsidRPr="0032456E" w:rsidRDefault="00AF1436" w:rsidP="00A373C0">
            <w:pPr>
              <w:rPr>
                <w:rFonts w:ascii="Times New Roman" w:hAnsi="Times New Roman"/>
                <w:lang w:val="ru-RU"/>
              </w:rPr>
            </w:pPr>
            <w:r w:rsidRPr="0032456E">
              <w:rPr>
                <w:rFonts w:ascii="Times New Roman" w:hAnsi="Times New Roman"/>
                <w:lang w:val="mk-MK"/>
              </w:rPr>
              <w:t>Гостивар</w:t>
            </w:r>
            <w:r w:rsidRPr="0032456E">
              <w:rPr>
                <w:rFonts w:ascii="Times New Roman" w:hAnsi="Times New Roman"/>
                <w:lang w:val="ru-RU"/>
              </w:rPr>
              <w:t>/</w:t>
            </w:r>
            <w:r w:rsidRPr="0032456E">
              <w:rPr>
                <w:rFonts w:ascii="Times New Roman" w:hAnsi="Times New Roman"/>
                <w:lang w:val="mk-MK"/>
              </w:rPr>
              <w:t>Gostivar</w:t>
            </w:r>
          </w:p>
          <w:p w:rsidR="00AF1436" w:rsidRPr="0032456E" w:rsidRDefault="00AF1436" w:rsidP="00A373C0">
            <w:pPr>
              <w:rPr>
                <w:rFonts w:ascii="Times New Roman" w:hAnsi="Times New Roman"/>
                <w:lang w:val="ru-RU"/>
              </w:rPr>
            </w:pPr>
          </w:p>
          <w:p w:rsidR="00AF1436" w:rsidRPr="0032456E" w:rsidRDefault="00AF1436" w:rsidP="00A373C0">
            <w:pPr>
              <w:rPr>
                <w:rFonts w:ascii="Times New Roman" w:hAnsi="Times New Roman"/>
                <w:lang w:val="ru-RU"/>
              </w:rPr>
            </w:pPr>
          </w:p>
          <w:p w:rsidR="00AF1436" w:rsidRPr="0032456E" w:rsidRDefault="00AF1436" w:rsidP="00A373C0">
            <w:pPr>
              <w:rPr>
                <w:rFonts w:ascii="Times New Roman" w:hAnsi="Times New Roman"/>
                <w:lang w:val="ru-RU"/>
              </w:rPr>
            </w:pPr>
          </w:p>
          <w:p w:rsidR="00AF1436" w:rsidRPr="0032456E" w:rsidRDefault="00AF1436" w:rsidP="00A373C0">
            <w:pPr>
              <w:jc w:val="both"/>
              <w:rPr>
                <w:rFonts w:ascii="Times New Roman" w:hAnsi="Times New Roman"/>
                <w:lang w:val="ru-RU"/>
              </w:rPr>
            </w:pPr>
            <w:r w:rsidRPr="0032456E">
              <w:rPr>
                <w:rFonts w:ascii="Times New Roman" w:hAnsi="Times New Roman"/>
                <w:lang w:val="ru-RU"/>
              </w:rPr>
              <w:t xml:space="preserve">   </w:t>
            </w:r>
            <w:r w:rsidRPr="0032456E">
              <w:rPr>
                <w:rFonts w:ascii="Times New Roman" w:hAnsi="Times New Roman"/>
                <w:lang w:val="mk-MK"/>
              </w:rPr>
              <w:t>N</w:t>
            </w:r>
            <w:r w:rsidRPr="0032456E">
              <w:rPr>
                <w:rFonts w:ascii="Times New Roman" w:hAnsi="Times New Roman"/>
                <w:lang w:val="ru-RU"/>
              </w:rPr>
              <w:t xml:space="preserve">ë </w:t>
            </w:r>
            <w:r w:rsidRPr="0032456E">
              <w:rPr>
                <w:rFonts w:ascii="Times New Roman" w:hAnsi="Times New Roman"/>
                <w:lang w:val="mk-MK"/>
              </w:rPr>
              <w:t>baz</w:t>
            </w:r>
            <w:r w:rsidRPr="0032456E">
              <w:rPr>
                <w:rFonts w:ascii="Times New Roman" w:hAnsi="Times New Roman"/>
                <w:lang w:val="ru-RU"/>
              </w:rPr>
              <w:t xml:space="preserve">ë </w:t>
            </w:r>
            <w:r w:rsidRPr="0032456E">
              <w:rPr>
                <w:rFonts w:ascii="Times New Roman" w:hAnsi="Times New Roman"/>
                <w:lang w:val="mk-MK"/>
              </w:rPr>
              <w:t>t</w:t>
            </w:r>
            <w:r w:rsidRPr="0032456E">
              <w:rPr>
                <w:rFonts w:ascii="Times New Roman" w:hAnsi="Times New Roman"/>
                <w:lang w:val="ru-RU"/>
              </w:rPr>
              <w:t xml:space="preserve">ë </w:t>
            </w:r>
            <w:r w:rsidRPr="0032456E">
              <w:rPr>
                <w:rFonts w:ascii="Times New Roman" w:hAnsi="Times New Roman"/>
                <w:lang w:val="mk-MK"/>
              </w:rPr>
              <w:t>nenit</w:t>
            </w:r>
            <w:r w:rsidRPr="0032456E">
              <w:rPr>
                <w:rFonts w:ascii="Times New Roman" w:hAnsi="Times New Roman"/>
                <w:lang w:val="ru-RU"/>
              </w:rPr>
              <w:t xml:space="preserve"> 50 </w:t>
            </w:r>
            <w:r w:rsidRPr="0032456E">
              <w:rPr>
                <w:rFonts w:ascii="Times New Roman" w:hAnsi="Times New Roman"/>
                <w:lang w:val="mk-MK"/>
              </w:rPr>
              <w:t>paragrafi</w:t>
            </w:r>
            <w:r w:rsidRPr="0032456E">
              <w:rPr>
                <w:rFonts w:ascii="Times New Roman" w:hAnsi="Times New Roman"/>
                <w:lang w:val="ru-RU"/>
              </w:rPr>
              <w:t xml:space="preserve"> 1 </w:t>
            </w:r>
            <w:r w:rsidRPr="0032456E">
              <w:rPr>
                <w:rFonts w:ascii="Times New Roman" w:hAnsi="Times New Roman"/>
                <w:lang w:val="mk-MK"/>
              </w:rPr>
              <w:t>pika</w:t>
            </w:r>
            <w:r w:rsidRPr="0032456E">
              <w:rPr>
                <w:rFonts w:ascii="Times New Roman" w:hAnsi="Times New Roman"/>
                <w:lang w:val="ru-RU"/>
              </w:rPr>
              <w:t xml:space="preserve"> 3 </w:t>
            </w:r>
            <w:r w:rsidRPr="0032456E">
              <w:rPr>
                <w:rFonts w:ascii="Times New Roman" w:hAnsi="Times New Roman"/>
                <w:lang w:val="mk-MK"/>
              </w:rPr>
              <w:t>t</w:t>
            </w:r>
            <w:r w:rsidRPr="0032456E">
              <w:rPr>
                <w:rFonts w:ascii="Times New Roman" w:hAnsi="Times New Roman"/>
                <w:lang w:val="ru-RU"/>
              </w:rPr>
              <w:t xml:space="preserve">ë </w:t>
            </w:r>
            <w:r w:rsidRPr="0032456E">
              <w:rPr>
                <w:rFonts w:ascii="Times New Roman" w:hAnsi="Times New Roman"/>
                <w:lang w:val="mk-MK"/>
              </w:rPr>
              <w:t>Ligjit</w:t>
            </w:r>
            <w:r w:rsidRPr="0032456E">
              <w:rPr>
                <w:rFonts w:ascii="Times New Roman" w:hAnsi="Times New Roman"/>
                <w:lang w:val="ru-RU"/>
              </w:rPr>
              <w:t xml:space="preserve"> </w:t>
            </w:r>
            <w:r w:rsidRPr="0032456E">
              <w:rPr>
                <w:rFonts w:ascii="Times New Roman" w:hAnsi="Times New Roman"/>
                <w:lang w:val="mk-MK"/>
              </w:rPr>
              <w:t>p</w:t>
            </w:r>
            <w:r w:rsidRPr="0032456E">
              <w:rPr>
                <w:rFonts w:ascii="Times New Roman" w:hAnsi="Times New Roman"/>
                <w:lang w:val="ru-RU"/>
              </w:rPr>
              <w:t>ë</w:t>
            </w:r>
            <w:r w:rsidRPr="0032456E">
              <w:rPr>
                <w:rFonts w:ascii="Times New Roman" w:hAnsi="Times New Roman"/>
                <w:lang w:val="mk-MK"/>
              </w:rPr>
              <w:t>r</w:t>
            </w:r>
            <w:r w:rsidRPr="0032456E">
              <w:rPr>
                <w:rFonts w:ascii="Times New Roman" w:hAnsi="Times New Roman"/>
                <w:lang w:val="ru-RU"/>
              </w:rPr>
              <w:t xml:space="preserve"> </w:t>
            </w:r>
            <w:r w:rsidRPr="0032456E">
              <w:rPr>
                <w:rFonts w:ascii="Times New Roman" w:hAnsi="Times New Roman"/>
                <w:lang w:val="mk-MK"/>
              </w:rPr>
              <w:t>vet</w:t>
            </w:r>
            <w:r w:rsidRPr="0032456E">
              <w:rPr>
                <w:rFonts w:ascii="Times New Roman" w:hAnsi="Times New Roman"/>
                <w:lang w:val="ru-RU"/>
              </w:rPr>
              <w:t>ë</w:t>
            </w:r>
            <w:r w:rsidRPr="0032456E">
              <w:rPr>
                <w:rFonts w:ascii="Times New Roman" w:hAnsi="Times New Roman"/>
                <w:lang w:val="mk-MK"/>
              </w:rPr>
              <w:t>qeverisje</w:t>
            </w:r>
            <w:r w:rsidRPr="0032456E">
              <w:rPr>
                <w:rFonts w:ascii="Times New Roman" w:hAnsi="Times New Roman"/>
                <w:lang w:val="ru-RU"/>
              </w:rPr>
              <w:t xml:space="preserve"> </w:t>
            </w:r>
            <w:r w:rsidRPr="0032456E">
              <w:rPr>
                <w:rFonts w:ascii="Times New Roman" w:hAnsi="Times New Roman"/>
                <w:lang w:val="mk-MK"/>
              </w:rPr>
              <w:t>lokale</w:t>
            </w:r>
            <w:r w:rsidRPr="0032456E">
              <w:rPr>
                <w:rFonts w:ascii="Times New Roman" w:hAnsi="Times New Roman"/>
                <w:lang w:val="ru-RU"/>
              </w:rPr>
              <w:t xml:space="preserve"> (“</w:t>
            </w:r>
            <w:r w:rsidRPr="0032456E">
              <w:rPr>
                <w:rFonts w:ascii="Times New Roman" w:hAnsi="Times New Roman"/>
                <w:lang w:val="mk-MK"/>
              </w:rPr>
              <w:t>Gazeta</w:t>
            </w:r>
            <w:r w:rsidRPr="0032456E">
              <w:rPr>
                <w:rFonts w:ascii="Times New Roman" w:hAnsi="Times New Roman"/>
                <w:lang w:val="ru-RU"/>
              </w:rPr>
              <w:t xml:space="preserve"> </w:t>
            </w:r>
            <w:r w:rsidRPr="0032456E">
              <w:rPr>
                <w:rFonts w:ascii="Times New Roman" w:hAnsi="Times New Roman"/>
                <w:lang w:val="mk-MK"/>
              </w:rPr>
              <w:t>Zyrtare</w:t>
            </w:r>
            <w:r w:rsidRPr="0032456E">
              <w:rPr>
                <w:rFonts w:ascii="Times New Roman" w:hAnsi="Times New Roman"/>
                <w:lang w:val="ru-RU"/>
              </w:rPr>
              <w:t xml:space="preserve"> </w:t>
            </w:r>
            <w:r w:rsidRPr="0032456E">
              <w:rPr>
                <w:rFonts w:ascii="Times New Roman" w:hAnsi="Times New Roman"/>
                <w:lang w:val="mk-MK"/>
              </w:rPr>
              <w:t>e</w:t>
            </w:r>
            <w:r w:rsidRPr="0032456E">
              <w:rPr>
                <w:rFonts w:ascii="Times New Roman" w:hAnsi="Times New Roman"/>
                <w:lang w:val="ru-RU"/>
              </w:rPr>
              <w:t xml:space="preserve"> </w:t>
            </w:r>
            <w:r w:rsidRPr="0032456E">
              <w:rPr>
                <w:rFonts w:ascii="Times New Roman" w:hAnsi="Times New Roman"/>
                <w:lang w:val="mk-MK"/>
              </w:rPr>
              <w:t>R</w:t>
            </w:r>
            <w:r w:rsidRPr="0032456E">
              <w:rPr>
                <w:rFonts w:ascii="Times New Roman" w:hAnsi="Times New Roman"/>
                <w:lang w:val="ru-RU"/>
              </w:rPr>
              <w:t>.</w:t>
            </w:r>
            <w:r w:rsidRPr="0032456E">
              <w:rPr>
                <w:rFonts w:ascii="Times New Roman" w:hAnsi="Times New Roman"/>
                <w:lang w:val="mk-MK"/>
              </w:rPr>
              <w:t>M</w:t>
            </w:r>
            <w:r w:rsidRPr="0032456E">
              <w:rPr>
                <w:rFonts w:ascii="Times New Roman" w:hAnsi="Times New Roman"/>
                <w:lang w:val="ru-RU"/>
              </w:rPr>
              <w:t xml:space="preserve">” </w:t>
            </w:r>
            <w:r w:rsidRPr="0032456E">
              <w:rPr>
                <w:rFonts w:ascii="Times New Roman" w:hAnsi="Times New Roman"/>
                <w:lang w:val="mk-MK"/>
              </w:rPr>
              <w:t>nr</w:t>
            </w:r>
            <w:r w:rsidRPr="0032456E">
              <w:rPr>
                <w:rFonts w:ascii="Times New Roman" w:hAnsi="Times New Roman"/>
                <w:lang w:val="ru-RU"/>
              </w:rPr>
              <w:t xml:space="preserve">.5/02), </w:t>
            </w:r>
            <w:r w:rsidRPr="0032456E">
              <w:rPr>
                <w:rFonts w:ascii="Times New Roman" w:hAnsi="Times New Roman"/>
                <w:lang w:val="mk-MK"/>
              </w:rPr>
              <w:t>Kryetari</w:t>
            </w:r>
            <w:r w:rsidRPr="0032456E">
              <w:rPr>
                <w:rFonts w:ascii="Times New Roman" w:hAnsi="Times New Roman"/>
                <w:lang w:val="ru-RU"/>
              </w:rPr>
              <w:t xml:space="preserve"> </w:t>
            </w:r>
            <w:r w:rsidRPr="0032456E">
              <w:rPr>
                <w:rFonts w:ascii="Times New Roman" w:hAnsi="Times New Roman"/>
                <w:lang w:val="mk-MK"/>
              </w:rPr>
              <w:t>i</w:t>
            </w:r>
            <w:r w:rsidRPr="0032456E">
              <w:rPr>
                <w:rFonts w:ascii="Times New Roman" w:hAnsi="Times New Roman"/>
                <w:lang w:val="ru-RU"/>
              </w:rPr>
              <w:t xml:space="preserve"> </w:t>
            </w:r>
            <w:r w:rsidRPr="0032456E">
              <w:rPr>
                <w:rFonts w:ascii="Times New Roman" w:hAnsi="Times New Roman"/>
                <w:lang w:val="mk-MK"/>
              </w:rPr>
              <w:t>Komun</w:t>
            </w:r>
            <w:r w:rsidRPr="0032456E">
              <w:rPr>
                <w:rFonts w:ascii="Times New Roman" w:hAnsi="Times New Roman"/>
                <w:lang w:val="ru-RU"/>
              </w:rPr>
              <w:t>ë</w:t>
            </w:r>
            <w:r w:rsidRPr="0032456E">
              <w:rPr>
                <w:rFonts w:ascii="Times New Roman" w:hAnsi="Times New Roman"/>
                <w:lang w:val="mk-MK"/>
              </w:rPr>
              <w:t>s</w:t>
            </w:r>
            <w:r w:rsidRPr="0032456E">
              <w:rPr>
                <w:rFonts w:ascii="Times New Roman" w:hAnsi="Times New Roman"/>
                <w:lang w:val="ru-RU"/>
              </w:rPr>
              <w:t xml:space="preserve"> </w:t>
            </w:r>
            <w:r w:rsidRPr="0032456E">
              <w:rPr>
                <w:rFonts w:ascii="Times New Roman" w:hAnsi="Times New Roman"/>
                <w:lang w:val="mk-MK"/>
              </w:rPr>
              <w:t>s</w:t>
            </w:r>
            <w:r w:rsidRPr="0032456E">
              <w:rPr>
                <w:rFonts w:ascii="Times New Roman" w:hAnsi="Times New Roman"/>
                <w:lang w:val="ru-RU"/>
              </w:rPr>
              <w:t xml:space="preserve">ë </w:t>
            </w:r>
            <w:r w:rsidRPr="0032456E">
              <w:rPr>
                <w:rFonts w:ascii="Times New Roman" w:hAnsi="Times New Roman"/>
                <w:lang w:val="mk-MK"/>
              </w:rPr>
              <w:t>Gostivarit</w:t>
            </w:r>
            <w:r w:rsidRPr="0032456E">
              <w:rPr>
                <w:rFonts w:ascii="Times New Roman" w:hAnsi="Times New Roman"/>
                <w:lang w:val="ru-RU"/>
              </w:rPr>
              <w:t xml:space="preserve">, </w:t>
            </w:r>
            <w:r w:rsidRPr="0032456E">
              <w:rPr>
                <w:rFonts w:ascii="Times New Roman" w:hAnsi="Times New Roman"/>
                <w:lang w:val="mk-MK"/>
              </w:rPr>
              <w:t>solli</w:t>
            </w:r>
            <w:r w:rsidRPr="0032456E">
              <w:rPr>
                <w:rFonts w:ascii="Times New Roman" w:hAnsi="Times New Roman"/>
                <w:lang w:val="ru-RU"/>
              </w:rPr>
              <w:t>:</w:t>
            </w:r>
          </w:p>
          <w:p w:rsidR="00AF1436" w:rsidRPr="0032456E" w:rsidRDefault="00AF1436" w:rsidP="00A373C0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AF1436" w:rsidRDefault="00AF1436" w:rsidP="00A373C0">
            <w:pPr>
              <w:jc w:val="both"/>
              <w:rPr>
                <w:rFonts w:ascii="Times New Roman" w:hAnsi="Times New Roman"/>
              </w:rPr>
            </w:pPr>
          </w:p>
          <w:p w:rsidR="00AF1436" w:rsidRPr="00AF1436" w:rsidRDefault="00AF1436" w:rsidP="00A373C0">
            <w:pPr>
              <w:jc w:val="both"/>
              <w:rPr>
                <w:rFonts w:ascii="Times New Roman" w:hAnsi="Times New Roman"/>
              </w:rPr>
            </w:pPr>
          </w:p>
          <w:p w:rsidR="00AF1436" w:rsidRPr="0032456E" w:rsidRDefault="00AF1436" w:rsidP="00A373C0">
            <w:pPr>
              <w:jc w:val="both"/>
              <w:rPr>
                <w:rFonts w:ascii="Times New Roman" w:hAnsi="Times New Roman"/>
              </w:rPr>
            </w:pPr>
          </w:p>
          <w:p w:rsidR="00AF1436" w:rsidRPr="0032456E" w:rsidRDefault="00AF1436" w:rsidP="00A373C0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AF1436" w:rsidRPr="0032456E" w:rsidRDefault="00AF1436" w:rsidP="00A373C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32456E">
              <w:rPr>
                <w:rFonts w:ascii="Times New Roman" w:hAnsi="Times New Roman"/>
                <w:b/>
              </w:rPr>
              <w:t>A</w:t>
            </w:r>
            <w:r w:rsidRPr="0032456E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32456E">
              <w:rPr>
                <w:rFonts w:ascii="Times New Roman" w:hAnsi="Times New Roman"/>
                <w:b/>
              </w:rPr>
              <w:t>K</w:t>
            </w:r>
            <w:r w:rsidRPr="0032456E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32456E">
              <w:rPr>
                <w:rFonts w:ascii="Times New Roman" w:hAnsi="Times New Roman"/>
                <w:b/>
              </w:rPr>
              <w:t>T</w:t>
            </w:r>
            <w:r w:rsidRPr="0032456E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32456E">
              <w:rPr>
                <w:rFonts w:ascii="Times New Roman" w:hAnsi="Times New Roman"/>
                <w:b/>
              </w:rPr>
              <w:t>V</w:t>
            </w:r>
            <w:r w:rsidRPr="0032456E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32456E">
              <w:rPr>
                <w:rFonts w:ascii="Times New Roman" w:hAnsi="Times New Roman"/>
                <w:b/>
              </w:rPr>
              <w:t>E</w:t>
            </w:r>
            <w:r w:rsidRPr="0032456E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32456E">
              <w:rPr>
                <w:rFonts w:ascii="Times New Roman" w:hAnsi="Times New Roman"/>
                <w:b/>
              </w:rPr>
              <w:t>N</w:t>
            </w:r>
            <w:r w:rsidRPr="0032456E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32456E">
              <w:rPr>
                <w:rFonts w:ascii="Times New Roman" w:hAnsi="Times New Roman"/>
                <w:b/>
              </w:rPr>
              <w:t>D</w:t>
            </w:r>
            <w:r w:rsidRPr="0032456E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32456E">
              <w:rPr>
                <w:rFonts w:ascii="Times New Roman" w:hAnsi="Times New Roman"/>
                <w:b/>
              </w:rPr>
              <w:t>I</w:t>
            </w:r>
            <w:r w:rsidRPr="0032456E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32456E">
              <w:rPr>
                <w:rFonts w:ascii="Times New Roman" w:hAnsi="Times New Roman"/>
                <w:b/>
              </w:rPr>
              <w:t>M</w:t>
            </w:r>
          </w:p>
          <w:p w:rsidR="00AF1436" w:rsidRPr="0032456E" w:rsidRDefault="00AF1436" w:rsidP="00A373C0">
            <w:pPr>
              <w:suppressAutoHyphens/>
              <w:jc w:val="center"/>
              <w:rPr>
                <w:rFonts w:ascii="Times New Roman" w:hAnsi="Times New Roman"/>
              </w:rPr>
            </w:pPr>
            <w:r w:rsidRPr="0032456E">
              <w:rPr>
                <w:rFonts w:ascii="Times New Roman" w:hAnsi="Times New Roman"/>
              </w:rPr>
              <w:t>p</w:t>
            </w:r>
            <w:r w:rsidRPr="0032456E">
              <w:rPr>
                <w:rFonts w:ascii="Times New Roman" w:hAnsi="Times New Roman"/>
                <w:lang w:val="ru-RU"/>
              </w:rPr>
              <w:t>ë</w:t>
            </w:r>
            <w:r w:rsidRPr="0032456E">
              <w:rPr>
                <w:rFonts w:ascii="Times New Roman" w:hAnsi="Times New Roman"/>
              </w:rPr>
              <w:t>r</w:t>
            </w:r>
            <w:r w:rsidRPr="0032456E">
              <w:rPr>
                <w:rFonts w:ascii="Times New Roman" w:hAnsi="Times New Roman"/>
                <w:lang w:val="ru-RU"/>
              </w:rPr>
              <w:t xml:space="preserve">   </w:t>
            </w:r>
            <w:r w:rsidRPr="0032456E">
              <w:rPr>
                <w:rFonts w:ascii="Times New Roman" w:hAnsi="Times New Roman"/>
              </w:rPr>
              <w:t>shpallje</w:t>
            </w:r>
            <w:r w:rsidRPr="0032456E">
              <w:rPr>
                <w:rFonts w:ascii="Times New Roman" w:hAnsi="Times New Roman"/>
                <w:lang w:val="ru-RU"/>
              </w:rPr>
              <w:t xml:space="preserve">   </w:t>
            </w:r>
            <w:r w:rsidRPr="0032456E">
              <w:rPr>
                <w:rFonts w:ascii="Times New Roman" w:hAnsi="Times New Roman"/>
              </w:rPr>
              <w:t>t</w:t>
            </w:r>
            <w:r w:rsidRPr="0032456E">
              <w:rPr>
                <w:rFonts w:ascii="Times New Roman" w:hAnsi="Times New Roman"/>
                <w:lang w:val="ru-RU"/>
              </w:rPr>
              <w:t xml:space="preserve">ë </w:t>
            </w:r>
            <w:r w:rsidRPr="0032456E">
              <w:rPr>
                <w:rFonts w:ascii="Times New Roman" w:hAnsi="Times New Roman"/>
                <w:b/>
              </w:rPr>
              <w:t>VENDIM</w:t>
            </w:r>
            <w:r>
              <w:rPr>
                <w:rFonts w:ascii="Times New Roman" w:hAnsi="Times New Roman"/>
                <w:b/>
              </w:rPr>
              <w:t>IT</w:t>
            </w:r>
            <w:r w:rsidRPr="0032456E">
              <w:rPr>
                <w:rFonts w:ascii="Times New Roman" w:hAnsi="Times New Roman"/>
              </w:rPr>
              <w:t xml:space="preserve">        për sjelljen e dokumentacionit  planor                             urbanistik</w:t>
            </w:r>
            <w:r w:rsidRPr="0032456E">
              <w:rPr>
                <w:rFonts w:ascii="Times New Roman" w:hAnsi="Times New Roman"/>
                <w:lang w:val="mk-MK"/>
              </w:rPr>
              <w:t xml:space="preserve"> </w:t>
            </w:r>
            <w:r w:rsidRPr="0032456E">
              <w:rPr>
                <w:rFonts w:ascii="Times New Roman" w:hAnsi="Times New Roman"/>
                <w:b/>
                <w:lang w:val="mk-MK"/>
              </w:rPr>
              <w:t>X</w:t>
            </w:r>
            <w:r w:rsidRPr="0032456E">
              <w:rPr>
                <w:rFonts w:ascii="Times New Roman" w:hAnsi="Times New Roman"/>
                <w:b/>
              </w:rPr>
              <w:t>h</w:t>
            </w:r>
            <w:r w:rsidRPr="0032456E">
              <w:rPr>
                <w:rFonts w:ascii="Times New Roman" w:hAnsi="Times New Roman"/>
                <w:b/>
                <w:lang w:val="mk-MK"/>
              </w:rPr>
              <w:t>elil</w:t>
            </w:r>
            <w:r w:rsidRPr="0032456E">
              <w:rPr>
                <w:rFonts w:ascii="Times New Roman" w:hAnsi="Times New Roman"/>
                <w:b/>
              </w:rPr>
              <w:t xml:space="preserve"> dhe  Isni Mahmudi</w:t>
            </w:r>
            <w:r w:rsidRPr="0032456E">
              <w:rPr>
                <w:rFonts w:ascii="Times New Roman" w:hAnsi="Times New Roman"/>
                <w:u w:val="single"/>
              </w:rPr>
              <w:t xml:space="preserve">  </w:t>
            </w:r>
          </w:p>
          <w:p w:rsidR="00AF1436" w:rsidRPr="0032456E" w:rsidRDefault="00AF1436" w:rsidP="00A373C0">
            <w:pPr>
              <w:pStyle w:val="ListParagraph"/>
              <w:rPr>
                <w:rFonts w:ascii="Times New Roman" w:hAnsi="Times New Roman"/>
              </w:rPr>
            </w:pPr>
          </w:p>
          <w:p w:rsidR="00AF1436" w:rsidRDefault="00AF1436" w:rsidP="00A373C0">
            <w:pPr>
              <w:jc w:val="both"/>
              <w:rPr>
                <w:rFonts w:ascii="Times New Roman" w:hAnsi="Times New Roman"/>
              </w:rPr>
            </w:pPr>
          </w:p>
          <w:p w:rsidR="00AF1436" w:rsidRDefault="00AF1436" w:rsidP="00A373C0">
            <w:pPr>
              <w:jc w:val="both"/>
              <w:rPr>
                <w:rFonts w:ascii="Times New Roman" w:hAnsi="Times New Roman"/>
              </w:rPr>
            </w:pPr>
          </w:p>
          <w:p w:rsidR="00AF1436" w:rsidRDefault="00AF1436" w:rsidP="00A373C0">
            <w:pPr>
              <w:jc w:val="both"/>
              <w:rPr>
                <w:rFonts w:ascii="Times New Roman" w:hAnsi="Times New Roman"/>
              </w:rPr>
            </w:pPr>
          </w:p>
          <w:p w:rsidR="00AF1436" w:rsidRDefault="00AF1436" w:rsidP="00A373C0">
            <w:pPr>
              <w:jc w:val="both"/>
              <w:rPr>
                <w:rFonts w:ascii="Times New Roman" w:hAnsi="Times New Roman"/>
              </w:rPr>
            </w:pPr>
          </w:p>
          <w:p w:rsidR="00AF1436" w:rsidRPr="00AF1436" w:rsidRDefault="00AF1436" w:rsidP="00A373C0">
            <w:pPr>
              <w:jc w:val="both"/>
              <w:rPr>
                <w:rFonts w:ascii="Times New Roman" w:hAnsi="Times New Roman"/>
              </w:rPr>
            </w:pPr>
          </w:p>
          <w:p w:rsidR="00AF1436" w:rsidRPr="0032456E" w:rsidRDefault="00AF1436" w:rsidP="00A373C0">
            <w:pPr>
              <w:suppressAutoHyphens/>
              <w:jc w:val="both"/>
              <w:rPr>
                <w:rFonts w:ascii="Times New Roman" w:hAnsi="Times New Roman"/>
              </w:rPr>
            </w:pPr>
            <w:r w:rsidRPr="0032456E">
              <w:rPr>
                <w:rFonts w:ascii="Times New Roman" w:hAnsi="Times New Roman"/>
              </w:rPr>
              <w:t xml:space="preserve">Shpallet </w:t>
            </w:r>
            <w:r w:rsidRPr="0032456E">
              <w:rPr>
                <w:rFonts w:ascii="Times New Roman" w:hAnsi="Times New Roman"/>
                <w:b/>
              </w:rPr>
              <w:t>VENDIM</w:t>
            </w:r>
            <w:r>
              <w:rPr>
                <w:rFonts w:ascii="Times New Roman" w:hAnsi="Times New Roman"/>
                <w:b/>
              </w:rPr>
              <w:t>I</w:t>
            </w:r>
            <w:r>
              <w:rPr>
                <w:rFonts w:ascii="Times New Roman" w:hAnsi="Times New Roman"/>
              </w:rPr>
              <w:t xml:space="preserve"> </w:t>
            </w:r>
            <w:r w:rsidRPr="0032456E">
              <w:rPr>
                <w:rFonts w:ascii="Times New Roman" w:hAnsi="Times New Roman"/>
              </w:rPr>
              <w:t>për sjelljen e dokumentacionit  planor  urbanistik</w:t>
            </w:r>
            <w:r w:rsidRPr="0032456E">
              <w:rPr>
                <w:rFonts w:ascii="Times New Roman" w:hAnsi="Times New Roman"/>
                <w:lang w:val="mk-MK"/>
              </w:rPr>
              <w:t xml:space="preserve"> </w:t>
            </w:r>
            <w:r w:rsidRPr="0032456E">
              <w:rPr>
                <w:rFonts w:ascii="Times New Roman" w:hAnsi="Times New Roman"/>
                <w:b/>
                <w:lang w:val="mk-MK"/>
              </w:rPr>
              <w:t>X</w:t>
            </w:r>
            <w:r w:rsidRPr="0032456E">
              <w:rPr>
                <w:rFonts w:ascii="Times New Roman" w:hAnsi="Times New Roman"/>
                <w:b/>
              </w:rPr>
              <w:t>h</w:t>
            </w:r>
            <w:r w:rsidRPr="0032456E">
              <w:rPr>
                <w:rFonts w:ascii="Times New Roman" w:hAnsi="Times New Roman"/>
                <w:b/>
                <w:lang w:val="mk-MK"/>
              </w:rPr>
              <w:t>elil</w:t>
            </w:r>
            <w:r w:rsidRPr="0032456E">
              <w:rPr>
                <w:rFonts w:ascii="Times New Roman" w:hAnsi="Times New Roman"/>
                <w:b/>
              </w:rPr>
              <w:t xml:space="preserve"> dhe  Isni Mahmudi</w:t>
            </w:r>
            <w:r w:rsidRPr="00AF1436">
              <w:rPr>
                <w:rFonts w:ascii="Times New Roman" w:hAnsi="Times New Roman"/>
              </w:rPr>
              <w:t xml:space="preserve">  </w:t>
            </w:r>
            <w:r w:rsidRPr="0032456E">
              <w:rPr>
                <w:rFonts w:ascii="Times New Roman" w:hAnsi="Times New Roman"/>
                <w:lang w:val="ru-RU"/>
              </w:rPr>
              <w:t>0</w:t>
            </w:r>
            <w:r w:rsidRPr="0032456E">
              <w:rPr>
                <w:rFonts w:ascii="Times New Roman" w:hAnsi="Times New Roman"/>
              </w:rPr>
              <w:t>8-</w:t>
            </w:r>
            <w:r w:rsidRPr="0073157B">
              <w:rPr>
                <w:rFonts w:ascii="Times New Roman" w:hAnsi="Times New Roman"/>
                <w:lang w:val="mk-MK"/>
              </w:rPr>
              <w:t>21</w:t>
            </w:r>
            <w:r w:rsidRPr="0032456E">
              <w:rPr>
                <w:rFonts w:ascii="Times New Roman" w:hAnsi="Times New Roman"/>
                <w:lang w:val="mk-MK"/>
              </w:rPr>
              <w:t>7</w:t>
            </w:r>
            <w:r w:rsidRPr="0073157B">
              <w:rPr>
                <w:rFonts w:ascii="Times New Roman" w:hAnsi="Times New Roman"/>
                <w:lang w:val="mk-MK"/>
              </w:rPr>
              <w:t>5/1</w:t>
            </w:r>
            <w:r w:rsidRPr="0032456E">
              <w:rPr>
                <w:rFonts w:ascii="Times New Roman" w:hAnsi="Times New Roman"/>
                <w:lang w:val="mk-MK"/>
              </w:rPr>
              <w:t>,</w:t>
            </w:r>
            <w:r w:rsidRPr="0032456E">
              <w:rPr>
                <w:rFonts w:ascii="Times New Roman" w:hAnsi="Times New Roman"/>
              </w:rPr>
              <w:t xml:space="preserve"> që  Këshilli   i    Komunës së Gostivarit e solli në seancën e mbajtur më datë 31.10.2018.</w:t>
            </w:r>
          </w:p>
          <w:p w:rsidR="00AF1436" w:rsidRPr="0032456E" w:rsidRDefault="00AF1436" w:rsidP="00A373C0">
            <w:pPr>
              <w:jc w:val="both"/>
              <w:rPr>
                <w:rFonts w:ascii="Times New Roman" w:hAnsi="Times New Roman"/>
              </w:rPr>
            </w:pPr>
          </w:p>
          <w:p w:rsidR="00AF1436" w:rsidRPr="0032456E" w:rsidRDefault="00AF1436" w:rsidP="00A373C0">
            <w:pPr>
              <w:jc w:val="both"/>
              <w:rPr>
                <w:rFonts w:ascii="Times New Roman" w:hAnsi="Times New Roman"/>
                <w:b/>
              </w:rPr>
            </w:pPr>
          </w:p>
          <w:p w:rsidR="00AF1436" w:rsidRPr="0073157B" w:rsidRDefault="00AF1436" w:rsidP="00A373C0">
            <w:pPr>
              <w:rPr>
                <w:rFonts w:ascii="Times New Roman" w:hAnsi="Times New Roman"/>
                <w:lang w:val="mk-MK"/>
              </w:rPr>
            </w:pPr>
          </w:p>
        </w:tc>
        <w:tc>
          <w:tcPr>
            <w:tcW w:w="4680" w:type="dxa"/>
          </w:tcPr>
          <w:p w:rsidR="00AF1436" w:rsidRPr="0032456E" w:rsidRDefault="00AF1436" w:rsidP="00A373C0">
            <w:pPr>
              <w:jc w:val="both"/>
              <w:rPr>
                <w:rFonts w:ascii="Times New Roman" w:hAnsi="Times New Roman"/>
                <w:lang w:val="mk-MK"/>
              </w:rPr>
            </w:pPr>
            <w:r w:rsidRPr="0032456E">
              <w:rPr>
                <w:rFonts w:ascii="Times New Roman" w:hAnsi="Times New Roman"/>
                <w:lang w:val="ru-RU"/>
              </w:rPr>
              <w:t xml:space="preserve">   </w:t>
            </w:r>
          </w:p>
          <w:p w:rsidR="00AF1436" w:rsidRPr="0032456E" w:rsidRDefault="00AF1436" w:rsidP="00A373C0">
            <w:pPr>
              <w:jc w:val="both"/>
              <w:rPr>
                <w:rFonts w:ascii="Times New Roman" w:hAnsi="Times New Roman"/>
                <w:lang w:val="mk-MK"/>
              </w:rPr>
            </w:pPr>
          </w:p>
          <w:p w:rsidR="00AF1436" w:rsidRPr="0032456E" w:rsidRDefault="00AF1436" w:rsidP="00A373C0">
            <w:pPr>
              <w:jc w:val="both"/>
              <w:rPr>
                <w:rFonts w:ascii="Times New Roman" w:hAnsi="Times New Roman"/>
                <w:lang w:val="mk-MK"/>
              </w:rPr>
            </w:pPr>
          </w:p>
          <w:p w:rsidR="00AF1436" w:rsidRPr="0032456E" w:rsidRDefault="00AF1436" w:rsidP="00A373C0">
            <w:pPr>
              <w:jc w:val="both"/>
              <w:rPr>
                <w:rFonts w:ascii="Times New Roman" w:hAnsi="Times New Roman"/>
                <w:lang w:val="mk-MK"/>
              </w:rPr>
            </w:pPr>
          </w:p>
          <w:p w:rsidR="00AF1436" w:rsidRPr="0032456E" w:rsidRDefault="00AF1436" w:rsidP="00A373C0">
            <w:pPr>
              <w:jc w:val="both"/>
              <w:rPr>
                <w:rFonts w:ascii="Times New Roman" w:hAnsi="Times New Roman"/>
              </w:rPr>
            </w:pPr>
            <w:r w:rsidRPr="0032456E">
              <w:rPr>
                <w:rFonts w:ascii="Times New Roman" w:hAnsi="Times New Roman"/>
              </w:rPr>
              <w:t xml:space="preserve"> </w:t>
            </w:r>
          </w:p>
          <w:p w:rsidR="00AF1436" w:rsidRPr="0032456E" w:rsidRDefault="00AF1436" w:rsidP="00A373C0">
            <w:pPr>
              <w:jc w:val="both"/>
              <w:rPr>
                <w:rFonts w:ascii="Times New Roman" w:hAnsi="Times New Roman"/>
                <w:lang w:val="mk-MK"/>
              </w:rPr>
            </w:pPr>
          </w:p>
          <w:p w:rsidR="00AF1436" w:rsidRPr="0032456E" w:rsidRDefault="00AF1436" w:rsidP="00A373C0">
            <w:pPr>
              <w:jc w:val="both"/>
              <w:rPr>
                <w:rFonts w:ascii="Times New Roman" w:hAnsi="Times New Roman"/>
                <w:lang w:val="ru-RU"/>
              </w:rPr>
            </w:pPr>
            <w:r w:rsidRPr="0032456E">
              <w:rPr>
                <w:rFonts w:ascii="Times New Roman" w:hAnsi="Times New Roman"/>
                <w:lang w:val="mk-MK"/>
              </w:rPr>
              <w:t xml:space="preserve">     Врз основа на член 50 став 1 точка</w:t>
            </w:r>
            <w:r w:rsidRPr="0032456E">
              <w:rPr>
                <w:rFonts w:ascii="Times New Roman" w:hAnsi="Times New Roman"/>
                <w:lang w:val="ru-RU"/>
              </w:rPr>
              <w:t xml:space="preserve"> </w:t>
            </w:r>
            <w:r w:rsidRPr="0032456E">
              <w:rPr>
                <w:rFonts w:ascii="Times New Roman" w:hAnsi="Times New Roman"/>
                <w:lang w:val="mk-MK"/>
              </w:rPr>
              <w:t xml:space="preserve">3 од Законот за локална самоуправа </w:t>
            </w:r>
            <w:r w:rsidRPr="0032456E">
              <w:rPr>
                <w:rFonts w:ascii="Times New Roman" w:hAnsi="Times New Roman"/>
                <w:lang w:val="ru-RU"/>
              </w:rPr>
              <w:t>(“</w:t>
            </w:r>
            <w:r w:rsidRPr="0032456E">
              <w:rPr>
                <w:rFonts w:ascii="Times New Roman" w:hAnsi="Times New Roman"/>
                <w:lang w:val="mk-MK"/>
              </w:rPr>
              <w:t>Службен Весник на Р</w:t>
            </w:r>
            <w:r w:rsidRPr="0032456E">
              <w:rPr>
                <w:rFonts w:ascii="Times New Roman" w:hAnsi="Times New Roman"/>
                <w:lang w:val="ru-RU"/>
              </w:rPr>
              <w:t>.</w:t>
            </w:r>
            <w:r w:rsidRPr="0032456E">
              <w:rPr>
                <w:rFonts w:ascii="Times New Roman" w:hAnsi="Times New Roman"/>
                <w:lang w:val="mk-MK"/>
              </w:rPr>
              <w:t>М</w:t>
            </w:r>
            <w:r w:rsidRPr="0032456E">
              <w:rPr>
                <w:rFonts w:ascii="Times New Roman" w:hAnsi="Times New Roman"/>
                <w:lang w:val="ru-RU"/>
              </w:rPr>
              <w:t xml:space="preserve">” </w:t>
            </w:r>
            <w:r w:rsidRPr="0032456E">
              <w:rPr>
                <w:rFonts w:ascii="Times New Roman" w:hAnsi="Times New Roman"/>
                <w:lang w:val="mk-MK"/>
              </w:rPr>
              <w:t>бр</w:t>
            </w:r>
            <w:r w:rsidRPr="0032456E">
              <w:rPr>
                <w:rFonts w:ascii="Times New Roman" w:hAnsi="Times New Roman"/>
                <w:lang w:val="ru-RU"/>
              </w:rPr>
              <w:t>.5/02), Градоначалникот на Општина Гостивар, донесе:</w:t>
            </w:r>
          </w:p>
          <w:p w:rsidR="00AF1436" w:rsidRPr="0032456E" w:rsidRDefault="00AF1436" w:rsidP="00A373C0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AF1436" w:rsidRPr="0032456E" w:rsidRDefault="00AF1436" w:rsidP="00A373C0">
            <w:pPr>
              <w:jc w:val="both"/>
              <w:rPr>
                <w:rFonts w:ascii="Times New Roman" w:hAnsi="Times New Roman"/>
              </w:rPr>
            </w:pPr>
          </w:p>
          <w:p w:rsidR="00AF1436" w:rsidRDefault="00AF1436" w:rsidP="00A373C0">
            <w:pPr>
              <w:jc w:val="both"/>
              <w:rPr>
                <w:rFonts w:ascii="Times New Roman" w:hAnsi="Times New Roman"/>
              </w:rPr>
            </w:pPr>
          </w:p>
          <w:p w:rsidR="00AF1436" w:rsidRPr="00AF1436" w:rsidRDefault="00AF1436" w:rsidP="00A373C0">
            <w:pPr>
              <w:jc w:val="both"/>
              <w:rPr>
                <w:rFonts w:ascii="Times New Roman" w:hAnsi="Times New Roman"/>
              </w:rPr>
            </w:pPr>
          </w:p>
          <w:p w:rsidR="00AF1436" w:rsidRPr="0032456E" w:rsidRDefault="00AF1436" w:rsidP="00A373C0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AF1436" w:rsidRPr="0032456E" w:rsidRDefault="00AF1436" w:rsidP="00A373C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32456E">
              <w:rPr>
                <w:rFonts w:ascii="Times New Roman" w:hAnsi="Times New Roman"/>
                <w:b/>
                <w:lang w:val="ru-RU"/>
              </w:rPr>
              <w:t>Р Е Ш Е Н И Е</w:t>
            </w:r>
          </w:p>
          <w:p w:rsidR="00AF1436" w:rsidRPr="0073157B" w:rsidRDefault="00AF1436" w:rsidP="00A373C0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32456E">
              <w:rPr>
                <w:rFonts w:ascii="Times New Roman" w:hAnsi="Times New Roman"/>
                <w:lang w:val="mk-MK"/>
              </w:rPr>
              <w:t>за прогласување  на</w:t>
            </w:r>
            <w:r w:rsidRPr="0032456E">
              <w:rPr>
                <w:rFonts w:ascii="Times New Roman" w:hAnsi="Times New Roman"/>
              </w:rPr>
              <w:t xml:space="preserve"> </w:t>
            </w:r>
            <w:r w:rsidRPr="0032456E">
              <w:rPr>
                <w:rFonts w:ascii="Times New Roman" w:hAnsi="Times New Roman"/>
                <w:b/>
                <w:lang w:val="mk-MK"/>
              </w:rPr>
              <w:t xml:space="preserve">ОДЛУКА </w:t>
            </w:r>
            <w:r w:rsidRPr="0032456E">
              <w:rPr>
                <w:rFonts w:ascii="Times New Roman" w:hAnsi="Times New Roman"/>
                <w:lang w:val="mk-MK"/>
              </w:rPr>
              <w:t xml:space="preserve">за донесување на урбанистичко планската документација </w:t>
            </w:r>
            <w:r w:rsidRPr="0032456E">
              <w:rPr>
                <w:rFonts w:ascii="Times New Roman" w:hAnsi="Times New Roman"/>
                <w:b/>
                <w:lang w:val="mk-MK"/>
              </w:rPr>
              <w:t>Џелил и Исни  Махмуди</w:t>
            </w:r>
          </w:p>
          <w:p w:rsidR="00AF1436" w:rsidRPr="0073157B" w:rsidRDefault="00AF1436" w:rsidP="00A373C0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</w:p>
          <w:p w:rsidR="00AF1436" w:rsidRDefault="00AF1436" w:rsidP="00A373C0">
            <w:pPr>
              <w:suppressAutoHyphens/>
              <w:jc w:val="center"/>
              <w:rPr>
                <w:rFonts w:ascii="Times New Roman" w:hAnsi="Times New Roman"/>
              </w:rPr>
            </w:pPr>
          </w:p>
          <w:p w:rsidR="00AF1436" w:rsidRDefault="00AF1436" w:rsidP="00A373C0">
            <w:pPr>
              <w:suppressAutoHyphens/>
              <w:jc w:val="center"/>
              <w:rPr>
                <w:rFonts w:ascii="Times New Roman" w:hAnsi="Times New Roman"/>
              </w:rPr>
            </w:pPr>
          </w:p>
          <w:p w:rsidR="00AF1436" w:rsidRDefault="00AF1436" w:rsidP="00A373C0">
            <w:pPr>
              <w:suppressAutoHyphens/>
              <w:jc w:val="center"/>
              <w:rPr>
                <w:rFonts w:ascii="Times New Roman" w:hAnsi="Times New Roman"/>
              </w:rPr>
            </w:pPr>
          </w:p>
          <w:p w:rsidR="00AF1436" w:rsidRDefault="00AF1436" w:rsidP="00A373C0">
            <w:pPr>
              <w:suppressAutoHyphens/>
              <w:jc w:val="center"/>
              <w:rPr>
                <w:rFonts w:ascii="Times New Roman" w:hAnsi="Times New Roman"/>
              </w:rPr>
            </w:pPr>
          </w:p>
          <w:p w:rsidR="00AF1436" w:rsidRPr="00AF1436" w:rsidRDefault="00AF1436" w:rsidP="00A373C0">
            <w:pPr>
              <w:suppressAutoHyphens/>
              <w:jc w:val="center"/>
              <w:rPr>
                <w:rFonts w:ascii="Times New Roman" w:hAnsi="Times New Roman"/>
              </w:rPr>
            </w:pPr>
          </w:p>
          <w:p w:rsidR="00AF1436" w:rsidRPr="0032456E" w:rsidRDefault="00AF1436" w:rsidP="00A373C0">
            <w:pPr>
              <w:suppressAutoHyphens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2456E">
              <w:rPr>
                <w:rFonts w:ascii="Times New Roman" w:hAnsi="Times New Roman"/>
                <w:sz w:val="22"/>
                <w:szCs w:val="22"/>
                <w:lang w:val="ru-RU"/>
              </w:rPr>
              <w:t>Се п</w:t>
            </w:r>
            <w:r w:rsidRPr="0032456E">
              <w:rPr>
                <w:rFonts w:ascii="Times New Roman" w:hAnsi="Times New Roman"/>
                <w:sz w:val="22"/>
                <w:szCs w:val="22"/>
                <w:lang w:val="mk-MK"/>
              </w:rPr>
              <w:t>р</w:t>
            </w:r>
            <w:r w:rsidRPr="0032456E">
              <w:rPr>
                <w:rFonts w:ascii="Times New Roman" w:hAnsi="Times New Roman"/>
                <w:sz w:val="22"/>
                <w:szCs w:val="22"/>
                <w:lang w:val="ru-RU"/>
              </w:rPr>
              <w:t>огласува</w:t>
            </w:r>
            <w:r w:rsidRPr="0032456E">
              <w:rPr>
                <w:rFonts w:ascii="Times New Roman" w:hAnsi="Times New Roman"/>
                <w:b/>
                <w:sz w:val="22"/>
                <w:szCs w:val="22"/>
                <w:lang w:val="mk-MK"/>
              </w:rPr>
              <w:t xml:space="preserve"> </w:t>
            </w:r>
            <w:r w:rsidRPr="0032456E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32456E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32456E">
              <w:rPr>
                <w:rFonts w:ascii="Times New Roman" w:hAnsi="Times New Roman"/>
                <w:b/>
                <w:lang w:val="mk-MK"/>
              </w:rPr>
              <w:t xml:space="preserve">ОДЛУКА </w:t>
            </w:r>
            <w:r w:rsidRPr="0032456E">
              <w:rPr>
                <w:rFonts w:ascii="Times New Roman" w:hAnsi="Times New Roman"/>
                <w:lang w:val="mk-MK"/>
              </w:rPr>
              <w:t xml:space="preserve">за донесување на урбанистичко планската документација </w:t>
            </w:r>
            <w:r w:rsidRPr="0032456E">
              <w:rPr>
                <w:rFonts w:ascii="Times New Roman" w:hAnsi="Times New Roman"/>
                <w:b/>
                <w:lang w:val="mk-MK"/>
              </w:rPr>
              <w:t>Џелил и Исни  Махмуди</w:t>
            </w:r>
            <w:r w:rsidRPr="0032456E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бр.</w:t>
            </w:r>
            <w:r w:rsidRPr="0032456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0</w:t>
            </w:r>
            <w:r w:rsidRPr="0032456E">
              <w:rPr>
                <w:rFonts w:ascii="Times New Roman" w:hAnsi="Times New Roman"/>
                <w:sz w:val="22"/>
                <w:szCs w:val="22"/>
              </w:rPr>
              <w:t>8-</w:t>
            </w:r>
            <w:r w:rsidRPr="0073157B">
              <w:rPr>
                <w:rFonts w:ascii="Times New Roman" w:hAnsi="Times New Roman"/>
                <w:sz w:val="22"/>
                <w:szCs w:val="22"/>
                <w:lang w:val="ru-RU"/>
              </w:rPr>
              <w:t>21</w:t>
            </w:r>
            <w:r w:rsidRPr="0032456E">
              <w:rPr>
                <w:rFonts w:ascii="Times New Roman" w:hAnsi="Times New Roman"/>
                <w:sz w:val="22"/>
                <w:szCs w:val="22"/>
                <w:lang w:val="mk-MK"/>
              </w:rPr>
              <w:t>7</w:t>
            </w:r>
            <w:r w:rsidRPr="0073157B">
              <w:rPr>
                <w:rFonts w:ascii="Times New Roman" w:hAnsi="Times New Roman"/>
                <w:sz w:val="22"/>
                <w:szCs w:val="22"/>
                <w:lang w:val="ru-RU"/>
              </w:rPr>
              <w:t>5/1</w:t>
            </w:r>
            <w:r w:rsidRPr="0032456E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, </w:t>
            </w:r>
            <w:r w:rsidRPr="0032456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што Советот на Општина Гос</w:t>
            </w:r>
            <w:r w:rsidRPr="0032456E">
              <w:rPr>
                <w:rFonts w:ascii="Times New Roman" w:hAnsi="Times New Roman"/>
                <w:sz w:val="22"/>
                <w:szCs w:val="22"/>
                <w:lang w:val="mk-MK"/>
              </w:rPr>
              <w:t>т</w:t>
            </w:r>
            <w:r w:rsidRPr="0032456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ивар </w:t>
            </w:r>
            <w:r w:rsidRPr="0032456E">
              <w:rPr>
                <w:rFonts w:ascii="Times New Roman" w:hAnsi="Times New Roman"/>
                <w:sz w:val="22"/>
                <w:szCs w:val="22"/>
              </w:rPr>
              <w:t>ja</w:t>
            </w:r>
            <w:r w:rsidRPr="0032456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донесе на седницата одржана на </w:t>
            </w:r>
            <w:r w:rsidRPr="0032456E">
              <w:rPr>
                <w:rFonts w:ascii="Times New Roman" w:hAnsi="Times New Roman"/>
                <w:sz w:val="22"/>
                <w:szCs w:val="22"/>
              </w:rPr>
              <w:t>31.10.2018.</w:t>
            </w:r>
          </w:p>
          <w:p w:rsidR="00AF1436" w:rsidRPr="0032456E" w:rsidRDefault="00AF1436" w:rsidP="00A373C0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AF1436" w:rsidRPr="0032456E" w:rsidRDefault="00AF1436" w:rsidP="00A373C0">
            <w:pPr>
              <w:jc w:val="both"/>
              <w:rPr>
                <w:rFonts w:ascii="Times New Roman" w:hAnsi="Times New Roman"/>
                <w:lang w:val="ru-RU"/>
              </w:rPr>
            </w:pPr>
            <w:r w:rsidRPr="0032456E">
              <w:rPr>
                <w:rFonts w:ascii="Times New Roman" w:hAnsi="Times New Roman"/>
                <w:lang w:val="ru-RU"/>
              </w:rPr>
              <w:t xml:space="preserve">    </w:t>
            </w:r>
          </w:p>
          <w:p w:rsidR="00AF1436" w:rsidRDefault="00AF1436" w:rsidP="00A373C0">
            <w:pPr>
              <w:rPr>
                <w:rFonts w:ascii="Times New Roman" w:hAnsi="Times New Roman"/>
              </w:rPr>
            </w:pPr>
          </w:p>
          <w:p w:rsidR="00AF1436" w:rsidRPr="00AF1436" w:rsidRDefault="00AF1436" w:rsidP="00A373C0">
            <w:pPr>
              <w:rPr>
                <w:rFonts w:ascii="Times New Roman" w:hAnsi="Times New Roman"/>
              </w:rPr>
            </w:pPr>
          </w:p>
        </w:tc>
      </w:tr>
    </w:tbl>
    <w:p w:rsidR="00AF1436" w:rsidRPr="00AF1436" w:rsidRDefault="00AF1436" w:rsidP="00656AB1">
      <w:pPr>
        <w:rPr>
          <w:rFonts w:asciiTheme="minorHAnsi" w:hAnsiTheme="minorHAnsi"/>
        </w:rPr>
      </w:pPr>
    </w:p>
    <w:p w:rsidR="00957C65" w:rsidRPr="00957C65" w:rsidRDefault="00957C65" w:rsidP="00656AB1">
      <w:pPr>
        <w:rPr>
          <w:rFonts w:asciiTheme="minorHAnsi" w:hAnsiTheme="minorHAnsi"/>
          <w:lang w:val="mk-MK"/>
        </w:rPr>
      </w:pPr>
    </w:p>
    <w:p w:rsidR="00656AB1" w:rsidRDefault="00656AB1" w:rsidP="00656AB1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mk-MK"/>
        </w:rPr>
        <w:t>Kryetari</w:t>
      </w:r>
      <w:r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  <w:lang w:val="mk-MK"/>
        </w:rPr>
        <w:t>i</w:t>
      </w:r>
      <w:r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  <w:lang w:val="mk-MK"/>
        </w:rPr>
        <w:t>Komun</w:t>
      </w:r>
      <w:r>
        <w:rPr>
          <w:rFonts w:ascii="Times New Roman" w:hAnsi="Times New Roman"/>
          <w:b/>
          <w:lang w:val="ru-RU"/>
        </w:rPr>
        <w:t>ë</w:t>
      </w:r>
      <w:r>
        <w:rPr>
          <w:rFonts w:ascii="Times New Roman" w:hAnsi="Times New Roman"/>
          <w:b/>
          <w:lang w:val="mk-MK"/>
        </w:rPr>
        <w:t>s</w:t>
      </w:r>
      <w:r>
        <w:rPr>
          <w:rFonts w:ascii="Times New Roman" w:hAnsi="Times New Roman"/>
          <w:b/>
          <w:lang w:val="ru-RU"/>
        </w:rPr>
        <w:br/>
      </w:r>
      <w:r>
        <w:rPr>
          <w:rFonts w:ascii="Times New Roman" w:hAnsi="Times New Roman"/>
          <w:b/>
          <w:lang w:val="mk-MK"/>
        </w:rPr>
        <w:t>Градоначалник</w:t>
      </w:r>
      <w:r>
        <w:rPr>
          <w:rFonts w:ascii="Times New Roman" w:hAnsi="Times New Roman"/>
          <w:lang w:val="ru-RU"/>
        </w:rPr>
        <w:br/>
      </w:r>
      <w:r>
        <w:rPr>
          <w:rFonts w:ascii="Times New Roman" w:hAnsi="Times New Roman"/>
          <w:b/>
        </w:rPr>
        <w:t>Arben Taravari</w:t>
      </w:r>
      <w:r w:rsidRPr="00EF4B89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d.v.</w:t>
      </w:r>
    </w:p>
    <w:p w:rsidR="00656AB1" w:rsidRDefault="00656AB1" w:rsidP="00656AB1">
      <w:pPr>
        <w:jc w:val="center"/>
        <w:rPr>
          <w:rFonts w:ascii="Times New Roman" w:hAnsi="Times New Roman"/>
          <w:b/>
        </w:rPr>
      </w:pPr>
    </w:p>
    <w:tbl>
      <w:tblPr>
        <w:tblW w:w="0" w:type="auto"/>
        <w:tblInd w:w="-162" w:type="dxa"/>
        <w:tblLayout w:type="fixed"/>
        <w:tblLook w:val="0000"/>
      </w:tblPr>
      <w:tblGrid>
        <w:gridCol w:w="4860"/>
        <w:gridCol w:w="4860"/>
      </w:tblGrid>
      <w:tr w:rsidR="00AC6971" w:rsidRPr="00FB5EAE" w:rsidTr="008D38A6">
        <w:trPr>
          <w:trHeight w:val="2424"/>
        </w:trPr>
        <w:tc>
          <w:tcPr>
            <w:tcW w:w="4860" w:type="dxa"/>
            <w:shd w:val="clear" w:color="auto" w:fill="auto"/>
          </w:tcPr>
          <w:p w:rsidR="00AC6971" w:rsidRPr="00FB5EAE" w:rsidRDefault="00AC6971" w:rsidP="00592FAC">
            <w:pPr>
              <w:rPr>
                <w:lang w:val="mk-MK"/>
              </w:rPr>
            </w:pPr>
            <w:r>
              <w:rPr>
                <w:rFonts w:ascii="Times New Roman" w:hAnsi="Times New Roman"/>
              </w:rPr>
              <w:lastRenderedPageBreak/>
              <w:t>Këshilli i Komunës së Gostivarit</w:t>
            </w:r>
            <w:r>
              <w:rPr>
                <w:rFonts w:ascii="Times New Roman" w:hAnsi="Times New Roman"/>
                <w:lang w:val="mk-MK"/>
              </w:rPr>
              <w:t xml:space="preserve"> </w:t>
            </w:r>
          </w:p>
          <w:p w:rsidR="00AC6971" w:rsidRPr="00FB5EAE" w:rsidRDefault="00AC6971" w:rsidP="00592FAC">
            <w:pPr>
              <w:rPr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Совет на Општина Гостивар</w:t>
            </w:r>
          </w:p>
          <w:p w:rsidR="00AC6971" w:rsidRPr="00180276" w:rsidRDefault="00AC6971" w:rsidP="00592FAC">
            <w:r>
              <w:rPr>
                <w:rFonts w:ascii="Times New Roman" w:hAnsi="Times New Roman"/>
              </w:rPr>
              <w:t>Nr./</w:t>
            </w:r>
            <w:r>
              <w:rPr>
                <w:rFonts w:ascii="Times New Roman" w:hAnsi="Times New Roman"/>
                <w:lang w:val="mk-MK"/>
              </w:rPr>
              <w:t xml:space="preserve"> Бр.0</w:t>
            </w:r>
            <w:r w:rsidRPr="00FB5EAE">
              <w:rPr>
                <w:rFonts w:ascii="Times New Roman" w:hAnsi="Times New Roman"/>
                <w:lang w:val="mk-MK"/>
              </w:rPr>
              <w:t>8</w:t>
            </w:r>
            <w:r>
              <w:rPr>
                <w:rFonts w:ascii="Times New Roman" w:hAnsi="Times New Roman"/>
                <w:lang w:val="mk-MK"/>
              </w:rPr>
              <w:t>-</w:t>
            </w:r>
            <w:r w:rsidRPr="00FB5EAE">
              <w:rPr>
                <w:rFonts w:ascii="Times New Roman" w:hAnsi="Times New Roman"/>
                <w:lang w:val="mk-MK"/>
              </w:rPr>
              <w:t>2175</w:t>
            </w:r>
            <w:r w:rsidR="00180276">
              <w:rPr>
                <w:rFonts w:ascii="Times New Roman" w:hAnsi="Times New Roman"/>
              </w:rPr>
              <w:t>/1</w:t>
            </w:r>
          </w:p>
          <w:p w:rsidR="00AC6971" w:rsidRPr="00FB5EAE" w:rsidRDefault="00AC6971" w:rsidP="00592FAC">
            <w:pPr>
              <w:rPr>
                <w:lang w:val="mk-MK"/>
              </w:rPr>
            </w:pPr>
            <w:r>
              <w:rPr>
                <w:rFonts w:ascii="Times New Roman" w:hAnsi="Times New Roman"/>
              </w:rPr>
              <w:t xml:space="preserve"> 31.10.</w:t>
            </w:r>
            <w:r>
              <w:rPr>
                <w:rFonts w:ascii="Times New Roman" w:hAnsi="Times New Roman"/>
                <w:lang w:val="mk-MK"/>
              </w:rPr>
              <w:t>20</w:t>
            </w:r>
            <w:r>
              <w:rPr>
                <w:rFonts w:ascii="Times New Roman" w:hAnsi="Times New Roman"/>
              </w:rPr>
              <w:t>18</w:t>
            </w:r>
          </w:p>
          <w:p w:rsidR="00AC6971" w:rsidRPr="00FB5EAE" w:rsidRDefault="00AC6971" w:rsidP="00592FAC">
            <w:pPr>
              <w:rPr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Gostivar/Гостивар</w:t>
            </w:r>
          </w:p>
          <w:p w:rsidR="00AC6971" w:rsidRPr="00FB5EAE" w:rsidRDefault="00AC6971" w:rsidP="00592FAC">
            <w:pPr>
              <w:rPr>
                <w:rFonts w:ascii="Times New Roman" w:hAnsi="Times New Roman"/>
                <w:lang w:val="mk-MK"/>
              </w:rPr>
            </w:pPr>
          </w:p>
          <w:p w:rsidR="00AC6971" w:rsidRPr="00FB5EAE" w:rsidRDefault="00AC6971" w:rsidP="00592FAC">
            <w:pPr>
              <w:jc w:val="both"/>
            </w:pPr>
            <w:r>
              <w:rPr>
                <w:rFonts w:ascii="Times New Roman" w:hAnsi="Times New Roman"/>
              </w:rPr>
              <w:t xml:space="preserve">Në bazë të nenit 22, par. (1), pika 1 të Ligjit për vetëqeverisje lokale (Gaz.Zyrtare e R.M. nr.5/02),  nenit 12, par.1, alineja 7 të Ligjit për veprim me objekte të ndërtuara pa  leje </w:t>
            </w:r>
            <w:r>
              <w:rPr>
                <w:rFonts w:ascii="Times New Roman" w:hAnsi="Times New Roman"/>
                <w:lang w:val="mk-MK"/>
              </w:rPr>
              <w:t>(</w:t>
            </w:r>
            <w:r>
              <w:rPr>
                <w:rFonts w:ascii="Times New Roman" w:hAnsi="Times New Roman"/>
              </w:rPr>
              <w:t>Gaz,zyrtere e RM-së nr.</w:t>
            </w:r>
            <w:r>
              <w:rPr>
                <w:rFonts w:ascii="Times New Roman" w:hAnsi="Times New Roman"/>
                <w:lang w:val="mk-MK"/>
              </w:rPr>
              <w:t xml:space="preserve"> 23/11,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mk-MK"/>
              </w:rPr>
              <w:t>54/11, 155/12, 72/13,</w:t>
            </w:r>
            <w:r w:rsidRPr="00FB5EA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mk-MK"/>
              </w:rPr>
              <w:t>44/14, 115/14</w:t>
            </w:r>
            <w:r w:rsidRPr="00FB5EAE">
              <w:rPr>
                <w:rFonts w:ascii="Times New Roman" w:hAnsi="Times New Roman"/>
              </w:rPr>
              <w:t>, 199/14</w:t>
            </w:r>
            <w:r>
              <w:rPr>
                <w:rFonts w:ascii="Times New Roman" w:hAnsi="Times New Roman"/>
                <w:lang w:val="mk-MK"/>
              </w:rPr>
              <w:t xml:space="preserve">, 124/15, 129/15),  </w:t>
            </w:r>
            <w:r>
              <w:rPr>
                <w:rFonts w:ascii="Times New Roman" w:hAnsi="Times New Roman"/>
              </w:rPr>
              <w:t>dhe nenit 2, par.1, al.5 të Rregullores për standardet për inkorporim të objektit pa leje në dokumentacioni urbanistik planor (Gaz,zyrtare e RM  nr.</w:t>
            </w:r>
            <w:r>
              <w:rPr>
                <w:rFonts w:ascii="Times New Roman" w:hAnsi="Times New Roman"/>
                <w:lang w:val="mk-MK"/>
              </w:rPr>
              <w:t xml:space="preserve"> 56/11,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mk-MK"/>
              </w:rPr>
              <w:t>162/12, 95/13, 1</w:t>
            </w:r>
            <w:r w:rsidRPr="00FB5EAE">
              <w:rPr>
                <w:rFonts w:ascii="Times New Roman" w:hAnsi="Times New Roman"/>
              </w:rPr>
              <w:t>09</w:t>
            </w:r>
            <w:r>
              <w:rPr>
                <w:rFonts w:ascii="Times New Roman" w:hAnsi="Times New Roman"/>
                <w:lang w:val="mk-MK"/>
              </w:rPr>
              <w:t>/14, 64/15</w:t>
            </w:r>
            <w:r>
              <w:rPr>
                <w:rFonts w:ascii="Times New Roman" w:hAnsi="Times New Roman"/>
              </w:rPr>
              <w:t>), Këshilli i Komunës së Gostivarit në seancën e 8 të mbajtur 31.10.</w:t>
            </w:r>
            <w:r>
              <w:rPr>
                <w:rFonts w:ascii="Times New Roman" w:hAnsi="Times New Roman"/>
                <w:lang w:val="mk-MK"/>
              </w:rPr>
              <w:t>20</w:t>
            </w:r>
            <w:r>
              <w:rPr>
                <w:rFonts w:ascii="Times New Roman" w:hAnsi="Times New Roman"/>
              </w:rPr>
              <w:t>18solli:</w:t>
            </w:r>
          </w:p>
          <w:p w:rsidR="00AC6971" w:rsidRDefault="00AC6971" w:rsidP="00592FAC">
            <w:pPr>
              <w:rPr>
                <w:rFonts w:ascii="Times New Roman" w:hAnsi="Times New Roman"/>
              </w:rPr>
            </w:pPr>
          </w:p>
          <w:p w:rsidR="00AC6971" w:rsidRDefault="00AC6971" w:rsidP="00592FAC">
            <w:pPr>
              <w:jc w:val="both"/>
              <w:rPr>
                <w:rFonts w:ascii="Times New Roman" w:hAnsi="Times New Roman"/>
                <w:lang w:val="mk-MK"/>
              </w:rPr>
            </w:pPr>
          </w:p>
          <w:p w:rsidR="00AC6971" w:rsidRDefault="00AC6971" w:rsidP="00592FAC">
            <w:pPr>
              <w:jc w:val="both"/>
              <w:rPr>
                <w:rFonts w:ascii="Times New Roman" w:hAnsi="Times New Roman"/>
              </w:rPr>
            </w:pPr>
          </w:p>
          <w:p w:rsidR="00AC6971" w:rsidRPr="00FB5EAE" w:rsidRDefault="00AC6971" w:rsidP="00592FAC">
            <w:pPr>
              <w:jc w:val="center"/>
              <w:rPr>
                <w:lang w:val="de-AT"/>
              </w:rPr>
            </w:pPr>
            <w:r>
              <w:rPr>
                <w:rFonts w:ascii="Times New Roman" w:hAnsi="Times New Roman"/>
                <w:b/>
              </w:rPr>
              <w:t>VENDIM</w:t>
            </w:r>
          </w:p>
          <w:p w:rsidR="00AC6971" w:rsidRPr="00FB5EAE" w:rsidRDefault="00AC6971" w:rsidP="00592FAC">
            <w:pPr>
              <w:jc w:val="both"/>
              <w:rPr>
                <w:lang w:val="de-AT"/>
              </w:rPr>
            </w:pPr>
            <w:r>
              <w:rPr>
                <w:rFonts w:ascii="Times New Roman" w:hAnsi="Times New Roman"/>
              </w:rPr>
              <w:t xml:space="preserve">        për sjelljen e dokumentacionit  planor </w:t>
            </w:r>
          </w:p>
          <w:p w:rsidR="00AC6971" w:rsidRPr="008D38A6" w:rsidRDefault="00AC6971" w:rsidP="00592FAC">
            <w:pPr>
              <w:jc w:val="both"/>
            </w:pPr>
            <w:r>
              <w:rPr>
                <w:rFonts w:ascii="Times New Roman" w:hAnsi="Times New Roman"/>
              </w:rPr>
              <w:t xml:space="preserve">                            urbanistik</w:t>
            </w:r>
          </w:p>
          <w:p w:rsidR="00AC6971" w:rsidRDefault="00AC6971" w:rsidP="00592FAC">
            <w:pPr>
              <w:jc w:val="both"/>
              <w:rPr>
                <w:rFonts w:ascii="Times New Roman" w:hAnsi="Times New Roman"/>
              </w:rPr>
            </w:pPr>
          </w:p>
          <w:p w:rsidR="00AC6971" w:rsidRDefault="00AC6971" w:rsidP="00592FAC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</w:t>
            </w:r>
            <w:r>
              <w:rPr>
                <w:rFonts w:ascii="Times New Roman" w:hAnsi="Times New Roman"/>
                <w:b/>
                <w:lang w:val="mk-MK"/>
              </w:rPr>
              <w:t xml:space="preserve">  </w:t>
            </w:r>
            <w:r>
              <w:rPr>
                <w:rFonts w:ascii="Times New Roman" w:hAnsi="Times New Roman"/>
                <w:b/>
              </w:rPr>
              <w:t xml:space="preserve">Neni </w:t>
            </w:r>
            <w:r>
              <w:rPr>
                <w:rFonts w:ascii="Times New Roman" w:hAnsi="Times New Roman"/>
                <w:b/>
                <w:lang w:val="mk-MK"/>
              </w:rPr>
              <w:t xml:space="preserve"> </w:t>
            </w:r>
            <w:r>
              <w:rPr>
                <w:rFonts w:ascii="Times New Roman" w:hAnsi="Times New Roman"/>
                <w:b/>
              </w:rPr>
              <w:t>1</w:t>
            </w:r>
          </w:p>
          <w:p w:rsidR="00AC6971" w:rsidRPr="00AC6971" w:rsidRDefault="00AC6971" w:rsidP="00592FAC">
            <w:pPr>
              <w:jc w:val="both"/>
            </w:pPr>
          </w:p>
          <w:p w:rsidR="00AC6971" w:rsidRDefault="00AC6971" w:rsidP="00592F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lang w:val="mk-MK"/>
              </w:rPr>
              <w:t xml:space="preserve">    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Me këtë Vendim bëhet sjellja                                     e dokumentacionit  planor urbanistik</w:t>
            </w:r>
            <w:r>
              <w:rPr>
                <w:rFonts w:ascii="Times New Roman" w:hAnsi="Times New Roman"/>
                <w:lang w:val="mk-MK"/>
              </w:rPr>
              <w:t xml:space="preserve"> </w:t>
            </w:r>
            <w:r w:rsidRPr="00FB5EAE">
              <w:rPr>
                <w:rFonts w:ascii="Times New Roman" w:hAnsi="Times New Roman"/>
              </w:rPr>
              <w:t>p</w:t>
            </w:r>
            <w:r>
              <w:rPr>
                <w:rFonts w:ascii="Times New Roman" w:hAnsi="Times New Roman"/>
              </w:rPr>
              <w:t>ër  f.Tërnovo</w:t>
            </w:r>
            <w:r w:rsidRPr="00FB5EAE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  <w:lang w:val="mk-MK"/>
              </w:rPr>
              <w:t>,</w:t>
            </w:r>
            <w:r w:rsidRPr="00FB5EAE"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>ku nuk  ka  dokumentacion  planor urbanistik</w:t>
            </w:r>
            <w:r>
              <w:rPr>
                <w:rFonts w:ascii="Times New Roman" w:hAnsi="Times New Roman"/>
                <w:lang w:val="mk-MK"/>
              </w:rPr>
              <w:t xml:space="preserve"> </w:t>
            </w:r>
            <w:r w:rsidRPr="00FB5EA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 në lokalitet në PK nr. 320/2</w:t>
            </w:r>
            <w:r w:rsidRPr="00FB5EAE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>.</w:t>
            </w:r>
          </w:p>
          <w:p w:rsidR="00AC6971" w:rsidRPr="00AC6971" w:rsidRDefault="00AC6971" w:rsidP="00592FAC">
            <w:pPr>
              <w:jc w:val="both"/>
            </w:pPr>
          </w:p>
          <w:p w:rsidR="00AC6971" w:rsidRPr="00FB5EAE" w:rsidRDefault="00AC6971" w:rsidP="00592FAC">
            <w:pPr>
              <w:jc w:val="center"/>
              <w:rPr>
                <w:lang w:val="mk-MK"/>
              </w:rPr>
            </w:pPr>
            <w:r>
              <w:rPr>
                <w:rFonts w:ascii="Times New Roman" w:hAnsi="Times New Roman"/>
                <w:b/>
              </w:rPr>
              <w:t>Neni 2</w:t>
            </w:r>
          </w:p>
          <w:p w:rsidR="00AC6971" w:rsidRPr="00FB5EAE" w:rsidRDefault="00AC6971" w:rsidP="00592FAC">
            <w:pPr>
              <w:jc w:val="both"/>
              <w:rPr>
                <w:lang w:val="mk-MK"/>
              </w:rPr>
            </w:pPr>
            <w:r>
              <w:rPr>
                <w:rFonts w:ascii="Times New Roman" w:hAnsi="Times New Roman"/>
              </w:rPr>
              <w:t xml:space="preserve"> Nga kqyrja në vend ngjarje u konstatua kjo gjendje e objektit të paligjshëm :</w:t>
            </w:r>
          </w:p>
          <w:p w:rsidR="00AC6971" w:rsidRDefault="00AC6971" w:rsidP="00592FAC">
            <w:pPr>
              <w:jc w:val="both"/>
              <w:rPr>
                <w:rFonts w:ascii="Times New Roman" w:hAnsi="Times New Roman"/>
              </w:rPr>
            </w:pPr>
          </w:p>
          <w:p w:rsidR="00AC6971" w:rsidRPr="00FB5EAE" w:rsidRDefault="00AC6971" w:rsidP="00592FAC">
            <w:pPr>
              <w:jc w:val="both"/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  <w:u w:val="single"/>
              </w:rPr>
              <w:t xml:space="preserve">Objekti  Shtëpi -Vikend (Pr) ,  </w:t>
            </w:r>
            <w:r>
              <w:rPr>
                <w:rFonts w:ascii="Times New Roman" w:hAnsi="Times New Roman"/>
                <w:b/>
                <w:u w:val="single"/>
              </w:rPr>
              <w:t>me dedikim</w:t>
            </w:r>
            <w:r>
              <w:rPr>
                <w:rFonts w:ascii="Times New Roman" w:hAnsi="Times New Roman"/>
                <w:u w:val="single"/>
              </w:rPr>
              <w:t xml:space="preserve"> – </w:t>
            </w:r>
            <w:r>
              <w:rPr>
                <w:rFonts w:ascii="Times New Roman" w:hAnsi="Times New Roman"/>
                <w:b/>
                <w:u w:val="single"/>
              </w:rPr>
              <w:t>(</w:t>
            </w:r>
            <w:r w:rsidRPr="00FB5EAE">
              <w:rPr>
                <w:rFonts w:ascii="Times New Roman" w:hAnsi="Times New Roman"/>
                <w:b/>
                <w:u w:val="single"/>
              </w:rPr>
              <w:t>A</w:t>
            </w:r>
            <w:r>
              <w:rPr>
                <w:rFonts w:ascii="Times New Roman" w:hAnsi="Times New Roman"/>
                <w:b/>
                <w:u w:val="single"/>
              </w:rPr>
              <w:t>4-3)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është ndërtuar në  f.Tërnov </w:t>
            </w:r>
            <w:r w:rsidRPr="00FB5EA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ku nuk  ka dokumentacion  planor urbanistik .</w:t>
            </w:r>
          </w:p>
          <w:p w:rsidR="00AC6971" w:rsidRPr="00FB5EAE" w:rsidRDefault="00AC6971" w:rsidP="00592FAC">
            <w:pPr>
              <w:jc w:val="both"/>
            </w:pPr>
            <w:r>
              <w:rPr>
                <w:rFonts w:ascii="Times New Roman" w:hAnsi="Times New Roman"/>
              </w:rPr>
              <w:t>Këshilli i komunës së Gostivarit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të sjellë</w:t>
            </w:r>
            <w:r>
              <w:rPr>
                <w:rFonts w:ascii="Times New Roman" w:hAnsi="Times New Roman"/>
                <w:lang w:val="mk-MK"/>
              </w:rPr>
              <w:t xml:space="preserve"> </w:t>
            </w:r>
            <w:r>
              <w:rPr>
                <w:rFonts w:ascii="Times New Roman" w:hAnsi="Times New Roman"/>
              </w:rPr>
              <w:t>Vendim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me të cilën përcakton</w:t>
            </w:r>
            <w:r>
              <w:rPr>
                <w:rFonts w:ascii="Times New Roman" w:hAnsi="Times New Roman"/>
                <w:lang w:val="mk-MK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se në të ardhmen </w:t>
            </w:r>
            <w:r>
              <w:rPr>
                <w:rFonts w:ascii="Times New Roman" w:hAnsi="Times New Roman"/>
                <w:u w:val="single"/>
              </w:rPr>
              <w:lastRenderedPageBreak/>
              <w:t>do të bëhet dokumentacioni planor për f.Tërnov.</w:t>
            </w:r>
          </w:p>
          <w:p w:rsidR="00AC6971" w:rsidRDefault="00AC6971" w:rsidP="00592FAC">
            <w:pPr>
              <w:jc w:val="both"/>
              <w:rPr>
                <w:rFonts w:ascii="Times New Roman" w:hAnsi="Times New Roman"/>
                <w:u w:val="single"/>
              </w:rPr>
            </w:pPr>
          </w:p>
          <w:p w:rsidR="00AC6971" w:rsidRPr="00FB5EAE" w:rsidRDefault="00AC6971" w:rsidP="00592FAC">
            <w:pPr>
              <w:jc w:val="both"/>
            </w:pPr>
            <w:r>
              <w:rPr>
                <w:rFonts w:ascii="Times New Roman" w:hAnsi="Times New Roman"/>
              </w:rPr>
              <w:t xml:space="preserve">- Investitor i objektit të lëndës është </w:t>
            </w:r>
            <w:r>
              <w:rPr>
                <w:rFonts w:ascii="Times New Roman" w:hAnsi="Times New Roman"/>
                <w:b/>
                <w:lang w:val="mk-MK"/>
              </w:rPr>
              <w:t>X</w:t>
            </w:r>
            <w:r w:rsidRPr="00FB5EAE">
              <w:rPr>
                <w:rFonts w:ascii="Times New Roman" w:hAnsi="Times New Roman"/>
                <w:b/>
              </w:rPr>
              <w:t>h</w:t>
            </w:r>
            <w:r>
              <w:rPr>
                <w:rFonts w:ascii="Times New Roman" w:hAnsi="Times New Roman"/>
                <w:b/>
                <w:lang w:val="mk-MK"/>
              </w:rPr>
              <w:t>elil</w:t>
            </w:r>
            <w:r>
              <w:rPr>
                <w:rFonts w:ascii="Times New Roman" w:hAnsi="Times New Roman"/>
                <w:b/>
              </w:rPr>
              <w:t xml:space="preserve"> dhe  Isni Mahmudi</w:t>
            </w:r>
            <w:r>
              <w:rPr>
                <w:rFonts w:ascii="Times New Roman" w:hAnsi="Times New Roman"/>
                <w:u w:val="single"/>
              </w:rPr>
              <w:t xml:space="preserve">  nga  Gostivari</w:t>
            </w:r>
            <w:r>
              <w:rPr>
                <w:rFonts w:ascii="Times New Roman" w:hAnsi="Times New Roman"/>
              </w:rPr>
              <w:t>.</w:t>
            </w:r>
          </w:p>
          <w:p w:rsidR="00AC6971" w:rsidRDefault="00AC6971" w:rsidP="00592FAC">
            <w:pPr>
              <w:jc w:val="both"/>
              <w:rPr>
                <w:rFonts w:ascii="Times New Roman" w:hAnsi="Times New Roman"/>
              </w:rPr>
            </w:pPr>
          </w:p>
          <w:p w:rsidR="00AC6971" w:rsidRPr="00FB5EAE" w:rsidRDefault="00AC6971" w:rsidP="00592FAC">
            <w:pPr>
              <w:jc w:val="both"/>
            </w:pPr>
            <w:r>
              <w:rPr>
                <w:rFonts w:ascii="Times New Roman" w:hAnsi="Times New Roman"/>
              </w:rPr>
              <w:t xml:space="preserve">  - Lokacioni i objektit është në PK nr.</w:t>
            </w:r>
            <w:r>
              <w:rPr>
                <w:rFonts w:ascii="Times New Roman" w:hAnsi="Times New Roman"/>
                <w:u w:val="single"/>
              </w:rPr>
              <w:t>320/2</w:t>
            </w:r>
            <w:r>
              <w:rPr>
                <w:rFonts w:ascii="Times New Roman" w:hAnsi="Times New Roman"/>
              </w:rPr>
              <w:t xml:space="preserve"> i regjistruar në Fletën Pronësore nr..1313 , KK Tërnov</w:t>
            </w:r>
            <w:r w:rsidR="0040269B">
              <w:rPr>
                <w:rFonts w:ascii="Times New Roman" w:hAnsi="Times New Roman"/>
              </w:rPr>
              <w:t>ë</w:t>
            </w:r>
            <w:r>
              <w:rPr>
                <w:rFonts w:ascii="Times New Roman" w:hAnsi="Times New Roman"/>
              </w:rPr>
              <w:t xml:space="preserve">.              </w:t>
            </w:r>
          </w:p>
          <w:p w:rsidR="00AC6971" w:rsidRDefault="00AC6971" w:rsidP="00592FAC">
            <w:pPr>
              <w:jc w:val="both"/>
              <w:rPr>
                <w:rFonts w:ascii="Times New Roman" w:hAnsi="Times New Roman"/>
              </w:rPr>
            </w:pPr>
          </w:p>
          <w:p w:rsidR="00AC6971" w:rsidRPr="00FB5EAE" w:rsidRDefault="00AC6971" w:rsidP="00592FAC">
            <w:pPr>
              <w:jc w:val="center"/>
            </w:pPr>
            <w:r>
              <w:rPr>
                <w:rFonts w:ascii="Times New Roman" w:hAnsi="Times New Roman"/>
                <w:b/>
              </w:rPr>
              <w:t>Neni 3</w:t>
            </w:r>
          </w:p>
          <w:p w:rsidR="00AC6971" w:rsidRPr="00FB5EAE" w:rsidRDefault="00AC6971" w:rsidP="00592FAC">
            <w:pPr>
              <w:jc w:val="both"/>
            </w:pPr>
            <w:r>
              <w:rPr>
                <w:rFonts w:ascii="Times New Roman" w:hAnsi="Times New Roman"/>
              </w:rPr>
              <w:t>Ky Vendim hyn në fuqi me ditën e</w:t>
            </w:r>
            <w:r>
              <w:rPr>
                <w:rFonts w:ascii="Times New Roman" w:hAnsi="Times New Roman"/>
                <w:lang w:val="mk-MK"/>
              </w:rPr>
              <w:t xml:space="preserve"> </w:t>
            </w:r>
            <w:r>
              <w:rPr>
                <w:rFonts w:ascii="Times New Roman" w:hAnsi="Times New Roman"/>
              </w:rPr>
              <w:t xml:space="preserve">sjelljes dhe do të shpallet në Buletinin Zyrtar të Komunës së Gostivarit.                          </w:t>
            </w:r>
          </w:p>
        </w:tc>
        <w:tc>
          <w:tcPr>
            <w:tcW w:w="4860" w:type="dxa"/>
            <w:shd w:val="clear" w:color="auto" w:fill="auto"/>
          </w:tcPr>
          <w:p w:rsidR="00AC6971" w:rsidRDefault="00AC6971" w:rsidP="00592FAC">
            <w:pPr>
              <w:snapToGrid w:val="0"/>
              <w:jc w:val="right"/>
              <w:rPr>
                <w:rFonts w:ascii="Times New Roman" w:hAnsi="Times New Roman"/>
              </w:rPr>
            </w:pPr>
          </w:p>
          <w:p w:rsidR="00AC6971" w:rsidRDefault="00AC6971" w:rsidP="00592FAC">
            <w:pPr>
              <w:jc w:val="right"/>
              <w:rPr>
                <w:rFonts w:ascii="Times New Roman" w:hAnsi="Times New Roman"/>
              </w:rPr>
            </w:pPr>
          </w:p>
          <w:p w:rsidR="00AC6971" w:rsidRDefault="00AC6971" w:rsidP="00592FAC">
            <w:pPr>
              <w:jc w:val="right"/>
              <w:rPr>
                <w:rFonts w:ascii="Times New Roman" w:hAnsi="Times New Roman"/>
              </w:rPr>
            </w:pPr>
          </w:p>
          <w:p w:rsidR="00AC6971" w:rsidRDefault="00AC6971" w:rsidP="00592FAC">
            <w:pPr>
              <w:jc w:val="both"/>
              <w:rPr>
                <w:rFonts w:ascii="Times New Roman" w:hAnsi="Times New Roman"/>
              </w:rPr>
            </w:pPr>
          </w:p>
          <w:p w:rsidR="00AC6971" w:rsidRDefault="00AC6971" w:rsidP="00592FAC">
            <w:pPr>
              <w:jc w:val="both"/>
              <w:rPr>
                <w:rFonts w:ascii="Times New Roman" w:hAnsi="Times New Roman"/>
                <w:lang w:val="mk-MK"/>
              </w:rPr>
            </w:pPr>
          </w:p>
          <w:p w:rsidR="00AC6971" w:rsidRDefault="00AC6971" w:rsidP="00592FAC">
            <w:pPr>
              <w:jc w:val="both"/>
              <w:rPr>
                <w:rFonts w:ascii="Times New Roman" w:hAnsi="Times New Roman"/>
                <w:lang w:val="mk-MK"/>
              </w:rPr>
            </w:pPr>
          </w:p>
          <w:p w:rsidR="00AC6971" w:rsidRPr="00FB5EAE" w:rsidRDefault="00AC6971" w:rsidP="00AC6971">
            <w:pPr>
              <w:jc w:val="both"/>
              <w:rPr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Врз основа на член 22, ст.(1), т.1  од Законот за локална самоуправа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mk-MK"/>
              </w:rPr>
              <w:t>(Сл.Весник на РМ бр.5/02 год.), член 12, ст.1, ал.7 од Законот за постапување со бесправно изградени објекти (Службен Весник на РМ бр. 23/11,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mk-MK"/>
              </w:rPr>
              <w:t>54/11, 155/12, 72/13,</w:t>
            </w:r>
            <w:r w:rsidRPr="00FB5EAE">
              <w:rPr>
                <w:rFonts w:ascii="Times New Roman" w:hAnsi="Times New Roman"/>
                <w:lang w:val="mk-MK"/>
              </w:rPr>
              <w:t xml:space="preserve"> </w:t>
            </w:r>
            <w:r>
              <w:rPr>
                <w:rFonts w:ascii="Times New Roman" w:hAnsi="Times New Roman"/>
                <w:lang w:val="mk-MK"/>
              </w:rPr>
              <w:t>44/14, 115/14</w:t>
            </w:r>
            <w:r w:rsidRPr="00FB5EAE">
              <w:rPr>
                <w:rFonts w:ascii="Times New Roman" w:hAnsi="Times New Roman"/>
                <w:lang w:val="mk-MK"/>
              </w:rPr>
              <w:t>, 199/14</w:t>
            </w:r>
            <w:r>
              <w:rPr>
                <w:rFonts w:ascii="Times New Roman" w:hAnsi="Times New Roman"/>
                <w:lang w:val="mk-MK"/>
              </w:rPr>
              <w:t>, 124/15, 129/15),  и член 2, ст.1, ал.5 од Правилникот за стандарди за вклопување на бесправни објекти во урбанистичко планска документација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mk-MK"/>
              </w:rPr>
              <w:t>(Сл. весник на РМ  бр. 56/11,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mk-MK"/>
              </w:rPr>
              <w:t>162/12, 95/13, 1</w:t>
            </w:r>
            <w:r w:rsidRPr="00FB5EAE">
              <w:rPr>
                <w:rFonts w:ascii="Times New Roman" w:hAnsi="Times New Roman"/>
                <w:lang w:val="mk-MK"/>
              </w:rPr>
              <w:t>09</w:t>
            </w:r>
            <w:r>
              <w:rPr>
                <w:rFonts w:ascii="Times New Roman" w:hAnsi="Times New Roman"/>
                <w:lang w:val="mk-MK"/>
              </w:rPr>
              <w:t xml:space="preserve">/14, 64/15 год.), Советот на Општина Гостивар на </w:t>
            </w:r>
            <w:r>
              <w:rPr>
                <w:rFonts w:ascii="Times New Roman" w:hAnsi="Times New Roman"/>
                <w:lang w:val="mk-MK"/>
              </w:rPr>
              <w:softHyphen/>
            </w:r>
            <w:r>
              <w:rPr>
                <w:rFonts w:ascii="Times New Roman" w:hAnsi="Times New Roman"/>
                <w:lang w:val="mk-MK"/>
              </w:rPr>
              <w:softHyphen/>
            </w:r>
            <w:r>
              <w:rPr>
                <w:rFonts w:ascii="Times New Roman" w:hAnsi="Times New Roman"/>
                <w:lang w:val="mk-MK"/>
              </w:rPr>
              <w:softHyphen/>
            </w:r>
            <w:r>
              <w:rPr>
                <w:rFonts w:ascii="Times New Roman" w:hAnsi="Times New Roman"/>
                <w:lang w:val="mk-MK"/>
              </w:rPr>
              <w:softHyphen/>
            </w:r>
            <w:r>
              <w:rPr>
                <w:rFonts w:ascii="Times New Roman" w:hAnsi="Times New Roman"/>
                <w:lang w:val="mk-MK"/>
              </w:rPr>
              <w:softHyphen/>
            </w:r>
            <w:r>
              <w:rPr>
                <w:rFonts w:ascii="Times New Roman" w:hAnsi="Times New Roman"/>
                <w:lang w:val="mk-MK"/>
              </w:rPr>
              <w:softHyphen/>
            </w:r>
            <w:r w:rsidRPr="00FB5EAE">
              <w:rPr>
                <w:rFonts w:ascii="Times New Roman" w:hAnsi="Times New Roman"/>
                <w:lang w:val="mk-MK"/>
              </w:rPr>
              <w:t>8</w:t>
            </w:r>
            <w:r>
              <w:rPr>
                <w:rFonts w:ascii="Times New Roman" w:hAnsi="Times New Roman"/>
                <w:lang w:val="mk-MK"/>
              </w:rPr>
              <w:t xml:space="preserve"> седница одржана на </w:t>
            </w:r>
            <w:r>
              <w:rPr>
                <w:rFonts w:ascii="Times New Roman" w:hAnsi="Times New Roman"/>
              </w:rPr>
              <w:t>31.10.</w:t>
            </w:r>
            <w:r>
              <w:rPr>
                <w:rFonts w:ascii="Times New Roman" w:hAnsi="Times New Roman"/>
                <w:lang w:val="mk-MK"/>
              </w:rPr>
              <w:t>20</w:t>
            </w:r>
            <w:r>
              <w:rPr>
                <w:rFonts w:ascii="Times New Roman" w:hAnsi="Times New Roman"/>
              </w:rPr>
              <w:t>18</w:t>
            </w:r>
            <w:r>
              <w:rPr>
                <w:rFonts w:ascii="Times New Roman" w:hAnsi="Times New Roman"/>
                <w:lang w:val="mk-MK"/>
              </w:rPr>
              <w:t>год. донесе</w:t>
            </w:r>
          </w:p>
          <w:p w:rsidR="00AC6971" w:rsidRPr="00AC6971" w:rsidRDefault="00AC6971" w:rsidP="00AC6971">
            <w:pPr>
              <w:jc w:val="both"/>
            </w:pPr>
            <w:r>
              <w:rPr>
                <w:rFonts w:ascii="Times New Roman" w:hAnsi="Times New Roman"/>
                <w:lang w:val="mk-MK"/>
              </w:rPr>
              <w:t xml:space="preserve">    </w:t>
            </w:r>
            <w:r>
              <w:rPr>
                <w:rFonts w:ascii="Times New Roman" w:hAnsi="Times New Roman"/>
              </w:rPr>
              <w:t xml:space="preserve">   </w:t>
            </w:r>
          </w:p>
          <w:p w:rsidR="00AC6971" w:rsidRDefault="00AC6971" w:rsidP="00592FAC">
            <w:pPr>
              <w:rPr>
                <w:rFonts w:ascii="Times New Roman" w:hAnsi="Times New Roman"/>
              </w:rPr>
            </w:pPr>
          </w:p>
          <w:p w:rsidR="00AC6971" w:rsidRPr="00FB5EAE" w:rsidRDefault="00AC6971" w:rsidP="00592FAC">
            <w:pPr>
              <w:jc w:val="center"/>
            </w:pPr>
            <w:r>
              <w:rPr>
                <w:rFonts w:ascii="Times New Roman" w:hAnsi="Times New Roman"/>
                <w:b/>
                <w:lang w:val="mk-MK"/>
              </w:rPr>
              <w:t>ОДЛУКА</w:t>
            </w:r>
          </w:p>
          <w:p w:rsidR="00AC6971" w:rsidRPr="00FB5EAE" w:rsidRDefault="00AC6971" w:rsidP="00592FAC">
            <w:pPr>
              <w:jc w:val="center"/>
            </w:pPr>
            <w:r>
              <w:rPr>
                <w:rFonts w:ascii="Times New Roman" w:hAnsi="Times New Roman"/>
                <w:lang w:val="mk-MK"/>
              </w:rPr>
              <w:t>за донесување на урбанистичко планската документација</w:t>
            </w:r>
          </w:p>
          <w:p w:rsidR="00AC6971" w:rsidRDefault="00AC6971" w:rsidP="00592FAC">
            <w:pPr>
              <w:jc w:val="center"/>
              <w:rPr>
                <w:rFonts w:ascii="Times New Roman" w:hAnsi="Times New Roman"/>
                <w:b/>
              </w:rPr>
            </w:pPr>
          </w:p>
          <w:p w:rsidR="00AC6971" w:rsidRPr="00FB5EAE" w:rsidRDefault="00AC6971" w:rsidP="00592FAC">
            <w:pPr>
              <w:jc w:val="center"/>
            </w:pPr>
            <w:r>
              <w:rPr>
                <w:rFonts w:ascii="Times New Roman" w:hAnsi="Times New Roman"/>
                <w:b/>
                <w:lang w:val="mk-MK"/>
              </w:rPr>
              <w:t xml:space="preserve">Член  </w:t>
            </w:r>
            <w:r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lang w:val="mk-MK"/>
              </w:rPr>
              <w:t xml:space="preserve">   </w:t>
            </w:r>
          </w:p>
          <w:p w:rsidR="00AC6971" w:rsidRDefault="00AC6971" w:rsidP="00592FAC">
            <w:pPr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AC6971" w:rsidRDefault="00AC6971" w:rsidP="00592FAC">
            <w:pPr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AC6971" w:rsidRDefault="00AC6971" w:rsidP="00592FAC">
            <w:pPr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AC6971" w:rsidRPr="00FB5EAE" w:rsidRDefault="00AC6971" w:rsidP="00592FAC">
            <w:pPr>
              <w:jc w:val="center"/>
            </w:pPr>
            <w:r>
              <w:rPr>
                <w:rFonts w:ascii="Times New Roman" w:hAnsi="Times New Roman"/>
                <w:lang w:val="mk-MK"/>
              </w:rPr>
              <w:tab/>
              <w:t xml:space="preserve"> </w:t>
            </w:r>
          </w:p>
          <w:p w:rsidR="00AC6971" w:rsidRPr="00FB5EAE" w:rsidRDefault="00AC6971" w:rsidP="00592FAC">
            <w:pPr>
              <w:jc w:val="both"/>
            </w:pPr>
            <w:r>
              <w:rPr>
                <w:rFonts w:ascii="Times New Roman" w:hAnsi="Times New Roman"/>
                <w:lang w:val="mk-MK"/>
              </w:rPr>
              <w:t xml:space="preserve"> Со ова Одлука се врши донесување на урбанистичко планската документација</w:t>
            </w:r>
            <w:r w:rsidRPr="00FB5EA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mk-MK"/>
              </w:rPr>
              <w:t xml:space="preserve">за </w:t>
            </w:r>
            <w:r w:rsidRPr="00FB5EA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mk-MK"/>
              </w:rPr>
              <w:t>с.Трново, каде нема урбанистичко планската документација</w:t>
            </w:r>
            <w:r w:rsidRPr="00FB5EA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mk-MK"/>
              </w:rPr>
              <w:t>(за локалитет кај КП бр.320/2)</w:t>
            </w:r>
            <w:r w:rsidRPr="00FB5EAE">
              <w:rPr>
                <w:rFonts w:ascii="Times New Roman" w:hAnsi="Times New Roman"/>
              </w:rPr>
              <w:t>.</w:t>
            </w:r>
          </w:p>
          <w:p w:rsidR="00AC6971" w:rsidRPr="00AC6971" w:rsidRDefault="00AC6971" w:rsidP="00592FAC">
            <w:pPr>
              <w:jc w:val="both"/>
              <w:rPr>
                <w:rFonts w:ascii="Times New Roman" w:hAnsi="Times New Roman"/>
              </w:rPr>
            </w:pPr>
          </w:p>
          <w:p w:rsidR="00AC6971" w:rsidRPr="00FB5EAE" w:rsidRDefault="00AC6971" w:rsidP="00592FAC">
            <w:pPr>
              <w:jc w:val="both"/>
            </w:pPr>
            <w:r>
              <w:rPr>
                <w:rFonts w:ascii="Times New Roman" w:hAnsi="Times New Roman"/>
                <w:b/>
              </w:rPr>
              <w:t xml:space="preserve">                                </w:t>
            </w:r>
            <w:r>
              <w:rPr>
                <w:rFonts w:ascii="Times New Roman" w:hAnsi="Times New Roman"/>
                <w:b/>
                <w:lang w:val="mk-MK"/>
              </w:rPr>
              <w:t>Член  2</w:t>
            </w:r>
          </w:p>
          <w:p w:rsidR="00AC6971" w:rsidRPr="00FB5EAE" w:rsidRDefault="00AC6971" w:rsidP="00592FAC">
            <w:pPr>
              <w:jc w:val="both"/>
            </w:pPr>
            <w:r>
              <w:rPr>
                <w:rFonts w:ascii="Times New Roman" w:hAnsi="Times New Roman"/>
                <w:lang w:val="mk-MK"/>
              </w:rPr>
              <w:t>Од увид на лице место утвредена е следната состојба  на   бесправниот  објект</w:t>
            </w:r>
            <w:r w:rsidRPr="00FB5EAE">
              <w:rPr>
                <w:rFonts w:ascii="Times New Roman" w:hAnsi="Times New Roman"/>
                <w:b/>
              </w:rPr>
              <w:t>:</w:t>
            </w:r>
          </w:p>
          <w:p w:rsidR="00AC6971" w:rsidRPr="00FB5EAE" w:rsidRDefault="00AC6971" w:rsidP="00592FAC">
            <w:pPr>
              <w:jc w:val="both"/>
              <w:rPr>
                <w:rFonts w:ascii="Times New Roman" w:hAnsi="Times New Roman"/>
                <w:b/>
              </w:rPr>
            </w:pPr>
          </w:p>
          <w:p w:rsidR="00AC6971" w:rsidRPr="00FB5EAE" w:rsidRDefault="00AC6971" w:rsidP="00592FAC">
            <w:pPr>
              <w:jc w:val="both"/>
              <w:rPr>
                <w:lang w:val="mk-MK"/>
              </w:rPr>
            </w:pPr>
            <w:r>
              <w:rPr>
                <w:rFonts w:ascii="Times New Roman" w:hAnsi="Times New Roman"/>
                <w:u w:val="single"/>
                <w:lang w:val="mk-MK"/>
              </w:rPr>
              <w:t xml:space="preserve"> Објект</w:t>
            </w:r>
            <w:r w:rsidRPr="00FB5EAE">
              <w:rPr>
                <w:rFonts w:ascii="Times New Roman" w:hAnsi="Times New Roman"/>
                <w:u w:val="single"/>
                <w:lang w:val="mk-MK"/>
              </w:rPr>
              <w:t xml:space="preserve"> </w:t>
            </w:r>
            <w:r>
              <w:rPr>
                <w:rFonts w:ascii="Times New Roman" w:hAnsi="Times New Roman"/>
                <w:u w:val="single"/>
                <w:lang w:val="mk-MK"/>
              </w:rPr>
              <w:t xml:space="preserve">Викенд -Куќа (Пр), </w:t>
            </w:r>
            <w:r>
              <w:rPr>
                <w:rFonts w:ascii="Times New Roman" w:hAnsi="Times New Roman"/>
                <w:b/>
                <w:u w:val="single"/>
                <w:lang w:val="mk-MK"/>
              </w:rPr>
              <w:t>со намена –</w:t>
            </w:r>
            <w:r w:rsidRPr="00FB5EAE">
              <w:rPr>
                <w:rFonts w:ascii="Times New Roman" w:hAnsi="Times New Roman"/>
                <w:u w:val="single"/>
                <w:lang w:val="mk-MK"/>
              </w:rPr>
              <w:t xml:space="preserve"> </w:t>
            </w:r>
            <w:r w:rsidRPr="00FB5EAE">
              <w:rPr>
                <w:rFonts w:ascii="Times New Roman" w:hAnsi="Times New Roman"/>
                <w:b/>
                <w:u w:val="single"/>
                <w:lang w:val="mk-MK"/>
              </w:rPr>
              <w:t>(</w:t>
            </w:r>
            <w:r>
              <w:rPr>
                <w:rFonts w:ascii="Times New Roman" w:hAnsi="Times New Roman"/>
                <w:b/>
                <w:u w:val="single"/>
                <w:lang w:val="mk-MK"/>
              </w:rPr>
              <w:t>А4-3</w:t>
            </w:r>
            <w:r>
              <w:rPr>
                <w:rFonts w:ascii="Times New Roman" w:hAnsi="Times New Roman"/>
                <w:b/>
                <w:u w:val="single"/>
              </w:rPr>
              <w:t>)</w:t>
            </w:r>
            <w:r w:rsidRPr="00FB5EAE">
              <w:rPr>
                <w:rFonts w:ascii="Times New Roman" w:hAnsi="Times New Roman"/>
                <w:lang w:val="mk-MK"/>
              </w:rPr>
              <w:t xml:space="preserve"> </w:t>
            </w:r>
            <w:r>
              <w:rPr>
                <w:rFonts w:ascii="Times New Roman" w:hAnsi="Times New Roman"/>
                <w:lang w:val="mk-MK"/>
              </w:rPr>
              <w:t>е изграден во  с.Трново, каде нема урбанистичко планската документација</w:t>
            </w:r>
            <w:r w:rsidRPr="00FB5EAE">
              <w:rPr>
                <w:rFonts w:ascii="Times New Roman" w:hAnsi="Times New Roman"/>
                <w:lang w:val="mk-MK"/>
              </w:rPr>
              <w:t xml:space="preserve"> .</w:t>
            </w:r>
          </w:p>
          <w:p w:rsidR="00AC6971" w:rsidRPr="00FB5EAE" w:rsidRDefault="00AC6971" w:rsidP="00592FAC">
            <w:pPr>
              <w:jc w:val="both"/>
              <w:rPr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Советот на општина Гостивар да донесе</w:t>
            </w:r>
            <w:r>
              <w:rPr>
                <w:rFonts w:ascii="Times New Roman" w:hAnsi="Times New Roman"/>
                <w:u w:val="single"/>
                <w:lang w:val="mk-MK"/>
              </w:rPr>
              <w:t xml:space="preserve"> </w:t>
            </w:r>
            <w:r>
              <w:rPr>
                <w:rFonts w:ascii="Times New Roman" w:hAnsi="Times New Roman"/>
                <w:lang w:val="mk-MK"/>
              </w:rPr>
              <w:t xml:space="preserve">Одлука со која ќе  утврди  </w:t>
            </w:r>
            <w:r>
              <w:rPr>
                <w:rFonts w:ascii="Times New Roman" w:hAnsi="Times New Roman"/>
                <w:u w:val="single"/>
                <w:lang w:val="mk-MK"/>
              </w:rPr>
              <w:t xml:space="preserve">дека  во идната ќе </w:t>
            </w:r>
            <w:r>
              <w:rPr>
                <w:rFonts w:ascii="Times New Roman" w:hAnsi="Times New Roman"/>
                <w:u w:val="single"/>
                <w:lang w:val="mk-MK"/>
              </w:rPr>
              <w:lastRenderedPageBreak/>
              <w:t xml:space="preserve">се донесе урбанистичко - планска документација за с.Трново. </w:t>
            </w:r>
          </w:p>
          <w:p w:rsidR="00AC6971" w:rsidRDefault="00AC6971" w:rsidP="00592FAC">
            <w:pPr>
              <w:jc w:val="both"/>
              <w:rPr>
                <w:rFonts w:ascii="Times New Roman" w:hAnsi="Times New Roman"/>
                <w:u w:val="single"/>
                <w:lang w:val="mk-MK"/>
              </w:rPr>
            </w:pPr>
          </w:p>
          <w:p w:rsidR="00AC6971" w:rsidRPr="00FB5EAE" w:rsidRDefault="00AC6971" w:rsidP="00592FAC">
            <w:pPr>
              <w:jc w:val="both"/>
              <w:rPr>
                <w:lang w:val="mk-MK"/>
              </w:rPr>
            </w:pPr>
            <w:r>
              <w:rPr>
                <w:rFonts w:ascii="Times New Roman" w:hAnsi="Times New Roman"/>
                <w:b/>
                <w:lang w:val="mk-MK"/>
              </w:rPr>
              <w:t>-</w:t>
            </w:r>
            <w:r>
              <w:rPr>
                <w:rFonts w:ascii="Times New Roman" w:hAnsi="Times New Roman"/>
                <w:lang w:val="mk-MK"/>
              </w:rPr>
              <w:t>Инвеститор на предметниот објект</w:t>
            </w:r>
            <w:r>
              <w:rPr>
                <w:rFonts w:ascii="Times New Roman" w:hAnsi="Times New Roman"/>
                <w:b/>
                <w:lang w:val="mk-MK"/>
              </w:rPr>
              <w:t xml:space="preserve"> </w:t>
            </w:r>
            <w:r>
              <w:rPr>
                <w:rFonts w:ascii="Times New Roman" w:hAnsi="Times New Roman"/>
                <w:lang w:val="mk-MK"/>
              </w:rPr>
              <w:t>е</w:t>
            </w:r>
            <w:r>
              <w:rPr>
                <w:rFonts w:ascii="Times New Roman" w:hAnsi="Times New Roman"/>
                <w:b/>
                <w:lang w:val="mk-MK"/>
              </w:rPr>
              <w:t xml:space="preserve"> Џелил и Исни  Махмуди</w:t>
            </w:r>
            <w:r>
              <w:rPr>
                <w:rFonts w:ascii="Times New Roman" w:hAnsi="Times New Roman"/>
                <w:u w:val="single"/>
                <w:lang w:val="mk-MK"/>
              </w:rPr>
              <w:t xml:space="preserve"> од  </w:t>
            </w:r>
            <w:r w:rsidRPr="00FB5EAE">
              <w:rPr>
                <w:rFonts w:ascii="Times New Roman" w:hAnsi="Times New Roman"/>
                <w:u w:val="single"/>
                <w:lang w:val="mk-MK"/>
              </w:rPr>
              <w:t xml:space="preserve"> </w:t>
            </w:r>
            <w:r>
              <w:rPr>
                <w:rFonts w:ascii="Times New Roman" w:hAnsi="Times New Roman"/>
                <w:u w:val="single"/>
                <w:lang w:val="mk-MK"/>
              </w:rPr>
              <w:t>Гостивар .</w:t>
            </w:r>
          </w:p>
          <w:p w:rsidR="00AC6971" w:rsidRDefault="00AC6971" w:rsidP="00592FAC">
            <w:pPr>
              <w:jc w:val="both"/>
              <w:rPr>
                <w:rFonts w:ascii="Times New Roman" w:hAnsi="Times New Roman"/>
                <w:u w:val="single"/>
              </w:rPr>
            </w:pPr>
          </w:p>
          <w:p w:rsidR="00AC6971" w:rsidRPr="00FB5EAE" w:rsidRDefault="00AC6971" w:rsidP="00592FAC">
            <w:pPr>
              <w:jc w:val="both"/>
            </w:pPr>
            <w:r>
              <w:rPr>
                <w:rFonts w:ascii="Times New Roman" w:hAnsi="Times New Roman"/>
                <w:lang w:val="mk-MK"/>
              </w:rPr>
              <w:t>-Локацијата на објектот е на</w:t>
            </w:r>
            <w:r>
              <w:rPr>
                <w:rFonts w:ascii="Times New Roman" w:hAnsi="Times New Roman"/>
                <w:b/>
                <w:lang w:val="mk-MK"/>
              </w:rPr>
              <w:t xml:space="preserve"> </w:t>
            </w:r>
            <w:r>
              <w:rPr>
                <w:rFonts w:ascii="Times New Roman" w:hAnsi="Times New Roman"/>
                <w:lang w:val="mk-MK"/>
              </w:rPr>
              <w:t>КП бр.</w:t>
            </w:r>
            <w:r>
              <w:rPr>
                <w:rFonts w:ascii="Times New Roman" w:hAnsi="Times New Roman"/>
                <w:u w:val="single"/>
                <w:lang w:val="mk-MK"/>
              </w:rPr>
              <w:t>320/2</w:t>
            </w:r>
            <w:r w:rsidRPr="00FB5EAE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mk-MK"/>
              </w:rPr>
              <w:t xml:space="preserve"> запишана во Имотен лист бр.</w:t>
            </w:r>
            <w:r>
              <w:rPr>
                <w:rFonts w:ascii="Times New Roman" w:hAnsi="Times New Roman"/>
                <w:u w:val="single"/>
                <w:lang w:val="mk-MK"/>
              </w:rPr>
              <w:t>1313</w:t>
            </w:r>
            <w:r>
              <w:rPr>
                <w:rFonts w:ascii="Times New Roman" w:hAnsi="Times New Roman"/>
                <w:lang w:val="mk-MK"/>
              </w:rPr>
              <w:t xml:space="preserve"> ,КО </w:t>
            </w:r>
            <w:r w:rsidRPr="00FB5EA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mk-MK"/>
              </w:rPr>
              <w:t xml:space="preserve">Трново </w:t>
            </w:r>
            <w:r w:rsidRPr="00FB5EAE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b/>
                <w:lang w:val="mk-MK"/>
              </w:rPr>
              <w:t xml:space="preserve">   </w:t>
            </w:r>
          </w:p>
          <w:p w:rsidR="00AC6971" w:rsidRDefault="00AC6971" w:rsidP="00592FAC">
            <w:pPr>
              <w:jc w:val="both"/>
              <w:rPr>
                <w:rFonts w:ascii="Times New Roman" w:hAnsi="Times New Roman"/>
              </w:rPr>
            </w:pPr>
          </w:p>
          <w:p w:rsidR="00AC6971" w:rsidRPr="00FB5EAE" w:rsidRDefault="00AC6971" w:rsidP="00592FAC">
            <w:pPr>
              <w:jc w:val="both"/>
            </w:pPr>
            <w:r>
              <w:rPr>
                <w:rFonts w:ascii="Times New Roman" w:hAnsi="Times New Roman"/>
              </w:rPr>
              <w:t xml:space="preserve">                                </w:t>
            </w:r>
            <w:r>
              <w:rPr>
                <w:rFonts w:ascii="Times New Roman" w:hAnsi="Times New Roman"/>
                <w:b/>
                <w:lang w:val="mk-MK"/>
              </w:rPr>
              <w:t>Член 3</w:t>
            </w:r>
          </w:p>
          <w:p w:rsidR="00AC6971" w:rsidRPr="00FB5EAE" w:rsidRDefault="00AC6971" w:rsidP="00592FAC">
            <w:pPr>
              <w:jc w:val="both"/>
            </w:pPr>
            <w:r>
              <w:rPr>
                <w:rFonts w:ascii="Times New Roman" w:hAnsi="Times New Roman"/>
                <w:lang w:val="ru-RU"/>
              </w:rPr>
              <w:t xml:space="preserve">  </w:t>
            </w:r>
            <w:r>
              <w:rPr>
                <w:rFonts w:ascii="Times New Roman" w:hAnsi="Times New Roman"/>
                <w:lang w:val="mk-MK"/>
              </w:rPr>
              <w:t>Ов</w:t>
            </w:r>
            <w:r>
              <w:rPr>
                <w:rFonts w:ascii="Times New Roman" w:hAnsi="Times New Roman"/>
              </w:rPr>
              <w:t>aa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  <w:lang w:val="mk-MK"/>
              </w:rPr>
              <w:t>длука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mk-MK"/>
              </w:rPr>
              <w:t>стапува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mk-MK"/>
              </w:rPr>
              <w:t>во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mk-MK"/>
              </w:rPr>
              <w:t>сила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mk-MK"/>
              </w:rPr>
              <w:t>со денот на донесување, а ќе се објави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mk-MK"/>
              </w:rPr>
              <w:t>во</w:t>
            </w:r>
            <w:r>
              <w:rPr>
                <w:rFonts w:ascii="Times New Roman" w:hAnsi="Times New Roman"/>
                <w:lang w:val="ru-RU"/>
              </w:rPr>
              <w:t xml:space="preserve"> "</w:t>
            </w:r>
            <w:r>
              <w:rPr>
                <w:rFonts w:ascii="Times New Roman" w:hAnsi="Times New Roman"/>
                <w:lang w:val="mk-MK"/>
              </w:rPr>
              <w:t>Службен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mk-MK"/>
              </w:rPr>
              <w:t>гласник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mk-MK"/>
              </w:rPr>
              <w:t>на</w:t>
            </w:r>
            <w:r>
              <w:rPr>
                <w:rFonts w:ascii="Times New Roman" w:hAnsi="Times New Roman"/>
                <w:lang w:val="ru-RU"/>
              </w:rPr>
              <w:t xml:space="preserve"> О</w:t>
            </w:r>
            <w:r>
              <w:rPr>
                <w:rFonts w:ascii="Times New Roman" w:hAnsi="Times New Roman"/>
                <w:lang w:val="mk-MK"/>
              </w:rPr>
              <w:t>пштина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mk-MK"/>
              </w:rPr>
              <w:t>Гостивар</w:t>
            </w:r>
            <w:r>
              <w:rPr>
                <w:rFonts w:ascii="Times New Roman" w:hAnsi="Times New Roman"/>
                <w:lang w:val="ru-RU"/>
              </w:rPr>
              <w:t>".</w:t>
            </w:r>
          </w:p>
          <w:p w:rsidR="00AC6971" w:rsidRDefault="00AC6971" w:rsidP="00592FAC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656AB1" w:rsidRPr="00AC6971" w:rsidRDefault="00656AB1" w:rsidP="00656AB1">
      <w:pPr>
        <w:jc w:val="center"/>
        <w:rPr>
          <w:rFonts w:ascii="Times New Roman" w:hAnsi="Times New Roman"/>
          <w:b/>
        </w:rPr>
      </w:pPr>
    </w:p>
    <w:p w:rsidR="00656AB1" w:rsidRPr="00A7335B" w:rsidRDefault="00656AB1" w:rsidP="00656AB1">
      <w:pPr>
        <w:jc w:val="center"/>
        <w:rPr>
          <w:rFonts w:ascii="Times New Roman" w:hAnsi="Times New Roman"/>
          <w:b/>
          <w:lang w:val="mk-MK"/>
        </w:rPr>
      </w:pPr>
    </w:p>
    <w:p w:rsidR="00656AB1" w:rsidRPr="00C654EB" w:rsidRDefault="00656AB1" w:rsidP="00656AB1">
      <w:pPr>
        <w:jc w:val="center"/>
        <w:rPr>
          <w:rFonts w:ascii="Times New Roman" w:hAnsi="Times New Roman"/>
          <w:b/>
          <w:lang w:val="mk-MK"/>
        </w:rPr>
      </w:pPr>
      <w:r w:rsidRPr="00C654EB">
        <w:rPr>
          <w:rFonts w:ascii="Times New Roman" w:hAnsi="Times New Roman"/>
          <w:b/>
          <w:lang w:val="mk-MK"/>
        </w:rPr>
        <w:t xml:space="preserve">Kryetari </w:t>
      </w:r>
      <w:r w:rsidRPr="00C654EB">
        <w:rPr>
          <w:rFonts w:ascii="Times New Roman" w:hAnsi="Times New Roman"/>
          <w:b/>
        </w:rPr>
        <w:t>i</w:t>
      </w:r>
      <w:r w:rsidRPr="00C654EB">
        <w:rPr>
          <w:rFonts w:ascii="Times New Roman" w:hAnsi="Times New Roman"/>
          <w:b/>
          <w:lang w:val="mk-MK"/>
        </w:rPr>
        <w:t xml:space="preserve"> Këshillit</w:t>
      </w:r>
    </w:p>
    <w:p w:rsidR="00656AB1" w:rsidRPr="00C654EB" w:rsidRDefault="00656AB1" w:rsidP="00656AB1">
      <w:pPr>
        <w:jc w:val="center"/>
        <w:rPr>
          <w:rFonts w:ascii="Times New Roman" w:hAnsi="Times New Roman"/>
          <w:b/>
        </w:rPr>
      </w:pPr>
      <w:r w:rsidRPr="00C654EB">
        <w:rPr>
          <w:rFonts w:ascii="Times New Roman" w:hAnsi="Times New Roman"/>
          <w:b/>
          <w:lang w:val="mk-MK"/>
        </w:rPr>
        <w:t>Претседател на Совет</w:t>
      </w:r>
    </w:p>
    <w:p w:rsidR="00656AB1" w:rsidRPr="003F4078" w:rsidRDefault="00656AB1" w:rsidP="00656AB1">
      <w:pPr>
        <w:jc w:val="center"/>
        <w:rPr>
          <w:rFonts w:ascii="Times New Roman" w:hAnsi="Times New Roman"/>
          <w:b/>
          <w:lang w:val="de-AT"/>
        </w:rPr>
      </w:pPr>
      <w:r>
        <w:rPr>
          <w:rFonts w:ascii="Times New Roman" w:hAnsi="Times New Roman"/>
          <w:b/>
          <w:lang w:val="mk-MK"/>
        </w:rPr>
        <w:t>Dr. Nasir Musliu d.v</w:t>
      </w:r>
      <w:r w:rsidRPr="003F4078">
        <w:rPr>
          <w:rFonts w:ascii="Times New Roman" w:hAnsi="Times New Roman"/>
          <w:b/>
          <w:lang w:val="de-AT"/>
        </w:rPr>
        <w:t>.</w:t>
      </w:r>
    </w:p>
    <w:p w:rsidR="00656AB1" w:rsidRDefault="00656AB1" w:rsidP="00656AB1"/>
    <w:p w:rsidR="00656AB1" w:rsidRDefault="00656AB1" w:rsidP="00656AB1">
      <w:pPr>
        <w:jc w:val="center"/>
        <w:rPr>
          <w:rFonts w:ascii="Times New Roman" w:hAnsi="Times New Roman"/>
          <w:b/>
        </w:rPr>
      </w:pPr>
    </w:p>
    <w:p w:rsidR="00D44787" w:rsidRDefault="00D44787" w:rsidP="00656AB1">
      <w:pPr>
        <w:jc w:val="center"/>
        <w:rPr>
          <w:rFonts w:ascii="Times New Roman" w:hAnsi="Times New Roman"/>
          <w:b/>
        </w:rPr>
      </w:pPr>
    </w:p>
    <w:p w:rsidR="00D44787" w:rsidRDefault="00D44787" w:rsidP="00656AB1">
      <w:pPr>
        <w:jc w:val="center"/>
        <w:rPr>
          <w:rFonts w:ascii="Times New Roman" w:hAnsi="Times New Roman"/>
          <w:b/>
        </w:rPr>
      </w:pPr>
    </w:p>
    <w:p w:rsidR="00D44787" w:rsidRDefault="00D44787" w:rsidP="00656AB1">
      <w:pPr>
        <w:jc w:val="center"/>
        <w:rPr>
          <w:rFonts w:ascii="Times New Roman" w:hAnsi="Times New Roman"/>
          <w:b/>
        </w:rPr>
      </w:pPr>
    </w:p>
    <w:p w:rsidR="00D44787" w:rsidRDefault="00D44787" w:rsidP="00656AB1">
      <w:pPr>
        <w:jc w:val="center"/>
        <w:rPr>
          <w:rFonts w:ascii="Times New Roman" w:hAnsi="Times New Roman"/>
          <w:b/>
        </w:rPr>
      </w:pPr>
    </w:p>
    <w:p w:rsidR="00D44787" w:rsidRDefault="00D44787" w:rsidP="00656AB1">
      <w:pPr>
        <w:jc w:val="center"/>
        <w:rPr>
          <w:rFonts w:ascii="Times New Roman" w:hAnsi="Times New Roman"/>
          <w:b/>
        </w:rPr>
      </w:pPr>
    </w:p>
    <w:p w:rsidR="00D44787" w:rsidRDefault="00D44787" w:rsidP="00656AB1">
      <w:pPr>
        <w:jc w:val="center"/>
        <w:rPr>
          <w:rFonts w:ascii="Times New Roman" w:hAnsi="Times New Roman"/>
          <w:b/>
        </w:rPr>
      </w:pPr>
    </w:p>
    <w:p w:rsidR="00D44787" w:rsidRDefault="00D44787" w:rsidP="00656AB1">
      <w:pPr>
        <w:jc w:val="center"/>
        <w:rPr>
          <w:rFonts w:ascii="Times New Roman" w:hAnsi="Times New Roman"/>
          <w:b/>
        </w:rPr>
      </w:pPr>
    </w:p>
    <w:p w:rsidR="00D44787" w:rsidRDefault="00D44787" w:rsidP="00656AB1">
      <w:pPr>
        <w:jc w:val="center"/>
        <w:rPr>
          <w:rFonts w:ascii="Times New Roman" w:hAnsi="Times New Roman"/>
          <w:b/>
        </w:rPr>
      </w:pPr>
    </w:p>
    <w:p w:rsidR="00D44787" w:rsidRDefault="00D44787" w:rsidP="00656AB1">
      <w:pPr>
        <w:jc w:val="center"/>
        <w:rPr>
          <w:rFonts w:ascii="Times New Roman" w:hAnsi="Times New Roman"/>
          <w:b/>
        </w:rPr>
      </w:pPr>
    </w:p>
    <w:p w:rsidR="00D44787" w:rsidRDefault="00D44787" w:rsidP="00656AB1">
      <w:pPr>
        <w:jc w:val="center"/>
        <w:rPr>
          <w:rFonts w:ascii="Times New Roman" w:hAnsi="Times New Roman"/>
          <w:b/>
        </w:rPr>
      </w:pPr>
    </w:p>
    <w:p w:rsidR="00D44787" w:rsidRDefault="00D44787" w:rsidP="00656AB1">
      <w:pPr>
        <w:jc w:val="center"/>
        <w:rPr>
          <w:rFonts w:ascii="Times New Roman" w:hAnsi="Times New Roman"/>
          <w:b/>
        </w:rPr>
      </w:pPr>
    </w:p>
    <w:p w:rsidR="00D44787" w:rsidRDefault="00D44787" w:rsidP="00656AB1">
      <w:pPr>
        <w:jc w:val="center"/>
        <w:rPr>
          <w:rFonts w:ascii="Times New Roman" w:hAnsi="Times New Roman"/>
          <w:b/>
        </w:rPr>
      </w:pPr>
    </w:p>
    <w:p w:rsidR="00D44787" w:rsidRDefault="00D44787" w:rsidP="00656AB1">
      <w:pPr>
        <w:jc w:val="center"/>
        <w:rPr>
          <w:rFonts w:ascii="Times New Roman" w:hAnsi="Times New Roman"/>
          <w:b/>
        </w:rPr>
      </w:pPr>
    </w:p>
    <w:p w:rsidR="00D44787" w:rsidRDefault="00D44787" w:rsidP="00656AB1">
      <w:pPr>
        <w:jc w:val="center"/>
        <w:rPr>
          <w:rFonts w:ascii="Times New Roman" w:hAnsi="Times New Roman"/>
          <w:b/>
        </w:rPr>
      </w:pPr>
    </w:p>
    <w:p w:rsidR="00D44787" w:rsidRDefault="00D44787" w:rsidP="00656AB1">
      <w:pPr>
        <w:jc w:val="center"/>
        <w:rPr>
          <w:rFonts w:ascii="Times New Roman" w:hAnsi="Times New Roman"/>
          <w:b/>
        </w:rPr>
      </w:pPr>
    </w:p>
    <w:p w:rsidR="00D44787" w:rsidRDefault="00D44787" w:rsidP="00656AB1">
      <w:pPr>
        <w:jc w:val="center"/>
        <w:rPr>
          <w:rFonts w:ascii="Times New Roman" w:hAnsi="Times New Roman"/>
          <w:b/>
        </w:rPr>
      </w:pPr>
    </w:p>
    <w:p w:rsidR="00D44787" w:rsidRDefault="00D44787" w:rsidP="00656AB1">
      <w:pPr>
        <w:jc w:val="center"/>
        <w:rPr>
          <w:rFonts w:ascii="Times New Roman" w:hAnsi="Times New Roman"/>
          <w:b/>
        </w:rPr>
      </w:pPr>
    </w:p>
    <w:p w:rsidR="00D44787" w:rsidRDefault="00D44787" w:rsidP="00656AB1">
      <w:pPr>
        <w:jc w:val="center"/>
        <w:rPr>
          <w:rFonts w:ascii="Times New Roman" w:hAnsi="Times New Roman"/>
          <w:b/>
        </w:rPr>
      </w:pPr>
    </w:p>
    <w:p w:rsidR="00D44787" w:rsidRDefault="00D44787" w:rsidP="00656AB1">
      <w:pPr>
        <w:jc w:val="center"/>
        <w:rPr>
          <w:rFonts w:ascii="Times New Roman" w:hAnsi="Times New Roman"/>
          <w:b/>
        </w:rPr>
      </w:pPr>
    </w:p>
    <w:p w:rsidR="00D44787" w:rsidRDefault="00D44787" w:rsidP="00656AB1">
      <w:pPr>
        <w:jc w:val="center"/>
        <w:rPr>
          <w:rFonts w:ascii="Times New Roman" w:hAnsi="Times New Roman"/>
          <w:b/>
        </w:rPr>
      </w:pPr>
    </w:p>
    <w:tbl>
      <w:tblPr>
        <w:tblW w:w="0" w:type="auto"/>
        <w:tblLook w:val="04A0"/>
      </w:tblPr>
      <w:tblGrid>
        <w:gridCol w:w="4878"/>
        <w:gridCol w:w="4680"/>
      </w:tblGrid>
      <w:tr w:rsidR="00D44787" w:rsidRPr="00001FCB" w:rsidTr="00A373C0">
        <w:trPr>
          <w:trHeight w:val="3418"/>
        </w:trPr>
        <w:tc>
          <w:tcPr>
            <w:tcW w:w="4878" w:type="dxa"/>
          </w:tcPr>
          <w:p w:rsidR="00D44787" w:rsidRPr="0073157B" w:rsidRDefault="00D44787" w:rsidP="00A373C0">
            <w:pPr>
              <w:ind w:right="192"/>
              <w:rPr>
                <w:rFonts w:ascii="Times New Roman" w:hAnsi="Times New Roman"/>
                <w:lang w:val="ru-RU"/>
              </w:rPr>
            </w:pPr>
            <w:r w:rsidRPr="00D15E41">
              <w:rPr>
                <w:rFonts w:ascii="Times New Roman" w:hAnsi="Times New Roman"/>
                <w:lang w:val="mk-MK"/>
              </w:rPr>
              <w:lastRenderedPageBreak/>
              <w:t>Nr</w:t>
            </w:r>
            <w:r w:rsidRPr="00D15E41">
              <w:rPr>
                <w:rFonts w:ascii="Times New Roman" w:hAnsi="Times New Roman"/>
                <w:lang w:val="ru-RU"/>
              </w:rPr>
              <w:t>.</w:t>
            </w:r>
            <w:r w:rsidRPr="00D15E41">
              <w:rPr>
                <w:rFonts w:ascii="Times New Roman" w:hAnsi="Times New Roman"/>
              </w:rPr>
              <w:t>/</w:t>
            </w:r>
            <w:r w:rsidRPr="00D15E41">
              <w:rPr>
                <w:rFonts w:ascii="Times New Roman" w:hAnsi="Times New Roman"/>
                <w:lang w:val="mk-MK"/>
              </w:rPr>
              <w:t>Бр</w:t>
            </w:r>
            <w:r w:rsidRPr="00D15E41">
              <w:rPr>
                <w:rFonts w:ascii="Times New Roman" w:hAnsi="Times New Roman"/>
                <w:lang w:val="ru-RU"/>
              </w:rPr>
              <w:t>.0</w:t>
            </w:r>
            <w:r w:rsidRPr="00D15E41">
              <w:rPr>
                <w:rFonts w:ascii="Times New Roman" w:hAnsi="Times New Roman"/>
              </w:rPr>
              <w:t>9-2218/</w:t>
            </w:r>
            <w:r w:rsidRPr="00D15E41">
              <w:rPr>
                <w:rFonts w:ascii="Times New Roman" w:hAnsi="Times New Roman"/>
                <w:lang w:val="mk-MK"/>
              </w:rPr>
              <w:t>1</w:t>
            </w:r>
            <w:r w:rsidRPr="0073157B">
              <w:rPr>
                <w:rFonts w:ascii="Times New Roman" w:hAnsi="Times New Roman"/>
                <w:lang w:val="ru-RU"/>
              </w:rPr>
              <w:t>7</w:t>
            </w:r>
          </w:p>
          <w:p w:rsidR="00D44787" w:rsidRPr="00D15E41" w:rsidRDefault="00D44787" w:rsidP="00A373C0">
            <w:pPr>
              <w:rPr>
                <w:rFonts w:ascii="Times New Roman" w:hAnsi="Times New Roman"/>
                <w:lang w:val="mk-MK"/>
              </w:rPr>
            </w:pPr>
            <w:r w:rsidRPr="00D15E41">
              <w:rPr>
                <w:rFonts w:ascii="Times New Roman" w:hAnsi="Times New Roman"/>
              </w:rPr>
              <w:t>02.11.2018</w:t>
            </w:r>
          </w:p>
          <w:p w:rsidR="00D44787" w:rsidRPr="00D15E41" w:rsidRDefault="00D44787" w:rsidP="00A373C0">
            <w:pPr>
              <w:rPr>
                <w:rFonts w:ascii="Times New Roman" w:hAnsi="Times New Roman"/>
                <w:lang w:val="ru-RU"/>
              </w:rPr>
            </w:pPr>
            <w:r w:rsidRPr="00D15E41">
              <w:rPr>
                <w:rFonts w:ascii="Times New Roman" w:hAnsi="Times New Roman"/>
                <w:lang w:val="mk-MK"/>
              </w:rPr>
              <w:t>Гостивар</w:t>
            </w:r>
            <w:r w:rsidRPr="00D15E41">
              <w:rPr>
                <w:rFonts w:ascii="Times New Roman" w:hAnsi="Times New Roman"/>
                <w:lang w:val="ru-RU"/>
              </w:rPr>
              <w:t>/</w:t>
            </w:r>
            <w:r w:rsidRPr="00D15E41">
              <w:rPr>
                <w:rFonts w:ascii="Times New Roman" w:hAnsi="Times New Roman"/>
                <w:lang w:val="mk-MK"/>
              </w:rPr>
              <w:t>Gostivar</w:t>
            </w:r>
          </w:p>
          <w:p w:rsidR="00D44787" w:rsidRPr="00D15E41" w:rsidRDefault="00D44787" w:rsidP="00A373C0">
            <w:pPr>
              <w:rPr>
                <w:rFonts w:ascii="Times New Roman" w:hAnsi="Times New Roman"/>
                <w:lang w:val="ru-RU"/>
              </w:rPr>
            </w:pPr>
          </w:p>
          <w:p w:rsidR="00D44787" w:rsidRPr="00D15E41" w:rsidRDefault="00D44787" w:rsidP="00A373C0">
            <w:pPr>
              <w:rPr>
                <w:rFonts w:ascii="Times New Roman" w:hAnsi="Times New Roman"/>
                <w:lang w:val="ru-RU"/>
              </w:rPr>
            </w:pPr>
          </w:p>
          <w:p w:rsidR="00D44787" w:rsidRPr="00D15E41" w:rsidRDefault="00D44787" w:rsidP="00A373C0">
            <w:pPr>
              <w:rPr>
                <w:rFonts w:ascii="Times New Roman" w:hAnsi="Times New Roman"/>
                <w:lang w:val="ru-RU"/>
              </w:rPr>
            </w:pPr>
          </w:p>
          <w:p w:rsidR="00D44787" w:rsidRPr="00D15E41" w:rsidRDefault="00D44787" w:rsidP="00A373C0">
            <w:pPr>
              <w:jc w:val="both"/>
              <w:rPr>
                <w:rFonts w:ascii="Times New Roman" w:hAnsi="Times New Roman"/>
                <w:lang w:val="ru-RU"/>
              </w:rPr>
            </w:pPr>
            <w:r w:rsidRPr="00D15E41">
              <w:rPr>
                <w:rFonts w:ascii="Times New Roman" w:hAnsi="Times New Roman"/>
                <w:lang w:val="ru-RU"/>
              </w:rPr>
              <w:t xml:space="preserve">   </w:t>
            </w:r>
            <w:r w:rsidRPr="00D15E41">
              <w:rPr>
                <w:rFonts w:ascii="Times New Roman" w:hAnsi="Times New Roman"/>
                <w:lang w:val="mk-MK"/>
              </w:rPr>
              <w:t>N</w:t>
            </w:r>
            <w:r w:rsidRPr="00D15E41">
              <w:rPr>
                <w:rFonts w:ascii="Times New Roman" w:hAnsi="Times New Roman"/>
                <w:lang w:val="ru-RU"/>
              </w:rPr>
              <w:t xml:space="preserve">ë </w:t>
            </w:r>
            <w:r w:rsidRPr="00D15E41">
              <w:rPr>
                <w:rFonts w:ascii="Times New Roman" w:hAnsi="Times New Roman"/>
                <w:lang w:val="mk-MK"/>
              </w:rPr>
              <w:t>baz</w:t>
            </w:r>
            <w:r w:rsidRPr="00D15E41">
              <w:rPr>
                <w:rFonts w:ascii="Times New Roman" w:hAnsi="Times New Roman"/>
                <w:lang w:val="ru-RU"/>
              </w:rPr>
              <w:t xml:space="preserve">ë </w:t>
            </w:r>
            <w:r w:rsidRPr="00D15E41">
              <w:rPr>
                <w:rFonts w:ascii="Times New Roman" w:hAnsi="Times New Roman"/>
                <w:lang w:val="mk-MK"/>
              </w:rPr>
              <w:t>t</w:t>
            </w:r>
            <w:r w:rsidRPr="00D15E41">
              <w:rPr>
                <w:rFonts w:ascii="Times New Roman" w:hAnsi="Times New Roman"/>
                <w:lang w:val="ru-RU"/>
              </w:rPr>
              <w:t xml:space="preserve">ë </w:t>
            </w:r>
            <w:r w:rsidRPr="00D15E41">
              <w:rPr>
                <w:rFonts w:ascii="Times New Roman" w:hAnsi="Times New Roman"/>
                <w:lang w:val="mk-MK"/>
              </w:rPr>
              <w:t>nenit</w:t>
            </w:r>
            <w:r w:rsidRPr="00D15E41">
              <w:rPr>
                <w:rFonts w:ascii="Times New Roman" w:hAnsi="Times New Roman"/>
                <w:lang w:val="ru-RU"/>
              </w:rPr>
              <w:t xml:space="preserve"> 50 </w:t>
            </w:r>
            <w:r w:rsidRPr="00D15E41">
              <w:rPr>
                <w:rFonts w:ascii="Times New Roman" w:hAnsi="Times New Roman"/>
                <w:lang w:val="mk-MK"/>
              </w:rPr>
              <w:t>paragrafi</w:t>
            </w:r>
            <w:r w:rsidRPr="00D15E41">
              <w:rPr>
                <w:rFonts w:ascii="Times New Roman" w:hAnsi="Times New Roman"/>
                <w:lang w:val="ru-RU"/>
              </w:rPr>
              <w:t xml:space="preserve"> 1 </w:t>
            </w:r>
            <w:r w:rsidRPr="00D15E41">
              <w:rPr>
                <w:rFonts w:ascii="Times New Roman" w:hAnsi="Times New Roman"/>
                <w:lang w:val="mk-MK"/>
              </w:rPr>
              <w:t>pika</w:t>
            </w:r>
            <w:r w:rsidRPr="00D15E41">
              <w:rPr>
                <w:rFonts w:ascii="Times New Roman" w:hAnsi="Times New Roman"/>
                <w:lang w:val="ru-RU"/>
              </w:rPr>
              <w:t xml:space="preserve"> 3 </w:t>
            </w:r>
            <w:r w:rsidRPr="00D15E41">
              <w:rPr>
                <w:rFonts w:ascii="Times New Roman" w:hAnsi="Times New Roman"/>
                <w:lang w:val="mk-MK"/>
              </w:rPr>
              <w:t>t</w:t>
            </w:r>
            <w:r w:rsidRPr="00D15E41">
              <w:rPr>
                <w:rFonts w:ascii="Times New Roman" w:hAnsi="Times New Roman"/>
                <w:lang w:val="ru-RU"/>
              </w:rPr>
              <w:t xml:space="preserve">ë </w:t>
            </w:r>
            <w:r w:rsidRPr="00D15E41">
              <w:rPr>
                <w:rFonts w:ascii="Times New Roman" w:hAnsi="Times New Roman"/>
                <w:lang w:val="mk-MK"/>
              </w:rPr>
              <w:t>Ligjit</w:t>
            </w:r>
            <w:r w:rsidRPr="00D15E41">
              <w:rPr>
                <w:rFonts w:ascii="Times New Roman" w:hAnsi="Times New Roman"/>
                <w:lang w:val="ru-RU"/>
              </w:rPr>
              <w:t xml:space="preserve"> </w:t>
            </w:r>
            <w:r w:rsidRPr="00D15E41">
              <w:rPr>
                <w:rFonts w:ascii="Times New Roman" w:hAnsi="Times New Roman"/>
                <w:lang w:val="mk-MK"/>
              </w:rPr>
              <w:t>p</w:t>
            </w:r>
            <w:r w:rsidRPr="00D15E41">
              <w:rPr>
                <w:rFonts w:ascii="Times New Roman" w:hAnsi="Times New Roman"/>
                <w:lang w:val="ru-RU"/>
              </w:rPr>
              <w:t>ë</w:t>
            </w:r>
            <w:r w:rsidRPr="00D15E41">
              <w:rPr>
                <w:rFonts w:ascii="Times New Roman" w:hAnsi="Times New Roman"/>
                <w:lang w:val="mk-MK"/>
              </w:rPr>
              <w:t>r</w:t>
            </w:r>
            <w:r w:rsidRPr="00D15E41">
              <w:rPr>
                <w:rFonts w:ascii="Times New Roman" w:hAnsi="Times New Roman"/>
                <w:lang w:val="ru-RU"/>
              </w:rPr>
              <w:t xml:space="preserve"> </w:t>
            </w:r>
            <w:r w:rsidRPr="00D15E41">
              <w:rPr>
                <w:rFonts w:ascii="Times New Roman" w:hAnsi="Times New Roman"/>
                <w:lang w:val="mk-MK"/>
              </w:rPr>
              <w:t>vet</w:t>
            </w:r>
            <w:r w:rsidRPr="00D15E41">
              <w:rPr>
                <w:rFonts w:ascii="Times New Roman" w:hAnsi="Times New Roman"/>
                <w:lang w:val="ru-RU"/>
              </w:rPr>
              <w:t>ë</w:t>
            </w:r>
            <w:r w:rsidRPr="00D15E41">
              <w:rPr>
                <w:rFonts w:ascii="Times New Roman" w:hAnsi="Times New Roman"/>
                <w:lang w:val="mk-MK"/>
              </w:rPr>
              <w:t>qeverisje</w:t>
            </w:r>
            <w:r w:rsidRPr="00D15E41">
              <w:rPr>
                <w:rFonts w:ascii="Times New Roman" w:hAnsi="Times New Roman"/>
                <w:lang w:val="ru-RU"/>
              </w:rPr>
              <w:t xml:space="preserve"> </w:t>
            </w:r>
            <w:r w:rsidRPr="00D15E41">
              <w:rPr>
                <w:rFonts w:ascii="Times New Roman" w:hAnsi="Times New Roman"/>
                <w:lang w:val="mk-MK"/>
              </w:rPr>
              <w:t>lokale</w:t>
            </w:r>
            <w:r w:rsidRPr="00D15E41">
              <w:rPr>
                <w:rFonts w:ascii="Times New Roman" w:hAnsi="Times New Roman"/>
                <w:lang w:val="ru-RU"/>
              </w:rPr>
              <w:t xml:space="preserve"> (“</w:t>
            </w:r>
            <w:r w:rsidRPr="00D15E41">
              <w:rPr>
                <w:rFonts w:ascii="Times New Roman" w:hAnsi="Times New Roman"/>
                <w:lang w:val="mk-MK"/>
              </w:rPr>
              <w:t>Gazeta</w:t>
            </w:r>
            <w:r w:rsidRPr="00D15E41">
              <w:rPr>
                <w:rFonts w:ascii="Times New Roman" w:hAnsi="Times New Roman"/>
                <w:lang w:val="ru-RU"/>
              </w:rPr>
              <w:t xml:space="preserve"> </w:t>
            </w:r>
            <w:r w:rsidRPr="00D15E41">
              <w:rPr>
                <w:rFonts w:ascii="Times New Roman" w:hAnsi="Times New Roman"/>
                <w:lang w:val="mk-MK"/>
              </w:rPr>
              <w:t>Zyrtare</w:t>
            </w:r>
            <w:r w:rsidRPr="00D15E41">
              <w:rPr>
                <w:rFonts w:ascii="Times New Roman" w:hAnsi="Times New Roman"/>
                <w:lang w:val="ru-RU"/>
              </w:rPr>
              <w:t xml:space="preserve"> </w:t>
            </w:r>
            <w:r w:rsidRPr="00D15E41">
              <w:rPr>
                <w:rFonts w:ascii="Times New Roman" w:hAnsi="Times New Roman"/>
                <w:lang w:val="mk-MK"/>
              </w:rPr>
              <w:t>e</w:t>
            </w:r>
            <w:r w:rsidRPr="00D15E41">
              <w:rPr>
                <w:rFonts w:ascii="Times New Roman" w:hAnsi="Times New Roman"/>
                <w:lang w:val="ru-RU"/>
              </w:rPr>
              <w:t xml:space="preserve"> </w:t>
            </w:r>
            <w:r w:rsidRPr="00D15E41">
              <w:rPr>
                <w:rFonts w:ascii="Times New Roman" w:hAnsi="Times New Roman"/>
                <w:lang w:val="mk-MK"/>
              </w:rPr>
              <w:t>R</w:t>
            </w:r>
            <w:r w:rsidRPr="00D15E41">
              <w:rPr>
                <w:rFonts w:ascii="Times New Roman" w:hAnsi="Times New Roman"/>
                <w:lang w:val="ru-RU"/>
              </w:rPr>
              <w:t>.</w:t>
            </w:r>
            <w:r w:rsidRPr="00D15E41">
              <w:rPr>
                <w:rFonts w:ascii="Times New Roman" w:hAnsi="Times New Roman"/>
                <w:lang w:val="mk-MK"/>
              </w:rPr>
              <w:t>M</w:t>
            </w:r>
            <w:r w:rsidRPr="00D15E41">
              <w:rPr>
                <w:rFonts w:ascii="Times New Roman" w:hAnsi="Times New Roman"/>
                <w:lang w:val="ru-RU"/>
              </w:rPr>
              <w:t xml:space="preserve">” </w:t>
            </w:r>
            <w:r w:rsidRPr="00D15E41">
              <w:rPr>
                <w:rFonts w:ascii="Times New Roman" w:hAnsi="Times New Roman"/>
                <w:lang w:val="mk-MK"/>
              </w:rPr>
              <w:t>nr</w:t>
            </w:r>
            <w:r w:rsidRPr="00D15E41">
              <w:rPr>
                <w:rFonts w:ascii="Times New Roman" w:hAnsi="Times New Roman"/>
                <w:lang w:val="ru-RU"/>
              </w:rPr>
              <w:t xml:space="preserve">.5/02), </w:t>
            </w:r>
            <w:r w:rsidRPr="00D15E41">
              <w:rPr>
                <w:rFonts w:ascii="Times New Roman" w:hAnsi="Times New Roman"/>
                <w:lang w:val="mk-MK"/>
              </w:rPr>
              <w:t>Kryetari</w:t>
            </w:r>
            <w:r w:rsidRPr="00D15E41">
              <w:rPr>
                <w:rFonts w:ascii="Times New Roman" w:hAnsi="Times New Roman"/>
                <w:lang w:val="ru-RU"/>
              </w:rPr>
              <w:t xml:space="preserve"> </w:t>
            </w:r>
            <w:r w:rsidRPr="00D15E41">
              <w:rPr>
                <w:rFonts w:ascii="Times New Roman" w:hAnsi="Times New Roman"/>
                <w:lang w:val="mk-MK"/>
              </w:rPr>
              <w:t>i</w:t>
            </w:r>
            <w:r w:rsidRPr="00D15E41">
              <w:rPr>
                <w:rFonts w:ascii="Times New Roman" w:hAnsi="Times New Roman"/>
                <w:lang w:val="ru-RU"/>
              </w:rPr>
              <w:t xml:space="preserve"> </w:t>
            </w:r>
            <w:r w:rsidRPr="00D15E41">
              <w:rPr>
                <w:rFonts w:ascii="Times New Roman" w:hAnsi="Times New Roman"/>
                <w:lang w:val="mk-MK"/>
              </w:rPr>
              <w:t>Komun</w:t>
            </w:r>
            <w:r w:rsidRPr="00D15E41">
              <w:rPr>
                <w:rFonts w:ascii="Times New Roman" w:hAnsi="Times New Roman"/>
                <w:lang w:val="ru-RU"/>
              </w:rPr>
              <w:t>ë</w:t>
            </w:r>
            <w:r w:rsidRPr="00D15E41">
              <w:rPr>
                <w:rFonts w:ascii="Times New Roman" w:hAnsi="Times New Roman"/>
                <w:lang w:val="mk-MK"/>
              </w:rPr>
              <w:t>s</w:t>
            </w:r>
            <w:r w:rsidRPr="00D15E41">
              <w:rPr>
                <w:rFonts w:ascii="Times New Roman" w:hAnsi="Times New Roman"/>
                <w:lang w:val="ru-RU"/>
              </w:rPr>
              <w:t xml:space="preserve"> </w:t>
            </w:r>
            <w:r w:rsidRPr="00D15E41">
              <w:rPr>
                <w:rFonts w:ascii="Times New Roman" w:hAnsi="Times New Roman"/>
                <w:lang w:val="mk-MK"/>
              </w:rPr>
              <w:t>s</w:t>
            </w:r>
            <w:r w:rsidRPr="00D15E41">
              <w:rPr>
                <w:rFonts w:ascii="Times New Roman" w:hAnsi="Times New Roman"/>
                <w:lang w:val="ru-RU"/>
              </w:rPr>
              <w:t xml:space="preserve">ë </w:t>
            </w:r>
            <w:r w:rsidRPr="00D15E41">
              <w:rPr>
                <w:rFonts w:ascii="Times New Roman" w:hAnsi="Times New Roman"/>
                <w:lang w:val="mk-MK"/>
              </w:rPr>
              <w:t>Gostivarit</w:t>
            </w:r>
            <w:r w:rsidRPr="00D15E41">
              <w:rPr>
                <w:rFonts w:ascii="Times New Roman" w:hAnsi="Times New Roman"/>
                <w:lang w:val="ru-RU"/>
              </w:rPr>
              <w:t xml:space="preserve">, </w:t>
            </w:r>
            <w:r w:rsidRPr="00D15E41">
              <w:rPr>
                <w:rFonts w:ascii="Times New Roman" w:hAnsi="Times New Roman"/>
                <w:lang w:val="mk-MK"/>
              </w:rPr>
              <w:t>solli</w:t>
            </w:r>
            <w:r w:rsidRPr="00D15E41">
              <w:rPr>
                <w:rFonts w:ascii="Times New Roman" w:hAnsi="Times New Roman"/>
                <w:lang w:val="ru-RU"/>
              </w:rPr>
              <w:t>:</w:t>
            </w:r>
          </w:p>
          <w:p w:rsidR="00D44787" w:rsidRPr="00D15E41" w:rsidRDefault="00D44787" w:rsidP="00A373C0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D44787" w:rsidRDefault="00D44787" w:rsidP="00A373C0">
            <w:pPr>
              <w:jc w:val="both"/>
              <w:rPr>
                <w:rFonts w:ascii="Times New Roman" w:hAnsi="Times New Roman"/>
              </w:rPr>
            </w:pPr>
          </w:p>
          <w:p w:rsidR="00D44787" w:rsidRPr="00D44787" w:rsidRDefault="00D44787" w:rsidP="00A373C0">
            <w:pPr>
              <w:jc w:val="both"/>
              <w:rPr>
                <w:rFonts w:ascii="Times New Roman" w:hAnsi="Times New Roman"/>
              </w:rPr>
            </w:pPr>
          </w:p>
          <w:p w:rsidR="00D44787" w:rsidRPr="00D15E41" w:rsidRDefault="00D44787" w:rsidP="00A373C0">
            <w:pPr>
              <w:jc w:val="both"/>
              <w:rPr>
                <w:rFonts w:ascii="Times New Roman" w:hAnsi="Times New Roman"/>
              </w:rPr>
            </w:pPr>
          </w:p>
          <w:p w:rsidR="00D44787" w:rsidRPr="00D15E41" w:rsidRDefault="00D44787" w:rsidP="00A373C0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D44787" w:rsidRPr="00D15E41" w:rsidRDefault="00D44787" w:rsidP="00A373C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D15E41">
              <w:rPr>
                <w:rFonts w:ascii="Times New Roman" w:hAnsi="Times New Roman"/>
                <w:b/>
              </w:rPr>
              <w:t>A</w:t>
            </w:r>
            <w:r w:rsidRPr="00D15E41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D15E41">
              <w:rPr>
                <w:rFonts w:ascii="Times New Roman" w:hAnsi="Times New Roman"/>
                <w:b/>
              </w:rPr>
              <w:t>K</w:t>
            </w:r>
            <w:r w:rsidRPr="00D15E41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D15E41">
              <w:rPr>
                <w:rFonts w:ascii="Times New Roman" w:hAnsi="Times New Roman"/>
                <w:b/>
              </w:rPr>
              <w:t>T</w:t>
            </w:r>
            <w:r w:rsidRPr="00D15E41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D15E41">
              <w:rPr>
                <w:rFonts w:ascii="Times New Roman" w:hAnsi="Times New Roman"/>
                <w:b/>
              </w:rPr>
              <w:t>V</w:t>
            </w:r>
            <w:r w:rsidRPr="00D15E41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D15E41">
              <w:rPr>
                <w:rFonts w:ascii="Times New Roman" w:hAnsi="Times New Roman"/>
                <w:b/>
              </w:rPr>
              <w:t>E</w:t>
            </w:r>
            <w:r w:rsidRPr="00D15E41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D15E41">
              <w:rPr>
                <w:rFonts w:ascii="Times New Roman" w:hAnsi="Times New Roman"/>
                <w:b/>
              </w:rPr>
              <w:t>N</w:t>
            </w:r>
            <w:r w:rsidRPr="00D15E41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D15E41">
              <w:rPr>
                <w:rFonts w:ascii="Times New Roman" w:hAnsi="Times New Roman"/>
                <w:b/>
              </w:rPr>
              <w:t>D</w:t>
            </w:r>
            <w:r w:rsidRPr="00D15E41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D15E41">
              <w:rPr>
                <w:rFonts w:ascii="Times New Roman" w:hAnsi="Times New Roman"/>
                <w:b/>
              </w:rPr>
              <w:t>I</w:t>
            </w:r>
            <w:r w:rsidRPr="00D15E41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D15E41">
              <w:rPr>
                <w:rFonts w:ascii="Times New Roman" w:hAnsi="Times New Roman"/>
                <w:b/>
              </w:rPr>
              <w:t>M</w:t>
            </w:r>
          </w:p>
          <w:p w:rsidR="00D44787" w:rsidRPr="00D15E41" w:rsidRDefault="00D44787" w:rsidP="00A373C0">
            <w:pPr>
              <w:suppressAutoHyphens/>
              <w:jc w:val="center"/>
              <w:rPr>
                <w:rFonts w:ascii="Times New Roman" w:hAnsi="Times New Roman"/>
              </w:rPr>
            </w:pPr>
            <w:r w:rsidRPr="00D15E41">
              <w:rPr>
                <w:rFonts w:ascii="Times New Roman" w:hAnsi="Times New Roman"/>
              </w:rPr>
              <w:t>p</w:t>
            </w:r>
            <w:r w:rsidRPr="00D15E41">
              <w:rPr>
                <w:rFonts w:ascii="Times New Roman" w:hAnsi="Times New Roman"/>
                <w:lang w:val="ru-RU"/>
              </w:rPr>
              <w:t>ë</w:t>
            </w:r>
            <w:r w:rsidRPr="00D15E41">
              <w:rPr>
                <w:rFonts w:ascii="Times New Roman" w:hAnsi="Times New Roman"/>
              </w:rPr>
              <w:t>r</w:t>
            </w:r>
            <w:r w:rsidRPr="00D15E41">
              <w:rPr>
                <w:rFonts w:ascii="Times New Roman" w:hAnsi="Times New Roman"/>
                <w:lang w:val="ru-RU"/>
              </w:rPr>
              <w:t xml:space="preserve">   </w:t>
            </w:r>
            <w:r w:rsidRPr="00D15E41">
              <w:rPr>
                <w:rFonts w:ascii="Times New Roman" w:hAnsi="Times New Roman"/>
              </w:rPr>
              <w:t>shpallje</w:t>
            </w:r>
            <w:r w:rsidRPr="00D15E41">
              <w:rPr>
                <w:rFonts w:ascii="Times New Roman" w:hAnsi="Times New Roman"/>
                <w:lang w:val="ru-RU"/>
              </w:rPr>
              <w:t xml:space="preserve">   </w:t>
            </w:r>
            <w:r w:rsidRPr="00D15E41">
              <w:rPr>
                <w:rFonts w:ascii="Times New Roman" w:hAnsi="Times New Roman"/>
              </w:rPr>
              <w:t>t</w:t>
            </w:r>
            <w:r w:rsidRPr="00D15E41">
              <w:rPr>
                <w:rFonts w:ascii="Times New Roman" w:hAnsi="Times New Roman"/>
                <w:lang w:val="ru-RU"/>
              </w:rPr>
              <w:t xml:space="preserve">ë </w:t>
            </w:r>
            <w:r w:rsidRPr="00D15E41">
              <w:rPr>
                <w:rFonts w:ascii="Times New Roman" w:hAnsi="Times New Roman"/>
                <w:b/>
              </w:rPr>
              <w:t>VENDIM</w:t>
            </w:r>
            <w:r>
              <w:rPr>
                <w:rFonts w:ascii="Times New Roman" w:hAnsi="Times New Roman"/>
                <w:b/>
              </w:rPr>
              <w:t>IT</w:t>
            </w:r>
            <w:r w:rsidRPr="00D15E41">
              <w:rPr>
                <w:rFonts w:ascii="Times New Roman" w:hAnsi="Times New Roman"/>
              </w:rPr>
              <w:t xml:space="preserve">        për sjelljen e dokumentacionit  planor                             urbanistik</w:t>
            </w:r>
            <w:r w:rsidRPr="00D15E41">
              <w:rPr>
                <w:rFonts w:ascii="Times New Roman" w:hAnsi="Times New Roman"/>
                <w:b/>
              </w:rPr>
              <w:t xml:space="preserve"> Zuli  Rexhai</w:t>
            </w:r>
            <w:r w:rsidRPr="00D15E41">
              <w:rPr>
                <w:rFonts w:ascii="Times New Roman" w:hAnsi="Times New Roman"/>
                <w:u w:val="single"/>
              </w:rPr>
              <w:t xml:space="preserve">  </w:t>
            </w:r>
          </w:p>
          <w:p w:rsidR="00D44787" w:rsidRPr="00D15E41" w:rsidRDefault="00D44787" w:rsidP="00A373C0">
            <w:pPr>
              <w:pStyle w:val="ListParagraph"/>
              <w:rPr>
                <w:rFonts w:ascii="Times New Roman" w:hAnsi="Times New Roman"/>
              </w:rPr>
            </w:pPr>
          </w:p>
          <w:p w:rsidR="00D44787" w:rsidRDefault="00D44787" w:rsidP="00A373C0">
            <w:pPr>
              <w:jc w:val="both"/>
              <w:rPr>
                <w:rFonts w:ascii="Times New Roman" w:hAnsi="Times New Roman"/>
              </w:rPr>
            </w:pPr>
          </w:p>
          <w:p w:rsidR="00D44787" w:rsidRDefault="00D44787" w:rsidP="00A373C0">
            <w:pPr>
              <w:jc w:val="both"/>
              <w:rPr>
                <w:rFonts w:ascii="Times New Roman" w:hAnsi="Times New Roman"/>
              </w:rPr>
            </w:pPr>
          </w:p>
          <w:p w:rsidR="00D44787" w:rsidRDefault="00D44787" w:rsidP="00A373C0">
            <w:pPr>
              <w:jc w:val="both"/>
              <w:rPr>
                <w:rFonts w:ascii="Times New Roman" w:hAnsi="Times New Roman"/>
              </w:rPr>
            </w:pPr>
          </w:p>
          <w:p w:rsidR="00D44787" w:rsidRPr="00D44787" w:rsidRDefault="00D44787" w:rsidP="00A373C0">
            <w:pPr>
              <w:jc w:val="both"/>
              <w:rPr>
                <w:rFonts w:ascii="Times New Roman" w:hAnsi="Times New Roman"/>
              </w:rPr>
            </w:pPr>
          </w:p>
          <w:p w:rsidR="00D44787" w:rsidRPr="00D15E41" w:rsidRDefault="00D44787" w:rsidP="00A373C0">
            <w:pPr>
              <w:suppressAutoHyphens/>
              <w:jc w:val="both"/>
              <w:rPr>
                <w:rFonts w:ascii="Times New Roman" w:hAnsi="Times New Roman"/>
              </w:rPr>
            </w:pPr>
            <w:r w:rsidRPr="00D15E41">
              <w:rPr>
                <w:rFonts w:ascii="Times New Roman" w:hAnsi="Times New Roman"/>
              </w:rPr>
              <w:t xml:space="preserve">Shpallet </w:t>
            </w:r>
            <w:r w:rsidRPr="00D15E41">
              <w:rPr>
                <w:rFonts w:ascii="Times New Roman" w:hAnsi="Times New Roman"/>
                <w:b/>
              </w:rPr>
              <w:t>VENDIM</w:t>
            </w:r>
            <w:r>
              <w:rPr>
                <w:rFonts w:ascii="Times New Roman" w:hAnsi="Times New Roman"/>
                <w:b/>
              </w:rPr>
              <w:t>I</w:t>
            </w:r>
            <w:r>
              <w:rPr>
                <w:rFonts w:ascii="Times New Roman" w:hAnsi="Times New Roman"/>
              </w:rPr>
              <w:t xml:space="preserve"> për sjelljen e dokumentacionit </w:t>
            </w:r>
            <w:r w:rsidRPr="00D15E41">
              <w:rPr>
                <w:rFonts w:ascii="Times New Roman" w:hAnsi="Times New Roman"/>
              </w:rPr>
              <w:t>planor  urbanistik</w:t>
            </w:r>
            <w:r w:rsidRPr="00D15E41">
              <w:rPr>
                <w:rFonts w:ascii="Times New Roman" w:hAnsi="Times New Roman"/>
                <w:b/>
              </w:rPr>
              <w:t xml:space="preserve"> Zuli  Rexhai</w:t>
            </w:r>
            <w:r w:rsidRPr="00D15E41">
              <w:rPr>
                <w:rFonts w:ascii="Times New Roman" w:hAnsi="Times New Roman"/>
                <w:u w:val="single"/>
              </w:rPr>
              <w:t xml:space="preserve">  </w:t>
            </w:r>
            <w:r w:rsidRPr="00D15E41">
              <w:rPr>
                <w:rFonts w:ascii="Times New Roman" w:hAnsi="Times New Roman"/>
                <w:lang w:val="ru-RU"/>
              </w:rPr>
              <w:t>0</w:t>
            </w:r>
            <w:r w:rsidRPr="00D15E41">
              <w:rPr>
                <w:rFonts w:ascii="Times New Roman" w:hAnsi="Times New Roman"/>
              </w:rPr>
              <w:t>8-</w:t>
            </w:r>
            <w:r w:rsidRPr="0073157B">
              <w:rPr>
                <w:rFonts w:ascii="Times New Roman" w:hAnsi="Times New Roman"/>
                <w:lang w:val="mk-MK"/>
              </w:rPr>
              <w:t>21</w:t>
            </w:r>
            <w:r w:rsidRPr="00D15E41">
              <w:rPr>
                <w:rFonts w:ascii="Times New Roman" w:hAnsi="Times New Roman"/>
                <w:lang w:val="mk-MK"/>
              </w:rPr>
              <w:t>7</w:t>
            </w:r>
            <w:r w:rsidRPr="0073157B">
              <w:rPr>
                <w:rFonts w:ascii="Times New Roman" w:hAnsi="Times New Roman"/>
                <w:lang w:val="mk-MK"/>
              </w:rPr>
              <w:t>6/1</w:t>
            </w:r>
            <w:r w:rsidRPr="00D15E41">
              <w:rPr>
                <w:rFonts w:ascii="Times New Roman" w:hAnsi="Times New Roman"/>
                <w:lang w:val="mk-MK"/>
              </w:rPr>
              <w:t>,</w:t>
            </w:r>
            <w:r w:rsidRPr="00D15E41">
              <w:rPr>
                <w:rFonts w:ascii="Times New Roman" w:hAnsi="Times New Roman"/>
              </w:rPr>
              <w:t xml:space="preserve"> që  Këshilli   i    Komunës së Gostivarit e solli në seancën e mbajtur më datë 31.10.2018.</w:t>
            </w:r>
          </w:p>
          <w:p w:rsidR="00D44787" w:rsidRPr="00D15E41" w:rsidRDefault="00D44787" w:rsidP="00A373C0">
            <w:pPr>
              <w:jc w:val="both"/>
              <w:rPr>
                <w:rFonts w:ascii="Times New Roman" w:hAnsi="Times New Roman"/>
              </w:rPr>
            </w:pPr>
          </w:p>
          <w:p w:rsidR="00D44787" w:rsidRPr="00D15E41" w:rsidRDefault="00D44787" w:rsidP="00A373C0">
            <w:pPr>
              <w:jc w:val="both"/>
              <w:rPr>
                <w:rFonts w:ascii="Times New Roman" w:hAnsi="Times New Roman"/>
                <w:b/>
              </w:rPr>
            </w:pPr>
          </w:p>
          <w:p w:rsidR="00D44787" w:rsidRPr="0073157B" w:rsidRDefault="00D44787" w:rsidP="00A373C0">
            <w:pPr>
              <w:rPr>
                <w:rFonts w:ascii="Times New Roman" w:hAnsi="Times New Roman"/>
                <w:lang w:val="mk-MK"/>
              </w:rPr>
            </w:pPr>
          </w:p>
        </w:tc>
        <w:tc>
          <w:tcPr>
            <w:tcW w:w="4680" w:type="dxa"/>
          </w:tcPr>
          <w:p w:rsidR="00D44787" w:rsidRPr="00D15E41" w:rsidRDefault="00D44787" w:rsidP="00A373C0">
            <w:pPr>
              <w:jc w:val="both"/>
              <w:rPr>
                <w:rFonts w:ascii="Times New Roman" w:hAnsi="Times New Roman"/>
                <w:lang w:val="mk-MK"/>
              </w:rPr>
            </w:pPr>
            <w:r w:rsidRPr="00D15E41">
              <w:rPr>
                <w:rFonts w:ascii="Times New Roman" w:hAnsi="Times New Roman"/>
                <w:lang w:val="ru-RU"/>
              </w:rPr>
              <w:t xml:space="preserve">   </w:t>
            </w:r>
          </w:p>
          <w:p w:rsidR="00D44787" w:rsidRPr="00D15E41" w:rsidRDefault="00D44787" w:rsidP="00A373C0">
            <w:pPr>
              <w:jc w:val="both"/>
              <w:rPr>
                <w:rFonts w:ascii="Times New Roman" w:hAnsi="Times New Roman"/>
                <w:lang w:val="mk-MK"/>
              </w:rPr>
            </w:pPr>
          </w:p>
          <w:p w:rsidR="00D44787" w:rsidRPr="00D15E41" w:rsidRDefault="00D44787" w:rsidP="00A373C0">
            <w:pPr>
              <w:jc w:val="both"/>
              <w:rPr>
                <w:rFonts w:ascii="Times New Roman" w:hAnsi="Times New Roman"/>
                <w:lang w:val="mk-MK"/>
              </w:rPr>
            </w:pPr>
          </w:p>
          <w:p w:rsidR="00D44787" w:rsidRPr="00D15E41" w:rsidRDefault="00D44787" w:rsidP="00A373C0">
            <w:pPr>
              <w:jc w:val="both"/>
              <w:rPr>
                <w:rFonts w:ascii="Times New Roman" w:hAnsi="Times New Roman"/>
                <w:lang w:val="mk-MK"/>
              </w:rPr>
            </w:pPr>
          </w:p>
          <w:p w:rsidR="00D44787" w:rsidRPr="00D15E41" w:rsidRDefault="00D44787" w:rsidP="00A373C0">
            <w:pPr>
              <w:jc w:val="both"/>
              <w:rPr>
                <w:rFonts w:ascii="Times New Roman" w:hAnsi="Times New Roman"/>
              </w:rPr>
            </w:pPr>
            <w:r w:rsidRPr="00D15E41">
              <w:rPr>
                <w:rFonts w:ascii="Times New Roman" w:hAnsi="Times New Roman"/>
              </w:rPr>
              <w:t xml:space="preserve"> </w:t>
            </w:r>
          </w:p>
          <w:p w:rsidR="00D44787" w:rsidRPr="00D15E41" w:rsidRDefault="00D44787" w:rsidP="00A373C0">
            <w:pPr>
              <w:jc w:val="both"/>
              <w:rPr>
                <w:rFonts w:ascii="Times New Roman" w:hAnsi="Times New Roman"/>
                <w:lang w:val="mk-MK"/>
              </w:rPr>
            </w:pPr>
          </w:p>
          <w:p w:rsidR="00D44787" w:rsidRPr="00D15E41" w:rsidRDefault="00D44787" w:rsidP="00A373C0">
            <w:pPr>
              <w:jc w:val="both"/>
              <w:rPr>
                <w:rFonts w:ascii="Times New Roman" w:hAnsi="Times New Roman"/>
                <w:lang w:val="ru-RU"/>
              </w:rPr>
            </w:pPr>
            <w:r w:rsidRPr="00D15E41">
              <w:rPr>
                <w:rFonts w:ascii="Times New Roman" w:hAnsi="Times New Roman"/>
                <w:lang w:val="mk-MK"/>
              </w:rPr>
              <w:t xml:space="preserve">     Врз основа на член 50 став 1 точка</w:t>
            </w:r>
            <w:r w:rsidRPr="00D15E41">
              <w:rPr>
                <w:rFonts w:ascii="Times New Roman" w:hAnsi="Times New Roman"/>
                <w:lang w:val="ru-RU"/>
              </w:rPr>
              <w:t xml:space="preserve"> </w:t>
            </w:r>
            <w:r w:rsidRPr="00D15E41">
              <w:rPr>
                <w:rFonts w:ascii="Times New Roman" w:hAnsi="Times New Roman"/>
                <w:lang w:val="mk-MK"/>
              </w:rPr>
              <w:t xml:space="preserve">3 од Законот за локална самоуправа </w:t>
            </w:r>
            <w:r w:rsidRPr="00D15E41">
              <w:rPr>
                <w:rFonts w:ascii="Times New Roman" w:hAnsi="Times New Roman"/>
                <w:lang w:val="ru-RU"/>
              </w:rPr>
              <w:t>(“</w:t>
            </w:r>
            <w:r w:rsidRPr="00D15E41">
              <w:rPr>
                <w:rFonts w:ascii="Times New Roman" w:hAnsi="Times New Roman"/>
                <w:lang w:val="mk-MK"/>
              </w:rPr>
              <w:t>Службен Весник на Р</w:t>
            </w:r>
            <w:r w:rsidRPr="00D15E41">
              <w:rPr>
                <w:rFonts w:ascii="Times New Roman" w:hAnsi="Times New Roman"/>
                <w:lang w:val="ru-RU"/>
              </w:rPr>
              <w:t>.</w:t>
            </w:r>
            <w:r w:rsidRPr="00D15E41">
              <w:rPr>
                <w:rFonts w:ascii="Times New Roman" w:hAnsi="Times New Roman"/>
                <w:lang w:val="mk-MK"/>
              </w:rPr>
              <w:t>М</w:t>
            </w:r>
            <w:r w:rsidRPr="00D15E41">
              <w:rPr>
                <w:rFonts w:ascii="Times New Roman" w:hAnsi="Times New Roman"/>
                <w:lang w:val="ru-RU"/>
              </w:rPr>
              <w:t xml:space="preserve">” </w:t>
            </w:r>
            <w:r w:rsidRPr="00D15E41">
              <w:rPr>
                <w:rFonts w:ascii="Times New Roman" w:hAnsi="Times New Roman"/>
                <w:lang w:val="mk-MK"/>
              </w:rPr>
              <w:t>бр</w:t>
            </w:r>
            <w:r w:rsidRPr="00D15E41">
              <w:rPr>
                <w:rFonts w:ascii="Times New Roman" w:hAnsi="Times New Roman"/>
                <w:lang w:val="ru-RU"/>
              </w:rPr>
              <w:t>.5/02), Градоначалникот на Општина Гостивар, донесе:</w:t>
            </w:r>
          </w:p>
          <w:p w:rsidR="00D44787" w:rsidRPr="00D15E41" w:rsidRDefault="00D44787" w:rsidP="00A373C0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D44787" w:rsidRPr="00D15E41" w:rsidRDefault="00D44787" w:rsidP="00A373C0">
            <w:pPr>
              <w:jc w:val="both"/>
              <w:rPr>
                <w:rFonts w:ascii="Times New Roman" w:hAnsi="Times New Roman"/>
              </w:rPr>
            </w:pPr>
          </w:p>
          <w:p w:rsidR="00D44787" w:rsidRDefault="00D44787" w:rsidP="00A373C0">
            <w:pPr>
              <w:jc w:val="both"/>
              <w:rPr>
                <w:rFonts w:ascii="Times New Roman" w:hAnsi="Times New Roman"/>
              </w:rPr>
            </w:pPr>
          </w:p>
          <w:p w:rsidR="00D44787" w:rsidRPr="00D44787" w:rsidRDefault="00D44787" w:rsidP="00A373C0">
            <w:pPr>
              <w:jc w:val="both"/>
              <w:rPr>
                <w:rFonts w:ascii="Times New Roman" w:hAnsi="Times New Roman"/>
              </w:rPr>
            </w:pPr>
          </w:p>
          <w:p w:rsidR="00D44787" w:rsidRPr="00D15E41" w:rsidRDefault="00D44787" w:rsidP="00A373C0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D44787" w:rsidRPr="00D15E41" w:rsidRDefault="00D44787" w:rsidP="00A373C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D15E41">
              <w:rPr>
                <w:rFonts w:ascii="Times New Roman" w:hAnsi="Times New Roman"/>
                <w:b/>
                <w:lang w:val="ru-RU"/>
              </w:rPr>
              <w:t>Р Е Ш Е Н И Е</w:t>
            </w:r>
          </w:p>
          <w:p w:rsidR="00D44787" w:rsidRPr="00D15E41" w:rsidRDefault="00D44787" w:rsidP="00A373C0">
            <w:pPr>
              <w:pStyle w:val="ListParagraph"/>
              <w:suppressAutoHyphens/>
              <w:contextualSpacing w:val="0"/>
              <w:jc w:val="center"/>
              <w:rPr>
                <w:rFonts w:ascii="Times New Roman" w:hAnsi="Times New Roman"/>
                <w:lang w:val="mk-MK"/>
              </w:rPr>
            </w:pPr>
            <w:r w:rsidRPr="00D15E41">
              <w:rPr>
                <w:rFonts w:ascii="Times New Roman" w:hAnsi="Times New Roman"/>
                <w:lang w:val="mk-MK"/>
              </w:rPr>
              <w:t>за прогласување  на</w:t>
            </w:r>
            <w:r w:rsidRPr="00D15E41">
              <w:rPr>
                <w:rFonts w:ascii="Times New Roman" w:hAnsi="Times New Roman"/>
              </w:rPr>
              <w:t xml:space="preserve"> </w:t>
            </w:r>
            <w:r w:rsidRPr="00D15E41">
              <w:rPr>
                <w:rFonts w:ascii="Times New Roman" w:hAnsi="Times New Roman"/>
                <w:b/>
                <w:lang w:val="mk-MK"/>
              </w:rPr>
              <w:t xml:space="preserve">ОДЛУКА </w:t>
            </w:r>
            <w:r w:rsidRPr="00D15E41">
              <w:rPr>
                <w:rFonts w:ascii="Times New Roman" w:hAnsi="Times New Roman"/>
                <w:lang w:val="mk-MK"/>
              </w:rPr>
              <w:t>за донесување на урбанистичко планската документација</w:t>
            </w:r>
            <w:r w:rsidRPr="00D15E41">
              <w:rPr>
                <w:rFonts w:ascii="Times New Roman" w:hAnsi="Times New Roman"/>
                <w:b/>
                <w:lang w:val="mk-MK"/>
              </w:rPr>
              <w:t xml:space="preserve"> Зули Реџаи</w:t>
            </w:r>
          </w:p>
          <w:p w:rsidR="00D44787" w:rsidRDefault="00D44787" w:rsidP="00A373C0">
            <w:pPr>
              <w:suppressAutoHyphens/>
              <w:jc w:val="center"/>
              <w:rPr>
                <w:rFonts w:ascii="Times New Roman" w:hAnsi="Times New Roman"/>
              </w:rPr>
            </w:pPr>
          </w:p>
          <w:p w:rsidR="00D44787" w:rsidRDefault="00D44787" w:rsidP="00A373C0">
            <w:pPr>
              <w:suppressAutoHyphens/>
              <w:jc w:val="center"/>
              <w:rPr>
                <w:rFonts w:ascii="Times New Roman" w:hAnsi="Times New Roman"/>
              </w:rPr>
            </w:pPr>
          </w:p>
          <w:p w:rsidR="00D44787" w:rsidRDefault="00D44787" w:rsidP="00A373C0">
            <w:pPr>
              <w:suppressAutoHyphens/>
              <w:jc w:val="center"/>
              <w:rPr>
                <w:rFonts w:ascii="Times New Roman" w:hAnsi="Times New Roman"/>
              </w:rPr>
            </w:pPr>
          </w:p>
          <w:p w:rsidR="00D44787" w:rsidRPr="00D44787" w:rsidRDefault="00D44787" w:rsidP="00A373C0">
            <w:pPr>
              <w:suppressAutoHyphens/>
              <w:jc w:val="center"/>
              <w:rPr>
                <w:rFonts w:ascii="Times New Roman" w:hAnsi="Times New Roman"/>
              </w:rPr>
            </w:pPr>
          </w:p>
          <w:p w:rsidR="00D44787" w:rsidRPr="00D15E41" w:rsidRDefault="00D44787" w:rsidP="00A373C0">
            <w:pPr>
              <w:suppressAutoHyphens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15E41">
              <w:rPr>
                <w:rFonts w:ascii="Times New Roman" w:hAnsi="Times New Roman"/>
                <w:sz w:val="22"/>
                <w:szCs w:val="22"/>
                <w:lang w:val="ru-RU"/>
              </w:rPr>
              <w:t>Се п</w:t>
            </w:r>
            <w:r w:rsidRPr="00D15E41">
              <w:rPr>
                <w:rFonts w:ascii="Times New Roman" w:hAnsi="Times New Roman"/>
                <w:sz w:val="22"/>
                <w:szCs w:val="22"/>
                <w:lang w:val="mk-MK"/>
              </w:rPr>
              <w:t>р</w:t>
            </w:r>
            <w:r w:rsidRPr="00D15E41">
              <w:rPr>
                <w:rFonts w:ascii="Times New Roman" w:hAnsi="Times New Roman"/>
                <w:sz w:val="22"/>
                <w:szCs w:val="22"/>
                <w:lang w:val="ru-RU"/>
              </w:rPr>
              <w:t>огласува</w:t>
            </w:r>
            <w:r w:rsidRPr="00D15E41">
              <w:rPr>
                <w:rFonts w:ascii="Times New Roman" w:hAnsi="Times New Roman"/>
                <w:b/>
                <w:sz w:val="22"/>
                <w:szCs w:val="22"/>
                <w:lang w:val="mk-MK"/>
              </w:rPr>
              <w:t xml:space="preserve"> </w:t>
            </w:r>
            <w:r w:rsidRPr="00D15E41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D15E41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D15E41">
              <w:rPr>
                <w:rFonts w:ascii="Times New Roman" w:hAnsi="Times New Roman"/>
                <w:b/>
                <w:lang w:val="mk-MK"/>
              </w:rPr>
              <w:t xml:space="preserve">ОДЛУКА </w:t>
            </w:r>
            <w:r w:rsidRPr="00D15E41">
              <w:rPr>
                <w:rFonts w:ascii="Times New Roman" w:hAnsi="Times New Roman"/>
                <w:lang w:val="mk-MK"/>
              </w:rPr>
              <w:t>за донесување на урбанистичко планската документација</w:t>
            </w:r>
            <w:r w:rsidRPr="00D15E41">
              <w:rPr>
                <w:rFonts w:ascii="Times New Roman" w:hAnsi="Times New Roman"/>
                <w:b/>
                <w:lang w:val="mk-MK"/>
              </w:rPr>
              <w:t xml:space="preserve"> Зули Реџаи</w:t>
            </w:r>
            <w:r w:rsidRPr="0073157B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D15E41">
              <w:rPr>
                <w:rFonts w:ascii="Times New Roman" w:hAnsi="Times New Roman"/>
                <w:sz w:val="22"/>
                <w:szCs w:val="22"/>
                <w:lang w:val="mk-MK"/>
              </w:rPr>
              <w:t>бр.</w:t>
            </w:r>
            <w:r w:rsidRPr="00D15E4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0</w:t>
            </w:r>
            <w:r w:rsidRPr="00D15E41">
              <w:rPr>
                <w:rFonts w:ascii="Times New Roman" w:hAnsi="Times New Roman"/>
                <w:sz w:val="22"/>
                <w:szCs w:val="22"/>
              </w:rPr>
              <w:t>8-</w:t>
            </w:r>
            <w:r w:rsidRPr="0073157B">
              <w:rPr>
                <w:rFonts w:ascii="Times New Roman" w:hAnsi="Times New Roman"/>
                <w:sz w:val="22"/>
                <w:szCs w:val="22"/>
                <w:lang w:val="ru-RU"/>
              </w:rPr>
              <w:t>21</w:t>
            </w:r>
            <w:r w:rsidRPr="00D15E41">
              <w:rPr>
                <w:rFonts w:ascii="Times New Roman" w:hAnsi="Times New Roman"/>
                <w:sz w:val="22"/>
                <w:szCs w:val="22"/>
                <w:lang w:val="mk-MK"/>
              </w:rPr>
              <w:t>7</w:t>
            </w:r>
            <w:r w:rsidRPr="0073157B">
              <w:rPr>
                <w:rFonts w:ascii="Times New Roman" w:hAnsi="Times New Roman"/>
                <w:sz w:val="22"/>
                <w:szCs w:val="22"/>
                <w:lang w:val="ru-RU"/>
              </w:rPr>
              <w:t>6/1</w:t>
            </w:r>
            <w:r w:rsidRPr="00D15E41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, </w:t>
            </w:r>
            <w:r w:rsidRPr="00D15E4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што Советот на Општина Гос</w:t>
            </w:r>
            <w:r w:rsidRPr="00D15E41">
              <w:rPr>
                <w:rFonts w:ascii="Times New Roman" w:hAnsi="Times New Roman"/>
                <w:sz w:val="22"/>
                <w:szCs w:val="22"/>
                <w:lang w:val="mk-MK"/>
              </w:rPr>
              <w:t>т</w:t>
            </w:r>
            <w:r w:rsidRPr="00D15E4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ивар </w:t>
            </w:r>
            <w:r w:rsidRPr="00D15E41">
              <w:rPr>
                <w:rFonts w:ascii="Times New Roman" w:hAnsi="Times New Roman"/>
                <w:sz w:val="22"/>
                <w:szCs w:val="22"/>
              </w:rPr>
              <w:t>ja</w:t>
            </w:r>
            <w:r w:rsidRPr="00D15E4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донесе на седницата одржана на </w:t>
            </w:r>
            <w:r w:rsidRPr="00D15E41">
              <w:rPr>
                <w:rFonts w:ascii="Times New Roman" w:hAnsi="Times New Roman"/>
                <w:sz w:val="22"/>
                <w:szCs w:val="22"/>
              </w:rPr>
              <w:t>31.10.2018.</w:t>
            </w:r>
          </w:p>
          <w:p w:rsidR="00D44787" w:rsidRPr="00D15E41" w:rsidRDefault="00D44787" w:rsidP="00A373C0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D44787" w:rsidRPr="00D15E41" w:rsidRDefault="00D44787" w:rsidP="00A373C0">
            <w:pPr>
              <w:jc w:val="both"/>
              <w:rPr>
                <w:rFonts w:ascii="Times New Roman" w:hAnsi="Times New Roman"/>
                <w:lang w:val="ru-RU"/>
              </w:rPr>
            </w:pPr>
            <w:r w:rsidRPr="00D15E41">
              <w:rPr>
                <w:rFonts w:ascii="Times New Roman" w:hAnsi="Times New Roman"/>
                <w:lang w:val="ru-RU"/>
              </w:rPr>
              <w:t xml:space="preserve">    </w:t>
            </w:r>
          </w:p>
          <w:p w:rsidR="00D44787" w:rsidRDefault="00D44787" w:rsidP="00A373C0">
            <w:pPr>
              <w:rPr>
                <w:rFonts w:ascii="Times New Roman" w:hAnsi="Times New Roman"/>
              </w:rPr>
            </w:pPr>
          </w:p>
          <w:p w:rsidR="00ED0B96" w:rsidRDefault="00ED0B96" w:rsidP="00A373C0">
            <w:pPr>
              <w:rPr>
                <w:rFonts w:ascii="Times New Roman" w:hAnsi="Times New Roman"/>
              </w:rPr>
            </w:pPr>
          </w:p>
          <w:p w:rsidR="00ED0B96" w:rsidRPr="00ED0B96" w:rsidRDefault="00ED0B96" w:rsidP="00A373C0">
            <w:pPr>
              <w:rPr>
                <w:rFonts w:ascii="Times New Roman" w:hAnsi="Times New Roman"/>
              </w:rPr>
            </w:pPr>
          </w:p>
        </w:tc>
      </w:tr>
    </w:tbl>
    <w:p w:rsidR="00D44787" w:rsidRDefault="00D44787" w:rsidP="00656AB1">
      <w:pPr>
        <w:jc w:val="center"/>
        <w:rPr>
          <w:rFonts w:ascii="Times New Roman" w:hAnsi="Times New Roman"/>
          <w:b/>
        </w:rPr>
      </w:pPr>
    </w:p>
    <w:p w:rsidR="00D44787" w:rsidRDefault="00D44787" w:rsidP="00656AB1">
      <w:pPr>
        <w:jc w:val="center"/>
        <w:rPr>
          <w:rFonts w:ascii="Times New Roman" w:hAnsi="Times New Roman"/>
          <w:b/>
        </w:rPr>
      </w:pPr>
    </w:p>
    <w:p w:rsidR="00656AB1" w:rsidRPr="001E719A" w:rsidRDefault="00656AB1" w:rsidP="00656AB1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mk-MK"/>
        </w:rPr>
        <w:t>Kryetari</w:t>
      </w:r>
      <w:r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  <w:lang w:val="mk-MK"/>
        </w:rPr>
        <w:t>i</w:t>
      </w:r>
      <w:r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  <w:lang w:val="mk-MK"/>
        </w:rPr>
        <w:t>Komun</w:t>
      </w:r>
      <w:r>
        <w:rPr>
          <w:rFonts w:ascii="Times New Roman" w:hAnsi="Times New Roman"/>
          <w:b/>
          <w:lang w:val="ru-RU"/>
        </w:rPr>
        <w:t>ë</w:t>
      </w:r>
      <w:r>
        <w:rPr>
          <w:rFonts w:ascii="Times New Roman" w:hAnsi="Times New Roman"/>
          <w:b/>
          <w:lang w:val="mk-MK"/>
        </w:rPr>
        <w:t>s</w:t>
      </w:r>
      <w:r>
        <w:rPr>
          <w:rFonts w:ascii="Times New Roman" w:hAnsi="Times New Roman"/>
          <w:b/>
          <w:lang w:val="ru-RU"/>
        </w:rPr>
        <w:br/>
      </w:r>
      <w:r>
        <w:rPr>
          <w:rFonts w:ascii="Times New Roman" w:hAnsi="Times New Roman"/>
          <w:b/>
          <w:lang w:val="mk-MK"/>
        </w:rPr>
        <w:t>Градоначалник</w:t>
      </w:r>
      <w:r>
        <w:rPr>
          <w:rFonts w:ascii="Times New Roman" w:hAnsi="Times New Roman"/>
          <w:lang w:val="ru-RU"/>
        </w:rPr>
        <w:br/>
      </w:r>
      <w:r>
        <w:rPr>
          <w:rFonts w:ascii="Times New Roman" w:hAnsi="Times New Roman"/>
          <w:b/>
        </w:rPr>
        <w:t>Arben Taravari</w:t>
      </w:r>
      <w:r>
        <w:rPr>
          <w:rFonts w:ascii="Times New Roman" w:hAnsi="Times New Roman"/>
          <w:b/>
          <w:lang w:val="mk-MK"/>
        </w:rPr>
        <w:t xml:space="preserve"> </w:t>
      </w:r>
      <w:r>
        <w:rPr>
          <w:rFonts w:ascii="Times New Roman" w:hAnsi="Times New Roman"/>
          <w:b/>
        </w:rPr>
        <w:t>d.v.</w:t>
      </w:r>
    </w:p>
    <w:p w:rsidR="00656AB1" w:rsidRDefault="00656AB1" w:rsidP="00656AB1">
      <w:pPr>
        <w:jc w:val="center"/>
        <w:rPr>
          <w:rFonts w:ascii="Times New Roman" w:hAnsi="Times New Roman"/>
          <w:b/>
          <w:lang w:val="ru-RU"/>
        </w:rPr>
      </w:pPr>
    </w:p>
    <w:tbl>
      <w:tblPr>
        <w:tblW w:w="0" w:type="auto"/>
        <w:tblInd w:w="-72" w:type="dxa"/>
        <w:tblLayout w:type="fixed"/>
        <w:tblLook w:val="0000"/>
      </w:tblPr>
      <w:tblGrid>
        <w:gridCol w:w="4680"/>
        <w:gridCol w:w="4800"/>
      </w:tblGrid>
      <w:tr w:rsidR="00976448" w:rsidRPr="00ED0B96" w:rsidTr="004C47D5">
        <w:trPr>
          <w:trHeight w:val="2424"/>
        </w:trPr>
        <w:tc>
          <w:tcPr>
            <w:tcW w:w="4680" w:type="dxa"/>
            <w:shd w:val="clear" w:color="auto" w:fill="auto"/>
          </w:tcPr>
          <w:p w:rsidR="00976448" w:rsidRPr="00ED0B96" w:rsidRDefault="00976448" w:rsidP="00592FAC">
            <w:pPr>
              <w:rPr>
                <w:rFonts w:ascii="Times New Roman" w:hAnsi="Times New Roman"/>
                <w:lang w:val="mk-MK"/>
              </w:rPr>
            </w:pPr>
            <w:r w:rsidRPr="00ED0B96">
              <w:rPr>
                <w:rFonts w:ascii="Times New Roman" w:hAnsi="Times New Roman"/>
              </w:rPr>
              <w:lastRenderedPageBreak/>
              <w:t>Këshilli i Komunës së Gostivarit</w:t>
            </w:r>
            <w:r w:rsidRPr="00ED0B96">
              <w:rPr>
                <w:rFonts w:ascii="Times New Roman" w:hAnsi="Times New Roman"/>
                <w:lang w:val="mk-MK"/>
              </w:rPr>
              <w:t xml:space="preserve"> </w:t>
            </w:r>
          </w:p>
          <w:p w:rsidR="00976448" w:rsidRPr="00ED0B96" w:rsidRDefault="00976448" w:rsidP="00592FAC">
            <w:pPr>
              <w:rPr>
                <w:rFonts w:ascii="Times New Roman" w:hAnsi="Times New Roman"/>
                <w:lang w:val="mk-MK"/>
              </w:rPr>
            </w:pPr>
            <w:r w:rsidRPr="00ED0B96">
              <w:rPr>
                <w:rFonts w:ascii="Times New Roman" w:hAnsi="Times New Roman"/>
                <w:lang w:val="mk-MK"/>
              </w:rPr>
              <w:t>Совет на Општина Гостивар</w:t>
            </w:r>
          </w:p>
          <w:p w:rsidR="00976448" w:rsidRPr="00ED0B96" w:rsidRDefault="00976448" w:rsidP="00592FAC">
            <w:pPr>
              <w:rPr>
                <w:rFonts w:ascii="Times New Roman" w:hAnsi="Times New Roman"/>
                <w:lang w:val="mk-MK"/>
              </w:rPr>
            </w:pPr>
            <w:r w:rsidRPr="00ED0B96">
              <w:rPr>
                <w:rFonts w:ascii="Times New Roman" w:hAnsi="Times New Roman"/>
              </w:rPr>
              <w:t>Nr./</w:t>
            </w:r>
            <w:r w:rsidRPr="00ED0B96">
              <w:rPr>
                <w:rFonts w:ascii="Times New Roman" w:hAnsi="Times New Roman"/>
                <w:lang w:val="mk-MK"/>
              </w:rPr>
              <w:t xml:space="preserve"> Бр.08-2176/1</w:t>
            </w:r>
          </w:p>
          <w:p w:rsidR="00976448" w:rsidRPr="00ED0B96" w:rsidRDefault="00976448" w:rsidP="00592FAC">
            <w:pPr>
              <w:rPr>
                <w:rFonts w:ascii="Times New Roman" w:hAnsi="Times New Roman"/>
                <w:lang w:val="mk-MK"/>
              </w:rPr>
            </w:pPr>
            <w:r w:rsidRPr="00ED0B96">
              <w:rPr>
                <w:rFonts w:ascii="Times New Roman" w:hAnsi="Times New Roman"/>
              </w:rPr>
              <w:t xml:space="preserve"> 31.10.</w:t>
            </w:r>
            <w:r w:rsidRPr="00ED0B96">
              <w:rPr>
                <w:rFonts w:ascii="Times New Roman" w:hAnsi="Times New Roman"/>
                <w:lang w:val="mk-MK"/>
              </w:rPr>
              <w:t>20</w:t>
            </w:r>
            <w:r w:rsidRPr="00ED0B96">
              <w:rPr>
                <w:rFonts w:ascii="Times New Roman" w:hAnsi="Times New Roman"/>
              </w:rPr>
              <w:t>18</w:t>
            </w:r>
          </w:p>
          <w:p w:rsidR="00976448" w:rsidRPr="00ED0B96" w:rsidRDefault="00976448" w:rsidP="00592FAC">
            <w:pPr>
              <w:rPr>
                <w:rFonts w:ascii="Times New Roman" w:hAnsi="Times New Roman"/>
                <w:lang w:val="mk-MK"/>
              </w:rPr>
            </w:pPr>
            <w:r w:rsidRPr="00ED0B96">
              <w:rPr>
                <w:rFonts w:ascii="Times New Roman" w:hAnsi="Times New Roman"/>
                <w:lang w:val="mk-MK"/>
              </w:rPr>
              <w:t>Gostivar/Гостивар</w:t>
            </w:r>
          </w:p>
          <w:p w:rsidR="00976448" w:rsidRPr="00ED0B96" w:rsidRDefault="00976448" w:rsidP="00592FAC">
            <w:pPr>
              <w:rPr>
                <w:rFonts w:ascii="Times New Roman" w:hAnsi="Times New Roman"/>
                <w:lang w:val="mk-MK"/>
              </w:rPr>
            </w:pPr>
          </w:p>
          <w:p w:rsidR="00976448" w:rsidRPr="00ED0B96" w:rsidRDefault="00976448" w:rsidP="00592FAC">
            <w:pPr>
              <w:jc w:val="both"/>
              <w:rPr>
                <w:rFonts w:ascii="Times New Roman" w:hAnsi="Times New Roman"/>
              </w:rPr>
            </w:pPr>
            <w:r w:rsidRPr="00ED0B96">
              <w:rPr>
                <w:rFonts w:ascii="Times New Roman" w:hAnsi="Times New Roman"/>
              </w:rPr>
              <w:t xml:space="preserve">Në bazë të nenit 22, par. (1), pika 1 të Ligjit për vetëqeverisje lokale (Gaz.Zyrtare e R.M. nr.5/02),  nenit 12, par.1, alineja 7 të Ligjit për veprim me objekte të ndërtuara pa  leje </w:t>
            </w:r>
            <w:r w:rsidRPr="00ED0B96">
              <w:rPr>
                <w:rFonts w:ascii="Times New Roman" w:hAnsi="Times New Roman"/>
                <w:lang w:val="mk-MK"/>
              </w:rPr>
              <w:t>(</w:t>
            </w:r>
            <w:r w:rsidRPr="00ED0B96">
              <w:rPr>
                <w:rFonts w:ascii="Times New Roman" w:hAnsi="Times New Roman"/>
              </w:rPr>
              <w:t>Gaz,zyrtere e RM-së nr.</w:t>
            </w:r>
            <w:r w:rsidRPr="00ED0B96">
              <w:rPr>
                <w:rFonts w:ascii="Times New Roman" w:hAnsi="Times New Roman"/>
                <w:lang w:val="mk-MK"/>
              </w:rPr>
              <w:t xml:space="preserve"> 23/11,</w:t>
            </w:r>
            <w:r w:rsidRPr="00ED0B96">
              <w:rPr>
                <w:rFonts w:ascii="Times New Roman" w:hAnsi="Times New Roman"/>
              </w:rPr>
              <w:t xml:space="preserve"> </w:t>
            </w:r>
            <w:r w:rsidRPr="00ED0B96">
              <w:rPr>
                <w:rFonts w:ascii="Times New Roman" w:hAnsi="Times New Roman"/>
                <w:lang w:val="mk-MK"/>
              </w:rPr>
              <w:t>54/11, 155/12, 72/13,</w:t>
            </w:r>
            <w:r w:rsidRPr="00ED0B96">
              <w:rPr>
                <w:rFonts w:ascii="Times New Roman" w:hAnsi="Times New Roman"/>
              </w:rPr>
              <w:t xml:space="preserve"> </w:t>
            </w:r>
            <w:r w:rsidRPr="00ED0B96">
              <w:rPr>
                <w:rFonts w:ascii="Times New Roman" w:hAnsi="Times New Roman"/>
                <w:lang w:val="mk-MK"/>
              </w:rPr>
              <w:t>44/14, 115/14</w:t>
            </w:r>
            <w:r w:rsidRPr="00ED0B96">
              <w:rPr>
                <w:rFonts w:ascii="Times New Roman" w:hAnsi="Times New Roman"/>
              </w:rPr>
              <w:t>, 199/14</w:t>
            </w:r>
            <w:r w:rsidRPr="00ED0B96">
              <w:rPr>
                <w:rFonts w:ascii="Times New Roman" w:hAnsi="Times New Roman"/>
                <w:lang w:val="mk-MK"/>
              </w:rPr>
              <w:t xml:space="preserve">, 124/15, 129/15),  </w:t>
            </w:r>
            <w:r w:rsidRPr="00ED0B96">
              <w:rPr>
                <w:rFonts w:ascii="Times New Roman" w:hAnsi="Times New Roman"/>
              </w:rPr>
              <w:t>dhe nenit 2, par.1, al.5 të Rregullores për standardet për inkorporim të objektit pa leje në dokumentacioni urbanistik planor (Gaz,zyrtare e RM  nr.</w:t>
            </w:r>
            <w:r w:rsidRPr="00ED0B96">
              <w:rPr>
                <w:rFonts w:ascii="Times New Roman" w:hAnsi="Times New Roman"/>
                <w:lang w:val="mk-MK"/>
              </w:rPr>
              <w:t xml:space="preserve"> 56/11,</w:t>
            </w:r>
            <w:r w:rsidRPr="00ED0B96">
              <w:rPr>
                <w:rFonts w:ascii="Times New Roman" w:hAnsi="Times New Roman"/>
              </w:rPr>
              <w:t xml:space="preserve"> </w:t>
            </w:r>
            <w:r w:rsidRPr="00ED0B96">
              <w:rPr>
                <w:rFonts w:ascii="Times New Roman" w:hAnsi="Times New Roman"/>
                <w:lang w:val="mk-MK"/>
              </w:rPr>
              <w:t>162/12, 95/13, 1</w:t>
            </w:r>
            <w:r w:rsidRPr="00ED0B96">
              <w:rPr>
                <w:rFonts w:ascii="Times New Roman" w:hAnsi="Times New Roman"/>
              </w:rPr>
              <w:t>09</w:t>
            </w:r>
            <w:r w:rsidRPr="00ED0B96">
              <w:rPr>
                <w:rFonts w:ascii="Times New Roman" w:hAnsi="Times New Roman"/>
                <w:lang w:val="mk-MK"/>
              </w:rPr>
              <w:t>/14, 64/15</w:t>
            </w:r>
            <w:r w:rsidRPr="00ED0B96">
              <w:rPr>
                <w:rFonts w:ascii="Times New Roman" w:hAnsi="Times New Roman"/>
              </w:rPr>
              <w:t>), Këshilli i Komunës së Gostivarit në seancën e 8 të mbajtur më   31.10.</w:t>
            </w:r>
            <w:r w:rsidRPr="00ED0B96">
              <w:rPr>
                <w:rFonts w:ascii="Times New Roman" w:hAnsi="Times New Roman"/>
                <w:lang w:val="mk-MK"/>
              </w:rPr>
              <w:t>20</w:t>
            </w:r>
            <w:r w:rsidRPr="00ED0B96">
              <w:rPr>
                <w:rFonts w:ascii="Times New Roman" w:hAnsi="Times New Roman"/>
              </w:rPr>
              <w:t>18solli:</w:t>
            </w:r>
          </w:p>
          <w:p w:rsidR="00976448" w:rsidRPr="00ED0B96" w:rsidRDefault="00976448" w:rsidP="00592FAC">
            <w:pPr>
              <w:jc w:val="both"/>
              <w:rPr>
                <w:rFonts w:ascii="Times New Roman" w:hAnsi="Times New Roman"/>
              </w:rPr>
            </w:pPr>
          </w:p>
          <w:p w:rsidR="00976448" w:rsidRPr="00ED0B96" w:rsidRDefault="00976448" w:rsidP="00592FAC">
            <w:pPr>
              <w:jc w:val="both"/>
              <w:rPr>
                <w:rFonts w:ascii="Times New Roman" w:hAnsi="Times New Roman"/>
              </w:rPr>
            </w:pPr>
          </w:p>
          <w:p w:rsidR="00976448" w:rsidRPr="00ED0B96" w:rsidRDefault="00976448" w:rsidP="00592FAC">
            <w:pPr>
              <w:jc w:val="center"/>
              <w:rPr>
                <w:rFonts w:ascii="Times New Roman" w:hAnsi="Times New Roman"/>
                <w:lang w:val="de-AT"/>
              </w:rPr>
            </w:pPr>
            <w:r w:rsidRPr="00ED0B96">
              <w:rPr>
                <w:rFonts w:ascii="Times New Roman" w:hAnsi="Times New Roman"/>
                <w:b/>
              </w:rPr>
              <w:t>VENDIM</w:t>
            </w:r>
          </w:p>
          <w:p w:rsidR="00976448" w:rsidRPr="00ED0B96" w:rsidRDefault="00976448" w:rsidP="00592FAC">
            <w:pPr>
              <w:jc w:val="both"/>
              <w:rPr>
                <w:rFonts w:ascii="Times New Roman" w:hAnsi="Times New Roman"/>
                <w:lang w:val="de-AT"/>
              </w:rPr>
            </w:pPr>
            <w:r w:rsidRPr="00ED0B96">
              <w:rPr>
                <w:rFonts w:ascii="Times New Roman" w:hAnsi="Times New Roman"/>
              </w:rPr>
              <w:t xml:space="preserve">        për sjelljen e dokumentacionit  planor </w:t>
            </w:r>
          </w:p>
          <w:p w:rsidR="00976448" w:rsidRPr="00ED0B96" w:rsidRDefault="00976448" w:rsidP="00592FAC">
            <w:pPr>
              <w:jc w:val="both"/>
              <w:rPr>
                <w:rFonts w:ascii="Times New Roman" w:hAnsi="Times New Roman"/>
              </w:rPr>
            </w:pPr>
            <w:r w:rsidRPr="00ED0B96">
              <w:rPr>
                <w:rFonts w:ascii="Times New Roman" w:hAnsi="Times New Roman"/>
              </w:rPr>
              <w:t xml:space="preserve">                            urbanistik</w:t>
            </w:r>
          </w:p>
          <w:p w:rsidR="00976448" w:rsidRPr="00ED0B96" w:rsidRDefault="00976448" w:rsidP="00592FAC">
            <w:pPr>
              <w:jc w:val="both"/>
              <w:rPr>
                <w:rFonts w:ascii="Times New Roman" w:hAnsi="Times New Roman"/>
              </w:rPr>
            </w:pPr>
          </w:p>
          <w:p w:rsidR="00976448" w:rsidRPr="00ED0B96" w:rsidRDefault="00976448" w:rsidP="00592FAC">
            <w:pPr>
              <w:jc w:val="both"/>
              <w:rPr>
                <w:rFonts w:ascii="Times New Roman" w:hAnsi="Times New Roman"/>
                <w:b/>
              </w:rPr>
            </w:pPr>
            <w:r w:rsidRPr="00ED0B96">
              <w:rPr>
                <w:rFonts w:ascii="Times New Roman" w:hAnsi="Times New Roman"/>
                <w:b/>
              </w:rPr>
              <w:t xml:space="preserve">                                </w:t>
            </w:r>
            <w:r w:rsidRPr="00ED0B96">
              <w:rPr>
                <w:rFonts w:ascii="Times New Roman" w:hAnsi="Times New Roman"/>
                <w:b/>
                <w:lang w:val="mk-MK"/>
              </w:rPr>
              <w:t xml:space="preserve">  </w:t>
            </w:r>
            <w:r w:rsidRPr="00ED0B96">
              <w:rPr>
                <w:rFonts w:ascii="Times New Roman" w:hAnsi="Times New Roman"/>
                <w:b/>
              </w:rPr>
              <w:t xml:space="preserve">Neni </w:t>
            </w:r>
            <w:r w:rsidRPr="00ED0B96">
              <w:rPr>
                <w:rFonts w:ascii="Times New Roman" w:hAnsi="Times New Roman"/>
                <w:b/>
                <w:lang w:val="mk-MK"/>
              </w:rPr>
              <w:t xml:space="preserve"> </w:t>
            </w:r>
            <w:r w:rsidRPr="00ED0B96">
              <w:rPr>
                <w:rFonts w:ascii="Times New Roman" w:hAnsi="Times New Roman"/>
                <w:b/>
              </w:rPr>
              <w:t>1</w:t>
            </w:r>
          </w:p>
          <w:p w:rsidR="00976448" w:rsidRPr="00ED0B96" w:rsidRDefault="00976448" w:rsidP="00592FAC">
            <w:pPr>
              <w:jc w:val="both"/>
              <w:rPr>
                <w:rFonts w:ascii="Times New Roman" w:hAnsi="Times New Roman"/>
              </w:rPr>
            </w:pPr>
          </w:p>
          <w:p w:rsidR="00976448" w:rsidRPr="00ED0B96" w:rsidRDefault="00976448" w:rsidP="00592FAC">
            <w:pPr>
              <w:jc w:val="both"/>
              <w:rPr>
                <w:rFonts w:ascii="Times New Roman" w:hAnsi="Times New Roman"/>
              </w:rPr>
            </w:pPr>
            <w:r w:rsidRPr="00ED0B96">
              <w:rPr>
                <w:rFonts w:ascii="Times New Roman" w:hAnsi="Times New Roman"/>
                <w:b/>
                <w:lang w:val="mk-MK"/>
              </w:rPr>
              <w:t xml:space="preserve">    </w:t>
            </w:r>
            <w:r w:rsidRPr="00ED0B96">
              <w:rPr>
                <w:rFonts w:ascii="Times New Roman" w:hAnsi="Times New Roman"/>
                <w:b/>
              </w:rPr>
              <w:t xml:space="preserve"> </w:t>
            </w:r>
            <w:r w:rsidRPr="00ED0B96">
              <w:rPr>
                <w:rFonts w:ascii="Times New Roman" w:hAnsi="Times New Roman"/>
              </w:rPr>
              <w:t>Me këtë Vendim bëhet sjellja                                     e dokumentacionit  planor urbanistik</w:t>
            </w:r>
            <w:r w:rsidRPr="00ED0B96">
              <w:rPr>
                <w:rFonts w:ascii="Times New Roman" w:hAnsi="Times New Roman"/>
                <w:lang w:val="mk-MK"/>
              </w:rPr>
              <w:t xml:space="preserve"> </w:t>
            </w:r>
            <w:r w:rsidRPr="00ED0B96">
              <w:rPr>
                <w:rFonts w:ascii="Times New Roman" w:hAnsi="Times New Roman"/>
              </w:rPr>
              <w:t xml:space="preserve">për  f.Leshnic </w:t>
            </w:r>
            <w:r w:rsidRPr="00ED0B96">
              <w:rPr>
                <w:rFonts w:ascii="Times New Roman" w:hAnsi="Times New Roman"/>
                <w:lang w:val="mk-MK"/>
              </w:rPr>
              <w:t>,</w:t>
            </w:r>
            <w:r w:rsidRPr="00ED0B96">
              <w:rPr>
                <w:rFonts w:ascii="Times New Roman" w:hAnsi="Times New Roman"/>
              </w:rPr>
              <w:t xml:space="preserve">   ku nuk  ka  dokumentacion  planor urbanistik</w:t>
            </w:r>
            <w:r w:rsidRPr="00ED0B96">
              <w:rPr>
                <w:rFonts w:ascii="Times New Roman" w:hAnsi="Times New Roman"/>
                <w:lang w:val="mk-MK"/>
              </w:rPr>
              <w:t xml:space="preserve"> </w:t>
            </w:r>
            <w:r w:rsidRPr="00ED0B96">
              <w:rPr>
                <w:rFonts w:ascii="Times New Roman" w:hAnsi="Times New Roman"/>
              </w:rPr>
              <w:t xml:space="preserve"> ( në lokalitet në PK nr. 87/1).</w:t>
            </w:r>
          </w:p>
          <w:p w:rsidR="00976448" w:rsidRPr="00ED0B96" w:rsidRDefault="00976448" w:rsidP="00592FAC">
            <w:pPr>
              <w:jc w:val="both"/>
              <w:rPr>
                <w:rFonts w:ascii="Times New Roman" w:hAnsi="Times New Roman"/>
              </w:rPr>
            </w:pPr>
          </w:p>
          <w:p w:rsidR="00976448" w:rsidRPr="00ED0B96" w:rsidRDefault="00976448" w:rsidP="00592FAC">
            <w:pPr>
              <w:jc w:val="center"/>
              <w:rPr>
                <w:rFonts w:ascii="Times New Roman" w:hAnsi="Times New Roman"/>
                <w:lang w:val="mk-MK"/>
              </w:rPr>
            </w:pPr>
            <w:r w:rsidRPr="00ED0B96">
              <w:rPr>
                <w:rFonts w:ascii="Times New Roman" w:hAnsi="Times New Roman"/>
                <w:b/>
              </w:rPr>
              <w:t>Neni 2</w:t>
            </w:r>
          </w:p>
          <w:p w:rsidR="00976448" w:rsidRPr="00ED0B96" w:rsidRDefault="00976448" w:rsidP="00592FAC">
            <w:pPr>
              <w:jc w:val="both"/>
              <w:rPr>
                <w:rFonts w:ascii="Times New Roman" w:hAnsi="Times New Roman"/>
                <w:lang w:val="mk-MK"/>
              </w:rPr>
            </w:pPr>
            <w:r w:rsidRPr="00ED0B96">
              <w:rPr>
                <w:rFonts w:ascii="Times New Roman" w:hAnsi="Times New Roman"/>
              </w:rPr>
              <w:t xml:space="preserve"> Nga kqyrja në vend ngjarje u konstatua kjo gjendje e objektit të paligjshëm :</w:t>
            </w:r>
          </w:p>
          <w:p w:rsidR="00976448" w:rsidRPr="00ED0B96" w:rsidRDefault="00976448" w:rsidP="00592FAC">
            <w:pPr>
              <w:jc w:val="both"/>
              <w:rPr>
                <w:rFonts w:ascii="Times New Roman" w:hAnsi="Times New Roman"/>
              </w:rPr>
            </w:pPr>
          </w:p>
          <w:p w:rsidR="00976448" w:rsidRPr="00ED0B96" w:rsidRDefault="00976448" w:rsidP="00592FAC">
            <w:pPr>
              <w:jc w:val="both"/>
              <w:rPr>
                <w:rFonts w:ascii="Times New Roman" w:hAnsi="Times New Roman"/>
              </w:rPr>
            </w:pPr>
            <w:r w:rsidRPr="00ED0B96">
              <w:rPr>
                <w:rFonts w:ascii="Times New Roman" w:hAnsi="Times New Roman"/>
              </w:rPr>
              <w:t xml:space="preserve">- </w:t>
            </w:r>
            <w:r w:rsidRPr="00ED0B96">
              <w:rPr>
                <w:rFonts w:ascii="Times New Roman" w:hAnsi="Times New Roman"/>
                <w:u w:val="single"/>
              </w:rPr>
              <w:t xml:space="preserve">Objekti  me banim individual (Pr+1) ,  </w:t>
            </w:r>
            <w:r w:rsidRPr="00ED0B96">
              <w:rPr>
                <w:rFonts w:ascii="Times New Roman" w:hAnsi="Times New Roman"/>
                <w:b/>
                <w:u w:val="single"/>
              </w:rPr>
              <w:t>me dedikim</w:t>
            </w:r>
            <w:r w:rsidRPr="00ED0B96">
              <w:rPr>
                <w:rFonts w:ascii="Times New Roman" w:hAnsi="Times New Roman"/>
                <w:u w:val="single"/>
              </w:rPr>
              <w:t xml:space="preserve"> – </w:t>
            </w:r>
            <w:r w:rsidRPr="00ED0B96">
              <w:rPr>
                <w:rFonts w:ascii="Times New Roman" w:hAnsi="Times New Roman"/>
                <w:b/>
                <w:u w:val="single"/>
              </w:rPr>
              <w:t>(A1-1)</w:t>
            </w:r>
            <w:r w:rsidRPr="00ED0B96">
              <w:rPr>
                <w:rFonts w:ascii="Times New Roman" w:hAnsi="Times New Roman"/>
                <w:b/>
              </w:rPr>
              <w:t xml:space="preserve"> </w:t>
            </w:r>
            <w:r w:rsidRPr="00ED0B96">
              <w:rPr>
                <w:rFonts w:ascii="Times New Roman" w:hAnsi="Times New Roman"/>
              </w:rPr>
              <w:t>është ndërtuar në  f.Leshnic ku nuk  ka dokumentacion  planor urbanistik .</w:t>
            </w:r>
          </w:p>
          <w:p w:rsidR="00976448" w:rsidRPr="00ED0B96" w:rsidRDefault="00976448" w:rsidP="00592FAC">
            <w:pPr>
              <w:jc w:val="both"/>
              <w:rPr>
                <w:rFonts w:ascii="Times New Roman" w:hAnsi="Times New Roman"/>
              </w:rPr>
            </w:pPr>
          </w:p>
          <w:p w:rsidR="00976448" w:rsidRPr="00ED0B96" w:rsidRDefault="00976448" w:rsidP="00592FAC">
            <w:pPr>
              <w:jc w:val="both"/>
              <w:rPr>
                <w:rFonts w:ascii="Times New Roman" w:hAnsi="Times New Roman"/>
              </w:rPr>
            </w:pPr>
            <w:r w:rsidRPr="00ED0B96">
              <w:rPr>
                <w:rFonts w:ascii="Times New Roman" w:hAnsi="Times New Roman"/>
              </w:rPr>
              <w:t>Këshilli i komunës së Gostivarit</w:t>
            </w:r>
            <w:r w:rsidRPr="00ED0B96">
              <w:rPr>
                <w:rFonts w:ascii="Times New Roman" w:hAnsi="Times New Roman"/>
                <w:b/>
              </w:rPr>
              <w:t xml:space="preserve"> </w:t>
            </w:r>
            <w:r w:rsidRPr="00ED0B96">
              <w:rPr>
                <w:rFonts w:ascii="Times New Roman" w:hAnsi="Times New Roman"/>
              </w:rPr>
              <w:t>të sjellë</w:t>
            </w:r>
            <w:r w:rsidRPr="00ED0B96">
              <w:rPr>
                <w:rFonts w:ascii="Times New Roman" w:hAnsi="Times New Roman"/>
                <w:lang w:val="mk-MK"/>
              </w:rPr>
              <w:t xml:space="preserve"> </w:t>
            </w:r>
            <w:r w:rsidRPr="00ED0B96">
              <w:rPr>
                <w:rFonts w:ascii="Times New Roman" w:hAnsi="Times New Roman"/>
              </w:rPr>
              <w:lastRenderedPageBreak/>
              <w:t>Vendim</w:t>
            </w:r>
            <w:r w:rsidRPr="00ED0B96">
              <w:rPr>
                <w:rFonts w:ascii="Times New Roman" w:hAnsi="Times New Roman"/>
                <w:b/>
              </w:rPr>
              <w:t xml:space="preserve"> </w:t>
            </w:r>
            <w:r w:rsidRPr="00ED0B96">
              <w:rPr>
                <w:rFonts w:ascii="Times New Roman" w:hAnsi="Times New Roman"/>
              </w:rPr>
              <w:t>me të cilën përcakton</w:t>
            </w:r>
            <w:r w:rsidRPr="00ED0B96">
              <w:rPr>
                <w:rFonts w:ascii="Times New Roman" w:hAnsi="Times New Roman"/>
                <w:lang w:val="mk-MK"/>
              </w:rPr>
              <w:t xml:space="preserve"> </w:t>
            </w:r>
            <w:r w:rsidRPr="00ED0B96">
              <w:rPr>
                <w:rFonts w:ascii="Times New Roman" w:hAnsi="Times New Roman"/>
                <w:u w:val="single"/>
              </w:rPr>
              <w:t>se në të ardhmen do të bëhet dokumentacioni planor për f.Leshnic.</w:t>
            </w:r>
          </w:p>
          <w:p w:rsidR="00976448" w:rsidRPr="00ED0B96" w:rsidRDefault="00976448" w:rsidP="00592FAC">
            <w:pPr>
              <w:jc w:val="both"/>
              <w:rPr>
                <w:rFonts w:ascii="Times New Roman" w:hAnsi="Times New Roman"/>
              </w:rPr>
            </w:pPr>
          </w:p>
          <w:p w:rsidR="00976448" w:rsidRPr="00ED0B96" w:rsidRDefault="00976448" w:rsidP="00592FAC">
            <w:pPr>
              <w:jc w:val="both"/>
              <w:rPr>
                <w:rFonts w:ascii="Times New Roman" w:hAnsi="Times New Roman"/>
                <w:u w:val="single"/>
              </w:rPr>
            </w:pPr>
          </w:p>
          <w:p w:rsidR="00976448" w:rsidRPr="00ED0B96" w:rsidRDefault="00976448" w:rsidP="00592FAC">
            <w:pPr>
              <w:jc w:val="both"/>
              <w:rPr>
                <w:rFonts w:ascii="Times New Roman" w:hAnsi="Times New Roman"/>
              </w:rPr>
            </w:pPr>
            <w:r w:rsidRPr="00ED0B96">
              <w:rPr>
                <w:rFonts w:ascii="Times New Roman" w:hAnsi="Times New Roman"/>
              </w:rPr>
              <w:t xml:space="preserve">- Investitor i objektit të lëndës është </w:t>
            </w:r>
            <w:r w:rsidRPr="00ED0B96">
              <w:rPr>
                <w:rFonts w:ascii="Times New Roman" w:hAnsi="Times New Roman"/>
                <w:b/>
              </w:rPr>
              <w:t>Zuli  Rexhai</w:t>
            </w:r>
            <w:r w:rsidRPr="00ED0B96">
              <w:rPr>
                <w:rFonts w:ascii="Times New Roman" w:hAnsi="Times New Roman"/>
                <w:u w:val="single"/>
              </w:rPr>
              <w:t xml:space="preserve">  nga  Gostivari</w:t>
            </w:r>
            <w:r w:rsidRPr="00ED0B96">
              <w:rPr>
                <w:rFonts w:ascii="Times New Roman" w:hAnsi="Times New Roman"/>
              </w:rPr>
              <w:t>.</w:t>
            </w:r>
          </w:p>
          <w:p w:rsidR="00976448" w:rsidRPr="00ED0B96" w:rsidRDefault="00976448" w:rsidP="00592FAC">
            <w:pPr>
              <w:jc w:val="both"/>
              <w:rPr>
                <w:rFonts w:ascii="Times New Roman" w:hAnsi="Times New Roman"/>
              </w:rPr>
            </w:pPr>
          </w:p>
          <w:p w:rsidR="00976448" w:rsidRPr="00ED0B96" w:rsidRDefault="00976448" w:rsidP="00592FAC">
            <w:pPr>
              <w:jc w:val="both"/>
              <w:rPr>
                <w:rFonts w:ascii="Times New Roman" w:hAnsi="Times New Roman"/>
              </w:rPr>
            </w:pPr>
          </w:p>
          <w:p w:rsidR="00976448" w:rsidRPr="00ED0B96" w:rsidRDefault="00976448" w:rsidP="00592FAC">
            <w:pPr>
              <w:jc w:val="both"/>
              <w:rPr>
                <w:rFonts w:ascii="Times New Roman" w:hAnsi="Times New Roman"/>
              </w:rPr>
            </w:pPr>
            <w:r w:rsidRPr="00ED0B96">
              <w:rPr>
                <w:rFonts w:ascii="Times New Roman" w:hAnsi="Times New Roman"/>
              </w:rPr>
              <w:t xml:space="preserve">  - Lokacioni i objektit është në PK nr.</w:t>
            </w:r>
            <w:r w:rsidRPr="00ED0B96">
              <w:rPr>
                <w:rFonts w:ascii="Times New Roman" w:hAnsi="Times New Roman"/>
                <w:u w:val="single"/>
              </w:rPr>
              <w:t>87/1</w:t>
            </w:r>
            <w:r w:rsidRPr="00ED0B96">
              <w:rPr>
                <w:rFonts w:ascii="Times New Roman" w:hAnsi="Times New Roman"/>
              </w:rPr>
              <w:t xml:space="preserve"> i regjistruar në Fletën Pronësore nr..100017 , KK Leshnic.              </w:t>
            </w:r>
          </w:p>
          <w:p w:rsidR="00976448" w:rsidRPr="00ED0B96" w:rsidRDefault="00976448" w:rsidP="00592FAC">
            <w:pPr>
              <w:jc w:val="both"/>
              <w:rPr>
                <w:rFonts w:ascii="Times New Roman" w:hAnsi="Times New Roman"/>
              </w:rPr>
            </w:pPr>
          </w:p>
          <w:p w:rsidR="00976448" w:rsidRPr="00ED0B96" w:rsidRDefault="00976448" w:rsidP="00592FAC">
            <w:pPr>
              <w:jc w:val="center"/>
              <w:rPr>
                <w:rFonts w:ascii="Times New Roman" w:hAnsi="Times New Roman"/>
              </w:rPr>
            </w:pPr>
            <w:r w:rsidRPr="00ED0B96">
              <w:rPr>
                <w:rFonts w:ascii="Times New Roman" w:hAnsi="Times New Roman"/>
                <w:b/>
              </w:rPr>
              <w:t>Neni 3</w:t>
            </w:r>
          </w:p>
          <w:p w:rsidR="00976448" w:rsidRPr="00ED0B96" w:rsidRDefault="00976448" w:rsidP="00592FAC">
            <w:pPr>
              <w:jc w:val="both"/>
              <w:rPr>
                <w:rFonts w:ascii="Times New Roman" w:hAnsi="Times New Roman"/>
              </w:rPr>
            </w:pPr>
            <w:r w:rsidRPr="00ED0B96">
              <w:rPr>
                <w:rFonts w:ascii="Times New Roman" w:hAnsi="Times New Roman"/>
              </w:rPr>
              <w:t>Ky Vendim hyn në fuqi me ditën e</w:t>
            </w:r>
            <w:r w:rsidRPr="00ED0B96">
              <w:rPr>
                <w:rFonts w:ascii="Times New Roman" w:hAnsi="Times New Roman"/>
                <w:lang w:val="mk-MK"/>
              </w:rPr>
              <w:t xml:space="preserve"> </w:t>
            </w:r>
            <w:r w:rsidRPr="00ED0B96">
              <w:rPr>
                <w:rFonts w:ascii="Times New Roman" w:hAnsi="Times New Roman"/>
              </w:rPr>
              <w:t xml:space="preserve">sjelljes dhe do të shpallet në Buletinin Zyrtar të Komunës së Gostivarit.                          </w:t>
            </w:r>
          </w:p>
        </w:tc>
        <w:tc>
          <w:tcPr>
            <w:tcW w:w="4800" w:type="dxa"/>
            <w:shd w:val="clear" w:color="auto" w:fill="auto"/>
          </w:tcPr>
          <w:p w:rsidR="00976448" w:rsidRPr="00ED0B96" w:rsidRDefault="00976448" w:rsidP="00592FAC">
            <w:pPr>
              <w:snapToGrid w:val="0"/>
              <w:jc w:val="right"/>
              <w:rPr>
                <w:rFonts w:ascii="Times New Roman" w:hAnsi="Times New Roman"/>
              </w:rPr>
            </w:pPr>
          </w:p>
          <w:p w:rsidR="00976448" w:rsidRPr="00ED0B96" w:rsidRDefault="00976448" w:rsidP="00592FAC">
            <w:pPr>
              <w:jc w:val="right"/>
              <w:rPr>
                <w:rFonts w:ascii="Times New Roman" w:hAnsi="Times New Roman"/>
              </w:rPr>
            </w:pPr>
          </w:p>
          <w:p w:rsidR="00976448" w:rsidRPr="00ED0B96" w:rsidRDefault="00976448" w:rsidP="00592FAC">
            <w:pPr>
              <w:jc w:val="right"/>
              <w:rPr>
                <w:rFonts w:ascii="Times New Roman" w:hAnsi="Times New Roman"/>
              </w:rPr>
            </w:pPr>
          </w:p>
          <w:p w:rsidR="00976448" w:rsidRPr="00ED0B96" w:rsidRDefault="00976448" w:rsidP="00592FAC">
            <w:pPr>
              <w:jc w:val="both"/>
              <w:rPr>
                <w:rFonts w:ascii="Times New Roman" w:hAnsi="Times New Roman"/>
              </w:rPr>
            </w:pPr>
          </w:p>
          <w:p w:rsidR="00976448" w:rsidRPr="00ED0B96" w:rsidRDefault="00976448" w:rsidP="00592FAC">
            <w:pPr>
              <w:jc w:val="both"/>
              <w:rPr>
                <w:rFonts w:ascii="Times New Roman" w:hAnsi="Times New Roman"/>
                <w:lang w:val="mk-MK"/>
              </w:rPr>
            </w:pPr>
          </w:p>
          <w:p w:rsidR="00976448" w:rsidRPr="00ED0B96" w:rsidRDefault="00976448" w:rsidP="00592FAC">
            <w:pPr>
              <w:jc w:val="both"/>
              <w:rPr>
                <w:rFonts w:ascii="Times New Roman" w:hAnsi="Times New Roman"/>
                <w:lang w:val="mk-MK"/>
              </w:rPr>
            </w:pPr>
          </w:p>
          <w:p w:rsidR="00976448" w:rsidRPr="00ED0B96" w:rsidRDefault="00976448" w:rsidP="00976448">
            <w:pPr>
              <w:jc w:val="both"/>
              <w:rPr>
                <w:rFonts w:ascii="Times New Roman" w:hAnsi="Times New Roman"/>
                <w:lang w:val="mk-MK"/>
              </w:rPr>
            </w:pPr>
            <w:r w:rsidRPr="00ED0B96">
              <w:rPr>
                <w:rFonts w:ascii="Times New Roman" w:hAnsi="Times New Roman"/>
                <w:lang w:val="mk-MK"/>
              </w:rPr>
              <w:t>Врз основа на член 22, ст.(1), т.1  од Законот за локална самоуправа</w:t>
            </w:r>
            <w:r w:rsidRPr="00ED0B96">
              <w:rPr>
                <w:rFonts w:ascii="Times New Roman" w:hAnsi="Times New Roman"/>
              </w:rPr>
              <w:t xml:space="preserve"> </w:t>
            </w:r>
            <w:r w:rsidRPr="00ED0B96">
              <w:rPr>
                <w:rFonts w:ascii="Times New Roman" w:hAnsi="Times New Roman"/>
                <w:lang w:val="mk-MK"/>
              </w:rPr>
              <w:t>(Сл.Весник на РМ бр.5/02 год.), член 12, ст.1, ал.7 од Законот за постапување со бесправно изградени објекти (Службен Весник на РМ бр. 23/11,</w:t>
            </w:r>
            <w:r w:rsidRPr="00ED0B96">
              <w:rPr>
                <w:rFonts w:ascii="Times New Roman" w:hAnsi="Times New Roman"/>
              </w:rPr>
              <w:t xml:space="preserve"> </w:t>
            </w:r>
            <w:r w:rsidRPr="00ED0B96">
              <w:rPr>
                <w:rFonts w:ascii="Times New Roman" w:hAnsi="Times New Roman"/>
                <w:lang w:val="mk-MK"/>
              </w:rPr>
              <w:t>54/11, 155/12, 72/13, 44/14, 115/14, 199/14, 124/15, 129/15),  и член 2, ст.1, ал.5 од Правилникот за стандарди за вклопување на бесправни објекти во урбанистичко планска документација</w:t>
            </w:r>
            <w:r w:rsidRPr="00ED0B96">
              <w:rPr>
                <w:rFonts w:ascii="Times New Roman" w:hAnsi="Times New Roman"/>
              </w:rPr>
              <w:t xml:space="preserve"> </w:t>
            </w:r>
            <w:r w:rsidRPr="00ED0B96">
              <w:rPr>
                <w:rFonts w:ascii="Times New Roman" w:hAnsi="Times New Roman"/>
                <w:lang w:val="mk-MK"/>
              </w:rPr>
              <w:t>(Сл. весник на РМ  бр. 56/11,</w:t>
            </w:r>
            <w:r w:rsidRPr="00ED0B96">
              <w:rPr>
                <w:rFonts w:ascii="Times New Roman" w:hAnsi="Times New Roman"/>
              </w:rPr>
              <w:t xml:space="preserve"> </w:t>
            </w:r>
            <w:r w:rsidRPr="00ED0B96">
              <w:rPr>
                <w:rFonts w:ascii="Times New Roman" w:hAnsi="Times New Roman"/>
                <w:lang w:val="mk-MK"/>
              </w:rPr>
              <w:t xml:space="preserve">162/12, 95/13, 109/14, 64/15 год.), Советот на Општина Гостивар на </w:t>
            </w:r>
            <w:r w:rsidRPr="00ED0B96">
              <w:rPr>
                <w:rFonts w:ascii="Times New Roman" w:hAnsi="Times New Roman"/>
                <w:lang w:val="mk-MK"/>
              </w:rPr>
              <w:softHyphen/>
            </w:r>
            <w:r w:rsidRPr="00ED0B96">
              <w:rPr>
                <w:rFonts w:ascii="Times New Roman" w:hAnsi="Times New Roman"/>
                <w:lang w:val="mk-MK"/>
              </w:rPr>
              <w:softHyphen/>
            </w:r>
            <w:r w:rsidRPr="00ED0B96">
              <w:rPr>
                <w:rFonts w:ascii="Times New Roman" w:hAnsi="Times New Roman"/>
                <w:lang w:val="mk-MK"/>
              </w:rPr>
              <w:softHyphen/>
            </w:r>
            <w:r w:rsidRPr="00ED0B96">
              <w:rPr>
                <w:rFonts w:ascii="Times New Roman" w:hAnsi="Times New Roman"/>
                <w:lang w:val="mk-MK"/>
              </w:rPr>
              <w:softHyphen/>
            </w:r>
            <w:r w:rsidRPr="00ED0B96">
              <w:rPr>
                <w:rFonts w:ascii="Times New Roman" w:hAnsi="Times New Roman"/>
                <w:lang w:val="mk-MK"/>
              </w:rPr>
              <w:softHyphen/>
            </w:r>
            <w:r w:rsidRPr="00ED0B96">
              <w:rPr>
                <w:rFonts w:ascii="Times New Roman" w:hAnsi="Times New Roman"/>
                <w:lang w:val="mk-MK"/>
              </w:rPr>
              <w:softHyphen/>
              <w:t xml:space="preserve">8 седница одржана на </w:t>
            </w:r>
            <w:r w:rsidRPr="00ED0B96">
              <w:rPr>
                <w:rFonts w:ascii="Times New Roman" w:hAnsi="Times New Roman"/>
              </w:rPr>
              <w:t>31.10.</w:t>
            </w:r>
            <w:r w:rsidRPr="00ED0B96">
              <w:rPr>
                <w:rFonts w:ascii="Times New Roman" w:hAnsi="Times New Roman"/>
                <w:lang w:val="mk-MK"/>
              </w:rPr>
              <w:t>20</w:t>
            </w:r>
            <w:r w:rsidRPr="00ED0B96">
              <w:rPr>
                <w:rFonts w:ascii="Times New Roman" w:hAnsi="Times New Roman"/>
              </w:rPr>
              <w:t>18</w:t>
            </w:r>
            <w:r w:rsidRPr="00ED0B96">
              <w:rPr>
                <w:rFonts w:ascii="Times New Roman" w:hAnsi="Times New Roman"/>
                <w:lang w:val="mk-MK"/>
              </w:rPr>
              <w:t>год. донесе</w:t>
            </w:r>
          </w:p>
          <w:p w:rsidR="00976448" w:rsidRPr="00ED0B96" w:rsidRDefault="00976448" w:rsidP="00592FAC">
            <w:pPr>
              <w:jc w:val="both"/>
              <w:rPr>
                <w:rFonts w:ascii="Times New Roman" w:hAnsi="Times New Roman"/>
                <w:lang w:val="mk-MK"/>
              </w:rPr>
            </w:pPr>
            <w:r w:rsidRPr="00ED0B96">
              <w:rPr>
                <w:rFonts w:ascii="Times New Roman" w:hAnsi="Times New Roman"/>
                <w:lang w:val="mk-MK"/>
              </w:rPr>
              <w:t xml:space="preserve">    </w:t>
            </w:r>
            <w:r w:rsidRPr="00ED0B96">
              <w:rPr>
                <w:rFonts w:ascii="Times New Roman" w:hAnsi="Times New Roman"/>
              </w:rPr>
              <w:t xml:space="preserve">   </w:t>
            </w:r>
          </w:p>
          <w:p w:rsidR="00976448" w:rsidRPr="00ED0B96" w:rsidRDefault="00976448" w:rsidP="00592FAC">
            <w:pPr>
              <w:rPr>
                <w:rFonts w:ascii="Times New Roman" w:hAnsi="Times New Roman"/>
              </w:rPr>
            </w:pPr>
          </w:p>
          <w:p w:rsidR="00976448" w:rsidRPr="00ED0B96" w:rsidRDefault="00976448" w:rsidP="00592FAC">
            <w:pPr>
              <w:jc w:val="center"/>
              <w:rPr>
                <w:rFonts w:ascii="Times New Roman" w:hAnsi="Times New Roman"/>
              </w:rPr>
            </w:pPr>
            <w:r w:rsidRPr="00ED0B96">
              <w:rPr>
                <w:rFonts w:ascii="Times New Roman" w:hAnsi="Times New Roman"/>
                <w:b/>
                <w:lang w:val="mk-MK"/>
              </w:rPr>
              <w:t>ОДЛУКА</w:t>
            </w:r>
          </w:p>
          <w:p w:rsidR="00976448" w:rsidRPr="00ED0B96" w:rsidRDefault="00976448" w:rsidP="00592FAC">
            <w:pPr>
              <w:jc w:val="center"/>
              <w:rPr>
                <w:rFonts w:ascii="Times New Roman" w:hAnsi="Times New Roman"/>
              </w:rPr>
            </w:pPr>
            <w:r w:rsidRPr="00ED0B96">
              <w:rPr>
                <w:rFonts w:ascii="Times New Roman" w:hAnsi="Times New Roman"/>
                <w:lang w:val="mk-MK"/>
              </w:rPr>
              <w:t>за донесување на урбанистичко планската документација</w:t>
            </w:r>
          </w:p>
          <w:p w:rsidR="00976448" w:rsidRPr="00ED0B96" w:rsidRDefault="00976448" w:rsidP="00592FAC">
            <w:pPr>
              <w:jc w:val="center"/>
              <w:rPr>
                <w:rFonts w:ascii="Times New Roman" w:hAnsi="Times New Roman"/>
                <w:b/>
              </w:rPr>
            </w:pPr>
          </w:p>
          <w:p w:rsidR="00976448" w:rsidRPr="00ED0B96" w:rsidRDefault="00976448" w:rsidP="00592FAC">
            <w:pPr>
              <w:jc w:val="center"/>
              <w:rPr>
                <w:rFonts w:ascii="Times New Roman" w:hAnsi="Times New Roman"/>
              </w:rPr>
            </w:pPr>
            <w:r w:rsidRPr="00ED0B96">
              <w:rPr>
                <w:rFonts w:ascii="Times New Roman" w:hAnsi="Times New Roman"/>
                <w:b/>
                <w:lang w:val="mk-MK"/>
              </w:rPr>
              <w:t xml:space="preserve">Член  </w:t>
            </w:r>
            <w:r w:rsidRPr="00ED0B96">
              <w:rPr>
                <w:rFonts w:ascii="Times New Roman" w:hAnsi="Times New Roman"/>
                <w:b/>
              </w:rPr>
              <w:t>1</w:t>
            </w:r>
            <w:r w:rsidRPr="00ED0B96">
              <w:rPr>
                <w:rFonts w:ascii="Times New Roman" w:hAnsi="Times New Roman"/>
                <w:lang w:val="mk-MK"/>
              </w:rPr>
              <w:t xml:space="preserve">   </w:t>
            </w:r>
          </w:p>
          <w:p w:rsidR="00976448" w:rsidRPr="00ED0B96" w:rsidRDefault="00976448" w:rsidP="00ED0B96">
            <w:pPr>
              <w:rPr>
                <w:rFonts w:ascii="Times New Roman" w:hAnsi="Times New Roman"/>
              </w:rPr>
            </w:pPr>
            <w:r w:rsidRPr="00ED0B96">
              <w:rPr>
                <w:rFonts w:ascii="Times New Roman" w:hAnsi="Times New Roman"/>
                <w:lang w:val="mk-MK"/>
              </w:rPr>
              <w:tab/>
              <w:t xml:space="preserve"> </w:t>
            </w:r>
          </w:p>
          <w:p w:rsidR="00976448" w:rsidRPr="00ED0B96" w:rsidRDefault="00976448" w:rsidP="00592FAC">
            <w:pPr>
              <w:jc w:val="both"/>
              <w:rPr>
                <w:rFonts w:ascii="Times New Roman" w:hAnsi="Times New Roman"/>
              </w:rPr>
            </w:pPr>
            <w:r w:rsidRPr="00ED0B96">
              <w:rPr>
                <w:rFonts w:ascii="Times New Roman" w:hAnsi="Times New Roman"/>
                <w:lang w:val="mk-MK"/>
              </w:rPr>
              <w:t xml:space="preserve"> Со ова Одлука се врши донесување на урбанистичко планската документација</w:t>
            </w:r>
            <w:r w:rsidRPr="00ED0B96">
              <w:rPr>
                <w:rFonts w:ascii="Times New Roman" w:hAnsi="Times New Roman"/>
              </w:rPr>
              <w:t xml:space="preserve"> </w:t>
            </w:r>
            <w:r w:rsidRPr="00ED0B96">
              <w:rPr>
                <w:rFonts w:ascii="Times New Roman" w:hAnsi="Times New Roman"/>
                <w:lang w:val="mk-MK"/>
              </w:rPr>
              <w:t xml:space="preserve">за </w:t>
            </w:r>
            <w:r w:rsidRPr="00ED0B96">
              <w:rPr>
                <w:rFonts w:ascii="Times New Roman" w:hAnsi="Times New Roman"/>
              </w:rPr>
              <w:t xml:space="preserve"> </w:t>
            </w:r>
            <w:r w:rsidRPr="00ED0B96">
              <w:rPr>
                <w:rFonts w:ascii="Times New Roman" w:hAnsi="Times New Roman"/>
                <w:lang w:val="mk-MK"/>
              </w:rPr>
              <w:t>с.Лешница, каде нема урбанистичко планската документација</w:t>
            </w:r>
            <w:r w:rsidRPr="00ED0B96">
              <w:rPr>
                <w:rFonts w:ascii="Times New Roman" w:hAnsi="Times New Roman"/>
              </w:rPr>
              <w:t xml:space="preserve"> </w:t>
            </w:r>
            <w:r w:rsidRPr="00ED0B96">
              <w:rPr>
                <w:rFonts w:ascii="Times New Roman" w:hAnsi="Times New Roman"/>
                <w:lang w:val="mk-MK"/>
              </w:rPr>
              <w:t>(за локалитет кај КП бр.87/1)</w:t>
            </w:r>
            <w:r w:rsidRPr="00ED0B96">
              <w:rPr>
                <w:rFonts w:ascii="Times New Roman" w:hAnsi="Times New Roman"/>
              </w:rPr>
              <w:t>.</w:t>
            </w:r>
          </w:p>
          <w:p w:rsidR="00976448" w:rsidRPr="00ED0B96" w:rsidRDefault="00976448" w:rsidP="00592FAC">
            <w:pPr>
              <w:jc w:val="both"/>
              <w:rPr>
                <w:rFonts w:ascii="Times New Roman" w:hAnsi="Times New Roman"/>
              </w:rPr>
            </w:pPr>
          </w:p>
          <w:p w:rsidR="00976448" w:rsidRPr="00ED0B96" w:rsidRDefault="00976448" w:rsidP="00592FAC">
            <w:pPr>
              <w:jc w:val="both"/>
              <w:rPr>
                <w:rFonts w:ascii="Times New Roman" w:hAnsi="Times New Roman"/>
              </w:rPr>
            </w:pPr>
            <w:r w:rsidRPr="00ED0B96">
              <w:rPr>
                <w:rFonts w:ascii="Times New Roman" w:hAnsi="Times New Roman"/>
                <w:b/>
              </w:rPr>
              <w:t xml:space="preserve">                                </w:t>
            </w:r>
            <w:r w:rsidRPr="00ED0B96">
              <w:rPr>
                <w:rFonts w:ascii="Times New Roman" w:hAnsi="Times New Roman"/>
                <w:b/>
                <w:lang w:val="mk-MK"/>
              </w:rPr>
              <w:t>Член  2</w:t>
            </w:r>
          </w:p>
          <w:p w:rsidR="00976448" w:rsidRPr="00ED0B96" w:rsidRDefault="00976448" w:rsidP="00592FAC">
            <w:pPr>
              <w:jc w:val="both"/>
              <w:rPr>
                <w:rFonts w:ascii="Times New Roman" w:hAnsi="Times New Roman"/>
              </w:rPr>
            </w:pPr>
            <w:r w:rsidRPr="00ED0B96">
              <w:rPr>
                <w:rFonts w:ascii="Times New Roman" w:hAnsi="Times New Roman"/>
                <w:lang w:val="mk-MK"/>
              </w:rPr>
              <w:t>Од увид на лице место утвредена е следната состојба  на   бесправниот  објект</w:t>
            </w:r>
            <w:r w:rsidRPr="00ED0B96">
              <w:rPr>
                <w:rFonts w:ascii="Times New Roman" w:hAnsi="Times New Roman"/>
                <w:b/>
              </w:rPr>
              <w:t>:</w:t>
            </w:r>
          </w:p>
          <w:p w:rsidR="00976448" w:rsidRPr="00ED0B96" w:rsidRDefault="00976448" w:rsidP="00592FAC">
            <w:pPr>
              <w:jc w:val="both"/>
              <w:rPr>
                <w:rFonts w:ascii="Times New Roman" w:hAnsi="Times New Roman"/>
                <w:b/>
              </w:rPr>
            </w:pPr>
          </w:p>
          <w:p w:rsidR="00976448" w:rsidRPr="00ED0B96" w:rsidRDefault="00976448" w:rsidP="00592FAC">
            <w:pPr>
              <w:jc w:val="both"/>
              <w:rPr>
                <w:rFonts w:ascii="Times New Roman" w:hAnsi="Times New Roman"/>
                <w:lang w:val="mk-MK"/>
              </w:rPr>
            </w:pPr>
            <w:r w:rsidRPr="00ED0B96">
              <w:rPr>
                <w:rFonts w:ascii="Times New Roman" w:hAnsi="Times New Roman"/>
                <w:u w:val="single"/>
                <w:lang w:val="mk-MK"/>
              </w:rPr>
              <w:t xml:space="preserve"> Индивидуален стамбен објект  (Пр+1), </w:t>
            </w:r>
            <w:r w:rsidRPr="00ED0B96">
              <w:rPr>
                <w:rFonts w:ascii="Times New Roman" w:hAnsi="Times New Roman"/>
                <w:b/>
                <w:u w:val="single"/>
                <w:lang w:val="mk-MK"/>
              </w:rPr>
              <w:t>со намена –</w:t>
            </w:r>
            <w:r w:rsidRPr="00ED0B96">
              <w:rPr>
                <w:rFonts w:ascii="Times New Roman" w:hAnsi="Times New Roman"/>
                <w:u w:val="single"/>
                <w:lang w:val="mk-MK"/>
              </w:rPr>
              <w:t xml:space="preserve"> </w:t>
            </w:r>
            <w:r w:rsidRPr="00ED0B96">
              <w:rPr>
                <w:rFonts w:ascii="Times New Roman" w:hAnsi="Times New Roman"/>
                <w:b/>
                <w:u w:val="single"/>
                <w:lang w:val="mk-MK"/>
              </w:rPr>
              <w:t>(А1-1</w:t>
            </w:r>
            <w:r w:rsidRPr="00ED0B96">
              <w:rPr>
                <w:rFonts w:ascii="Times New Roman" w:hAnsi="Times New Roman"/>
                <w:b/>
                <w:u w:val="single"/>
              </w:rPr>
              <w:t>)</w:t>
            </w:r>
            <w:r w:rsidRPr="00ED0B96">
              <w:rPr>
                <w:rFonts w:ascii="Times New Roman" w:hAnsi="Times New Roman"/>
                <w:lang w:val="mk-MK"/>
              </w:rPr>
              <w:t xml:space="preserve"> е изграден во  с.Лешница, каде нема урбанистичко планската документација .</w:t>
            </w:r>
          </w:p>
          <w:p w:rsidR="00976448" w:rsidRPr="00ED0B96" w:rsidRDefault="00976448" w:rsidP="00592FAC">
            <w:pPr>
              <w:jc w:val="both"/>
              <w:rPr>
                <w:rFonts w:ascii="Times New Roman" w:hAnsi="Times New Roman"/>
                <w:lang w:val="mk-MK"/>
              </w:rPr>
            </w:pPr>
            <w:r w:rsidRPr="00ED0B96">
              <w:rPr>
                <w:rFonts w:ascii="Times New Roman" w:hAnsi="Times New Roman"/>
                <w:lang w:val="mk-MK"/>
              </w:rPr>
              <w:t>Советот на општина Гостивар да донесе</w:t>
            </w:r>
            <w:r w:rsidRPr="00ED0B96">
              <w:rPr>
                <w:rFonts w:ascii="Times New Roman" w:hAnsi="Times New Roman"/>
                <w:u w:val="single"/>
                <w:lang w:val="mk-MK"/>
              </w:rPr>
              <w:t xml:space="preserve"> </w:t>
            </w:r>
            <w:r w:rsidRPr="00ED0B96">
              <w:rPr>
                <w:rFonts w:ascii="Times New Roman" w:hAnsi="Times New Roman"/>
                <w:lang w:val="mk-MK"/>
              </w:rPr>
              <w:lastRenderedPageBreak/>
              <w:t xml:space="preserve">Одлука со која ќе  утврди  </w:t>
            </w:r>
            <w:r w:rsidRPr="00ED0B96">
              <w:rPr>
                <w:rFonts w:ascii="Times New Roman" w:hAnsi="Times New Roman"/>
                <w:u w:val="single"/>
                <w:lang w:val="mk-MK"/>
              </w:rPr>
              <w:t xml:space="preserve">дека  во идната ќе се донесе урбанистичко - планска документација за с.Лешница. </w:t>
            </w:r>
          </w:p>
          <w:p w:rsidR="00976448" w:rsidRPr="00ED0B96" w:rsidRDefault="00976448" w:rsidP="00592FAC">
            <w:pPr>
              <w:jc w:val="both"/>
              <w:rPr>
                <w:rFonts w:ascii="Times New Roman" w:hAnsi="Times New Roman"/>
                <w:lang w:val="mk-MK"/>
              </w:rPr>
            </w:pPr>
          </w:p>
          <w:p w:rsidR="00976448" w:rsidRPr="00ED0B96" w:rsidRDefault="00976448" w:rsidP="00592FAC">
            <w:pPr>
              <w:jc w:val="both"/>
              <w:rPr>
                <w:rFonts w:ascii="Times New Roman" w:hAnsi="Times New Roman"/>
                <w:u w:val="single"/>
                <w:lang w:val="mk-MK"/>
              </w:rPr>
            </w:pPr>
          </w:p>
          <w:p w:rsidR="00976448" w:rsidRPr="00ED0B96" w:rsidRDefault="00976448" w:rsidP="00592FAC">
            <w:pPr>
              <w:jc w:val="both"/>
              <w:rPr>
                <w:rFonts w:ascii="Times New Roman" w:hAnsi="Times New Roman"/>
                <w:lang w:val="mk-MK"/>
              </w:rPr>
            </w:pPr>
            <w:r w:rsidRPr="00ED0B96">
              <w:rPr>
                <w:rFonts w:ascii="Times New Roman" w:hAnsi="Times New Roman"/>
                <w:b/>
                <w:lang w:val="mk-MK"/>
              </w:rPr>
              <w:t>-</w:t>
            </w:r>
            <w:r w:rsidRPr="00ED0B96">
              <w:rPr>
                <w:rFonts w:ascii="Times New Roman" w:hAnsi="Times New Roman"/>
                <w:lang w:val="mk-MK"/>
              </w:rPr>
              <w:t>Инвеститор на предметниот објект</w:t>
            </w:r>
            <w:r w:rsidRPr="00ED0B96">
              <w:rPr>
                <w:rFonts w:ascii="Times New Roman" w:hAnsi="Times New Roman"/>
                <w:b/>
                <w:lang w:val="mk-MK"/>
              </w:rPr>
              <w:t xml:space="preserve"> </w:t>
            </w:r>
            <w:r w:rsidRPr="00ED0B96">
              <w:rPr>
                <w:rFonts w:ascii="Times New Roman" w:hAnsi="Times New Roman"/>
                <w:lang w:val="mk-MK"/>
              </w:rPr>
              <w:t>е</w:t>
            </w:r>
            <w:r w:rsidRPr="00ED0B96">
              <w:rPr>
                <w:rFonts w:ascii="Times New Roman" w:hAnsi="Times New Roman"/>
                <w:b/>
                <w:lang w:val="mk-MK"/>
              </w:rPr>
              <w:t xml:space="preserve"> Зули Реџаи</w:t>
            </w:r>
            <w:r w:rsidRPr="00ED0B96">
              <w:rPr>
                <w:rFonts w:ascii="Times New Roman" w:hAnsi="Times New Roman"/>
                <w:u w:val="single"/>
                <w:lang w:val="mk-MK"/>
              </w:rPr>
              <w:t xml:space="preserve"> од   Гостивар .</w:t>
            </w:r>
          </w:p>
          <w:p w:rsidR="00976448" w:rsidRPr="00ED0B96" w:rsidRDefault="00976448" w:rsidP="00592FAC">
            <w:pPr>
              <w:jc w:val="both"/>
              <w:rPr>
                <w:rFonts w:ascii="Times New Roman" w:hAnsi="Times New Roman"/>
                <w:u w:val="single"/>
              </w:rPr>
            </w:pPr>
          </w:p>
          <w:p w:rsidR="00976448" w:rsidRPr="00ED0B96" w:rsidRDefault="00976448" w:rsidP="00592FAC">
            <w:pPr>
              <w:jc w:val="both"/>
              <w:rPr>
                <w:rFonts w:ascii="Times New Roman" w:hAnsi="Times New Roman"/>
                <w:u w:val="single"/>
              </w:rPr>
            </w:pPr>
          </w:p>
          <w:p w:rsidR="00976448" w:rsidRPr="00ED0B96" w:rsidRDefault="00976448" w:rsidP="00592FAC">
            <w:pPr>
              <w:jc w:val="both"/>
              <w:rPr>
                <w:rFonts w:ascii="Times New Roman" w:hAnsi="Times New Roman"/>
              </w:rPr>
            </w:pPr>
            <w:r w:rsidRPr="00ED0B96">
              <w:rPr>
                <w:rFonts w:ascii="Times New Roman" w:hAnsi="Times New Roman"/>
                <w:lang w:val="mk-MK"/>
              </w:rPr>
              <w:t>-Локацијата на објектот е на</w:t>
            </w:r>
            <w:r w:rsidRPr="00ED0B96">
              <w:rPr>
                <w:rFonts w:ascii="Times New Roman" w:hAnsi="Times New Roman"/>
                <w:b/>
                <w:lang w:val="mk-MK"/>
              </w:rPr>
              <w:t xml:space="preserve"> </w:t>
            </w:r>
            <w:r w:rsidRPr="00ED0B96">
              <w:rPr>
                <w:rFonts w:ascii="Times New Roman" w:hAnsi="Times New Roman"/>
                <w:lang w:val="mk-MK"/>
              </w:rPr>
              <w:t>КП бр.</w:t>
            </w:r>
            <w:r w:rsidRPr="00ED0B96">
              <w:rPr>
                <w:rFonts w:ascii="Times New Roman" w:hAnsi="Times New Roman"/>
                <w:u w:val="single"/>
                <w:lang w:val="mk-MK"/>
              </w:rPr>
              <w:t>87/1</w:t>
            </w:r>
            <w:r w:rsidRPr="00ED0B96">
              <w:rPr>
                <w:rFonts w:ascii="Times New Roman" w:hAnsi="Times New Roman"/>
              </w:rPr>
              <w:t>,</w:t>
            </w:r>
            <w:r w:rsidRPr="00ED0B96">
              <w:rPr>
                <w:rFonts w:ascii="Times New Roman" w:hAnsi="Times New Roman"/>
                <w:lang w:val="mk-MK"/>
              </w:rPr>
              <w:t xml:space="preserve"> запишана во Имотен лист бр.</w:t>
            </w:r>
            <w:r w:rsidRPr="00ED0B96">
              <w:rPr>
                <w:rFonts w:ascii="Times New Roman" w:hAnsi="Times New Roman"/>
                <w:u w:val="single"/>
                <w:lang w:val="mk-MK"/>
              </w:rPr>
              <w:t>100017</w:t>
            </w:r>
            <w:r w:rsidRPr="00ED0B96">
              <w:rPr>
                <w:rFonts w:ascii="Times New Roman" w:hAnsi="Times New Roman"/>
                <w:lang w:val="mk-MK"/>
              </w:rPr>
              <w:t xml:space="preserve"> ,КО </w:t>
            </w:r>
            <w:r w:rsidRPr="00ED0B96">
              <w:rPr>
                <w:rFonts w:ascii="Times New Roman" w:hAnsi="Times New Roman"/>
              </w:rPr>
              <w:t xml:space="preserve"> </w:t>
            </w:r>
            <w:r w:rsidRPr="00ED0B96">
              <w:rPr>
                <w:rFonts w:ascii="Times New Roman" w:hAnsi="Times New Roman"/>
                <w:lang w:val="mk-MK"/>
              </w:rPr>
              <w:t xml:space="preserve">Лешница </w:t>
            </w:r>
            <w:r w:rsidRPr="00ED0B96">
              <w:rPr>
                <w:rFonts w:ascii="Times New Roman" w:hAnsi="Times New Roman"/>
              </w:rPr>
              <w:t>.</w:t>
            </w:r>
            <w:r w:rsidRPr="00ED0B96">
              <w:rPr>
                <w:rFonts w:ascii="Times New Roman" w:hAnsi="Times New Roman"/>
                <w:b/>
                <w:lang w:val="mk-MK"/>
              </w:rPr>
              <w:t xml:space="preserve">   </w:t>
            </w:r>
          </w:p>
          <w:p w:rsidR="00976448" w:rsidRPr="00ED0B96" w:rsidRDefault="00976448" w:rsidP="00592FAC">
            <w:pPr>
              <w:jc w:val="both"/>
              <w:rPr>
                <w:rFonts w:ascii="Times New Roman" w:hAnsi="Times New Roman"/>
              </w:rPr>
            </w:pPr>
          </w:p>
          <w:p w:rsidR="00976448" w:rsidRPr="00ED0B96" w:rsidRDefault="00976448" w:rsidP="00592FAC">
            <w:pPr>
              <w:jc w:val="both"/>
              <w:rPr>
                <w:rFonts w:ascii="Times New Roman" w:hAnsi="Times New Roman"/>
              </w:rPr>
            </w:pPr>
            <w:r w:rsidRPr="00ED0B96">
              <w:rPr>
                <w:rFonts w:ascii="Times New Roman" w:hAnsi="Times New Roman"/>
              </w:rPr>
              <w:t xml:space="preserve">                                </w:t>
            </w:r>
            <w:r w:rsidRPr="00ED0B96">
              <w:rPr>
                <w:rFonts w:ascii="Times New Roman" w:hAnsi="Times New Roman"/>
                <w:b/>
                <w:lang w:val="mk-MK"/>
              </w:rPr>
              <w:t>Член 3</w:t>
            </w:r>
          </w:p>
          <w:p w:rsidR="00976448" w:rsidRPr="00ED0B96" w:rsidRDefault="00976448" w:rsidP="00592FAC">
            <w:pPr>
              <w:jc w:val="both"/>
              <w:rPr>
                <w:rFonts w:ascii="Times New Roman" w:hAnsi="Times New Roman"/>
              </w:rPr>
            </w:pPr>
            <w:r w:rsidRPr="00ED0B96">
              <w:rPr>
                <w:rFonts w:ascii="Times New Roman" w:hAnsi="Times New Roman"/>
                <w:lang w:val="ru-RU"/>
              </w:rPr>
              <w:t xml:space="preserve">  </w:t>
            </w:r>
            <w:r w:rsidRPr="00ED0B96">
              <w:rPr>
                <w:rFonts w:ascii="Times New Roman" w:hAnsi="Times New Roman"/>
                <w:lang w:val="mk-MK"/>
              </w:rPr>
              <w:t>Ов</w:t>
            </w:r>
            <w:r w:rsidRPr="00ED0B96">
              <w:rPr>
                <w:rFonts w:ascii="Times New Roman" w:hAnsi="Times New Roman"/>
              </w:rPr>
              <w:t>aa</w:t>
            </w:r>
            <w:r w:rsidRPr="00ED0B96">
              <w:rPr>
                <w:rFonts w:ascii="Times New Roman" w:hAnsi="Times New Roman"/>
                <w:lang w:val="ru-RU"/>
              </w:rPr>
              <w:t xml:space="preserve"> </w:t>
            </w:r>
            <w:r w:rsidRPr="00ED0B96">
              <w:rPr>
                <w:rFonts w:ascii="Times New Roman" w:hAnsi="Times New Roman"/>
              </w:rPr>
              <w:t>O</w:t>
            </w:r>
            <w:r w:rsidRPr="00ED0B96">
              <w:rPr>
                <w:rFonts w:ascii="Times New Roman" w:hAnsi="Times New Roman"/>
                <w:lang w:val="mk-MK"/>
              </w:rPr>
              <w:t>длука</w:t>
            </w:r>
            <w:r w:rsidRPr="00ED0B96">
              <w:rPr>
                <w:rFonts w:ascii="Times New Roman" w:hAnsi="Times New Roman"/>
                <w:lang w:val="ru-RU"/>
              </w:rPr>
              <w:t xml:space="preserve"> </w:t>
            </w:r>
            <w:r w:rsidRPr="00ED0B96">
              <w:rPr>
                <w:rFonts w:ascii="Times New Roman" w:hAnsi="Times New Roman"/>
                <w:lang w:val="mk-MK"/>
              </w:rPr>
              <w:t>стапува</w:t>
            </w:r>
            <w:r w:rsidRPr="00ED0B96">
              <w:rPr>
                <w:rFonts w:ascii="Times New Roman" w:hAnsi="Times New Roman"/>
                <w:lang w:val="ru-RU"/>
              </w:rPr>
              <w:t xml:space="preserve"> </w:t>
            </w:r>
            <w:r w:rsidRPr="00ED0B96">
              <w:rPr>
                <w:rFonts w:ascii="Times New Roman" w:hAnsi="Times New Roman"/>
                <w:lang w:val="mk-MK"/>
              </w:rPr>
              <w:t>во</w:t>
            </w:r>
            <w:r w:rsidRPr="00ED0B96">
              <w:rPr>
                <w:rFonts w:ascii="Times New Roman" w:hAnsi="Times New Roman"/>
                <w:lang w:val="ru-RU"/>
              </w:rPr>
              <w:t xml:space="preserve"> </w:t>
            </w:r>
            <w:r w:rsidRPr="00ED0B96">
              <w:rPr>
                <w:rFonts w:ascii="Times New Roman" w:hAnsi="Times New Roman"/>
                <w:lang w:val="mk-MK"/>
              </w:rPr>
              <w:t>сила</w:t>
            </w:r>
            <w:r w:rsidRPr="00ED0B96">
              <w:rPr>
                <w:rFonts w:ascii="Times New Roman" w:hAnsi="Times New Roman"/>
                <w:lang w:val="ru-RU"/>
              </w:rPr>
              <w:t xml:space="preserve"> </w:t>
            </w:r>
            <w:r w:rsidRPr="00ED0B96">
              <w:rPr>
                <w:rFonts w:ascii="Times New Roman" w:hAnsi="Times New Roman"/>
                <w:lang w:val="mk-MK"/>
              </w:rPr>
              <w:t>со денот на донесување, а ќе се објави</w:t>
            </w:r>
            <w:r w:rsidRPr="00ED0B96">
              <w:rPr>
                <w:rFonts w:ascii="Times New Roman" w:hAnsi="Times New Roman"/>
                <w:lang w:val="ru-RU"/>
              </w:rPr>
              <w:t xml:space="preserve"> </w:t>
            </w:r>
            <w:r w:rsidRPr="00ED0B96">
              <w:rPr>
                <w:rFonts w:ascii="Times New Roman" w:hAnsi="Times New Roman"/>
                <w:lang w:val="mk-MK"/>
              </w:rPr>
              <w:t>во</w:t>
            </w:r>
            <w:r w:rsidRPr="00ED0B96">
              <w:rPr>
                <w:rFonts w:ascii="Times New Roman" w:hAnsi="Times New Roman"/>
                <w:lang w:val="ru-RU"/>
              </w:rPr>
              <w:t xml:space="preserve"> "</w:t>
            </w:r>
            <w:r w:rsidRPr="00ED0B96">
              <w:rPr>
                <w:rFonts w:ascii="Times New Roman" w:hAnsi="Times New Roman"/>
                <w:lang w:val="mk-MK"/>
              </w:rPr>
              <w:t>Службен</w:t>
            </w:r>
            <w:r w:rsidRPr="00ED0B96">
              <w:rPr>
                <w:rFonts w:ascii="Times New Roman" w:hAnsi="Times New Roman"/>
                <w:lang w:val="ru-RU"/>
              </w:rPr>
              <w:t xml:space="preserve"> </w:t>
            </w:r>
            <w:r w:rsidRPr="00ED0B96">
              <w:rPr>
                <w:rFonts w:ascii="Times New Roman" w:hAnsi="Times New Roman"/>
                <w:lang w:val="mk-MK"/>
              </w:rPr>
              <w:t>гласник</w:t>
            </w:r>
            <w:r w:rsidRPr="00ED0B96">
              <w:rPr>
                <w:rFonts w:ascii="Times New Roman" w:hAnsi="Times New Roman"/>
                <w:lang w:val="ru-RU"/>
              </w:rPr>
              <w:t xml:space="preserve"> </w:t>
            </w:r>
            <w:r w:rsidRPr="00ED0B96">
              <w:rPr>
                <w:rFonts w:ascii="Times New Roman" w:hAnsi="Times New Roman"/>
                <w:lang w:val="mk-MK"/>
              </w:rPr>
              <w:t>на</w:t>
            </w:r>
            <w:r w:rsidRPr="00ED0B96">
              <w:rPr>
                <w:rFonts w:ascii="Times New Roman" w:hAnsi="Times New Roman"/>
                <w:lang w:val="ru-RU"/>
              </w:rPr>
              <w:t xml:space="preserve"> О</w:t>
            </w:r>
            <w:r w:rsidRPr="00ED0B96">
              <w:rPr>
                <w:rFonts w:ascii="Times New Roman" w:hAnsi="Times New Roman"/>
                <w:lang w:val="mk-MK"/>
              </w:rPr>
              <w:t>пштина</w:t>
            </w:r>
            <w:r w:rsidRPr="00ED0B96">
              <w:rPr>
                <w:rFonts w:ascii="Times New Roman" w:hAnsi="Times New Roman"/>
                <w:lang w:val="ru-RU"/>
              </w:rPr>
              <w:t xml:space="preserve"> </w:t>
            </w:r>
            <w:r w:rsidRPr="00ED0B96">
              <w:rPr>
                <w:rFonts w:ascii="Times New Roman" w:hAnsi="Times New Roman"/>
                <w:lang w:val="mk-MK"/>
              </w:rPr>
              <w:t>Гостивар</w:t>
            </w:r>
            <w:r w:rsidRPr="00ED0B96">
              <w:rPr>
                <w:rFonts w:ascii="Times New Roman" w:hAnsi="Times New Roman"/>
                <w:lang w:val="ru-RU"/>
              </w:rPr>
              <w:t>".</w:t>
            </w:r>
          </w:p>
          <w:p w:rsidR="00976448" w:rsidRPr="00ED0B96" w:rsidRDefault="00976448" w:rsidP="00592FAC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656AB1" w:rsidRDefault="00656AB1" w:rsidP="00656AB1">
      <w:pPr>
        <w:rPr>
          <w:rFonts w:ascii="Times New Roman" w:hAnsi="Times New Roman"/>
        </w:rPr>
      </w:pPr>
    </w:p>
    <w:p w:rsidR="00656AB1" w:rsidRDefault="00656AB1" w:rsidP="00656AB1">
      <w:pPr>
        <w:rPr>
          <w:rFonts w:ascii="Times New Roman" w:hAnsi="Times New Roman"/>
        </w:rPr>
      </w:pPr>
    </w:p>
    <w:p w:rsidR="00656AB1" w:rsidRPr="00C654EB" w:rsidRDefault="00656AB1" w:rsidP="00656AB1">
      <w:pPr>
        <w:jc w:val="center"/>
        <w:rPr>
          <w:rFonts w:ascii="Times New Roman" w:hAnsi="Times New Roman"/>
          <w:b/>
          <w:lang w:val="mk-MK"/>
        </w:rPr>
      </w:pPr>
      <w:r w:rsidRPr="00C654EB">
        <w:rPr>
          <w:rFonts w:ascii="Times New Roman" w:hAnsi="Times New Roman"/>
          <w:b/>
          <w:lang w:val="mk-MK"/>
        </w:rPr>
        <w:t xml:space="preserve">Kryetari </w:t>
      </w:r>
      <w:r w:rsidRPr="00C654EB">
        <w:rPr>
          <w:rFonts w:ascii="Times New Roman" w:hAnsi="Times New Roman"/>
          <w:b/>
        </w:rPr>
        <w:t>i</w:t>
      </w:r>
      <w:r w:rsidRPr="00C654EB">
        <w:rPr>
          <w:rFonts w:ascii="Times New Roman" w:hAnsi="Times New Roman"/>
          <w:b/>
          <w:lang w:val="mk-MK"/>
        </w:rPr>
        <w:t xml:space="preserve"> Këshillit</w:t>
      </w:r>
    </w:p>
    <w:p w:rsidR="00656AB1" w:rsidRPr="00C654EB" w:rsidRDefault="00656AB1" w:rsidP="00656AB1">
      <w:pPr>
        <w:jc w:val="center"/>
        <w:rPr>
          <w:rFonts w:ascii="Times New Roman" w:hAnsi="Times New Roman"/>
          <w:b/>
        </w:rPr>
      </w:pPr>
      <w:r w:rsidRPr="00C654EB">
        <w:rPr>
          <w:rFonts w:ascii="Times New Roman" w:hAnsi="Times New Roman"/>
          <w:b/>
          <w:lang w:val="mk-MK"/>
        </w:rPr>
        <w:t>Претседател на Совет</w:t>
      </w:r>
    </w:p>
    <w:p w:rsidR="00656AB1" w:rsidRPr="003F4078" w:rsidRDefault="00656AB1" w:rsidP="00656AB1">
      <w:pPr>
        <w:jc w:val="center"/>
        <w:rPr>
          <w:rFonts w:ascii="Times New Roman" w:hAnsi="Times New Roman"/>
          <w:lang w:val="de-AT"/>
        </w:rPr>
      </w:pPr>
      <w:r>
        <w:rPr>
          <w:rFonts w:ascii="Times New Roman" w:hAnsi="Times New Roman"/>
          <w:b/>
          <w:lang w:val="mk-MK"/>
        </w:rPr>
        <w:t>Dr. Nasir Musliu d.v</w:t>
      </w:r>
      <w:r w:rsidRPr="003F4078">
        <w:rPr>
          <w:rFonts w:ascii="Times New Roman" w:hAnsi="Times New Roman"/>
          <w:b/>
          <w:lang w:val="de-AT"/>
        </w:rPr>
        <w:t>.</w:t>
      </w:r>
    </w:p>
    <w:p w:rsidR="00656AB1" w:rsidRDefault="00656AB1" w:rsidP="00656AB1">
      <w:pPr>
        <w:rPr>
          <w:rFonts w:ascii="Times New Roman" w:hAnsi="Times New Roman"/>
          <w:lang w:val="mk-MK"/>
        </w:rPr>
      </w:pPr>
    </w:p>
    <w:p w:rsidR="00656AB1" w:rsidRDefault="00656AB1" w:rsidP="00656AB1">
      <w:pPr>
        <w:rPr>
          <w:rFonts w:ascii="Times New Roman" w:hAnsi="Times New Roman"/>
        </w:rPr>
      </w:pPr>
    </w:p>
    <w:p w:rsidR="00ED0B96" w:rsidRDefault="00ED0B96" w:rsidP="00656AB1">
      <w:pPr>
        <w:rPr>
          <w:rFonts w:ascii="Times New Roman" w:hAnsi="Times New Roman"/>
        </w:rPr>
      </w:pPr>
    </w:p>
    <w:p w:rsidR="00ED0B96" w:rsidRDefault="00ED0B96" w:rsidP="00656AB1">
      <w:pPr>
        <w:rPr>
          <w:rFonts w:ascii="Times New Roman" w:hAnsi="Times New Roman"/>
        </w:rPr>
      </w:pPr>
    </w:p>
    <w:p w:rsidR="00ED0B96" w:rsidRDefault="00ED0B96" w:rsidP="00656AB1">
      <w:pPr>
        <w:rPr>
          <w:rFonts w:ascii="Times New Roman" w:hAnsi="Times New Roman"/>
        </w:rPr>
      </w:pPr>
    </w:p>
    <w:p w:rsidR="00ED0B96" w:rsidRDefault="00ED0B96" w:rsidP="00656AB1">
      <w:pPr>
        <w:rPr>
          <w:rFonts w:ascii="Times New Roman" w:hAnsi="Times New Roman"/>
        </w:rPr>
      </w:pPr>
    </w:p>
    <w:p w:rsidR="00ED0B96" w:rsidRDefault="00ED0B96" w:rsidP="00656AB1">
      <w:pPr>
        <w:rPr>
          <w:rFonts w:ascii="Times New Roman" w:hAnsi="Times New Roman"/>
        </w:rPr>
      </w:pPr>
    </w:p>
    <w:p w:rsidR="00ED0B96" w:rsidRDefault="00ED0B96" w:rsidP="00656AB1">
      <w:pPr>
        <w:rPr>
          <w:rFonts w:ascii="Times New Roman" w:hAnsi="Times New Roman"/>
        </w:rPr>
      </w:pPr>
    </w:p>
    <w:p w:rsidR="00ED0B96" w:rsidRDefault="00ED0B96" w:rsidP="00656AB1">
      <w:pPr>
        <w:rPr>
          <w:rFonts w:ascii="Times New Roman" w:hAnsi="Times New Roman"/>
        </w:rPr>
      </w:pPr>
    </w:p>
    <w:p w:rsidR="00ED0B96" w:rsidRDefault="00ED0B96" w:rsidP="00656AB1">
      <w:pPr>
        <w:rPr>
          <w:rFonts w:ascii="Times New Roman" w:hAnsi="Times New Roman"/>
        </w:rPr>
      </w:pPr>
    </w:p>
    <w:p w:rsidR="00ED0B96" w:rsidRDefault="00ED0B96" w:rsidP="00656AB1">
      <w:pPr>
        <w:rPr>
          <w:rFonts w:ascii="Times New Roman" w:hAnsi="Times New Roman"/>
        </w:rPr>
      </w:pPr>
    </w:p>
    <w:p w:rsidR="00ED0B96" w:rsidRDefault="00ED0B96" w:rsidP="00656AB1">
      <w:pPr>
        <w:rPr>
          <w:rFonts w:ascii="Times New Roman" w:hAnsi="Times New Roman"/>
        </w:rPr>
      </w:pPr>
    </w:p>
    <w:p w:rsidR="00ED0B96" w:rsidRDefault="00ED0B96" w:rsidP="00656AB1">
      <w:pPr>
        <w:rPr>
          <w:rFonts w:ascii="Times New Roman" w:hAnsi="Times New Roman"/>
        </w:rPr>
      </w:pPr>
    </w:p>
    <w:p w:rsidR="00ED0B96" w:rsidRDefault="00ED0B96" w:rsidP="00656AB1">
      <w:pPr>
        <w:rPr>
          <w:rFonts w:ascii="Times New Roman" w:hAnsi="Times New Roman"/>
        </w:rPr>
      </w:pPr>
    </w:p>
    <w:p w:rsidR="00ED0B96" w:rsidRDefault="00ED0B96" w:rsidP="00656AB1">
      <w:pPr>
        <w:rPr>
          <w:rFonts w:ascii="Times New Roman" w:hAnsi="Times New Roman"/>
        </w:rPr>
      </w:pPr>
    </w:p>
    <w:p w:rsidR="00ED0B96" w:rsidRDefault="00ED0B96" w:rsidP="00656AB1">
      <w:pPr>
        <w:rPr>
          <w:rFonts w:ascii="Times New Roman" w:hAnsi="Times New Roman"/>
        </w:rPr>
      </w:pPr>
    </w:p>
    <w:p w:rsidR="00ED0B96" w:rsidRDefault="00ED0B96" w:rsidP="00656AB1">
      <w:pPr>
        <w:rPr>
          <w:rFonts w:ascii="Times New Roman" w:hAnsi="Times New Roman"/>
        </w:rPr>
      </w:pPr>
    </w:p>
    <w:p w:rsidR="00ED0B96" w:rsidRDefault="00ED0B96" w:rsidP="00656AB1">
      <w:pPr>
        <w:rPr>
          <w:rFonts w:ascii="Times New Roman" w:hAnsi="Times New Roman"/>
        </w:rPr>
      </w:pPr>
    </w:p>
    <w:p w:rsidR="00ED0B96" w:rsidRDefault="00ED0B96" w:rsidP="00656AB1">
      <w:pPr>
        <w:rPr>
          <w:rFonts w:ascii="Times New Roman" w:hAnsi="Times New Roman"/>
        </w:rPr>
      </w:pPr>
    </w:p>
    <w:tbl>
      <w:tblPr>
        <w:tblW w:w="0" w:type="auto"/>
        <w:tblLook w:val="04A0"/>
      </w:tblPr>
      <w:tblGrid>
        <w:gridCol w:w="4878"/>
        <w:gridCol w:w="4680"/>
      </w:tblGrid>
      <w:tr w:rsidR="00ED0B96" w:rsidRPr="00001FCB" w:rsidTr="00A373C0">
        <w:trPr>
          <w:trHeight w:val="3418"/>
        </w:trPr>
        <w:tc>
          <w:tcPr>
            <w:tcW w:w="4878" w:type="dxa"/>
          </w:tcPr>
          <w:p w:rsidR="00ED0B96" w:rsidRPr="0073157B" w:rsidRDefault="00ED0B96" w:rsidP="00A373C0">
            <w:pPr>
              <w:ind w:right="192"/>
              <w:rPr>
                <w:rFonts w:ascii="Times New Roman" w:hAnsi="Times New Roman"/>
                <w:lang w:val="ru-RU"/>
              </w:rPr>
            </w:pPr>
            <w:r w:rsidRPr="00F32163">
              <w:rPr>
                <w:rFonts w:ascii="Times New Roman" w:hAnsi="Times New Roman"/>
                <w:lang w:val="mk-MK"/>
              </w:rPr>
              <w:lastRenderedPageBreak/>
              <w:t>Nr</w:t>
            </w:r>
            <w:r w:rsidRPr="00F32163">
              <w:rPr>
                <w:rFonts w:ascii="Times New Roman" w:hAnsi="Times New Roman"/>
                <w:lang w:val="ru-RU"/>
              </w:rPr>
              <w:t>.</w:t>
            </w:r>
            <w:r w:rsidRPr="00F32163">
              <w:rPr>
                <w:rFonts w:ascii="Times New Roman" w:hAnsi="Times New Roman"/>
              </w:rPr>
              <w:t>/</w:t>
            </w:r>
            <w:r w:rsidRPr="00F32163">
              <w:rPr>
                <w:rFonts w:ascii="Times New Roman" w:hAnsi="Times New Roman"/>
                <w:lang w:val="mk-MK"/>
              </w:rPr>
              <w:t>Бр</w:t>
            </w:r>
            <w:r w:rsidRPr="00F32163">
              <w:rPr>
                <w:rFonts w:ascii="Times New Roman" w:hAnsi="Times New Roman"/>
                <w:lang w:val="ru-RU"/>
              </w:rPr>
              <w:t>.0</w:t>
            </w:r>
            <w:r w:rsidRPr="00F32163">
              <w:rPr>
                <w:rFonts w:ascii="Times New Roman" w:hAnsi="Times New Roman"/>
              </w:rPr>
              <w:t>9-2218/</w:t>
            </w:r>
            <w:r w:rsidRPr="00F32163">
              <w:rPr>
                <w:rFonts w:ascii="Times New Roman" w:hAnsi="Times New Roman"/>
                <w:lang w:val="mk-MK"/>
              </w:rPr>
              <w:t>1</w:t>
            </w:r>
            <w:r w:rsidRPr="0073157B">
              <w:rPr>
                <w:rFonts w:ascii="Times New Roman" w:hAnsi="Times New Roman"/>
                <w:lang w:val="ru-RU"/>
              </w:rPr>
              <w:t>8</w:t>
            </w:r>
          </w:p>
          <w:p w:rsidR="00ED0B96" w:rsidRPr="00F32163" w:rsidRDefault="00ED0B96" w:rsidP="00A373C0">
            <w:pPr>
              <w:rPr>
                <w:rFonts w:ascii="Times New Roman" w:hAnsi="Times New Roman"/>
                <w:lang w:val="mk-MK"/>
              </w:rPr>
            </w:pPr>
            <w:r w:rsidRPr="00F32163">
              <w:rPr>
                <w:rFonts w:ascii="Times New Roman" w:hAnsi="Times New Roman"/>
              </w:rPr>
              <w:t>02.11.2018</w:t>
            </w:r>
          </w:p>
          <w:p w:rsidR="00ED0B96" w:rsidRPr="00F32163" w:rsidRDefault="00ED0B96" w:rsidP="00A373C0">
            <w:pPr>
              <w:rPr>
                <w:rFonts w:ascii="Times New Roman" w:hAnsi="Times New Roman"/>
                <w:lang w:val="ru-RU"/>
              </w:rPr>
            </w:pPr>
            <w:r w:rsidRPr="00F32163">
              <w:rPr>
                <w:rFonts w:ascii="Times New Roman" w:hAnsi="Times New Roman"/>
                <w:lang w:val="mk-MK"/>
              </w:rPr>
              <w:t>Гостивар</w:t>
            </w:r>
            <w:r w:rsidRPr="00F32163">
              <w:rPr>
                <w:rFonts w:ascii="Times New Roman" w:hAnsi="Times New Roman"/>
                <w:lang w:val="ru-RU"/>
              </w:rPr>
              <w:t>/</w:t>
            </w:r>
            <w:r w:rsidRPr="00F32163">
              <w:rPr>
                <w:rFonts w:ascii="Times New Roman" w:hAnsi="Times New Roman"/>
                <w:lang w:val="mk-MK"/>
              </w:rPr>
              <w:t>Gostivar</w:t>
            </w:r>
          </w:p>
          <w:p w:rsidR="00ED0B96" w:rsidRPr="00F32163" w:rsidRDefault="00ED0B96" w:rsidP="00A373C0">
            <w:pPr>
              <w:rPr>
                <w:rFonts w:ascii="Times New Roman" w:hAnsi="Times New Roman"/>
                <w:lang w:val="ru-RU"/>
              </w:rPr>
            </w:pPr>
          </w:p>
          <w:p w:rsidR="00ED0B96" w:rsidRDefault="00ED0B96" w:rsidP="00A373C0">
            <w:pPr>
              <w:rPr>
                <w:rFonts w:ascii="Times New Roman" w:hAnsi="Times New Roman"/>
              </w:rPr>
            </w:pPr>
          </w:p>
          <w:p w:rsidR="00D67CD2" w:rsidRPr="00D67CD2" w:rsidRDefault="00D67CD2" w:rsidP="00A373C0">
            <w:pPr>
              <w:rPr>
                <w:rFonts w:ascii="Times New Roman" w:hAnsi="Times New Roman"/>
              </w:rPr>
            </w:pPr>
          </w:p>
          <w:p w:rsidR="00ED0B96" w:rsidRPr="00F32163" w:rsidRDefault="00ED0B96" w:rsidP="00A373C0">
            <w:pPr>
              <w:rPr>
                <w:rFonts w:ascii="Times New Roman" w:hAnsi="Times New Roman"/>
                <w:lang w:val="ru-RU"/>
              </w:rPr>
            </w:pPr>
          </w:p>
          <w:p w:rsidR="00ED0B96" w:rsidRPr="00F32163" w:rsidRDefault="00ED0B96" w:rsidP="00A373C0">
            <w:pPr>
              <w:jc w:val="both"/>
              <w:rPr>
                <w:rFonts w:ascii="Times New Roman" w:hAnsi="Times New Roman"/>
                <w:lang w:val="ru-RU"/>
              </w:rPr>
            </w:pPr>
            <w:r w:rsidRPr="00F32163">
              <w:rPr>
                <w:rFonts w:ascii="Times New Roman" w:hAnsi="Times New Roman"/>
                <w:lang w:val="ru-RU"/>
              </w:rPr>
              <w:t xml:space="preserve">   </w:t>
            </w:r>
            <w:r w:rsidRPr="00F32163">
              <w:rPr>
                <w:rFonts w:ascii="Times New Roman" w:hAnsi="Times New Roman"/>
                <w:lang w:val="mk-MK"/>
              </w:rPr>
              <w:t>N</w:t>
            </w:r>
            <w:r w:rsidRPr="00F32163">
              <w:rPr>
                <w:rFonts w:ascii="Times New Roman" w:hAnsi="Times New Roman"/>
                <w:lang w:val="ru-RU"/>
              </w:rPr>
              <w:t xml:space="preserve">ë </w:t>
            </w:r>
            <w:r w:rsidRPr="00F32163">
              <w:rPr>
                <w:rFonts w:ascii="Times New Roman" w:hAnsi="Times New Roman"/>
                <w:lang w:val="mk-MK"/>
              </w:rPr>
              <w:t>baz</w:t>
            </w:r>
            <w:r w:rsidRPr="00F32163">
              <w:rPr>
                <w:rFonts w:ascii="Times New Roman" w:hAnsi="Times New Roman"/>
                <w:lang w:val="ru-RU"/>
              </w:rPr>
              <w:t xml:space="preserve">ë </w:t>
            </w:r>
            <w:r w:rsidRPr="00F32163">
              <w:rPr>
                <w:rFonts w:ascii="Times New Roman" w:hAnsi="Times New Roman"/>
                <w:lang w:val="mk-MK"/>
              </w:rPr>
              <w:t>t</w:t>
            </w:r>
            <w:r w:rsidRPr="00F32163">
              <w:rPr>
                <w:rFonts w:ascii="Times New Roman" w:hAnsi="Times New Roman"/>
                <w:lang w:val="ru-RU"/>
              </w:rPr>
              <w:t xml:space="preserve">ë </w:t>
            </w:r>
            <w:r w:rsidRPr="00F32163">
              <w:rPr>
                <w:rFonts w:ascii="Times New Roman" w:hAnsi="Times New Roman"/>
                <w:lang w:val="mk-MK"/>
              </w:rPr>
              <w:t>nenit</w:t>
            </w:r>
            <w:r w:rsidRPr="00F32163">
              <w:rPr>
                <w:rFonts w:ascii="Times New Roman" w:hAnsi="Times New Roman"/>
                <w:lang w:val="ru-RU"/>
              </w:rPr>
              <w:t xml:space="preserve"> 50 </w:t>
            </w:r>
            <w:r w:rsidRPr="00F32163">
              <w:rPr>
                <w:rFonts w:ascii="Times New Roman" w:hAnsi="Times New Roman"/>
                <w:lang w:val="mk-MK"/>
              </w:rPr>
              <w:t>paragrafi</w:t>
            </w:r>
            <w:r w:rsidRPr="00F32163">
              <w:rPr>
                <w:rFonts w:ascii="Times New Roman" w:hAnsi="Times New Roman"/>
                <w:lang w:val="ru-RU"/>
              </w:rPr>
              <w:t xml:space="preserve"> 1 </w:t>
            </w:r>
            <w:r w:rsidRPr="00F32163">
              <w:rPr>
                <w:rFonts w:ascii="Times New Roman" w:hAnsi="Times New Roman"/>
                <w:lang w:val="mk-MK"/>
              </w:rPr>
              <w:t>pika</w:t>
            </w:r>
            <w:r w:rsidRPr="00F32163">
              <w:rPr>
                <w:rFonts w:ascii="Times New Roman" w:hAnsi="Times New Roman"/>
                <w:lang w:val="ru-RU"/>
              </w:rPr>
              <w:t xml:space="preserve"> 3 </w:t>
            </w:r>
            <w:r w:rsidRPr="00F32163">
              <w:rPr>
                <w:rFonts w:ascii="Times New Roman" w:hAnsi="Times New Roman"/>
                <w:lang w:val="mk-MK"/>
              </w:rPr>
              <w:t>t</w:t>
            </w:r>
            <w:r w:rsidRPr="00F32163">
              <w:rPr>
                <w:rFonts w:ascii="Times New Roman" w:hAnsi="Times New Roman"/>
                <w:lang w:val="ru-RU"/>
              </w:rPr>
              <w:t xml:space="preserve">ë </w:t>
            </w:r>
            <w:r w:rsidRPr="00F32163">
              <w:rPr>
                <w:rFonts w:ascii="Times New Roman" w:hAnsi="Times New Roman"/>
                <w:lang w:val="mk-MK"/>
              </w:rPr>
              <w:t>Ligjit</w:t>
            </w:r>
            <w:r w:rsidRPr="00F32163">
              <w:rPr>
                <w:rFonts w:ascii="Times New Roman" w:hAnsi="Times New Roman"/>
                <w:lang w:val="ru-RU"/>
              </w:rPr>
              <w:t xml:space="preserve"> </w:t>
            </w:r>
            <w:r w:rsidRPr="00F32163">
              <w:rPr>
                <w:rFonts w:ascii="Times New Roman" w:hAnsi="Times New Roman"/>
                <w:lang w:val="mk-MK"/>
              </w:rPr>
              <w:t>p</w:t>
            </w:r>
            <w:r w:rsidRPr="00F32163">
              <w:rPr>
                <w:rFonts w:ascii="Times New Roman" w:hAnsi="Times New Roman"/>
                <w:lang w:val="ru-RU"/>
              </w:rPr>
              <w:t>ë</w:t>
            </w:r>
            <w:r w:rsidRPr="00F32163">
              <w:rPr>
                <w:rFonts w:ascii="Times New Roman" w:hAnsi="Times New Roman"/>
                <w:lang w:val="mk-MK"/>
              </w:rPr>
              <w:t>r</w:t>
            </w:r>
            <w:r w:rsidRPr="00F32163">
              <w:rPr>
                <w:rFonts w:ascii="Times New Roman" w:hAnsi="Times New Roman"/>
                <w:lang w:val="ru-RU"/>
              </w:rPr>
              <w:t xml:space="preserve"> </w:t>
            </w:r>
            <w:r w:rsidRPr="00F32163">
              <w:rPr>
                <w:rFonts w:ascii="Times New Roman" w:hAnsi="Times New Roman"/>
                <w:lang w:val="mk-MK"/>
              </w:rPr>
              <w:t>vet</w:t>
            </w:r>
            <w:r w:rsidRPr="00F32163">
              <w:rPr>
                <w:rFonts w:ascii="Times New Roman" w:hAnsi="Times New Roman"/>
                <w:lang w:val="ru-RU"/>
              </w:rPr>
              <w:t>ë</w:t>
            </w:r>
            <w:r w:rsidRPr="00F32163">
              <w:rPr>
                <w:rFonts w:ascii="Times New Roman" w:hAnsi="Times New Roman"/>
                <w:lang w:val="mk-MK"/>
              </w:rPr>
              <w:t>qeverisje</w:t>
            </w:r>
            <w:r w:rsidRPr="00F32163">
              <w:rPr>
                <w:rFonts w:ascii="Times New Roman" w:hAnsi="Times New Roman"/>
                <w:lang w:val="ru-RU"/>
              </w:rPr>
              <w:t xml:space="preserve"> </w:t>
            </w:r>
            <w:r w:rsidRPr="00F32163">
              <w:rPr>
                <w:rFonts w:ascii="Times New Roman" w:hAnsi="Times New Roman"/>
                <w:lang w:val="mk-MK"/>
              </w:rPr>
              <w:t>lokale</w:t>
            </w:r>
            <w:r w:rsidRPr="00F32163">
              <w:rPr>
                <w:rFonts w:ascii="Times New Roman" w:hAnsi="Times New Roman"/>
                <w:lang w:val="ru-RU"/>
              </w:rPr>
              <w:t xml:space="preserve"> (“</w:t>
            </w:r>
            <w:r w:rsidRPr="00F32163">
              <w:rPr>
                <w:rFonts w:ascii="Times New Roman" w:hAnsi="Times New Roman"/>
                <w:lang w:val="mk-MK"/>
              </w:rPr>
              <w:t>Gazeta</w:t>
            </w:r>
            <w:r w:rsidRPr="00F32163">
              <w:rPr>
                <w:rFonts w:ascii="Times New Roman" w:hAnsi="Times New Roman"/>
                <w:lang w:val="ru-RU"/>
              </w:rPr>
              <w:t xml:space="preserve"> </w:t>
            </w:r>
            <w:r w:rsidRPr="00F32163">
              <w:rPr>
                <w:rFonts w:ascii="Times New Roman" w:hAnsi="Times New Roman"/>
                <w:lang w:val="mk-MK"/>
              </w:rPr>
              <w:t>Zyrtare</w:t>
            </w:r>
            <w:r w:rsidRPr="00F32163">
              <w:rPr>
                <w:rFonts w:ascii="Times New Roman" w:hAnsi="Times New Roman"/>
                <w:lang w:val="ru-RU"/>
              </w:rPr>
              <w:t xml:space="preserve"> </w:t>
            </w:r>
            <w:r w:rsidRPr="00F32163">
              <w:rPr>
                <w:rFonts w:ascii="Times New Roman" w:hAnsi="Times New Roman"/>
                <w:lang w:val="mk-MK"/>
              </w:rPr>
              <w:t>e</w:t>
            </w:r>
            <w:r w:rsidRPr="00F32163">
              <w:rPr>
                <w:rFonts w:ascii="Times New Roman" w:hAnsi="Times New Roman"/>
                <w:lang w:val="ru-RU"/>
              </w:rPr>
              <w:t xml:space="preserve"> </w:t>
            </w:r>
            <w:r w:rsidRPr="00F32163">
              <w:rPr>
                <w:rFonts w:ascii="Times New Roman" w:hAnsi="Times New Roman"/>
                <w:lang w:val="mk-MK"/>
              </w:rPr>
              <w:t>R</w:t>
            </w:r>
            <w:r w:rsidRPr="00F32163">
              <w:rPr>
                <w:rFonts w:ascii="Times New Roman" w:hAnsi="Times New Roman"/>
                <w:lang w:val="ru-RU"/>
              </w:rPr>
              <w:t>.</w:t>
            </w:r>
            <w:r w:rsidRPr="00F32163">
              <w:rPr>
                <w:rFonts w:ascii="Times New Roman" w:hAnsi="Times New Roman"/>
                <w:lang w:val="mk-MK"/>
              </w:rPr>
              <w:t>M</w:t>
            </w:r>
            <w:r w:rsidRPr="00F32163">
              <w:rPr>
                <w:rFonts w:ascii="Times New Roman" w:hAnsi="Times New Roman"/>
                <w:lang w:val="ru-RU"/>
              </w:rPr>
              <w:t xml:space="preserve">” </w:t>
            </w:r>
            <w:r w:rsidRPr="00F32163">
              <w:rPr>
                <w:rFonts w:ascii="Times New Roman" w:hAnsi="Times New Roman"/>
                <w:lang w:val="mk-MK"/>
              </w:rPr>
              <w:t>nr</w:t>
            </w:r>
            <w:r w:rsidRPr="00F32163">
              <w:rPr>
                <w:rFonts w:ascii="Times New Roman" w:hAnsi="Times New Roman"/>
                <w:lang w:val="ru-RU"/>
              </w:rPr>
              <w:t xml:space="preserve">.5/02), </w:t>
            </w:r>
            <w:r w:rsidRPr="00F32163">
              <w:rPr>
                <w:rFonts w:ascii="Times New Roman" w:hAnsi="Times New Roman"/>
                <w:lang w:val="mk-MK"/>
              </w:rPr>
              <w:t>Kryetari</w:t>
            </w:r>
            <w:r w:rsidRPr="00F32163">
              <w:rPr>
                <w:rFonts w:ascii="Times New Roman" w:hAnsi="Times New Roman"/>
                <w:lang w:val="ru-RU"/>
              </w:rPr>
              <w:t xml:space="preserve"> </w:t>
            </w:r>
            <w:r w:rsidRPr="00F32163">
              <w:rPr>
                <w:rFonts w:ascii="Times New Roman" w:hAnsi="Times New Roman"/>
                <w:lang w:val="mk-MK"/>
              </w:rPr>
              <w:t>i</w:t>
            </w:r>
            <w:r w:rsidRPr="00F32163">
              <w:rPr>
                <w:rFonts w:ascii="Times New Roman" w:hAnsi="Times New Roman"/>
                <w:lang w:val="ru-RU"/>
              </w:rPr>
              <w:t xml:space="preserve"> </w:t>
            </w:r>
            <w:r w:rsidRPr="00F32163">
              <w:rPr>
                <w:rFonts w:ascii="Times New Roman" w:hAnsi="Times New Roman"/>
                <w:lang w:val="mk-MK"/>
              </w:rPr>
              <w:t>Komun</w:t>
            </w:r>
            <w:r w:rsidRPr="00F32163">
              <w:rPr>
                <w:rFonts w:ascii="Times New Roman" w:hAnsi="Times New Roman"/>
                <w:lang w:val="ru-RU"/>
              </w:rPr>
              <w:t>ë</w:t>
            </w:r>
            <w:r w:rsidRPr="00F32163">
              <w:rPr>
                <w:rFonts w:ascii="Times New Roman" w:hAnsi="Times New Roman"/>
                <w:lang w:val="mk-MK"/>
              </w:rPr>
              <w:t>s</w:t>
            </w:r>
            <w:r w:rsidRPr="00F32163">
              <w:rPr>
                <w:rFonts w:ascii="Times New Roman" w:hAnsi="Times New Roman"/>
                <w:lang w:val="ru-RU"/>
              </w:rPr>
              <w:t xml:space="preserve"> </w:t>
            </w:r>
            <w:r w:rsidRPr="00F32163">
              <w:rPr>
                <w:rFonts w:ascii="Times New Roman" w:hAnsi="Times New Roman"/>
                <w:lang w:val="mk-MK"/>
              </w:rPr>
              <w:t>s</w:t>
            </w:r>
            <w:r w:rsidRPr="00F32163">
              <w:rPr>
                <w:rFonts w:ascii="Times New Roman" w:hAnsi="Times New Roman"/>
                <w:lang w:val="ru-RU"/>
              </w:rPr>
              <w:t xml:space="preserve">ë </w:t>
            </w:r>
            <w:r w:rsidRPr="00F32163">
              <w:rPr>
                <w:rFonts w:ascii="Times New Roman" w:hAnsi="Times New Roman"/>
                <w:lang w:val="mk-MK"/>
              </w:rPr>
              <w:t>Gostivarit</w:t>
            </w:r>
            <w:r w:rsidRPr="00F32163">
              <w:rPr>
                <w:rFonts w:ascii="Times New Roman" w:hAnsi="Times New Roman"/>
                <w:lang w:val="ru-RU"/>
              </w:rPr>
              <w:t xml:space="preserve">, </w:t>
            </w:r>
            <w:r w:rsidRPr="00F32163">
              <w:rPr>
                <w:rFonts w:ascii="Times New Roman" w:hAnsi="Times New Roman"/>
                <w:lang w:val="mk-MK"/>
              </w:rPr>
              <w:t>solli</w:t>
            </w:r>
            <w:r w:rsidRPr="00F32163">
              <w:rPr>
                <w:rFonts w:ascii="Times New Roman" w:hAnsi="Times New Roman"/>
                <w:lang w:val="ru-RU"/>
              </w:rPr>
              <w:t>:</w:t>
            </w:r>
          </w:p>
          <w:p w:rsidR="00ED0B96" w:rsidRPr="00F32163" w:rsidRDefault="00ED0B96" w:rsidP="00A373C0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ED0B96" w:rsidRPr="00F32163" w:rsidRDefault="00ED0B96" w:rsidP="00A373C0">
            <w:pPr>
              <w:jc w:val="both"/>
              <w:rPr>
                <w:rFonts w:ascii="Times New Roman" w:hAnsi="Times New Roman"/>
                <w:lang w:val="mk-MK"/>
              </w:rPr>
            </w:pPr>
          </w:p>
          <w:p w:rsidR="00ED0B96" w:rsidRDefault="00ED0B96" w:rsidP="00A373C0">
            <w:pPr>
              <w:jc w:val="both"/>
              <w:rPr>
                <w:rFonts w:ascii="Times New Roman" w:hAnsi="Times New Roman"/>
              </w:rPr>
            </w:pPr>
          </w:p>
          <w:p w:rsidR="00ED0B96" w:rsidRPr="00F32163" w:rsidRDefault="00ED0B96" w:rsidP="00A373C0">
            <w:pPr>
              <w:jc w:val="both"/>
              <w:rPr>
                <w:rFonts w:ascii="Times New Roman" w:hAnsi="Times New Roman"/>
              </w:rPr>
            </w:pPr>
          </w:p>
          <w:p w:rsidR="00ED0B96" w:rsidRPr="00F32163" w:rsidRDefault="00ED0B96" w:rsidP="00A373C0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ED0B96" w:rsidRPr="00F32163" w:rsidRDefault="00ED0B96" w:rsidP="00A373C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F32163">
              <w:rPr>
                <w:rFonts w:ascii="Times New Roman" w:hAnsi="Times New Roman"/>
                <w:b/>
              </w:rPr>
              <w:t>A</w:t>
            </w:r>
            <w:r w:rsidRPr="00F32163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F32163">
              <w:rPr>
                <w:rFonts w:ascii="Times New Roman" w:hAnsi="Times New Roman"/>
                <w:b/>
              </w:rPr>
              <w:t>K</w:t>
            </w:r>
            <w:r w:rsidRPr="00F32163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F32163">
              <w:rPr>
                <w:rFonts w:ascii="Times New Roman" w:hAnsi="Times New Roman"/>
                <w:b/>
              </w:rPr>
              <w:t>T</w:t>
            </w:r>
            <w:r w:rsidRPr="00F32163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F32163">
              <w:rPr>
                <w:rFonts w:ascii="Times New Roman" w:hAnsi="Times New Roman"/>
                <w:b/>
              </w:rPr>
              <w:t>V</w:t>
            </w:r>
            <w:r w:rsidRPr="00F32163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F32163">
              <w:rPr>
                <w:rFonts w:ascii="Times New Roman" w:hAnsi="Times New Roman"/>
                <w:b/>
              </w:rPr>
              <w:t>E</w:t>
            </w:r>
            <w:r w:rsidRPr="00F32163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F32163">
              <w:rPr>
                <w:rFonts w:ascii="Times New Roman" w:hAnsi="Times New Roman"/>
                <w:b/>
              </w:rPr>
              <w:t>N</w:t>
            </w:r>
            <w:r w:rsidRPr="00F32163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F32163">
              <w:rPr>
                <w:rFonts w:ascii="Times New Roman" w:hAnsi="Times New Roman"/>
                <w:b/>
              </w:rPr>
              <w:t>D</w:t>
            </w:r>
            <w:r w:rsidRPr="00F32163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F32163">
              <w:rPr>
                <w:rFonts w:ascii="Times New Roman" w:hAnsi="Times New Roman"/>
                <w:b/>
              </w:rPr>
              <w:t>I</w:t>
            </w:r>
            <w:r w:rsidRPr="00F32163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F32163">
              <w:rPr>
                <w:rFonts w:ascii="Times New Roman" w:hAnsi="Times New Roman"/>
                <w:b/>
              </w:rPr>
              <w:t>M</w:t>
            </w:r>
          </w:p>
          <w:p w:rsidR="00ED0B96" w:rsidRPr="00F32163" w:rsidRDefault="00ED0B96" w:rsidP="00A373C0">
            <w:pPr>
              <w:suppressAutoHyphens/>
              <w:jc w:val="center"/>
              <w:rPr>
                <w:rFonts w:ascii="Times New Roman" w:hAnsi="Times New Roman"/>
              </w:rPr>
            </w:pPr>
            <w:r w:rsidRPr="00F32163">
              <w:rPr>
                <w:rFonts w:ascii="Times New Roman" w:hAnsi="Times New Roman"/>
              </w:rPr>
              <w:t>p</w:t>
            </w:r>
            <w:r w:rsidRPr="00F32163">
              <w:rPr>
                <w:rFonts w:ascii="Times New Roman" w:hAnsi="Times New Roman"/>
                <w:lang w:val="ru-RU"/>
              </w:rPr>
              <w:t>ë</w:t>
            </w:r>
            <w:r w:rsidRPr="00F32163">
              <w:rPr>
                <w:rFonts w:ascii="Times New Roman" w:hAnsi="Times New Roman"/>
              </w:rPr>
              <w:t>r</w:t>
            </w:r>
            <w:r w:rsidRPr="00F32163">
              <w:rPr>
                <w:rFonts w:ascii="Times New Roman" w:hAnsi="Times New Roman"/>
                <w:lang w:val="ru-RU"/>
              </w:rPr>
              <w:t xml:space="preserve">   </w:t>
            </w:r>
            <w:r w:rsidRPr="00F32163">
              <w:rPr>
                <w:rFonts w:ascii="Times New Roman" w:hAnsi="Times New Roman"/>
              </w:rPr>
              <w:t>shpallje</w:t>
            </w:r>
            <w:r w:rsidRPr="00F32163">
              <w:rPr>
                <w:rFonts w:ascii="Times New Roman" w:hAnsi="Times New Roman"/>
                <w:lang w:val="ru-RU"/>
              </w:rPr>
              <w:t xml:space="preserve">   </w:t>
            </w:r>
            <w:r w:rsidRPr="00F32163">
              <w:rPr>
                <w:rFonts w:ascii="Times New Roman" w:hAnsi="Times New Roman"/>
              </w:rPr>
              <w:t>t</w:t>
            </w:r>
            <w:r w:rsidRPr="00F32163">
              <w:rPr>
                <w:rFonts w:ascii="Times New Roman" w:hAnsi="Times New Roman"/>
                <w:lang w:val="ru-RU"/>
              </w:rPr>
              <w:t xml:space="preserve">ë </w:t>
            </w:r>
            <w:r w:rsidRPr="00F32163">
              <w:rPr>
                <w:rFonts w:ascii="Times New Roman" w:hAnsi="Times New Roman"/>
                <w:b/>
              </w:rPr>
              <w:t>VENDIM</w:t>
            </w:r>
            <w:r>
              <w:rPr>
                <w:rFonts w:ascii="Times New Roman" w:hAnsi="Times New Roman"/>
                <w:b/>
              </w:rPr>
              <w:t>IT</w:t>
            </w:r>
            <w:r w:rsidR="00D67CD2">
              <w:rPr>
                <w:rFonts w:ascii="Times New Roman" w:hAnsi="Times New Roman"/>
              </w:rPr>
              <w:t xml:space="preserve"> </w:t>
            </w:r>
            <w:r w:rsidRPr="00F32163">
              <w:rPr>
                <w:rFonts w:ascii="Times New Roman" w:hAnsi="Times New Roman"/>
              </w:rPr>
              <w:t xml:space="preserve"> për sjelljen e dokumentacionit  planor                             urbanistik</w:t>
            </w:r>
            <w:r w:rsidRPr="00891AF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32163">
              <w:rPr>
                <w:rFonts w:ascii="Times New Roman" w:hAnsi="Times New Roman"/>
                <w:sz w:val="22"/>
                <w:szCs w:val="22"/>
              </w:rPr>
              <w:t>Abdulatif</w:t>
            </w:r>
            <w:r w:rsidRPr="00F32163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F32163">
              <w:rPr>
                <w:rFonts w:ascii="Times New Roman" w:hAnsi="Times New Roman"/>
                <w:sz w:val="22"/>
                <w:szCs w:val="22"/>
              </w:rPr>
              <w:t xml:space="preserve"> Selimi  </w:t>
            </w:r>
          </w:p>
          <w:p w:rsidR="00ED0B96" w:rsidRPr="00F32163" w:rsidRDefault="00ED0B96" w:rsidP="00A373C0">
            <w:pPr>
              <w:pStyle w:val="ListParagraph"/>
              <w:rPr>
                <w:rFonts w:ascii="Times New Roman" w:hAnsi="Times New Roman"/>
              </w:rPr>
            </w:pPr>
          </w:p>
          <w:p w:rsidR="00ED0B96" w:rsidRDefault="00ED0B96" w:rsidP="00A373C0">
            <w:pPr>
              <w:jc w:val="both"/>
              <w:rPr>
                <w:rFonts w:ascii="Times New Roman" w:hAnsi="Times New Roman"/>
              </w:rPr>
            </w:pPr>
          </w:p>
          <w:p w:rsidR="00ED0B96" w:rsidRDefault="00ED0B96" w:rsidP="00A373C0">
            <w:pPr>
              <w:jc w:val="both"/>
              <w:rPr>
                <w:rFonts w:ascii="Times New Roman" w:hAnsi="Times New Roman"/>
              </w:rPr>
            </w:pPr>
          </w:p>
          <w:p w:rsidR="00ED0B96" w:rsidRDefault="00ED0B96" w:rsidP="00A373C0">
            <w:pPr>
              <w:jc w:val="both"/>
              <w:rPr>
                <w:rFonts w:ascii="Times New Roman" w:hAnsi="Times New Roman"/>
              </w:rPr>
            </w:pPr>
          </w:p>
          <w:p w:rsidR="00ED0B96" w:rsidRDefault="00ED0B96" w:rsidP="00A373C0">
            <w:pPr>
              <w:jc w:val="both"/>
              <w:rPr>
                <w:rFonts w:ascii="Times New Roman" w:hAnsi="Times New Roman"/>
              </w:rPr>
            </w:pPr>
          </w:p>
          <w:p w:rsidR="00ED0B96" w:rsidRPr="00ED0B96" w:rsidRDefault="00ED0B96" w:rsidP="00A373C0">
            <w:pPr>
              <w:jc w:val="both"/>
              <w:rPr>
                <w:rFonts w:ascii="Times New Roman" w:hAnsi="Times New Roman"/>
              </w:rPr>
            </w:pPr>
          </w:p>
          <w:p w:rsidR="00ED0B96" w:rsidRPr="00F32163" w:rsidRDefault="00ED0B96" w:rsidP="00A373C0">
            <w:pPr>
              <w:suppressAutoHyphens/>
              <w:jc w:val="both"/>
              <w:rPr>
                <w:rFonts w:ascii="Times New Roman" w:hAnsi="Times New Roman"/>
              </w:rPr>
            </w:pPr>
            <w:r w:rsidRPr="00F32163">
              <w:rPr>
                <w:rFonts w:ascii="Times New Roman" w:hAnsi="Times New Roman"/>
              </w:rPr>
              <w:t xml:space="preserve">Shpallet </w:t>
            </w:r>
            <w:r w:rsidRPr="00F32163">
              <w:rPr>
                <w:rFonts w:ascii="Times New Roman" w:hAnsi="Times New Roman"/>
                <w:b/>
              </w:rPr>
              <w:t>VENDIM</w:t>
            </w:r>
            <w:r>
              <w:rPr>
                <w:rFonts w:ascii="Times New Roman" w:hAnsi="Times New Roman"/>
                <w:b/>
              </w:rPr>
              <w:t xml:space="preserve">I </w:t>
            </w:r>
            <w:r w:rsidRPr="00F32163">
              <w:rPr>
                <w:rFonts w:ascii="Times New Roman" w:hAnsi="Times New Roman"/>
              </w:rPr>
              <w:t>për sjelljen e dokumentacionit  planor   urbanistik</w:t>
            </w:r>
            <w:r w:rsidRPr="00ED0B9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32163">
              <w:rPr>
                <w:rFonts w:ascii="Times New Roman" w:hAnsi="Times New Roman"/>
                <w:sz w:val="22"/>
                <w:szCs w:val="22"/>
              </w:rPr>
              <w:t>Abdulatif</w:t>
            </w:r>
            <w:r w:rsidRPr="00F32163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F32163">
              <w:rPr>
                <w:rFonts w:ascii="Times New Roman" w:hAnsi="Times New Roman"/>
                <w:sz w:val="22"/>
                <w:szCs w:val="22"/>
              </w:rPr>
              <w:t xml:space="preserve"> Selimi  </w:t>
            </w:r>
            <w:r w:rsidRPr="00F32163">
              <w:rPr>
                <w:rFonts w:ascii="Times New Roman" w:hAnsi="Times New Roman"/>
                <w:lang w:val="ru-RU"/>
              </w:rPr>
              <w:t>0</w:t>
            </w:r>
            <w:r w:rsidRPr="00F32163">
              <w:rPr>
                <w:rFonts w:ascii="Times New Roman" w:hAnsi="Times New Roman"/>
              </w:rPr>
              <w:t>8-</w:t>
            </w:r>
            <w:r w:rsidRPr="0073157B">
              <w:rPr>
                <w:rFonts w:ascii="Times New Roman" w:hAnsi="Times New Roman"/>
                <w:lang w:val="mk-MK"/>
              </w:rPr>
              <w:t>21</w:t>
            </w:r>
            <w:r w:rsidRPr="00F32163">
              <w:rPr>
                <w:rFonts w:ascii="Times New Roman" w:hAnsi="Times New Roman"/>
                <w:lang w:val="mk-MK"/>
              </w:rPr>
              <w:t>7</w:t>
            </w:r>
            <w:r w:rsidRPr="0073157B">
              <w:rPr>
                <w:rFonts w:ascii="Times New Roman" w:hAnsi="Times New Roman"/>
                <w:lang w:val="mk-MK"/>
              </w:rPr>
              <w:t>7/1</w:t>
            </w:r>
            <w:r w:rsidRPr="00F32163">
              <w:rPr>
                <w:rFonts w:ascii="Times New Roman" w:hAnsi="Times New Roman"/>
                <w:lang w:val="mk-MK"/>
              </w:rPr>
              <w:t>,</w:t>
            </w:r>
            <w:r w:rsidRPr="00F32163">
              <w:rPr>
                <w:rFonts w:ascii="Times New Roman" w:hAnsi="Times New Roman"/>
              </w:rPr>
              <w:t xml:space="preserve"> që  Këshilli   i    Komunës së Gostivarit e solli në seancën e mbajtur më datë 31.10.2018.</w:t>
            </w:r>
          </w:p>
          <w:p w:rsidR="00ED0B96" w:rsidRPr="00F32163" w:rsidRDefault="00ED0B96" w:rsidP="00A373C0">
            <w:pPr>
              <w:jc w:val="both"/>
              <w:rPr>
                <w:rFonts w:ascii="Times New Roman" w:hAnsi="Times New Roman"/>
              </w:rPr>
            </w:pPr>
          </w:p>
          <w:p w:rsidR="00ED0B96" w:rsidRPr="00F32163" w:rsidRDefault="00ED0B96" w:rsidP="00A373C0">
            <w:pPr>
              <w:jc w:val="both"/>
              <w:rPr>
                <w:rFonts w:ascii="Times New Roman" w:hAnsi="Times New Roman"/>
                <w:b/>
              </w:rPr>
            </w:pPr>
          </w:p>
          <w:p w:rsidR="00ED0B96" w:rsidRPr="0073157B" w:rsidRDefault="00ED0B96" w:rsidP="00A373C0">
            <w:pPr>
              <w:rPr>
                <w:rFonts w:ascii="Times New Roman" w:hAnsi="Times New Roman"/>
                <w:lang w:val="mk-MK"/>
              </w:rPr>
            </w:pPr>
          </w:p>
        </w:tc>
        <w:tc>
          <w:tcPr>
            <w:tcW w:w="4680" w:type="dxa"/>
          </w:tcPr>
          <w:p w:rsidR="00ED0B96" w:rsidRPr="00F32163" w:rsidRDefault="00ED0B96" w:rsidP="00A373C0">
            <w:pPr>
              <w:jc w:val="both"/>
              <w:rPr>
                <w:rFonts w:ascii="Times New Roman" w:hAnsi="Times New Roman"/>
                <w:lang w:val="mk-MK"/>
              </w:rPr>
            </w:pPr>
            <w:r w:rsidRPr="00F32163">
              <w:rPr>
                <w:rFonts w:ascii="Times New Roman" w:hAnsi="Times New Roman"/>
                <w:lang w:val="ru-RU"/>
              </w:rPr>
              <w:t xml:space="preserve">   </w:t>
            </w:r>
          </w:p>
          <w:p w:rsidR="00ED0B96" w:rsidRPr="00F32163" w:rsidRDefault="00ED0B96" w:rsidP="00A373C0">
            <w:pPr>
              <w:jc w:val="both"/>
              <w:rPr>
                <w:rFonts w:ascii="Times New Roman" w:hAnsi="Times New Roman"/>
                <w:lang w:val="mk-MK"/>
              </w:rPr>
            </w:pPr>
          </w:p>
          <w:p w:rsidR="00ED0B96" w:rsidRPr="00F32163" w:rsidRDefault="00ED0B96" w:rsidP="00A373C0">
            <w:pPr>
              <w:jc w:val="both"/>
              <w:rPr>
                <w:rFonts w:ascii="Times New Roman" w:hAnsi="Times New Roman"/>
                <w:lang w:val="mk-MK"/>
              </w:rPr>
            </w:pPr>
          </w:p>
          <w:p w:rsidR="00ED0B96" w:rsidRPr="00F32163" w:rsidRDefault="00ED0B96" w:rsidP="00A373C0">
            <w:pPr>
              <w:jc w:val="both"/>
              <w:rPr>
                <w:rFonts w:ascii="Times New Roman" w:hAnsi="Times New Roman"/>
                <w:lang w:val="mk-MK"/>
              </w:rPr>
            </w:pPr>
          </w:p>
          <w:p w:rsidR="00ED0B96" w:rsidRDefault="00ED0B96" w:rsidP="00A373C0">
            <w:pPr>
              <w:jc w:val="both"/>
              <w:rPr>
                <w:rFonts w:ascii="Times New Roman" w:hAnsi="Times New Roman"/>
              </w:rPr>
            </w:pPr>
            <w:r w:rsidRPr="00F32163">
              <w:rPr>
                <w:rFonts w:ascii="Times New Roman" w:hAnsi="Times New Roman"/>
              </w:rPr>
              <w:t xml:space="preserve"> </w:t>
            </w:r>
          </w:p>
          <w:p w:rsidR="00D67CD2" w:rsidRPr="00F32163" w:rsidRDefault="00D67CD2" w:rsidP="00A373C0">
            <w:pPr>
              <w:jc w:val="both"/>
              <w:rPr>
                <w:rFonts w:ascii="Times New Roman" w:hAnsi="Times New Roman"/>
              </w:rPr>
            </w:pPr>
          </w:p>
          <w:p w:rsidR="00ED0B96" w:rsidRPr="00F32163" w:rsidRDefault="00ED0B96" w:rsidP="00A373C0">
            <w:pPr>
              <w:jc w:val="both"/>
              <w:rPr>
                <w:rFonts w:ascii="Times New Roman" w:hAnsi="Times New Roman"/>
                <w:lang w:val="mk-MK"/>
              </w:rPr>
            </w:pPr>
          </w:p>
          <w:p w:rsidR="00ED0B96" w:rsidRPr="00F32163" w:rsidRDefault="00ED0B96" w:rsidP="00A373C0">
            <w:pPr>
              <w:jc w:val="both"/>
              <w:rPr>
                <w:rFonts w:ascii="Times New Roman" w:hAnsi="Times New Roman"/>
                <w:lang w:val="ru-RU"/>
              </w:rPr>
            </w:pPr>
            <w:r w:rsidRPr="00F32163">
              <w:rPr>
                <w:rFonts w:ascii="Times New Roman" w:hAnsi="Times New Roman"/>
                <w:lang w:val="mk-MK"/>
              </w:rPr>
              <w:t xml:space="preserve">     Врз основа на член 50 став 1 точка</w:t>
            </w:r>
            <w:r w:rsidRPr="00F32163">
              <w:rPr>
                <w:rFonts w:ascii="Times New Roman" w:hAnsi="Times New Roman"/>
                <w:lang w:val="ru-RU"/>
              </w:rPr>
              <w:t xml:space="preserve"> </w:t>
            </w:r>
            <w:r w:rsidRPr="00F32163">
              <w:rPr>
                <w:rFonts w:ascii="Times New Roman" w:hAnsi="Times New Roman"/>
                <w:lang w:val="mk-MK"/>
              </w:rPr>
              <w:t xml:space="preserve">3 од Законот за локална самоуправа </w:t>
            </w:r>
            <w:r w:rsidRPr="00F32163">
              <w:rPr>
                <w:rFonts w:ascii="Times New Roman" w:hAnsi="Times New Roman"/>
                <w:lang w:val="ru-RU"/>
              </w:rPr>
              <w:t>(“</w:t>
            </w:r>
            <w:r w:rsidRPr="00F32163">
              <w:rPr>
                <w:rFonts w:ascii="Times New Roman" w:hAnsi="Times New Roman"/>
                <w:lang w:val="mk-MK"/>
              </w:rPr>
              <w:t>Службен Весник на Р</w:t>
            </w:r>
            <w:r w:rsidRPr="00F32163">
              <w:rPr>
                <w:rFonts w:ascii="Times New Roman" w:hAnsi="Times New Roman"/>
                <w:lang w:val="ru-RU"/>
              </w:rPr>
              <w:t>.</w:t>
            </w:r>
            <w:r w:rsidRPr="00F32163">
              <w:rPr>
                <w:rFonts w:ascii="Times New Roman" w:hAnsi="Times New Roman"/>
                <w:lang w:val="mk-MK"/>
              </w:rPr>
              <w:t>М</w:t>
            </w:r>
            <w:r w:rsidRPr="00F32163">
              <w:rPr>
                <w:rFonts w:ascii="Times New Roman" w:hAnsi="Times New Roman"/>
                <w:lang w:val="ru-RU"/>
              </w:rPr>
              <w:t xml:space="preserve">” </w:t>
            </w:r>
            <w:r w:rsidRPr="00F32163">
              <w:rPr>
                <w:rFonts w:ascii="Times New Roman" w:hAnsi="Times New Roman"/>
                <w:lang w:val="mk-MK"/>
              </w:rPr>
              <w:t>бр</w:t>
            </w:r>
            <w:r w:rsidRPr="00F32163">
              <w:rPr>
                <w:rFonts w:ascii="Times New Roman" w:hAnsi="Times New Roman"/>
                <w:lang w:val="ru-RU"/>
              </w:rPr>
              <w:t>.5/02), Градоначалникот на Општина Гостивар, донесе:</w:t>
            </w:r>
          </w:p>
          <w:p w:rsidR="00ED0B96" w:rsidRPr="00F32163" w:rsidRDefault="00ED0B96" w:rsidP="00A373C0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ED0B96" w:rsidRPr="00F32163" w:rsidRDefault="00ED0B96" w:rsidP="00A373C0">
            <w:pPr>
              <w:jc w:val="both"/>
              <w:rPr>
                <w:rFonts w:ascii="Times New Roman" w:hAnsi="Times New Roman"/>
              </w:rPr>
            </w:pPr>
          </w:p>
          <w:p w:rsidR="00ED0B96" w:rsidRDefault="00ED0B96" w:rsidP="00A373C0">
            <w:pPr>
              <w:jc w:val="both"/>
              <w:rPr>
                <w:rFonts w:ascii="Times New Roman" w:hAnsi="Times New Roman"/>
              </w:rPr>
            </w:pPr>
          </w:p>
          <w:p w:rsidR="00ED0B96" w:rsidRPr="00ED0B96" w:rsidRDefault="00ED0B96" w:rsidP="00A373C0">
            <w:pPr>
              <w:jc w:val="both"/>
              <w:rPr>
                <w:rFonts w:ascii="Times New Roman" w:hAnsi="Times New Roman"/>
              </w:rPr>
            </w:pPr>
          </w:p>
          <w:p w:rsidR="00ED0B96" w:rsidRPr="00F32163" w:rsidRDefault="00ED0B96" w:rsidP="00A373C0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ED0B96" w:rsidRPr="00F32163" w:rsidRDefault="00ED0B96" w:rsidP="00A373C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F32163">
              <w:rPr>
                <w:rFonts w:ascii="Times New Roman" w:hAnsi="Times New Roman"/>
                <w:b/>
                <w:lang w:val="ru-RU"/>
              </w:rPr>
              <w:t>Р Е Ш Е Н И Е</w:t>
            </w:r>
          </w:p>
          <w:p w:rsidR="00ED0B96" w:rsidRPr="00891AF4" w:rsidRDefault="00ED0B96" w:rsidP="00891AF4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AF4">
              <w:rPr>
                <w:rFonts w:ascii="Times New Roman" w:hAnsi="Times New Roman"/>
                <w:lang w:val="mk-MK"/>
              </w:rPr>
              <w:t>за</w:t>
            </w:r>
            <w:r w:rsidRPr="00891AF4">
              <w:rPr>
                <w:rFonts w:ascii="Times New Roman" w:hAnsi="Times New Roman" w:cs="MAC C Times"/>
                <w:lang w:val="mk-MK"/>
              </w:rPr>
              <w:t xml:space="preserve"> </w:t>
            </w:r>
            <w:r w:rsidRPr="00891AF4">
              <w:rPr>
                <w:rFonts w:ascii="Times New Roman" w:hAnsi="Times New Roman"/>
                <w:lang w:val="mk-MK"/>
              </w:rPr>
              <w:t>прогласување</w:t>
            </w:r>
            <w:r w:rsidRPr="00891AF4">
              <w:rPr>
                <w:rFonts w:ascii="Times New Roman" w:hAnsi="Times New Roman" w:cs="MAC C Times"/>
                <w:lang w:val="mk-MK"/>
              </w:rPr>
              <w:t xml:space="preserve">  </w:t>
            </w:r>
            <w:r w:rsidRPr="00891AF4">
              <w:rPr>
                <w:rFonts w:ascii="Times New Roman" w:hAnsi="Times New Roman"/>
                <w:lang w:val="mk-MK"/>
              </w:rPr>
              <w:t>на</w:t>
            </w:r>
            <w:r w:rsidRPr="00891AF4">
              <w:rPr>
                <w:rFonts w:ascii="Times New Roman" w:hAnsi="Times New Roman"/>
              </w:rPr>
              <w:t xml:space="preserve"> </w:t>
            </w:r>
            <w:r w:rsidRPr="00891AF4">
              <w:rPr>
                <w:rFonts w:ascii="Times New Roman" w:hAnsi="Times New Roman"/>
                <w:b/>
                <w:lang w:val="mk-MK"/>
              </w:rPr>
              <w:t xml:space="preserve">ОДЛУКА </w:t>
            </w:r>
            <w:r w:rsidRPr="00891AF4">
              <w:rPr>
                <w:rFonts w:ascii="Times New Roman" w:hAnsi="Times New Roman"/>
                <w:lang w:val="mk-MK"/>
              </w:rPr>
              <w:t>за донесување на урбанистичко планската документација</w:t>
            </w:r>
            <w:r w:rsidRPr="00891AF4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Абдулатиф</w:t>
            </w:r>
          </w:p>
          <w:p w:rsidR="00ED0B96" w:rsidRPr="00891AF4" w:rsidRDefault="00ED0B96" w:rsidP="00891AF4">
            <w:pPr>
              <w:suppressAutoHyphens/>
              <w:jc w:val="center"/>
              <w:rPr>
                <w:rFonts w:ascii="Times New Roman" w:hAnsi="Times New Roman"/>
                <w:lang w:val="mk-MK"/>
              </w:rPr>
            </w:pPr>
            <w:r w:rsidRPr="00891AF4">
              <w:rPr>
                <w:rFonts w:ascii="Times New Roman" w:hAnsi="Times New Roman"/>
                <w:sz w:val="22"/>
                <w:szCs w:val="22"/>
                <w:lang w:val="mk-MK"/>
              </w:rPr>
              <w:t>Селими</w:t>
            </w:r>
          </w:p>
          <w:p w:rsidR="00ED0B96" w:rsidRDefault="00ED0B96" w:rsidP="00A373C0">
            <w:pPr>
              <w:suppressAutoHyphens/>
              <w:jc w:val="center"/>
              <w:rPr>
                <w:rFonts w:ascii="Times New Roman" w:hAnsi="Times New Roman"/>
              </w:rPr>
            </w:pPr>
          </w:p>
          <w:p w:rsidR="00ED0B96" w:rsidRDefault="00ED0B96" w:rsidP="00A373C0">
            <w:pPr>
              <w:suppressAutoHyphens/>
              <w:jc w:val="center"/>
              <w:rPr>
                <w:rFonts w:ascii="Times New Roman" w:hAnsi="Times New Roman"/>
              </w:rPr>
            </w:pPr>
          </w:p>
          <w:p w:rsidR="00ED0B96" w:rsidRDefault="00ED0B96" w:rsidP="00A373C0">
            <w:pPr>
              <w:suppressAutoHyphens/>
              <w:jc w:val="center"/>
              <w:rPr>
                <w:rFonts w:ascii="Times New Roman" w:hAnsi="Times New Roman"/>
              </w:rPr>
            </w:pPr>
          </w:p>
          <w:p w:rsidR="00ED0B96" w:rsidRDefault="00ED0B96" w:rsidP="00A373C0">
            <w:pPr>
              <w:suppressAutoHyphens/>
              <w:jc w:val="center"/>
              <w:rPr>
                <w:rFonts w:ascii="Times New Roman" w:hAnsi="Times New Roman"/>
              </w:rPr>
            </w:pPr>
          </w:p>
          <w:p w:rsidR="00ED0B96" w:rsidRPr="00ED0B96" w:rsidRDefault="00ED0B96" w:rsidP="00A373C0">
            <w:pPr>
              <w:suppressAutoHyphens/>
              <w:jc w:val="center"/>
              <w:rPr>
                <w:rFonts w:ascii="Times New Roman" w:hAnsi="Times New Roman"/>
              </w:rPr>
            </w:pPr>
          </w:p>
          <w:p w:rsidR="00ED0B96" w:rsidRPr="00F32163" w:rsidRDefault="00ED0B96" w:rsidP="00A373C0">
            <w:pPr>
              <w:suppressAutoHyphens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F32163">
              <w:rPr>
                <w:rFonts w:ascii="Times New Roman" w:hAnsi="Times New Roman"/>
                <w:sz w:val="22"/>
                <w:szCs w:val="22"/>
                <w:lang w:val="ru-RU"/>
              </w:rPr>
              <w:t>Се п</w:t>
            </w:r>
            <w:r w:rsidRPr="00F32163">
              <w:rPr>
                <w:rFonts w:ascii="Times New Roman" w:hAnsi="Times New Roman"/>
                <w:sz w:val="22"/>
                <w:szCs w:val="22"/>
                <w:lang w:val="mk-MK"/>
              </w:rPr>
              <w:t>р</w:t>
            </w:r>
            <w:r w:rsidRPr="00F32163">
              <w:rPr>
                <w:rFonts w:ascii="Times New Roman" w:hAnsi="Times New Roman"/>
                <w:sz w:val="22"/>
                <w:szCs w:val="22"/>
                <w:lang w:val="ru-RU"/>
              </w:rPr>
              <w:t>огласува</w:t>
            </w:r>
            <w:r w:rsidRPr="00F32163">
              <w:rPr>
                <w:rFonts w:ascii="Times New Roman" w:hAnsi="Times New Roman"/>
                <w:b/>
                <w:sz w:val="22"/>
                <w:szCs w:val="22"/>
                <w:lang w:val="mk-MK"/>
              </w:rPr>
              <w:t xml:space="preserve"> </w:t>
            </w:r>
            <w:r w:rsidRPr="00F32163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F32163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F32163">
              <w:rPr>
                <w:rFonts w:ascii="Times New Roman" w:hAnsi="Times New Roman"/>
                <w:b/>
                <w:lang w:val="mk-MK"/>
              </w:rPr>
              <w:t xml:space="preserve">ОДЛУКА </w:t>
            </w:r>
            <w:r w:rsidRPr="00F32163">
              <w:rPr>
                <w:rFonts w:ascii="Times New Roman" w:hAnsi="Times New Roman"/>
                <w:lang w:val="mk-MK"/>
              </w:rPr>
              <w:t>за донесување на урбанистичко планската документација</w:t>
            </w:r>
            <w:r w:rsidRPr="00F32163">
              <w:rPr>
                <w:rFonts w:ascii="Times New Roman" w:hAnsi="Times New Roman"/>
                <w:sz w:val="22"/>
                <w:szCs w:val="22"/>
                <w:u w:val="single"/>
                <w:lang w:val="mk-MK"/>
              </w:rPr>
              <w:t xml:space="preserve"> </w:t>
            </w:r>
            <w:r w:rsidRPr="00F32163">
              <w:rPr>
                <w:rFonts w:ascii="Times New Roman" w:hAnsi="Times New Roman"/>
                <w:sz w:val="22"/>
                <w:szCs w:val="22"/>
                <w:lang w:val="mk-MK"/>
              </w:rPr>
              <w:t>Абдулатиф Селими</w:t>
            </w:r>
            <w:r w:rsidRPr="0073157B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F32163">
              <w:rPr>
                <w:rFonts w:ascii="Times New Roman" w:hAnsi="Times New Roman"/>
                <w:sz w:val="22"/>
                <w:szCs w:val="22"/>
                <w:lang w:val="mk-MK"/>
              </w:rPr>
              <w:t>бр.</w:t>
            </w:r>
            <w:r w:rsidRPr="00F32163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0</w:t>
            </w:r>
            <w:r w:rsidRPr="00F32163">
              <w:rPr>
                <w:rFonts w:ascii="Times New Roman" w:hAnsi="Times New Roman"/>
                <w:sz w:val="22"/>
                <w:szCs w:val="22"/>
              </w:rPr>
              <w:t>8-</w:t>
            </w:r>
            <w:r w:rsidRPr="0073157B">
              <w:rPr>
                <w:rFonts w:ascii="Times New Roman" w:hAnsi="Times New Roman"/>
                <w:sz w:val="22"/>
                <w:szCs w:val="22"/>
                <w:lang w:val="ru-RU"/>
              </w:rPr>
              <w:t>21</w:t>
            </w:r>
            <w:r w:rsidRPr="00F32163">
              <w:rPr>
                <w:rFonts w:ascii="Times New Roman" w:hAnsi="Times New Roman"/>
                <w:sz w:val="22"/>
                <w:szCs w:val="22"/>
                <w:lang w:val="mk-MK"/>
              </w:rPr>
              <w:t>7</w:t>
            </w:r>
            <w:r w:rsidRPr="0073157B">
              <w:rPr>
                <w:rFonts w:ascii="Times New Roman" w:hAnsi="Times New Roman"/>
                <w:sz w:val="22"/>
                <w:szCs w:val="22"/>
                <w:lang w:val="ru-RU"/>
              </w:rPr>
              <w:t>7/1</w:t>
            </w:r>
            <w:r w:rsidRPr="00F32163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, </w:t>
            </w:r>
            <w:r w:rsidRPr="00F32163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што Советот на Општина Гос</w:t>
            </w:r>
            <w:r w:rsidRPr="00F32163">
              <w:rPr>
                <w:rFonts w:ascii="Times New Roman" w:hAnsi="Times New Roman"/>
                <w:sz w:val="22"/>
                <w:szCs w:val="22"/>
                <w:lang w:val="mk-MK"/>
              </w:rPr>
              <w:t>т</w:t>
            </w:r>
            <w:r w:rsidRPr="00F32163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ивар </w:t>
            </w:r>
            <w:r w:rsidRPr="00F32163">
              <w:rPr>
                <w:rFonts w:ascii="Times New Roman" w:hAnsi="Times New Roman"/>
                <w:sz w:val="22"/>
                <w:szCs w:val="22"/>
              </w:rPr>
              <w:t>ja</w:t>
            </w:r>
            <w:r w:rsidRPr="00F32163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донесе на седницата одржана на </w:t>
            </w:r>
            <w:r w:rsidRPr="00F32163">
              <w:rPr>
                <w:rFonts w:ascii="Times New Roman" w:hAnsi="Times New Roman"/>
                <w:sz w:val="22"/>
                <w:szCs w:val="22"/>
              </w:rPr>
              <w:t>31.10.2018.</w:t>
            </w:r>
          </w:p>
          <w:p w:rsidR="00ED0B96" w:rsidRPr="00F32163" w:rsidRDefault="00ED0B96" w:rsidP="00A373C0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ED0B96" w:rsidRPr="00F32163" w:rsidRDefault="00ED0B96" w:rsidP="00A373C0">
            <w:pPr>
              <w:jc w:val="both"/>
              <w:rPr>
                <w:rFonts w:ascii="Times New Roman" w:hAnsi="Times New Roman"/>
                <w:lang w:val="ru-RU"/>
              </w:rPr>
            </w:pPr>
            <w:r w:rsidRPr="00F32163">
              <w:rPr>
                <w:rFonts w:ascii="Times New Roman" w:hAnsi="Times New Roman"/>
                <w:lang w:val="ru-RU"/>
              </w:rPr>
              <w:t xml:space="preserve">    </w:t>
            </w:r>
          </w:p>
          <w:p w:rsidR="00ED0B96" w:rsidRDefault="00ED0B96" w:rsidP="00A373C0">
            <w:pPr>
              <w:rPr>
                <w:rFonts w:ascii="Times New Roman" w:hAnsi="Times New Roman"/>
              </w:rPr>
            </w:pPr>
          </w:p>
          <w:p w:rsidR="00ED0B96" w:rsidRPr="00ED0B96" w:rsidRDefault="00ED0B96" w:rsidP="00A373C0">
            <w:pPr>
              <w:rPr>
                <w:rFonts w:ascii="Times New Roman" w:hAnsi="Times New Roman"/>
              </w:rPr>
            </w:pPr>
          </w:p>
        </w:tc>
      </w:tr>
    </w:tbl>
    <w:p w:rsidR="00ED0B96" w:rsidRDefault="00ED0B96" w:rsidP="00656AB1">
      <w:pPr>
        <w:rPr>
          <w:rFonts w:ascii="Times New Roman" w:hAnsi="Times New Roman"/>
        </w:rPr>
      </w:pPr>
    </w:p>
    <w:p w:rsidR="00ED0B96" w:rsidRPr="00ED0B96" w:rsidRDefault="00ED0B96" w:rsidP="00656AB1">
      <w:pPr>
        <w:rPr>
          <w:rFonts w:ascii="Times New Roman" w:hAnsi="Times New Roman"/>
        </w:rPr>
      </w:pPr>
    </w:p>
    <w:p w:rsidR="00656AB1" w:rsidRDefault="00656AB1" w:rsidP="00656AB1"/>
    <w:p w:rsidR="00DA19F9" w:rsidRDefault="00656AB1" w:rsidP="00891AF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mk-MK"/>
        </w:rPr>
        <w:t>Kryetari</w:t>
      </w:r>
      <w:r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  <w:lang w:val="mk-MK"/>
        </w:rPr>
        <w:t>i</w:t>
      </w:r>
      <w:r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  <w:lang w:val="mk-MK"/>
        </w:rPr>
        <w:t>Komun</w:t>
      </w:r>
      <w:r>
        <w:rPr>
          <w:rFonts w:ascii="Times New Roman" w:hAnsi="Times New Roman"/>
          <w:b/>
          <w:lang w:val="ru-RU"/>
        </w:rPr>
        <w:t>ë</w:t>
      </w:r>
      <w:r>
        <w:rPr>
          <w:rFonts w:ascii="Times New Roman" w:hAnsi="Times New Roman"/>
          <w:b/>
          <w:lang w:val="mk-MK"/>
        </w:rPr>
        <w:t>s</w:t>
      </w:r>
      <w:r>
        <w:rPr>
          <w:rFonts w:ascii="Times New Roman" w:hAnsi="Times New Roman"/>
          <w:b/>
          <w:lang w:val="ru-RU"/>
        </w:rPr>
        <w:br/>
      </w:r>
      <w:r>
        <w:rPr>
          <w:rFonts w:ascii="Times New Roman" w:hAnsi="Times New Roman"/>
          <w:b/>
          <w:lang w:val="mk-MK"/>
        </w:rPr>
        <w:t>Градоначалник</w:t>
      </w:r>
      <w:r>
        <w:rPr>
          <w:rFonts w:ascii="Times New Roman" w:hAnsi="Times New Roman"/>
          <w:lang w:val="ru-RU"/>
        </w:rPr>
        <w:br/>
      </w:r>
      <w:r>
        <w:rPr>
          <w:rFonts w:ascii="Times New Roman" w:hAnsi="Times New Roman"/>
          <w:b/>
        </w:rPr>
        <w:t>Arben Taravari</w:t>
      </w:r>
      <w:r w:rsidRPr="00EF4B89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d.v.</w:t>
      </w:r>
    </w:p>
    <w:p w:rsidR="00891AF4" w:rsidRDefault="00891AF4" w:rsidP="00891AF4">
      <w:pPr>
        <w:jc w:val="center"/>
        <w:rPr>
          <w:rFonts w:ascii="Times New Roman" w:hAnsi="Times New Roman"/>
          <w:b/>
        </w:rPr>
      </w:pPr>
    </w:p>
    <w:p w:rsidR="00D67CD2" w:rsidRDefault="00D67CD2" w:rsidP="00656AB1">
      <w:pPr>
        <w:jc w:val="center"/>
        <w:rPr>
          <w:rFonts w:ascii="Times New Roman" w:hAnsi="Times New Roman"/>
          <w:b/>
        </w:rPr>
      </w:pPr>
    </w:p>
    <w:tbl>
      <w:tblPr>
        <w:tblW w:w="9480" w:type="dxa"/>
        <w:tblInd w:w="-72" w:type="dxa"/>
        <w:tblLayout w:type="fixed"/>
        <w:tblLook w:val="01E0"/>
      </w:tblPr>
      <w:tblGrid>
        <w:gridCol w:w="4770"/>
        <w:gridCol w:w="4710"/>
      </w:tblGrid>
      <w:tr w:rsidR="008B6761" w:rsidRPr="00D40ECD" w:rsidTr="00ED0B96">
        <w:trPr>
          <w:trHeight w:val="265"/>
        </w:trPr>
        <w:tc>
          <w:tcPr>
            <w:tcW w:w="4770" w:type="dxa"/>
          </w:tcPr>
          <w:p w:rsidR="008B6761" w:rsidRPr="00D40ECD" w:rsidRDefault="008B6761" w:rsidP="00592FAC">
            <w:pPr>
              <w:rPr>
                <w:rFonts w:ascii="Times New Roman" w:hAnsi="Times New Roman" w:cs="Tahoma"/>
                <w:sz w:val="22"/>
                <w:szCs w:val="22"/>
                <w:lang w:val="mk-MK"/>
              </w:rPr>
            </w:pPr>
            <w:r w:rsidRPr="00D40ECD">
              <w:rPr>
                <w:rFonts w:ascii="Times New Roman" w:hAnsi="Times New Roman" w:cs="Tahoma"/>
                <w:sz w:val="22"/>
                <w:szCs w:val="22"/>
              </w:rPr>
              <w:t>Këshilli i Komunës së Gostivarit</w:t>
            </w:r>
            <w:r w:rsidRPr="00D40ECD">
              <w:rPr>
                <w:rFonts w:ascii="Times New Roman" w:hAnsi="Times New Roman" w:cs="Tahoma"/>
                <w:sz w:val="22"/>
                <w:szCs w:val="22"/>
                <w:lang w:val="mk-MK"/>
              </w:rPr>
              <w:t xml:space="preserve"> </w:t>
            </w:r>
          </w:p>
          <w:p w:rsidR="008B6761" w:rsidRPr="00D40ECD" w:rsidRDefault="008B6761" w:rsidP="00592FAC">
            <w:pPr>
              <w:rPr>
                <w:rFonts w:ascii="Times New Roman" w:hAnsi="Times New Roman" w:cs="Tahoma"/>
                <w:sz w:val="22"/>
                <w:szCs w:val="22"/>
              </w:rPr>
            </w:pPr>
            <w:r w:rsidRPr="00D40ECD">
              <w:rPr>
                <w:rFonts w:ascii="Times New Roman" w:hAnsi="Times New Roman" w:cs="Tahoma"/>
                <w:sz w:val="22"/>
                <w:szCs w:val="22"/>
                <w:lang w:val="mk-MK"/>
              </w:rPr>
              <w:t>Совет на Општина Гостивар</w:t>
            </w:r>
          </w:p>
          <w:p w:rsidR="008B6761" w:rsidRPr="00943B28" w:rsidRDefault="008B6761" w:rsidP="00592FAC">
            <w:pPr>
              <w:rPr>
                <w:rFonts w:ascii="Times New Roman" w:hAnsi="Times New Roman" w:cs="Tahoma"/>
                <w:sz w:val="22"/>
                <w:szCs w:val="22"/>
              </w:rPr>
            </w:pPr>
            <w:r w:rsidRPr="00D40ECD">
              <w:rPr>
                <w:rFonts w:ascii="Times New Roman" w:hAnsi="Times New Roman" w:cs="Tahoma"/>
                <w:sz w:val="22"/>
                <w:szCs w:val="22"/>
              </w:rPr>
              <w:t>Nr</w:t>
            </w:r>
            <w:r w:rsidR="00ED0B96">
              <w:rPr>
                <w:rFonts w:ascii="Times New Roman" w:hAnsi="Times New Roman" w:cs="Tahoma"/>
                <w:sz w:val="22"/>
                <w:szCs w:val="22"/>
              </w:rPr>
              <w:t>./</w:t>
            </w:r>
            <w:r w:rsidRPr="00D40ECD">
              <w:rPr>
                <w:rFonts w:ascii="Times New Roman" w:hAnsi="Times New Roman" w:cs="Tahoma"/>
                <w:sz w:val="22"/>
                <w:szCs w:val="22"/>
                <w:lang w:val="mk-MK"/>
              </w:rPr>
              <w:t xml:space="preserve"> Бр.0</w:t>
            </w:r>
            <w:r w:rsidRPr="00D40ECD">
              <w:rPr>
                <w:rFonts w:ascii="Times New Roman" w:hAnsi="Times New Roman" w:cs="Tahoma"/>
                <w:sz w:val="22"/>
                <w:szCs w:val="22"/>
              </w:rPr>
              <w:t>8</w:t>
            </w:r>
            <w:r w:rsidRPr="00D40ECD">
              <w:rPr>
                <w:rFonts w:ascii="Times New Roman" w:hAnsi="Times New Roman" w:cs="Tahoma"/>
                <w:sz w:val="22"/>
                <w:szCs w:val="22"/>
                <w:lang w:val="mk-MK"/>
              </w:rPr>
              <w:t>-</w:t>
            </w:r>
            <w:r w:rsidRPr="00943B28">
              <w:rPr>
                <w:rFonts w:ascii="Times New Roman" w:hAnsi="Times New Roman" w:cs="Tahoma"/>
                <w:sz w:val="22"/>
                <w:szCs w:val="22"/>
              </w:rPr>
              <w:t>2177/1</w:t>
            </w:r>
          </w:p>
          <w:p w:rsidR="008B6761" w:rsidRPr="00D40ECD" w:rsidRDefault="008B6761" w:rsidP="00592FAC">
            <w:pPr>
              <w:rPr>
                <w:rFonts w:ascii="Times New Roman" w:hAnsi="Times New Roman" w:cs="Tahoma"/>
                <w:sz w:val="22"/>
                <w:szCs w:val="22"/>
              </w:rPr>
            </w:pPr>
            <w:r w:rsidRPr="00D40ECD">
              <w:rPr>
                <w:rFonts w:ascii="Times New Roman" w:hAnsi="Times New Roman" w:cs="Tahoma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</w:rPr>
              <w:t>31.10.</w:t>
            </w:r>
            <w:r>
              <w:rPr>
                <w:rFonts w:ascii="Times New Roman" w:hAnsi="Times New Roman"/>
                <w:lang w:val="mk-MK"/>
              </w:rPr>
              <w:t>20</w:t>
            </w:r>
            <w:r>
              <w:rPr>
                <w:rFonts w:ascii="Times New Roman" w:hAnsi="Times New Roman"/>
              </w:rPr>
              <w:t>18</w:t>
            </w:r>
          </w:p>
          <w:p w:rsidR="008B6761" w:rsidRPr="00DA19F9" w:rsidRDefault="008B6761" w:rsidP="00592FAC">
            <w:pPr>
              <w:rPr>
                <w:rFonts w:ascii="Times New Roman" w:hAnsi="Times New Roman" w:cs="Tahoma"/>
                <w:sz w:val="22"/>
                <w:szCs w:val="22"/>
              </w:rPr>
            </w:pPr>
            <w:r w:rsidRPr="00D40ECD">
              <w:rPr>
                <w:rFonts w:ascii="Times New Roman" w:hAnsi="Times New Roman" w:cs="Tahoma"/>
                <w:sz w:val="22"/>
                <w:szCs w:val="22"/>
                <w:lang w:val="mk-MK"/>
              </w:rPr>
              <w:t>Gostivar/Гостивар</w:t>
            </w:r>
          </w:p>
          <w:p w:rsidR="008B6761" w:rsidRPr="00D40ECD" w:rsidRDefault="008B6761" w:rsidP="00592FAC">
            <w:pPr>
              <w:jc w:val="both"/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D40ECD">
              <w:rPr>
                <w:rFonts w:ascii="Times New Roman" w:hAnsi="Times New Roman"/>
                <w:sz w:val="22"/>
                <w:szCs w:val="22"/>
              </w:rPr>
              <w:t xml:space="preserve">      Në bazë të nenit 22, par. (1), pika 1 të Ligjit për vetëqeverisje lokale (Gaz.Zyrtare e R.M. nr. 5/08 ),  nenit 10, par.</w:t>
            </w:r>
            <w:r w:rsidRPr="00943B28">
              <w:rPr>
                <w:rFonts w:ascii="Times New Roman" w:hAnsi="Times New Roman"/>
                <w:sz w:val="22"/>
                <w:szCs w:val="22"/>
              </w:rPr>
              <w:t>4</w:t>
            </w:r>
            <w:r w:rsidRPr="00D40ECD">
              <w:rPr>
                <w:rFonts w:ascii="Times New Roman" w:hAnsi="Times New Roman"/>
                <w:sz w:val="22"/>
                <w:szCs w:val="22"/>
              </w:rPr>
              <w:t xml:space="preserve">  dhe  nenit 12, par.1, alineja 7 të Ligjit për veprim me objektet e ndërtaura pa të drejtë </w:t>
            </w:r>
            <w:r w:rsidRPr="00D40ECD">
              <w:rPr>
                <w:rFonts w:ascii="Times New Roman" w:hAnsi="Times New Roman"/>
                <w:sz w:val="22"/>
                <w:szCs w:val="22"/>
                <w:lang w:val="mk-MK"/>
              </w:rPr>
              <w:t>(</w:t>
            </w:r>
            <w:r w:rsidRPr="00943B2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40ECD">
              <w:rPr>
                <w:rFonts w:ascii="Times New Roman" w:hAnsi="Times New Roman"/>
                <w:sz w:val="22"/>
                <w:szCs w:val="22"/>
              </w:rPr>
              <w:t>Gaz.zyrtare e</w:t>
            </w:r>
            <w:r w:rsidRPr="00D40EC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D40ECD">
              <w:rPr>
                <w:rFonts w:ascii="Times New Roman" w:hAnsi="Times New Roman"/>
                <w:sz w:val="22"/>
                <w:szCs w:val="22"/>
              </w:rPr>
              <w:t>RM nr</w:t>
            </w:r>
            <w:r w:rsidRPr="00D40EC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.23/11 </w:t>
            </w:r>
            <w:r w:rsidRPr="00D40ECD">
              <w:rPr>
                <w:rFonts w:ascii="Times New Roman" w:hAnsi="Times New Roman"/>
                <w:sz w:val="22"/>
                <w:szCs w:val="22"/>
              </w:rPr>
              <w:t>,</w:t>
            </w:r>
            <w:r w:rsidRPr="00D40EC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54/11</w:t>
            </w:r>
            <w:r w:rsidRPr="00943B28">
              <w:rPr>
                <w:rFonts w:ascii="Times New Roman" w:hAnsi="Times New Roman"/>
                <w:sz w:val="22"/>
                <w:szCs w:val="22"/>
              </w:rPr>
              <w:t xml:space="preserve"> , 155/12, 72/13, </w:t>
            </w:r>
            <w:r w:rsidRPr="00D40ECD">
              <w:rPr>
                <w:rFonts w:ascii="Times New Roman" w:hAnsi="Times New Roman"/>
                <w:sz w:val="22"/>
                <w:szCs w:val="22"/>
              </w:rPr>
              <w:t>44/2014</w:t>
            </w:r>
            <w:r w:rsidRPr="00D40EC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, 115/14,124/15 , 129/15</w:t>
            </w:r>
            <w:r w:rsidRPr="00D40ECD">
              <w:rPr>
                <w:rFonts w:ascii="Times New Roman" w:hAnsi="Times New Roman"/>
                <w:sz w:val="22"/>
                <w:szCs w:val="22"/>
              </w:rPr>
              <w:t xml:space="preserve"> , 217/15 dhe 31/16</w:t>
            </w:r>
            <w:r w:rsidRPr="00943B2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40ECD">
              <w:rPr>
                <w:rFonts w:ascii="Times New Roman" w:hAnsi="Times New Roman"/>
                <w:sz w:val="22"/>
                <w:szCs w:val="22"/>
                <w:lang w:val="mk-MK"/>
              </w:rPr>
              <w:t>)</w:t>
            </w:r>
            <w:r w:rsidRPr="00943B2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40ECD">
              <w:rPr>
                <w:rFonts w:ascii="Times New Roman" w:hAnsi="Times New Roman"/>
                <w:sz w:val="22"/>
                <w:szCs w:val="22"/>
              </w:rPr>
              <w:t>dhe nenit 2, par.</w:t>
            </w:r>
            <w:r w:rsidRPr="00D40ECD">
              <w:rPr>
                <w:rFonts w:ascii="Times New Roman" w:hAnsi="Times New Roman"/>
                <w:sz w:val="22"/>
                <w:szCs w:val="22"/>
                <w:lang w:val="mk-MK"/>
              </w:rPr>
              <w:t>2</w:t>
            </w:r>
            <w:r w:rsidRPr="00D40ECD">
              <w:rPr>
                <w:rFonts w:ascii="Times New Roman" w:hAnsi="Times New Roman"/>
                <w:sz w:val="22"/>
                <w:szCs w:val="22"/>
              </w:rPr>
              <w:t xml:space="preserve"> të Rregullores për standardet për inkorporim të objektit pa leje në dokumentacioni urbanistik planor (Gaz.zyrtare e RM nr.</w:t>
            </w:r>
            <w:r w:rsidRPr="00D40EC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23/11 , </w:t>
            </w:r>
            <w:r w:rsidRPr="00D40ECD">
              <w:rPr>
                <w:rFonts w:ascii="Times New Roman" w:hAnsi="Times New Roman"/>
                <w:sz w:val="22"/>
                <w:szCs w:val="22"/>
              </w:rPr>
              <w:t>162</w:t>
            </w:r>
            <w:r w:rsidRPr="00D40ECD">
              <w:rPr>
                <w:rFonts w:ascii="Times New Roman" w:hAnsi="Times New Roman"/>
                <w:sz w:val="22"/>
                <w:szCs w:val="22"/>
                <w:lang w:val="mk-MK"/>
              </w:rPr>
              <w:t>/1</w:t>
            </w:r>
            <w:r w:rsidRPr="00D40ECD">
              <w:rPr>
                <w:rFonts w:ascii="Times New Roman" w:hAnsi="Times New Roman"/>
                <w:sz w:val="22"/>
                <w:szCs w:val="22"/>
              </w:rPr>
              <w:t>2,</w:t>
            </w:r>
            <w:r w:rsidRPr="00D40EC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D40ECD">
              <w:rPr>
                <w:rFonts w:ascii="Times New Roman" w:hAnsi="Times New Roman"/>
                <w:sz w:val="22"/>
                <w:szCs w:val="22"/>
              </w:rPr>
              <w:t>9</w:t>
            </w:r>
            <w:r w:rsidRPr="00D40ECD">
              <w:rPr>
                <w:rFonts w:ascii="Times New Roman" w:hAnsi="Times New Roman"/>
                <w:sz w:val="22"/>
                <w:szCs w:val="22"/>
                <w:lang w:val="mk-MK"/>
              </w:rPr>
              <w:t>5/1</w:t>
            </w:r>
            <w:r w:rsidRPr="00D40ECD">
              <w:rPr>
                <w:rFonts w:ascii="Times New Roman" w:hAnsi="Times New Roman"/>
                <w:sz w:val="22"/>
                <w:szCs w:val="22"/>
              </w:rPr>
              <w:t>3</w:t>
            </w:r>
            <w:r w:rsidRPr="00D40EC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, </w:t>
            </w:r>
            <w:r w:rsidRPr="00D40ECD">
              <w:rPr>
                <w:rFonts w:ascii="Times New Roman" w:hAnsi="Times New Roman"/>
                <w:sz w:val="22"/>
                <w:szCs w:val="22"/>
              </w:rPr>
              <w:t>109</w:t>
            </w:r>
            <w:r w:rsidRPr="00D40ECD">
              <w:rPr>
                <w:rFonts w:ascii="Times New Roman" w:hAnsi="Times New Roman"/>
                <w:sz w:val="22"/>
                <w:szCs w:val="22"/>
                <w:lang w:val="mk-MK"/>
              </w:rPr>
              <w:t>/14</w:t>
            </w:r>
            <w:r w:rsidRPr="00D40ECD">
              <w:rPr>
                <w:rFonts w:ascii="Times New Roman" w:hAnsi="Times New Roman"/>
                <w:sz w:val="22"/>
                <w:szCs w:val="22"/>
              </w:rPr>
              <w:t xml:space="preserve"> ,</w:t>
            </w:r>
            <w:r w:rsidRPr="00D40EC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D40ECD">
              <w:rPr>
                <w:rFonts w:ascii="Times New Roman" w:hAnsi="Times New Roman"/>
                <w:sz w:val="22"/>
                <w:szCs w:val="22"/>
              </w:rPr>
              <w:t>dhe</w:t>
            </w:r>
            <w:r w:rsidRPr="00D40EC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D40ECD">
              <w:rPr>
                <w:rFonts w:ascii="Times New Roman" w:hAnsi="Times New Roman"/>
                <w:sz w:val="22"/>
                <w:szCs w:val="22"/>
              </w:rPr>
              <w:t>64</w:t>
            </w:r>
            <w:r w:rsidRPr="00D40ECD">
              <w:rPr>
                <w:rFonts w:ascii="Times New Roman" w:hAnsi="Times New Roman"/>
                <w:sz w:val="22"/>
                <w:szCs w:val="22"/>
                <w:lang w:val="mk-MK"/>
              </w:rPr>
              <w:t>/1</w:t>
            </w:r>
            <w:r w:rsidRPr="00D40ECD">
              <w:rPr>
                <w:rFonts w:ascii="Times New Roman" w:hAnsi="Times New Roman"/>
                <w:sz w:val="22"/>
                <w:szCs w:val="22"/>
              </w:rPr>
              <w:t xml:space="preserve">5),  Këshilli i Komunës së Gostivarit në seancën e </w:t>
            </w:r>
            <w:r>
              <w:rPr>
                <w:rFonts w:ascii="Times New Roman" w:hAnsi="Times New Roman"/>
                <w:sz w:val="22"/>
                <w:szCs w:val="22"/>
              </w:rPr>
              <w:t>8</w:t>
            </w:r>
            <w:r w:rsidRPr="00D40ECD">
              <w:rPr>
                <w:rFonts w:ascii="Times New Roman" w:hAnsi="Times New Roman"/>
                <w:sz w:val="22"/>
                <w:szCs w:val="22"/>
              </w:rPr>
              <w:t xml:space="preserve"> të mbajtur më   </w:t>
            </w:r>
            <w:r>
              <w:rPr>
                <w:rFonts w:ascii="Times New Roman" w:hAnsi="Times New Roman"/>
              </w:rPr>
              <w:t>31.10.</w:t>
            </w:r>
            <w:r>
              <w:rPr>
                <w:rFonts w:ascii="Times New Roman" w:hAnsi="Times New Roman"/>
                <w:lang w:val="mk-MK"/>
              </w:rPr>
              <w:t>20</w:t>
            </w:r>
            <w:r>
              <w:rPr>
                <w:rFonts w:ascii="Times New Roman" w:hAnsi="Times New Roman"/>
              </w:rPr>
              <w:t>18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D40ECD">
              <w:rPr>
                <w:rFonts w:ascii="Times New Roman" w:hAnsi="Times New Roman"/>
                <w:sz w:val="22"/>
                <w:szCs w:val="22"/>
              </w:rPr>
              <w:t xml:space="preserve">  solli :</w:t>
            </w:r>
          </w:p>
          <w:p w:rsidR="008B6761" w:rsidRPr="008B6761" w:rsidRDefault="008B6761" w:rsidP="00592FA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8B6761" w:rsidRPr="00943B28" w:rsidRDefault="008B6761" w:rsidP="00592FA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40ECD">
              <w:rPr>
                <w:rFonts w:ascii="Times New Roman" w:hAnsi="Times New Roman"/>
                <w:b/>
                <w:sz w:val="22"/>
                <w:szCs w:val="22"/>
              </w:rPr>
              <w:t>VENDIM</w:t>
            </w:r>
          </w:p>
          <w:p w:rsidR="008B6761" w:rsidRPr="00D40ECD" w:rsidRDefault="008B6761" w:rsidP="00592FA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40ECD">
              <w:rPr>
                <w:rFonts w:ascii="Times New Roman" w:hAnsi="Times New Roman" w:cs="Tahoma"/>
                <w:sz w:val="22"/>
                <w:szCs w:val="22"/>
              </w:rPr>
              <w:t xml:space="preserve">        </w:t>
            </w:r>
            <w:r w:rsidRPr="00D40ECD">
              <w:rPr>
                <w:rFonts w:ascii="Times New Roman" w:hAnsi="Times New Roman"/>
                <w:sz w:val="22"/>
                <w:szCs w:val="22"/>
              </w:rPr>
              <w:t xml:space="preserve">për sjelljen e dokumentacionit  planor </w:t>
            </w:r>
          </w:p>
          <w:p w:rsidR="008B6761" w:rsidRPr="00ED0B96" w:rsidRDefault="008B6761" w:rsidP="00592FA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40ECD">
              <w:rPr>
                <w:rFonts w:ascii="Times New Roman" w:hAnsi="Times New Roman"/>
                <w:sz w:val="22"/>
                <w:szCs w:val="22"/>
              </w:rPr>
              <w:t xml:space="preserve">                            urbanistik</w:t>
            </w:r>
            <w:r w:rsidRPr="00D40ECD">
              <w:rPr>
                <w:rFonts w:ascii="Times New Roman" w:hAnsi="Times New Roman"/>
                <w:sz w:val="22"/>
                <w:szCs w:val="22"/>
                <w:lang w:val="mk-MK"/>
              </w:rPr>
              <w:t>.</w:t>
            </w:r>
          </w:p>
          <w:p w:rsidR="008B6761" w:rsidRPr="00BF4F67" w:rsidRDefault="008B6761" w:rsidP="00592FAC">
            <w:pPr>
              <w:jc w:val="both"/>
              <w:rPr>
                <w:rFonts w:ascii="Times New Roman" w:hAnsi="Times New Roman" w:cs="Tahoma"/>
                <w:b/>
                <w:sz w:val="22"/>
                <w:szCs w:val="22"/>
                <w:lang w:val="mk-MK"/>
              </w:rPr>
            </w:pPr>
            <w:r w:rsidRPr="00D40ECD">
              <w:rPr>
                <w:rFonts w:ascii="Times New Roman" w:hAnsi="Times New Roman" w:cs="Tahoma"/>
                <w:b/>
                <w:sz w:val="22"/>
                <w:szCs w:val="22"/>
              </w:rPr>
              <w:t xml:space="preserve">                                </w:t>
            </w:r>
            <w:r w:rsidRPr="00D40ECD">
              <w:rPr>
                <w:rFonts w:ascii="Times New Roman" w:hAnsi="Times New Roman" w:cs="Tahoma"/>
                <w:b/>
                <w:sz w:val="22"/>
                <w:szCs w:val="22"/>
                <w:lang w:val="mk-MK"/>
              </w:rPr>
              <w:t xml:space="preserve">  </w:t>
            </w:r>
            <w:r w:rsidRPr="00D40ECD">
              <w:rPr>
                <w:rFonts w:ascii="Times New Roman" w:hAnsi="Times New Roman" w:cs="Tahoma"/>
                <w:b/>
                <w:sz w:val="22"/>
                <w:szCs w:val="22"/>
              </w:rPr>
              <w:t xml:space="preserve">Neni </w:t>
            </w:r>
            <w:r w:rsidRPr="00D40ECD">
              <w:rPr>
                <w:rFonts w:ascii="Times New Roman" w:hAnsi="Times New Roman" w:cs="Tahoma"/>
                <w:b/>
                <w:sz w:val="22"/>
                <w:szCs w:val="22"/>
                <w:lang w:val="mk-MK"/>
              </w:rPr>
              <w:t xml:space="preserve"> </w:t>
            </w:r>
            <w:r w:rsidRPr="00D40ECD">
              <w:rPr>
                <w:rFonts w:ascii="Times New Roman" w:hAnsi="Times New Roman" w:cs="Tahoma"/>
                <w:b/>
                <w:sz w:val="22"/>
                <w:szCs w:val="22"/>
              </w:rPr>
              <w:t>1</w:t>
            </w:r>
          </w:p>
          <w:p w:rsidR="008B6761" w:rsidRPr="00ED0B96" w:rsidRDefault="008B6761" w:rsidP="00592FA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40ECD">
              <w:rPr>
                <w:rFonts w:ascii="Times New Roman" w:hAnsi="Times New Roman" w:cs="Tahoma"/>
                <w:b/>
                <w:sz w:val="22"/>
                <w:szCs w:val="22"/>
                <w:lang w:val="mk-MK"/>
              </w:rPr>
              <w:t xml:space="preserve"> </w:t>
            </w:r>
            <w:r w:rsidRPr="00D40ECD">
              <w:rPr>
                <w:rFonts w:ascii="Times New Roman" w:hAnsi="Times New Roman" w:cs="Tahoma"/>
                <w:sz w:val="22"/>
                <w:szCs w:val="22"/>
              </w:rPr>
              <w:t xml:space="preserve">Me këtë Vendim bëhet </w:t>
            </w:r>
            <w:r w:rsidRPr="00D40ECD">
              <w:rPr>
                <w:rFonts w:ascii="Times New Roman" w:hAnsi="Times New Roman"/>
                <w:sz w:val="22"/>
                <w:szCs w:val="22"/>
              </w:rPr>
              <w:t>sjellja                                     e dokumentacionit  urbanistik  në Gostivar</w:t>
            </w:r>
            <w:r w:rsidRPr="00943B28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40ECD">
              <w:rPr>
                <w:rFonts w:ascii="Times New Roman" w:hAnsi="Times New Roman"/>
                <w:sz w:val="22"/>
                <w:szCs w:val="22"/>
                <w:lang w:val="mk-MK"/>
              </w:rPr>
              <w:t>,</w:t>
            </w:r>
            <w:r w:rsidRPr="00943B2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40ECD">
              <w:rPr>
                <w:rFonts w:ascii="Times New Roman" w:hAnsi="Times New Roman"/>
                <w:sz w:val="22"/>
                <w:szCs w:val="22"/>
              </w:rPr>
              <w:t>ku nuk  ka  dokumentacion  planor urbanistik</w:t>
            </w:r>
            <w:r w:rsidRPr="00D40EC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D40ECD">
              <w:rPr>
                <w:rFonts w:ascii="Times New Roman" w:hAnsi="Times New Roman"/>
                <w:sz w:val="22"/>
                <w:szCs w:val="22"/>
              </w:rPr>
              <w:t>( n</w:t>
            </w:r>
            <w:r w:rsidRPr="00D40ECD">
              <w:rPr>
                <w:rFonts w:ascii="Times New Roman" w:hAnsi="Times New Roman" w:cs="Tahoma"/>
                <w:sz w:val="22"/>
                <w:szCs w:val="22"/>
              </w:rPr>
              <w:t xml:space="preserve">ë lokalitet </w:t>
            </w:r>
            <w:r w:rsidRPr="00D40ECD">
              <w:rPr>
                <w:rFonts w:ascii="Times New Roman" w:hAnsi="Times New Roman"/>
                <w:sz w:val="22"/>
                <w:szCs w:val="22"/>
              </w:rPr>
              <w:t>n</w:t>
            </w:r>
            <w:r w:rsidRPr="00D40ECD">
              <w:rPr>
                <w:rFonts w:ascii="Times New Roman" w:hAnsi="Times New Roman" w:cs="Tahoma"/>
                <w:sz w:val="22"/>
                <w:szCs w:val="22"/>
              </w:rPr>
              <w:t>ë PK nr.914/1</w:t>
            </w:r>
            <w:r w:rsidRPr="00943B28">
              <w:rPr>
                <w:rFonts w:ascii="Times New Roman" w:hAnsi="Times New Roman" w:cs="Tahoma"/>
                <w:sz w:val="22"/>
                <w:szCs w:val="22"/>
              </w:rPr>
              <w:t xml:space="preserve"> )</w:t>
            </w:r>
            <w:r w:rsidRPr="00D40ECD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8B6761" w:rsidRPr="00BF4F67" w:rsidRDefault="008B6761" w:rsidP="00592FAC">
            <w:pPr>
              <w:jc w:val="center"/>
              <w:rPr>
                <w:rFonts w:ascii="Times New Roman" w:hAnsi="Times New Roman" w:cs="Tahoma"/>
                <w:b/>
                <w:sz w:val="22"/>
                <w:szCs w:val="22"/>
                <w:lang w:val="mk-MK"/>
              </w:rPr>
            </w:pPr>
            <w:r w:rsidRPr="00D40ECD">
              <w:rPr>
                <w:rFonts w:ascii="Times New Roman" w:hAnsi="Times New Roman" w:cs="Tahoma"/>
                <w:b/>
                <w:sz w:val="22"/>
                <w:szCs w:val="22"/>
              </w:rPr>
              <w:t>Neni 2</w:t>
            </w:r>
          </w:p>
          <w:p w:rsidR="008B6761" w:rsidRPr="00D40ECD" w:rsidRDefault="008B6761" w:rsidP="00592FAC">
            <w:pPr>
              <w:jc w:val="both"/>
              <w:rPr>
                <w:rFonts w:ascii="Times New Roman" w:hAnsi="Times New Roman" w:cs="Tahoma"/>
                <w:sz w:val="22"/>
                <w:szCs w:val="22"/>
              </w:rPr>
            </w:pPr>
            <w:r w:rsidRPr="00D40ECD">
              <w:rPr>
                <w:rFonts w:ascii="Times New Roman" w:hAnsi="Times New Roman" w:cs="Tahoma"/>
                <w:sz w:val="22"/>
                <w:szCs w:val="22"/>
              </w:rPr>
              <w:t xml:space="preserve"> Nga kqyrja në vend ngjarje u konstatua kjo gjendje e objektit të paligjshëm:</w:t>
            </w:r>
          </w:p>
          <w:p w:rsidR="008B6761" w:rsidRPr="00D40ECD" w:rsidRDefault="008B6761" w:rsidP="00592FAC">
            <w:pPr>
              <w:jc w:val="both"/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D40ECD">
              <w:rPr>
                <w:rFonts w:ascii="Times New Roman" w:hAnsi="Times New Roman" w:cs="Tahoma"/>
                <w:sz w:val="22"/>
                <w:szCs w:val="22"/>
              </w:rPr>
              <w:t xml:space="preserve">- </w:t>
            </w:r>
            <w:r w:rsidRPr="00D40ECD">
              <w:rPr>
                <w:rFonts w:ascii="Times New Roman" w:hAnsi="Times New Roman"/>
                <w:sz w:val="22"/>
                <w:szCs w:val="22"/>
                <w:u w:val="single"/>
              </w:rPr>
              <w:t xml:space="preserve">Objekt </w:t>
            </w:r>
            <w:r w:rsidRPr="00D40ECD">
              <w:rPr>
                <w:rFonts w:ascii="Times New Roman" w:hAnsi="Times New Roman"/>
                <w:sz w:val="22"/>
                <w:szCs w:val="22"/>
                <w:u w:val="single"/>
                <w:lang w:val="tr-TR"/>
              </w:rPr>
              <w:t xml:space="preserve"> ndihm</w:t>
            </w:r>
            <w:r w:rsidRPr="00D40ECD">
              <w:rPr>
                <w:rFonts w:ascii="Times New Roman" w:hAnsi="Times New Roman"/>
                <w:sz w:val="22"/>
                <w:szCs w:val="22"/>
                <w:u w:val="single"/>
              </w:rPr>
              <w:t xml:space="preserve">ës-shtallë (P), </w:t>
            </w:r>
            <w:r w:rsidRPr="00D40ECD">
              <w:rPr>
                <w:rFonts w:ascii="Times New Roman" w:hAnsi="Times New Roman" w:cs="Tahoma"/>
                <w:sz w:val="22"/>
                <w:szCs w:val="22"/>
                <w:u w:val="single"/>
              </w:rPr>
              <w:t xml:space="preserve"> </w:t>
            </w:r>
            <w:r w:rsidRPr="00D40ECD">
              <w:rPr>
                <w:rFonts w:ascii="Times New Roman" w:hAnsi="Times New Roman" w:cs="Tahoma"/>
                <w:b/>
                <w:sz w:val="22"/>
                <w:szCs w:val="22"/>
                <w:u w:val="single"/>
              </w:rPr>
              <w:t>me dedikim</w:t>
            </w:r>
            <w:r w:rsidRPr="00D40ECD">
              <w:rPr>
                <w:rFonts w:ascii="Times New Roman" w:hAnsi="Times New Roman" w:cs="Tahoma"/>
                <w:sz w:val="22"/>
                <w:szCs w:val="22"/>
                <w:u w:val="single"/>
              </w:rPr>
              <w:t xml:space="preserve">- </w:t>
            </w:r>
            <w:r w:rsidRPr="00D40ECD">
              <w:rPr>
                <w:rFonts w:ascii="Times New Roman" w:hAnsi="Times New Roman" w:cs="Tahoma"/>
                <w:b/>
                <w:sz w:val="22"/>
                <w:szCs w:val="22"/>
                <w:u w:val="single"/>
              </w:rPr>
              <w:t>(</w:t>
            </w:r>
            <w:r w:rsidRPr="00943B28">
              <w:rPr>
                <w:rFonts w:ascii="Times New Roman" w:hAnsi="Times New Roman" w:cs="Tahoma"/>
                <w:b/>
                <w:sz w:val="22"/>
                <w:szCs w:val="22"/>
                <w:u w:val="single"/>
              </w:rPr>
              <w:t>A</w:t>
            </w:r>
            <w:r w:rsidRPr="00D40ECD">
              <w:rPr>
                <w:rFonts w:ascii="Times New Roman" w:hAnsi="Times New Roman" w:cs="Tahoma"/>
                <w:b/>
                <w:sz w:val="22"/>
                <w:szCs w:val="22"/>
                <w:u w:val="single"/>
                <w:lang w:val="mk-MK"/>
              </w:rPr>
              <w:t>5-4</w:t>
            </w:r>
            <w:r w:rsidRPr="00D40ECD">
              <w:rPr>
                <w:rFonts w:ascii="Times New Roman" w:hAnsi="Times New Roman" w:cs="Tahoma"/>
                <w:b/>
                <w:sz w:val="22"/>
                <w:szCs w:val="22"/>
                <w:u w:val="single"/>
              </w:rPr>
              <w:t>)</w:t>
            </w:r>
            <w:r w:rsidRPr="00D40ECD">
              <w:rPr>
                <w:rFonts w:ascii="Times New Roman" w:hAnsi="Times New Roman" w:cs="Tahoma"/>
                <w:b/>
                <w:sz w:val="22"/>
                <w:szCs w:val="22"/>
              </w:rPr>
              <w:t xml:space="preserve"> </w:t>
            </w:r>
            <w:r w:rsidRPr="00D40ECD">
              <w:rPr>
                <w:rFonts w:ascii="Times New Roman" w:hAnsi="Times New Roman"/>
                <w:sz w:val="22"/>
                <w:szCs w:val="22"/>
              </w:rPr>
              <w:t xml:space="preserve">është ndërtuar  në </w:t>
            </w:r>
            <w:r w:rsidRPr="00D40ECD">
              <w:rPr>
                <w:rFonts w:ascii="Times New Roman" w:hAnsi="Times New Roman"/>
                <w:sz w:val="22"/>
                <w:szCs w:val="22"/>
                <w:u w:val="single"/>
              </w:rPr>
              <w:t xml:space="preserve">v.q. </w:t>
            </w:r>
            <w:r w:rsidRPr="00D40ECD">
              <w:rPr>
                <w:rFonts w:ascii="Times New Roman" w:hAnsi="Times New Roman"/>
                <w:sz w:val="22"/>
                <w:szCs w:val="22"/>
                <w:u w:val="single"/>
                <w:lang w:val="mk-MK"/>
              </w:rPr>
              <w:t>’’</w:t>
            </w:r>
            <w:r w:rsidRPr="00D40ECD">
              <w:rPr>
                <w:rFonts w:ascii="Times New Roman" w:hAnsi="Times New Roman"/>
                <w:sz w:val="22"/>
                <w:szCs w:val="22"/>
                <w:u w:val="single"/>
              </w:rPr>
              <w:t>Golem Dab</w:t>
            </w:r>
            <w:r w:rsidRPr="00D40ECD">
              <w:rPr>
                <w:rFonts w:ascii="Times New Roman" w:hAnsi="Times New Roman"/>
                <w:sz w:val="22"/>
                <w:szCs w:val="22"/>
                <w:u w:val="single"/>
                <w:lang w:val="mk-MK"/>
              </w:rPr>
              <w:t>’’</w:t>
            </w:r>
            <w:r w:rsidRPr="00943B28">
              <w:rPr>
                <w:rFonts w:ascii="Times New Roman" w:hAnsi="Times New Roman"/>
                <w:sz w:val="22"/>
                <w:szCs w:val="22"/>
                <w:u w:val="single"/>
              </w:rPr>
              <w:t xml:space="preserve">  KK </w:t>
            </w:r>
            <w:r w:rsidRPr="00D40ECD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r w:rsidRPr="00943B28">
              <w:rPr>
                <w:rFonts w:ascii="Times New Roman" w:hAnsi="Times New Roman"/>
                <w:sz w:val="22"/>
                <w:szCs w:val="22"/>
                <w:u w:val="single"/>
              </w:rPr>
              <w:t>Debresh</w:t>
            </w:r>
            <w:r w:rsidRPr="00943B28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40ECD">
              <w:rPr>
                <w:rFonts w:ascii="Times New Roman" w:hAnsi="Times New Roman"/>
                <w:sz w:val="22"/>
                <w:szCs w:val="22"/>
              </w:rPr>
              <w:t>ku nuk  ka dokumentacion  planor urbanistik .</w:t>
            </w:r>
          </w:p>
          <w:p w:rsidR="008B6761" w:rsidRPr="00D40ECD" w:rsidRDefault="008B6761" w:rsidP="00592FAC">
            <w:pPr>
              <w:jc w:val="both"/>
              <w:rPr>
                <w:rFonts w:ascii="Times New Roman" w:hAnsi="Times New Roman" w:cs="Tahoma"/>
                <w:sz w:val="22"/>
                <w:szCs w:val="22"/>
                <w:lang w:val="mk-MK"/>
              </w:rPr>
            </w:pPr>
            <w:r w:rsidRPr="00D40ECD">
              <w:rPr>
                <w:rFonts w:ascii="Times New Roman" w:hAnsi="Times New Roman" w:cs="Tahoma"/>
                <w:sz w:val="22"/>
                <w:szCs w:val="22"/>
              </w:rPr>
              <w:t>- Investitor i objektit të lëndës janë Abdulatif</w:t>
            </w:r>
            <w:r w:rsidRPr="00D40ECD">
              <w:rPr>
                <w:rFonts w:ascii="Times New Roman" w:hAnsi="Times New Roman" w:cs="Tahoma"/>
                <w:sz w:val="22"/>
                <w:szCs w:val="22"/>
                <w:lang w:val="mk-MK"/>
              </w:rPr>
              <w:t xml:space="preserve"> </w:t>
            </w:r>
            <w:r w:rsidRPr="00D40ECD">
              <w:rPr>
                <w:rFonts w:ascii="Times New Roman" w:hAnsi="Times New Roman" w:cs="Tahoma"/>
                <w:sz w:val="22"/>
                <w:szCs w:val="22"/>
              </w:rPr>
              <w:t xml:space="preserve"> Selimi </w:t>
            </w:r>
            <w:r w:rsidRPr="00D40ECD">
              <w:rPr>
                <w:rFonts w:ascii="Times New Roman" w:hAnsi="Times New Roman"/>
                <w:sz w:val="22"/>
                <w:szCs w:val="22"/>
              </w:rPr>
              <w:t xml:space="preserve"> nga f.Debresh</w:t>
            </w:r>
            <w:r w:rsidRPr="00D40ECD">
              <w:rPr>
                <w:rFonts w:ascii="Times New Roman" w:hAnsi="Times New Roman" w:cs="Tahoma"/>
                <w:sz w:val="22"/>
                <w:szCs w:val="22"/>
              </w:rPr>
              <w:t>- Gostivar</w:t>
            </w:r>
            <w:r w:rsidRPr="00D40ECD">
              <w:rPr>
                <w:rFonts w:ascii="Times New Roman" w:hAnsi="Times New Roman"/>
                <w:sz w:val="22"/>
                <w:szCs w:val="22"/>
              </w:rPr>
              <w:t>,</w:t>
            </w:r>
            <w:r w:rsidRPr="00D40ECD">
              <w:rPr>
                <w:rFonts w:ascii="Times New Roman" w:hAnsi="Times New Roman" w:cs="Tahoma"/>
                <w:sz w:val="22"/>
                <w:szCs w:val="22"/>
              </w:rPr>
              <w:t xml:space="preserve"> </w:t>
            </w:r>
          </w:p>
          <w:p w:rsidR="008B6761" w:rsidRPr="00ED0B96" w:rsidRDefault="008B6761" w:rsidP="00592FA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40ECD">
              <w:rPr>
                <w:rFonts w:ascii="Times New Roman" w:hAnsi="Times New Roman" w:cs="Tahoma"/>
                <w:sz w:val="22"/>
                <w:szCs w:val="22"/>
              </w:rPr>
              <w:t xml:space="preserve"> - Lokacioni i objektit është në PK nr.</w:t>
            </w:r>
            <w:r w:rsidRPr="00943B28">
              <w:rPr>
                <w:rFonts w:ascii="Times New Roman" w:hAnsi="Times New Roman"/>
                <w:sz w:val="22"/>
                <w:szCs w:val="22"/>
              </w:rPr>
              <w:t xml:space="preserve"> 914/1,v.q.’’Golem Dab’’ KK Debresh  në Gostivar</w:t>
            </w:r>
          </w:p>
          <w:p w:rsidR="008B6761" w:rsidRPr="00BF4F67" w:rsidRDefault="008B6761" w:rsidP="00592FAC">
            <w:pPr>
              <w:jc w:val="center"/>
              <w:rPr>
                <w:rFonts w:ascii="Times New Roman" w:hAnsi="Times New Roman" w:cs="Tahoma"/>
                <w:b/>
                <w:sz w:val="22"/>
                <w:szCs w:val="22"/>
                <w:lang w:val="mk-MK"/>
              </w:rPr>
            </w:pPr>
            <w:r w:rsidRPr="00D40ECD">
              <w:rPr>
                <w:rFonts w:ascii="Times New Roman" w:hAnsi="Times New Roman" w:cs="Tahoma"/>
                <w:b/>
                <w:sz w:val="22"/>
                <w:szCs w:val="22"/>
              </w:rPr>
              <w:t>Neni 3</w:t>
            </w:r>
          </w:p>
          <w:p w:rsidR="008B6761" w:rsidRPr="00D40ECD" w:rsidRDefault="008B6761" w:rsidP="00592FA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40ECD">
              <w:rPr>
                <w:rFonts w:ascii="Times New Roman" w:hAnsi="Times New Roman"/>
                <w:sz w:val="22"/>
                <w:szCs w:val="22"/>
              </w:rPr>
              <w:t>Ky Vendim hyn në fuqi me ditën e</w:t>
            </w:r>
            <w:r w:rsidRPr="00D40EC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D40ECD">
              <w:rPr>
                <w:rFonts w:ascii="Times New Roman" w:hAnsi="Times New Roman"/>
                <w:sz w:val="22"/>
                <w:szCs w:val="22"/>
              </w:rPr>
              <w:t xml:space="preserve">sjelljes dhe do të shpallet në Buletinin Zyrtar të Komunës së Gostivarit.                          </w:t>
            </w:r>
          </w:p>
        </w:tc>
        <w:tc>
          <w:tcPr>
            <w:tcW w:w="4710" w:type="dxa"/>
          </w:tcPr>
          <w:p w:rsidR="008B6761" w:rsidRPr="00D40ECD" w:rsidRDefault="008B6761" w:rsidP="00592FA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8B6761" w:rsidRPr="00D40ECD" w:rsidRDefault="008B6761" w:rsidP="00592FA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8B6761" w:rsidRPr="00D40ECD" w:rsidRDefault="008B6761" w:rsidP="00592FAC">
            <w:pPr>
              <w:rPr>
                <w:rFonts w:ascii="Tahoma" w:hAnsi="Tahoma" w:cs="Tahoma"/>
                <w:sz w:val="22"/>
                <w:szCs w:val="22"/>
                <w:lang w:val="mk-MK"/>
              </w:rPr>
            </w:pPr>
          </w:p>
          <w:p w:rsidR="008B6761" w:rsidRPr="00D40ECD" w:rsidRDefault="008B6761" w:rsidP="00592FAC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8B6761" w:rsidRPr="00DA19F9" w:rsidRDefault="008B6761" w:rsidP="00592FAC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8B6761" w:rsidRPr="00DA19F9" w:rsidRDefault="008B6761" w:rsidP="00DA19F9">
            <w:pPr>
              <w:jc w:val="both"/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D40ECD">
              <w:rPr>
                <w:rFonts w:ascii="Times New Roman" w:hAnsi="Times New Roman" w:cs="Tahoma"/>
                <w:sz w:val="22"/>
                <w:szCs w:val="22"/>
                <w:lang w:val="mk-MK"/>
              </w:rPr>
              <w:t xml:space="preserve">    </w:t>
            </w:r>
            <w:r w:rsidRPr="00D40ECD">
              <w:rPr>
                <w:rFonts w:ascii="Times New Roman" w:hAnsi="Times New Roman" w:cs="Tahoma"/>
                <w:sz w:val="22"/>
                <w:szCs w:val="22"/>
              </w:rPr>
              <w:t xml:space="preserve">   </w:t>
            </w:r>
            <w:r w:rsidRPr="00D40ECD">
              <w:rPr>
                <w:rFonts w:ascii="Times New Roman" w:hAnsi="Times New Roman"/>
                <w:sz w:val="22"/>
                <w:szCs w:val="22"/>
                <w:lang w:val="mk-MK"/>
              </w:rPr>
              <w:t>Врз основа на член 22, ст.(1), т.1  од Законот за локална самоуправа</w:t>
            </w:r>
            <w:r w:rsidRPr="00D40EC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40EC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(Сл.Весник на РМ бр.5/02 год.), чл.10 став 4  и член 12, ст.1, ал.7 од Законот за постапување со бесправно изградени објекти (Сл. весник на Р.М.бр.23/11 , бр.54/11 год </w:t>
            </w:r>
            <w:r w:rsidRPr="00D40ECD">
              <w:rPr>
                <w:rFonts w:ascii="Times New Roman" w:hAnsi="Times New Roman"/>
                <w:sz w:val="22"/>
                <w:szCs w:val="22"/>
              </w:rPr>
              <w:t>,</w:t>
            </w:r>
            <w:r w:rsidRPr="00D40EC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155/12 ,72/13 </w:t>
            </w:r>
            <w:r w:rsidRPr="00D40ECD">
              <w:rPr>
                <w:rFonts w:ascii="Times New Roman" w:hAnsi="Times New Roman"/>
                <w:sz w:val="22"/>
                <w:szCs w:val="22"/>
              </w:rPr>
              <w:t>,</w:t>
            </w:r>
            <w:r w:rsidRPr="00D40EC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44/2014 </w:t>
            </w:r>
            <w:r w:rsidRPr="00D40ECD">
              <w:rPr>
                <w:rFonts w:ascii="Times New Roman" w:hAnsi="Times New Roman"/>
                <w:sz w:val="22"/>
                <w:szCs w:val="22"/>
              </w:rPr>
              <w:t>, 115/14,</w:t>
            </w:r>
            <w:r w:rsidRPr="00D40EC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D40ECD">
              <w:rPr>
                <w:rFonts w:ascii="Times New Roman" w:hAnsi="Times New Roman"/>
                <w:sz w:val="22"/>
                <w:szCs w:val="22"/>
              </w:rPr>
              <w:t>124/15 ,</w:t>
            </w:r>
            <w:r w:rsidRPr="00D40ECD">
              <w:rPr>
                <w:rFonts w:ascii="Times New Roman" w:hAnsi="Times New Roman"/>
                <w:sz w:val="22"/>
                <w:szCs w:val="22"/>
                <w:lang w:val="mk-MK"/>
              </w:rPr>
              <w:t>129/15</w:t>
            </w:r>
            <w:r w:rsidRPr="00D40ECD">
              <w:rPr>
                <w:rFonts w:ascii="Times New Roman" w:hAnsi="Times New Roman"/>
                <w:sz w:val="22"/>
                <w:szCs w:val="22"/>
              </w:rPr>
              <w:t>,</w:t>
            </w:r>
            <w:r w:rsidRPr="00D40EC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217/15</w:t>
            </w:r>
            <w:r w:rsidRPr="00D40EC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40ECD">
              <w:rPr>
                <w:rFonts w:ascii="Times New Roman" w:hAnsi="Times New Roman"/>
                <w:sz w:val="22"/>
                <w:szCs w:val="22"/>
                <w:lang w:val="mk-MK"/>
              </w:rPr>
              <w:t>и</w:t>
            </w:r>
            <w:r w:rsidRPr="00D40ECD">
              <w:rPr>
                <w:rFonts w:ascii="Times New Roman" w:hAnsi="Times New Roman"/>
                <w:sz w:val="22"/>
                <w:szCs w:val="22"/>
              </w:rPr>
              <w:t xml:space="preserve"> 31/16</w:t>
            </w:r>
            <w:r w:rsidRPr="00D40EC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год.)</w:t>
            </w:r>
            <w:r w:rsidRPr="00D40EC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40ECD">
              <w:rPr>
                <w:rFonts w:ascii="Times New Roman" w:hAnsi="Times New Roman"/>
                <w:sz w:val="22"/>
                <w:szCs w:val="22"/>
                <w:lang w:val="mk-MK"/>
              </w:rPr>
              <w:t>и член 2, ст.2</w:t>
            </w:r>
            <w:r w:rsidRPr="00D40EC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40ECD">
              <w:rPr>
                <w:rFonts w:ascii="Times New Roman" w:hAnsi="Times New Roman"/>
                <w:sz w:val="22"/>
                <w:szCs w:val="22"/>
                <w:lang w:val="mk-MK"/>
              </w:rPr>
              <w:t>од Правилникот за стандарди за вклопување на бесправни објекти во урбанистичк</w:t>
            </w:r>
            <w:r w:rsidRPr="00D40ECD">
              <w:rPr>
                <w:rFonts w:ascii="Times New Roman" w:hAnsi="Times New Roman"/>
                <w:sz w:val="22"/>
                <w:szCs w:val="22"/>
              </w:rPr>
              <w:t>a</w:t>
            </w:r>
            <w:r w:rsidRPr="00D40EC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планска документација</w:t>
            </w:r>
            <w:r w:rsidRPr="00D40EC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40EC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(Сл. весник на Р.М.бр.23/11 , </w:t>
            </w:r>
            <w:r w:rsidRPr="00D40ECD">
              <w:rPr>
                <w:rFonts w:ascii="Times New Roman" w:hAnsi="Times New Roman"/>
                <w:sz w:val="22"/>
                <w:szCs w:val="22"/>
              </w:rPr>
              <w:t>162</w:t>
            </w:r>
            <w:r w:rsidRPr="00D40ECD">
              <w:rPr>
                <w:rFonts w:ascii="Times New Roman" w:hAnsi="Times New Roman"/>
                <w:sz w:val="22"/>
                <w:szCs w:val="22"/>
                <w:lang w:val="mk-MK"/>
              </w:rPr>
              <w:t>/1</w:t>
            </w:r>
            <w:r w:rsidRPr="00D40ECD">
              <w:rPr>
                <w:rFonts w:ascii="Times New Roman" w:hAnsi="Times New Roman"/>
                <w:sz w:val="22"/>
                <w:szCs w:val="22"/>
              </w:rPr>
              <w:t>2,</w:t>
            </w:r>
            <w:r w:rsidRPr="00D40EC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D40ECD">
              <w:rPr>
                <w:rFonts w:ascii="Times New Roman" w:hAnsi="Times New Roman"/>
                <w:sz w:val="22"/>
                <w:szCs w:val="22"/>
              </w:rPr>
              <w:t>9</w:t>
            </w:r>
            <w:r w:rsidRPr="00D40ECD">
              <w:rPr>
                <w:rFonts w:ascii="Times New Roman" w:hAnsi="Times New Roman"/>
                <w:sz w:val="22"/>
                <w:szCs w:val="22"/>
                <w:lang w:val="mk-MK"/>
              </w:rPr>
              <w:t>5/1</w:t>
            </w:r>
            <w:r w:rsidRPr="00D40ECD">
              <w:rPr>
                <w:rFonts w:ascii="Times New Roman" w:hAnsi="Times New Roman"/>
                <w:sz w:val="22"/>
                <w:szCs w:val="22"/>
              </w:rPr>
              <w:t>3</w:t>
            </w:r>
            <w:r w:rsidRPr="00D40EC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, </w:t>
            </w:r>
            <w:r w:rsidRPr="00D40ECD">
              <w:rPr>
                <w:rFonts w:ascii="Times New Roman" w:hAnsi="Times New Roman"/>
                <w:sz w:val="22"/>
                <w:szCs w:val="22"/>
              </w:rPr>
              <w:t>109</w:t>
            </w:r>
            <w:r w:rsidRPr="00D40ECD">
              <w:rPr>
                <w:rFonts w:ascii="Times New Roman" w:hAnsi="Times New Roman"/>
                <w:sz w:val="22"/>
                <w:szCs w:val="22"/>
                <w:lang w:val="mk-MK"/>
              </w:rPr>
              <w:t>/14</w:t>
            </w:r>
            <w:r w:rsidRPr="00D40ECD">
              <w:rPr>
                <w:rFonts w:ascii="Times New Roman" w:hAnsi="Times New Roman"/>
                <w:sz w:val="22"/>
                <w:szCs w:val="22"/>
              </w:rPr>
              <w:t xml:space="preserve"> ,</w:t>
            </w:r>
            <w:r w:rsidRPr="00D40EC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и </w:t>
            </w:r>
            <w:r w:rsidRPr="00D40ECD">
              <w:rPr>
                <w:rFonts w:ascii="Times New Roman" w:hAnsi="Times New Roman"/>
                <w:sz w:val="22"/>
                <w:szCs w:val="22"/>
              </w:rPr>
              <w:t>64</w:t>
            </w:r>
            <w:r w:rsidRPr="00D40ECD">
              <w:rPr>
                <w:rFonts w:ascii="Times New Roman" w:hAnsi="Times New Roman"/>
                <w:sz w:val="22"/>
                <w:szCs w:val="22"/>
                <w:lang w:val="mk-MK"/>
              </w:rPr>
              <w:t>/1</w:t>
            </w:r>
            <w:r w:rsidRPr="00D40ECD">
              <w:rPr>
                <w:rFonts w:ascii="Times New Roman" w:hAnsi="Times New Roman"/>
                <w:sz w:val="22"/>
                <w:szCs w:val="22"/>
              </w:rPr>
              <w:t>5</w:t>
            </w:r>
            <w:r w:rsidRPr="00D40EC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год.), Советот на Општина Гостивар на </w:t>
            </w:r>
            <w:r w:rsidRPr="00D40ECD">
              <w:rPr>
                <w:rFonts w:ascii="Times New Roman" w:hAnsi="Times New Roman"/>
                <w:sz w:val="22"/>
                <w:szCs w:val="22"/>
                <w:lang w:val="mk-MK"/>
              </w:rPr>
              <w:softHyphen/>
            </w:r>
            <w:r w:rsidRPr="00D40ECD">
              <w:rPr>
                <w:rFonts w:ascii="Times New Roman" w:hAnsi="Times New Roman"/>
                <w:sz w:val="22"/>
                <w:szCs w:val="22"/>
                <w:lang w:val="mk-MK"/>
              </w:rPr>
              <w:softHyphen/>
            </w:r>
            <w:r w:rsidRPr="00D40ECD">
              <w:rPr>
                <w:rFonts w:ascii="Times New Roman" w:hAnsi="Times New Roman"/>
                <w:sz w:val="22"/>
                <w:szCs w:val="22"/>
                <w:lang w:val="mk-MK"/>
              </w:rPr>
              <w:softHyphen/>
            </w:r>
            <w:r w:rsidRPr="00D40ECD">
              <w:rPr>
                <w:rFonts w:ascii="Times New Roman" w:hAnsi="Times New Roman"/>
                <w:sz w:val="22"/>
                <w:szCs w:val="22"/>
                <w:lang w:val="mk-MK"/>
              </w:rPr>
              <w:softHyphen/>
            </w:r>
            <w:r w:rsidRPr="00D40ECD">
              <w:rPr>
                <w:rFonts w:ascii="Times New Roman" w:hAnsi="Times New Roman"/>
                <w:sz w:val="22"/>
                <w:szCs w:val="22"/>
                <w:lang w:val="mk-MK"/>
              </w:rPr>
              <w:softHyphen/>
            </w:r>
            <w:r w:rsidRPr="00D40ECD">
              <w:rPr>
                <w:rFonts w:ascii="Times New Roman" w:hAnsi="Times New Roman"/>
                <w:sz w:val="22"/>
                <w:szCs w:val="22"/>
                <w:lang w:val="mk-MK"/>
              </w:rPr>
              <w:softHyphen/>
            </w:r>
            <w:r w:rsidRPr="00943B28">
              <w:rPr>
                <w:rFonts w:ascii="Times New Roman" w:hAnsi="Times New Roman"/>
                <w:sz w:val="22"/>
                <w:szCs w:val="22"/>
              </w:rPr>
              <w:t>8</w:t>
            </w:r>
            <w:r w:rsidRPr="00D40EC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седница одржана на </w:t>
            </w:r>
            <w:r>
              <w:rPr>
                <w:rFonts w:ascii="Times New Roman" w:hAnsi="Times New Roman"/>
              </w:rPr>
              <w:t>31.10.</w:t>
            </w:r>
            <w:r>
              <w:rPr>
                <w:rFonts w:ascii="Times New Roman" w:hAnsi="Times New Roman"/>
                <w:lang w:val="mk-MK"/>
              </w:rPr>
              <w:t>20</w:t>
            </w:r>
            <w:r>
              <w:rPr>
                <w:rFonts w:ascii="Times New Roman" w:hAnsi="Times New Roman"/>
              </w:rPr>
              <w:t>18</w:t>
            </w:r>
            <w:r w:rsidRPr="00D40ECD">
              <w:rPr>
                <w:rFonts w:ascii="Times New Roman" w:hAnsi="Times New Roman"/>
                <w:sz w:val="22"/>
                <w:szCs w:val="22"/>
                <w:lang w:val="mk-MK"/>
              </w:rPr>
              <w:t>г. д</w:t>
            </w:r>
            <w:r>
              <w:rPr>
                <w:rFonts w:ascii="Times New Roman" w:hAnsi="Times New Roman"/>
                <w:sz w:val="22"/>
                <w:szCs w:val="22"/>
                <w:lang w:val="mk-MK"/>
              </w:rPr>
              <w:t>онес</w:t>
            </w:r>
          </w:p>
          <w:p w:rsidR="008B6761" w:rsidRPr="00D40ECD" w:rsidRDefault="008B6761" w:rsidP="00592FA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40ECD">
              <w:rPr>
                <w:rFonts w:ascii="Times New Roman" w:hAnsi="Times New Roman"/>
                <w:b/>
                <w:sz w:val="22"/>
                <w:szCs w:val="22"/>
                <w:lang w:val="mk-MK"/>
              </w:rPr>
              <w:t>ОДЛУКА</w:t>
            </w:r>
          </w:p>
          <w:p w:rsidR="008B6761" w:rsidRPr="00ED0B96" w:rsidRDefault="008B6761" w:rsidP="00ED0B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40ECD">
              <w:rPr>
                <w:rFonts w:ascii="Times New Roman" w:hAnsi="Times New Roman"/>
                <w:sz w:val="22"/>
                <w:szCs w:val="22"/>
                <w:lang w:val="mk-MK"/>
              </w:rPr>
              <w:t>за донесување на урбанистичко планската документација</w:t>
            </w:r>
          </w:p>
          <w:p w:rsidR="008B6761" w:rsidRPr="00D40ECD" w:rsidRDefault="008B6761" w:rsidP="00592FAC">
            <w:pPr>
              <w:jc w:val="center"/>
              <w:rPr>
                <w:rFonts w:ascii="Times New Roman" w:hAnsi="Times New Roman" w:cs="Tahoma"/>
                <w:sz w:val="22"/>
                <w:szCs w:val="22"/>
                <w:lang w:val="mk-MK"/>
              </w:rPr>
            </w:pPr>
            <w:r w:rsidRPr="00D40ECD">
              <w:rPr>
                <w:rFonts w:ascii="Times New Roman" w:hAnsi="Times New Roman"/>
                <w:b/>
                <w:sz w:val="22"/>
                <w:szCs w:val="22"/>
                <w:lang w:val="mk-MK"/>
              </w:rPr>
              <w:t xml:space="preserve">Член  </w:t>
            </w:r>
            <w:r w:rsidRPr="00D40ECD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Pr="00D40ECD">
              <w:rPr>
                <w:rFonts w:ascii="Times New Roman" w:hAnsi="Times New Roman" w:cs="Tahoma"/>
                <w:sz w:val="22"/>
                <w:szCs w:val="22"/>
                <w:lang w:val="mk-MK"/>
              </w:rPr>
              <w:t xml:space="preserve">   </w:t>
            </w:r>
            <w:r w:rsidRPr="00D40ECD">
              <w:rPr>
                <w:rFonts w:ascii="Times New Roman" w:hAnsi="Times New Roman" w:cs="Tahoma"/>
                <w:sz w:val="22"/>
                <w:szCs w:val="22"/>
                <w:lang w:val="mk-MK"/>
              </w:rPr>
              <w:tab/>
              <w:t xml:space="preserve"> </w:t>
            </w:r>
          </w:p>
          <w:p w:rsidR="008B6761" w:rsidRPr="00ED0B96" w:rsidRDefault="008B6761" w:rsidP="00592FAC">
            <w:pPr>
              <w:jc w:val="both"/>
              <w:rPr>
                <w:rFonts w:ascii="Times New Roman" w:hAnsi="Times New Roman" w:cs="Tahoma"/>
                <w:sz w:val="22"/>
                <w:szCs w:val="22"/>
              </w:rPr>
            </w:pPr>
            <w:r w:rsidRPr="00D40ECD">
              <w:rPr>
                <w:rFonts w:ascii="Times New Roman" w:hAnsi="Times New Roman" w:cs="Tahoma"/>
                <w:sz w:val="22"/>
                <w:szCs w:val="22"/>
                <w:lang w:val="mk-MK"/>
              </w:rPr>
              <w:t xml:space="preserve"> Со ова Одлука се врши</w:t>
            </w:r>
            <w:r w:rsidRPr="00D40EC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донесување на урбанистичко планската документација</w:t>
            </w:r>
            <w:r w:rsidRPr="00943B2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40EC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за </w:t>
            </w:r>
            <w:r w:rsidRPr="00943B2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40ECD">
              <w:rPr>
                <w:rFonts w:ascii="Times New Roman" w:hAnsi="Times New Roman"/>
                <w:sz w:val="22"/>
                <w:szCs w:val="22"/>
                <w:lang w:val="mk-MK"/>
              </w:rPr>
              <w:t>Гостивар, каде нема урбанистичко планската документација</w:t>
            </w:r>
            <w:r w:rsidRPr="00943B28">
              <w:rPr>
                <w:rFonts w:ascii="Times New Roman" w:hAnsi="Times New Roman" w:cs="Tahoma"/>
                <w:sz w:val="22"/>
                <w:szCs w:val="22"/>
              </w:rPr>
              <w:t xml:space="preserve"> </w:t>
            </w:r>
            <w:r w:rsidRPr="00D40ECD">
              <w:rPr>
                <w:rFonts w:ascii="Times New Roman" w:hAnsi="Times New Roman" w:cs="Tahoma"/>
                <w:sz w:val="22"/>
                <w:szCs w:val="22"/>
                <w:lang w:val="mk-MK"/>
              </w:rPr>
              <w:t>(за локалитет кај КП бр.</w:t>
            </w:r>
            <w:r w:rsidRPr="00D40ECD">
              <w:rPr>
                <w:rFonts w:ascii="Times New Roman" w:hAnsi="Times New Roman" w:cs="Tahoma"/>
                <w:sz w:val="22"/>
                <w:szCs w:val="22"/>
              </w:rPr>
              <w:t>914/1</w:t>
            </w:r>
            <w:r w:rsidRPr="00D40ECD">
              <w:rPr>
                <w:rFonts w:ascii="Times New Roman" w:hAnsi="Times New Roman" w:cs="Tahoma"/>
                <w:sz w:val="22"/>
                <w:szCs w:val="22"/>
                <w:lang w:val="mk-MK"/>
              </w:rPr>
              <w:t>)</w:t>
            </w:r>
            <w:r w:rsidRPr="00943B28">
              <w:rPr>
                <w:rFonts w:ascii="Times New Roman" w:hAnsi="Times New Roman" w:cs="Tahoma"/>
                <w:sz w:val="22"/>
                <w:szCs w:val="22"/>
              </w:rPr>
              <w:t>.</w:t>
            </w:r>
          </w:p>
          <w:p w:rsidR="008B6761" w:rsidRPr="00BF4F67" w:rsidRDefault="008B6761" w:rsidP="00592FAC">
            <w:pPr>
              <w:jc w:val="both"/>
              <w:rPr>
                <w:rFonts w:ascii="Times New Roman" w:hAnsi="Times New Roman" w:cs="Tahoma"/>
                <w:b/>
                <w:sz w:val="22"/>
                <w:szCs w:val="22"/>
                <w:lang w:val="mk-MK"/>
              </w:rPr>
            </w:pPr>
            <w:r w:rsidRPr="00D40ECD">
              <w:rPr>
                <w:rFonts w:ascii="Times New Roman" w:hAnsi="Times New Roman" w:cs="Tahoma"/>
                <w:b/>
                <w:sz w:val="22"/>
                <w:szCs w:val="22"/>
              </w:rPr>
              <w:t xml:space="preserve">                                </w:t>
            </w:r>
            <w:r w:rsidRPr="00D40ECD">
              <w:rPr>
                <w:rFonts w:ascii="Times New Roman" w:hAnsi="Times New Roman" w:cs="Tahoma"/>
                <w:b/>
                <w:sz w:val="22"/>
                <w:szCs w:val="22"/>
                <w:lang w:val="mk-MK"/>
              </w:rPr>
              <w:t>Член  2</w:t>
            </w:r>
          </w:p>
          <w:p w:rsidR="008B6761" w:rsidRPr="00ED0B96" w:rsidRDefault="008B6761" w:rsidP="00592FA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40ECD">
              <w:rPr>
                <w:rFonts w:ascii="Times New Roman" w:hAnsi="Times New Roman" w:cs="Tahoma"/>
                <w:sz w:val="22"/>
                <w:szCs w:val="22"/>
                <w:lang w:val="mk-MK"/>
              </w:rPr>
              <w:t xml:space="preserve">Од увид на лице место утвредена е следната состојба  </w:t>
            </w:r>
            <w:r w:rsidRPr="00D40ECD">
              <w:rPr>
                <w:rFonts w:ascii="Times New Roman" w:hAnsi="Times New Roman"/>
                <w:sz w:val="22"/>
                <w:szCs w:val="22"/>
                <w:lang w:val="mk-MK"/>
              </w:rPr>
              <w:t>на   бесправниот  објект</w:t>
            </w:r>
            <w:r w:rsidRPr="00943B28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  <w:p w:rsidR="008B6761" w:rsidRPr="00D40ECD" w:rsidRDefault="008B6761" w:rsidP="00592FAC">
            <w:pPr>
              <w:jc w:val="both"/>
              <w:rPr>
                <w:rFonts w:ascii="Times New Roman" w:hAnsi="Times New Roman"/>
                <w:sz w:val="22"/>
                <w:szCs w:val="22"/>
                <w:u w:val="single"/>
                <w:lang w:val="mk-MK"/>
              </w:rPr>
            </w:pPr>
            <w:r w:rsidRPr="00D40ECD">
              <w:rPr>
                <w:rFonts w:ascii="Times New Roman" w:hAnsi="Times New Roman"/>
                <w:sz w:val="22"/>
                <w:szCs w:val="22"/>
                <w:u w:val="single"/>
                <w:lang w:val="mk-MK"/>
              </w:rPr>
              <w:t>-Помошен објект-штала (П</w:t>
            </w:r>
            <w:r w:rsidRPr="00943B28">
              <w:rPr>
                <w:rFonts w:ascii="Times New Roman" w:hAnsi="Times New Roman"/>
                <w:sz w:val="22"/>
                <w:szCs w:val="22"/>
                <w:u w:val="single"/>
                <w:lang w:val="mk-MK"/>
              </w:rPr>
              <w:t>)</w:t>
            </w:r>
            <w:r w:rsidRPr="00D40ECD">
              <w:rPr>
                <w:rFonts w:ascii="Times New Roman" w:hAnsi="Times New Roman"/>
                <w:sz w:val="22"/>
                <w:szCs w:val="22"/>
                <w:u w:val="single"/>
                <w:lang w:val="mk-MK"/>
              </w:rPr>
              <w:t xml:space="preserve">, </w:t>
            </w:r>
            <w:r w:rsidRPr="00D40ECD">
              <w:rPr>
                <w:rFonts w:ascii="Times New Roman" w:hAnsi="Times New Roman"/>
                <w:b/>
                <w:sz w:val="22"/>
                <w:szCs w:val="22"/>
                <w:u w:val="single"/>
                <w:lang w:val="mk-MK"/>
              </w:rPr>
              <w:t xml:space="preserve">со намена </w:t>
            </w:r>
            <w:r w:rsidRPr="00D40ECD">
              <w:rPr>
                <w:rFonts w:ascii="Times New Roman" w:hAnsi="Times New Roman"/>
                <w:sz w:val="22"/>
                <w:szCs w:val="22"/>
                <w:u w:val="single"/>
                <w:lang w:val="mk-MK"/>
              </w:rPr>
              <w:t xml:space="preserve">- </w:t>
            </w:r>
            <w:r w:rsidRPr="00943B28">
              <w:rPr>
                <w:rFonts w:ascii="Times New Roman" w:hAnsi="Times New Roman"/>
                <w:b/>
                <w:sz w:val="22"/>
                <w:szCs w:val="22"/>
                <w:u w:val="single"/>
                <w:lang w:val="mk-MK"/>
              </w:rPr>
              <w:t>(</w:t>
            </w:r>
            <w:r w:rsidRPr="00943B28">
              <w:rPr>
                <w:rFonts w:ascii="Times New Roman" w:hAnsi="Times New Roman" w:cs="Tahoma"/>
                <w:b/>
                <w:sz w:val="22"/>
                <w:szCs w:val="22"/>
                <w:u w:val="single"/>
                <w:lang w:val="mk-MK"/>
              </w:rPr>
              <w:t>A</w:t>
            </w:r>
            <w:r w:rsidRPr="00D40ECD">
              <w:rPr>
                <w:rFonts w:ascii="Times New Roman" w:hAnsi="Times New Roman" w:cs="Tahoma"/>
                <w:b/>
                <w:sz w:val="22"/>
                <w:szCs w:val="22"/>
                <w:u w:val="single"/>
                <w:lang w:val="mk-MK"/>
              </w:rPr>
              <w:t>5-4</w:t>
            </w:r>
            <w:r w:rsidRPr="00D40ECD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)</w:t>
            </w:r>
            <w:r w:rsidRPr="00943B28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D40EC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е изграден во м.в. </w:t>
            </w:r>
            <w:r w:rsidRPr="00D40ECD">
              <w:rPr>
                <w:rFonts w:ascii="Times New Roman" w:hAnsi="Times New Roman"/>
                <w:sz w:val="22"/>
                <w:szCs w:val="22"/>
                <w:u w:val="single"/>
                <w:lang w:val="mk-MK"/>
              </w:rPr>
              <w:t>’’Голем даб’’</w:t>
            </w:r>
            <w:r w:rsidRPr="00943B28">
              <w:rPr>
                <w:rFonts w:ascii="Times New Roman" w:hAnsi="Times New Roman"/>
                <w:sz w:val="22"/>
                <w:szCs w:val="22"/>
                <w:u w:val="single"/>
                <w:lang w:val="mk-MK"/>
              </w:rPr>
              <w:t xml:space="preserve"> </w:t>
            </w:r>
            <w:r w:rsidRPr="00D40ECD">
              <w:rPr>
                <w:rFonts w:ascii="Times New Roman" w:hAnsi="Times New Roman"/>
                <w:sz w:val="22"/>
                <w:szCs w:val="22"/>
                <w:u w:val="single"/>
                <w:lang w:val="mk-MK"/>
              </w:rPr>
              <w:t>КО Дебреше</w:t>
            </w:r>
            <w:r w:rsidRPr="00D40ECD">
              <w:rPr>
                <w:rFonts w:ascii="Times New Roman" w:hAnsi="Times New Roman"/>
                <w:sz w:val="22"/>
                <w:szCs w:val="22"/>
                <w:lang w:val="mk-MK"/>
              </w:rPr>
              <w:t>, каде нема урбанистичко планската документација</w:t>
            </w:r>
            <w:r w:rsidRPr="00943B28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.</w:t>
            </w:r>
          </w:p>
          <w:p w:rsidR="008B6761" w:rsidRPr="00C25C67" w:rsidRDefault="008B6761" w:rsidP="00592FAC">
            <w:pPr>
              <w:jc w:val="both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D40ECD">
              <w:rPr>
                <w:rFonts w:ascii="Times New Roman" w:hAnsi="Times New Roman"/>
                <w:b/>
                <w:sz w:val="22"/>
                <w:szCs w:val="22"/>
                <w:lang w:val="mk-MK"/>
              </w:rPr>
              <w:t>-</w:t>
            </w:r>
            <w:r w:rsidRPr="00D40ECD">
              <w:rPr>
                <w:rFonts w:ascii="Times New Roman" w:hAnsi="Times New Roman"/>
                <w:sz w:val="22"/>
                <w:szCs w:val="22"/>
                <w:lang w:val="mk-MK"/>
              </w:rPr>
              <w:t>Инвеститор на предметниот објект</w:t>
            </w:r>
            <w:r w:rsidRPr="00D40ECD">
              <w:rPr>
                <w:rFonts w:ascii="Times New Roman" w:hAnsi="Times New Roman"/>
                <w:b/>
                <w:sz w:val="22"/>
                <w:szCs w:val="22"/>
                <w:lang w:val="mk-MK"/>
              </w:rPr>
              <w:t xml:space="preserve"> </w:t>
            </w:r>
            <w:r w:rsidRPr="00D40ECD">
              <w:rPr>
                <w:rFonts w:ascii="Times New Roman" w:hAnsi="Times New Roman"/>
                <w:sz w:val="22"/>
                <w:szCs w:val="22"/>
                <w:lang w:val="mk-MK"/>
              </w:rPr>
              <w:t>е</w:t>
            </w:r>
            <w:r w:rsidRPr="00D40ECD">
              <w:rPr>
                <w:rFonts w:ascii="Times New Roman" w:hAnsi="Times New Roman"/>
                <w:b/>
                <w:sz w:val="22"/>
                <w:szCs w:val="22"/>
                <w:lang w:val="mk-MK"/>
              </w:rPr>
              <w:t xml:space="preserve"> </w:t>
            </w:r>
            <w:r w:rsidRPr="00D40ECD">
              <w:rPr>
                <w:rFonts w:ascii="Times New Roman" w:hAnsi="Times New Roman" w:cs="Tahoma"/>
                <w:sz w:val="22"/>
                <w:szCs w:val="22"/>
                <w:lang w:val="mk-MK"/>
              </w:rPr>
              <w:t>Абдулатиф</w:t>
            </w:r>
            <w:r w:rsidRPr="00D40EC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Селими с.Дебреше- Гостивар</w:t>
            </w:r>
            <w:r w:rsidR="00C25C67">
              <w:rPr>
                <w:rFonts w:ascii="Times New Roman" w:hAnsi="Times New Roman"/>
                <w:sz w:val="22"/>
                <w:szCs w:val="22"/>
              </w:rPr>
              <w:t>,</w:t>
            </w:r>
          </w:p>
          <w:p w:rsidR="008B6761" w:rsidRPr="00D40ECD" w:rsidRDefault="008B6761" w:rsidP="00592FAC">
            <w:pPr>
              <w:jc w:val="both"/>
              <w:rPr>
                <w:rFonts w:ascii="Times New Roman" w:hAnsi="Times New Roman" w:cs="Tahoma"/>
                <w:sz w:val="22"/>
                <w:szCs w:val="22"/>
                <w:lang w:val="mk-MK"/>
              </w:rPr>
            </w:pPr>
            <w:r w:rsidRPr="00D40ECD">
              <w:rPr>
                <w:rFonts w:ascii="Times New Roman" w:hAnsi="Times New Roman"/>
                <w:sz w:val="22"/>
                <w:szCs w:val="22"/>
                <w:lang w:val="mk-MK"/>
              </w:rPr>
              <w:t>-Локацијата на објектот е КП бр</w:t>
            </w:r>
            <w:r w:rsidRPr="00D40ECD">
              <w:rPr>
                <w:rFonts w:ascii="Times New Roman" w:hAnsi="Times New Roman"/>
                <w:sz w:val="22"/>
                <w:szCs w:val="22"/>
              </w:rPr>
              <w:t>.</w:t>
            </w:r>
            <w:r w:rsidRPr="00943B28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914/1</w:t>
            </w:r>
            <w:r w:rsidRPr="00D40ECD">
              <w:rPr>
                <w:rFonts w:ascii="Times New Roman" w:hAnsi="Times New Roman"/>
                <w:sz w:val="22"/>
                <w:szCs w:val="22"/>
                <w:lang w:val="mk-MK"/>
              </w:rPr>
              <w:t>,</w:t>
            </w:r>
            <w:r w:rsidRPr="00943B28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D40EC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КО Дебреше Гостивар  </w:t>
            </w:r>
            <w:r w:rsidRPr="00D40ECD">
              <w:rPr>
                <w:rFonts w:ascii="Times New Roman" w:hAnsi="Times New Roman" w:cs="Tahoma"/>
                <w:sz w:val="22"/>
                <w:szCs w:val="22"/>
              </w:rPr>
              <w:t xml:space="preserve">       </w:t>
            </w:r>
            <w:r w:rsidRPr="00D40ECD">
              <w:rPr>
                <w:rFonts w:ascii="Times New Roman" w:hAnsi="Times New Roman" w:cs="Tahoma"/>
                <w:sz w:val="22"/>
                <w:szCs w:val="22"/>
                <w:lang w:val="mk-MK"/>
              </w:rPr>
              <w:t xml:space="preserve">               </w:t>
            </w:r>
            <w:r w:rsidRPr="00D40ECD">
              <w:rPr>
                <w:rFonts w:ascii="Times New Roman" w:hAnsi="Times New Roman" w:cs="Tahoma"/>
                <w:sz w:val="22"/>
                <w:szCs w:val="22"/>
              </w:rPr>
              <w:t xml:space="preserve">                     </w:t>
            </w:r>
            <w:r w:rsidRPr="00D40ECD">
              <w:rPr>
                <w:rFonts w:ascii="Times New Roman" w:hAnsi="Times New Roman" w:cs="Tahoma"/>
                <w:sz w:val="22"/>
                <w:szCs w:val="22"/>
                <w:lang w:val="mk-MK"/>
              </w:rPr>
              <w:t xml:space="preserve">                                              </w:t>
            </w:r>
          </w:p>
          <w:p w:rsidR="008B6761" w:rsidRPr="00D40ECD" w:rsidRDefault="008B6761" w:rsidP="00592FAC">
            <w:pPr>
              <w:jc w:val="both"/>
              <w:rPr>
                <w:rFonts w:ascii="Times New Roman" w:hAnsi="Times New Roman" w:cs="Tahoma"/>
                <w:b/>
                <w:sz w:val="22"/>
                <w:szCs w:val="22"/>
                <w:lang w:val="mk-MK"/>
              </w:rPr>
            </w:pPr>
            <w:r w:rsidRPr="00D40ECD">
              <w:rPr>
                <w:rFonts w:ascii="Times New Roman" w:hAnsi="Times New Roman" w:cs="Tahoma"/>
                <w:sz w:val="22"/>
                <w:szCs w:val="22"/>
                <w:lang w:val="mk-MK"/>
              </w:rPr>
              <w:t xml:space="preserve">                                   </w:t>
            </w:r>
            <w:r w:rsidRPr="00D40ECD">
              <w:rPr>
                <w:rFonts w:ascii="Times New Roman" w:hAnsi="Times New Roman" w:cs="Tahoma"/>
                <w:b/>
                <w:sz w:val="22"/>
                <w:szCs w:val="22"/>
                <w:lang w:val="mk-MK"/>
              </w:rPr>
              <w:t>Член 3</w:t>
            </w:r>
          </w:p>
          <w:p w:rsidR="008B6761" w:rsidRPr="00ED0B96" w:rsidRDefault="008B6761" w:rsidP="00592FA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40EC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</w:t>
            </w:r>
            <w:r w:rsidRPr="00D40ECD">
              <w:rPr>
                <w:rFonts w:ascii="Times New Roman" w:hAnsi="Times New Roman"/>
                <w:sz w:val="22"/>
                <w:szCs w:val="22"/>
                <w:lang w:val="mk-MK"/>
              </w:rPr>
              <w:t>Ов</w:t>
            </w:r>
            <w:r w:rsidRPr="00D40ECD">
              <w:rPr>
                <w:rFonts w:ascii="Times New Roman" w:hAnsi="Times New Roman"/>
                <w:sz w:val="22"/>
                <w:szCs w:val="22"/>
              </w:rPr>
              <w:t>aa</w:t>
            </w:r>
            <w:r w:rsidRPr="00D40EC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D40ECD">
              <w:rPr>
                <w:rFonts w:ascii="Times New Roman" w:hAnsi="Times New Roman"/>
                <w:sz w:val="22"/>
                <w:szCs w:val="22"/>
              </w:rPr>
              <w:t>O</w:t>
            </w:r>
            <w:r w:rsidRPr="00D40ECD">
              <w:rPr>
                <w:rFonts w:ascii="Times New Roman" w:hAnsi="Times New Roman"/>
                <w:sz w:val="22"/>
                <w:szCs w:val="22"/>
                <w:lang w:val="mk-MK"/>
              </w:rPr>
              <w:t>длука</w:t>
            </w:r>
            <w:r w:rsidRPr="00D40EC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D40ECD">
              <w:rPr>
                <w:rFonts w:ascii="Times New Roman" w:hAnsi="Times New Roman"/>
                <w:sz w:val="22"/>
                <w:szCs w:val="22"/>
                <w:lang w:val="mk-MK"/>
              </w:rPr>
              <w:t>стапува</w:t>
            </w:r>
            <w:r w:rsidRPr="00D40EC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D40ECD">
              <w:rPr>
                <w:rFonts w:ascii="Times New Roman" w:hAnsi="Times New Roman"/>
                <w:sz w:val="22"/>
                <w:szCs w:val="22"/>
                <w:lang w:val="mk-MK"/>
              </w:rPr>
              <w:t>во</w:t>
            </w:r>
            <w:r w:rsidRPr="00D40EC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D40ECD">
              <w:rPr>
                <w:rFonts w:ascii="Times New Roman" w:hAnsi="Times New Roman"/>
                <w:sz w:val="22"/>
                <w:szCs w:val="22"/>
                <w:lang w:val="mk-MK"/>
              </w:rPr>
              <w:t>сила</w:t>
            </w:r>
            <w:r w:rsidRPr="00D40EC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D40ECD">
              <w:rPr>
                <w:rFonts w:ascii="Times New Roman" w:hAnsi="Times New Roman"/>
                <w:sz w:val="22"/>
                <w:szCs w:val="22"/>
                <w:lang w:val="mk-MK"/>
              </w:rPr>
              <w:t>со денот на донесување, а ќе се објави</w:t>
            </w:r>
            <w:r w:rsidRPr="00D40EC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D40ECD">
              <w:rPr>
                <w:rFonts w:ascii="Times New Roman" w:hAnsi="Times New Roman"/>
                <w:sz w:val="22"/>
                <w:szCs w:val="22"/>
                <w:lang w:val="mk-MK"/>
              </w:rPr>
              <w:t>во</w:t>
            </w:r>
            <w:r w:rsidRPr="00D40EC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"</w:t>
            </w:r>
            <w:r w:rsidRPr="00D40ECD">
              <w:rPr>
                <w:rFonts w:ascii="Times New Roman" w:hAnsi="Times New Roman"/>
                <w:sz w:val="22"/>
                <w:szCs w:val="22"/>
                <w:lang w:val="mk-MK"/>
              </w:rPr>
              <w:t>Службен</w:t>
            </w:r>
            <w:r w:rsidRPr="00D40EC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D40ECD">
              <w:rPr>
                <w:rFonts w:ascii="Times New Roman" w:hAnsi="Times New Roman"/>
                <w:sz w:val="22"/>
                <w:szCs w:val="22"/>
                <w:lang w:val="mk-MK"/>
              </w:rPr>
              <w:t>гласник</w:t>
            </w:r>
            <w:r w:rsidRPr="00D40EC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D40ECD">
              <w:rPr>
                <w:rFonts w:ascii="Times New Roman" w:hAnsi="Times New Roman"/>
                <w:sz w:val="22"/>
                <w:szCs w:val="22"/>
                <w:lang w:val="mk-MK"/>
              </w:rPr>
              <w:t>на</w:t>
            </w:r>
            <w:r w:rsidRPr="00D40EC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О</w:t>
            </w:r>
            <w:r w:rsidRPr="00D40ECD">
              <w:rPr>
                <w:rFonts w:ascii="Times New Roman" w:hAnsi="Times New Roman"/>
                <w:sz w:val="22"/>
                <w:szCs w:val="22"/>
                <w:lang w:val="mk-MK"/>
              </w:rPr>
              <w:t>пштина</w:t>
            </w:r>
            <w:r w:rsidRPr="00D40EC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D40ECD">
              <w:rPr>
                <w:rFonts w:ascii="Times New Roman" w:hAnsi="Times New Roman"/>
                <w:sz w:val="22"/>
                <w:szCs w:val="22"/>
                <w:lang w:val="mk-MK"/>
              </w:rPr>
              <w:t>Гостивар</w:t>
            </w:r>
            <w:r w:rsidRPr="00D40ECD">
              <w:rPr>
                <w:rFonts w:ascii="Times New Roman" w:hAnsi="Times New Roman"/>
                <w:sz w:val="22"/>
                <w:szCs w:val="22"/>
                <w:lang w:val="ru-RU"/>
              </w:rPr>
              <w:t>".</w:t>
            </w:r>
          </w:p>
        </w:tc>
      </w:tr>
    </w:tbl>
    <w:p w:rsidR="00656AB1" w:rsidRPr="00C654EB" w:rsidRDefault="00656AB1" w:rsidP="00DA19F9">
      <w:pPr>
        <w:jc w:val="center"/>
        <w:rPr>
          <w:rFonts w:ascii="Times New Roman" w:hAnsi="Times New Roman"/>
          <w:b/>
          <w:lang w:val="mk-MK"/>
        </w:rPr>
      </w:pPr>
      <w:r w:rsidRPr="00C654EB">
        <w:rPr>
          <w:rFonts w:ascii="Times New Roman" w:hAnsi="Times New Roman"/>
          <w:b/>
          <w:lang w:val="mk-MK"/>
        </w:rPr>
        <w:t xml:space="preserve">Kryetari </w:t>
      </w:r>
      <w:r w:rsidRPr="00C654EB">
        <w:rPr>
          <w:rFonts w:ascii="Times New Roman" w:hAnsi="Times New Roman"/>
          <w:b/>
        </w:rPr>
        <w:t>i</w:t>
      </w:r>
      <w:r w:rsidRPr="00C654EB">
        <w:rPr>
          <w:rFonts w:ascii="Times New Roman" w:hAnsi="Times New Roman"/>
          <w:b/>
          <w:lang w:val="mk-MK"/>
        </w:rPr>
        <w:t xml:space="preserve"> Këshillit</w:t>
      </w:r>
    </w:p>
    <w:p w:rsidR="00656AB1" w:rsidRPr="00C654EB" w:rsidRDefault="00656AB1" w:rsidP="00656AB1">
      <w:pPr>
        <w:jc w:val="center"/>
        <w:rPr>
          <w:rFonts w:ascii="Times New Roman" w:hAnsi="Times New Roman"/>
          <w:b/>
        </w:rPr>
      </w:pPr>
      <w:r w:rsidRPr="00C654EB">
        <w:rPr>
          <w:rFonts w:ascii="Times New Roman" w:hAnsi="Times New Roman"/>
          <w:b/>
          <w:lang w:val="mk-MK"/>
        </w:rPr>
        <w:t>Претседател на Совет</w:t>
      </w:r>
    </w:p>
    <w:p w:rsidR="00656AB1" w:rsidRPr="003F4078" w:rsidRDefault="00656AB1" w:rsidP="00656AB1">
      <w:pPr>
        <w:jc w:val="center"/>
        <w:rPr>
          <w:rFonts w:ascii="Times New Roman" w:hAnsi="Times New Roman"/>
          <w:b/>
          <w:lang w:val="de-AT"/>
        </w:rPr>
      </w:pPr>
      <w:r>
        <w:rPr>
          <w:rFonts w:ascii="Times New Roman" w:hAnsi="Times New Roman"/>
          <w:b/>
          <w:lang w:val="mk-MK"/>
        </w:rPr>
        <w:t>Dr. Nasir Musliu d.v</w:t>
      </w:r>
      <w:r w:rsidRPr="003F4078">
        <w:rPr>
          <w:rFonts w:ascii="Times New Roman" w:hAnsi="Times New Roman"/>
          <w:b/>
          <w:lang w:val="de-AT"/>
        </w:rPr>
        <w:t>.</w:t>
      </w:r>
    </w:p>
    <w:tbl>
      <w:tblPr>
        <w:tblW w:w="0" w:type="auto"/>
        <w:tblLook w:val="04A0"/>
      </w:tblPr>
      <w:tblGrid>
        <w:gridCol w:w="4878"/>
        <w:gridCol w:w="4680"/>
      </w:tblGrid>
      <w:tr w:rsidR="00D67CD2" w:rsidRPr="00001FCB" w:rsidTr="00A373C0">
        <w:trPr>
          <w:trHeight w:val="3418"/>
        </w:trPr>
        <w:tc>
          <w:tcPr>
            <w:tcW w:w="4878" w:type="dxa"/>
          </w:tcPr>
          <w:p w:rsidR="00D67CD2" w:rsidRPr="0073157B" w:rsidRDefault="00D67CD2" w:rsidP="00A373C0">
            <w:pPr>
              <w:ind w:right="192"/>
              <w:rPr>
                <w:rFonts w:ascii="Times New Roman" w:hAnsi="Times New Roman"/>
                <w:lang w:val="ru-RU"/>
              </w:rPr>
            </w:pPr>
            <w:r w:rsidRPr="00F32163">
              <w:rPr>
                <w:rFonts w:ascii="Times New Roman" w:hAnsi="Times New Roman"/>
                <w:lang w:val="mk-MK"/>
              </w:rPr>
              <w:lastRenderedPageBreak/>
              <w:t>Nr</w:t>
            </w:r>
            <w:r w:rsidRPr="00F32163">
              <w:rPr>
                <w:rFonts w:ascii="Times New Roman" w:hAnsi="Times New Roman"/>
                <w:lang w:val="ru-RU"/>
              </w:rPr>
              <w:t>.</w:t>
            </w:r>
            <w:r w:rsidRPr="00F32163">
              <w:rPr>
                <w:rFonts w:ascii="Times New Roman" w:hAnsi="Times New Roman"/>
              </w:rPr>
              <w:t>/</w:t>
            </w:r>
            <w:r w:rsidRPr="00F32163">
              <w:rPr>
                <w:rFonts w:ascii="Times New Roman" w:hAnsi="Times New Roman"/>
                <w:lang w:val="mk-MK"/>
              </w:rPr>
              <w:t>Бр</w:t>
            </w:r>
            <w:r w:rsidRPr="00F32163">
              <w:rPr>
                <w:rFonts w:ascii="Times New Roman" w:hAnsi="Times New Roman"/>
                <w:lang w:val="ru-RU"/>
              </w:rPr>
              <w:t>.0</w:t>
            </w:r>
            <w:r w:rsidRPr="00F32163">
              <w:rPr>
                <w:rFonts w:ascii="Times New Roman" w:hAnsi="Times New Roman"/>
              </w:rPr>
              <w:t>9-2218/</w:t>
            </w:r>
            <w:r w:rsidRPr="00F32163">
              <w:rPr>
                <w:rFonts w:ascii="Times New Roman" w:hAnsi="Times New Roman"/>
                <w:lang w:val="mk-MK"/>
              </w:rPr>
              <w:t>1</w:t>
            </w:r>
            <w:r w:rsidRPr="0073157B">
              <w:rPr>
                <w:rFonts w:ascii="Times New Roman" w:hAnsi="Times New Roman"/>
                <w:lang w:val="ru-RU"/>
              </w:rPr>
              <w:t>9</w:t>
            </w:r>
          </w:p>
          <w:p w:rsidR="00D67CD2" w:rsidRPr="00F32163" w:rsidRDefault="00D67CD2" w:rsidP="00A373C0">
            <w:pPr>
              <w:rPr>
                <w:rFonts w:ascii="Times New Roman" w:hAnsi="Times New Roman"/>
                <w:lang w:val="mk-MK"/>
              </w:rPr>
            </w:pPr>
            <w:r w:rsidRPr="00F32163">
              <w:rPr>
                <w:rFonts w:ascii="Times New Roman" w:hAnsi="Times New Roman"/>
              </w:rPr>
              <w:t>02.11.2018</w:t>
            </w:r>
          </w:p>
          <w:p w:rsidR="00D67CD2" w:rsidRPr="00F32163" w:rsidRDefault="00D67CD2" w:rsidP="00A373C0">
            <w:pPr>
              <w:rPr>
                <w:rFonts w:ascii="Times New Roman" w:hAnsi="Times New Roman"/>
                <w:lang w:val="ru-RU"/>
              </w:rPr>
            </w:pPr>
            <w:r w:rsidRPr="00F32163">
              <w:rPr>
                <w:rFonts w:ascii="Times New Roman" w:hAnsi="Times New Roman"/>
                <w:lang w:val="mk-MK"/>
              </w:rPr>
              <w:t>Гостивар</w:t>
            </w:r>
            <w:r w:rsidRPr="00F32163">
              <w:rPr>
                <w:rFonts w:ascii="Times New Roman" w:hAnsi="Times New Roman"/>
                <w:lang w:val="ru-RU"/>
              </w:rPr>
              <w:t>/</w:t>
            </w:r>
            <w:r w:rsidRPr="00F32163">
              <w:rPr>
                <w:rFonts w:ascii="Times New Roman" w:hAnsi="Times New Roman"/>
                <w:lang w:val="mk-MK"/>
              </w:rPr>
              <w:t>Gostivar</w:t>
            </w:r>
          </w:p>
          <w:p w:rsidR="00D67CD2" w:rsidRPr="00F32163" w:rsidRDefault="00D67CD2" w:rsidP="00A373C0">
            <w:pPr>
              <w:rPr>
                <w:rFonts w:ascii="Times New Roman" w:hAnsi="Times New Roman"/>
                <w:lang w:val="ru-RU"/>
              </w:rPr>
            </w:pPr>
          </w:p>
          <w:p w:rsidR="00D67CD2" w:rsidRPr="00F32163" w:rsidRDefault="00D67CD2" w:rsidP="00A373C0">
            <w:pPr>
              <w:rPr>
                <w:rFonts w:ascii="Times New Roman" w:hAnsi="Times New Roman"/>
                <w:lang w:val="ru-RU"/>
              </w:rPr>
            </w:pPr>
          </w:p>
          <w:p w:rsidR="00D67CD2" w:rsidRPr="00F32163" w:rsidRDefault="00D67CD2" w:rsidP="00A373C0">
            <w:pPr>
              <w:rPr>
                <w:rFonts w:ascii="Times New Roman" w:hAnsi="Times New Roman"/>
                <w:lang w:val="ru-RU"/>
              </w:rPr>
            </w:pPr>
          </w:p>
          <w:p w:rsidR="00D67CD2" w:rsidRPr="00F32163" w:rsidRDefault="00D67CD2" w:rsidP="00A373C0">
            <w:pPr>
              <w:jc w:val="both"/>
              <w:rPr>
                <w:rFonts w:ascii="Times New Roman" w:hAnsi="Times New Roman"/>
                <w:lang w:val="ru-RU"/>
              </w:rPr>
            </w:pPr>
            <w:r w:rsidRPr="00F32163">
              <w:rPr>
                <w:rFonts w:ascii="Times New Roman" w:hAnsi="Times New Roman"/>
                <w:lang w:val="ru-RU"/>
              </w:rPr>
              <w:t xml:space="preserve">   </w:t>
            </w:r>
            <w:r w:rsidRPr="00F32163">
              <w:rPr>
                <w:rFonts w:ascii="Times New Roman" w:hAnsi="Times New Roman"/>
                <w:lang w:val="mk-MK"/>
              </w:rPr>
              <w:t>N</w:t>
            </w:r>
            <w:r w:rsidRPr="00F32163">
              <w:rPr>
                <w:rFonts w:ascii="Times New Roman" w:hAnsi="Times New Roman"/>
                <w:lang w:val="ru-RU"/>
              </w:rPr>
              <w:t xml:space="preserve">ë </w:t>
            </w:r>
            <w:r w:rsidRPr="00F32163">
              <w:rPr>
                <w:rFonts w:ascii="Times New Roman" w:hAnsi="Times New Roman"/>
                <w:lang w:val="mk-MK"/>
              </w:rPr>
              <w:t>baz</w:t>
            </w:r>
            <w:r w:rsidRPr="00F32163">
              <w:rPr>
                <w:rFonts w:ascii="Times New Roman" w:hAnsi="Times New Roman"/>
                <w:lang w:val="ru-RU"/>
              </w:rPr>
              <w:t xml:space="preserve">ë </w:t>
            </w:r>
            <w:r w:rsidRPr="00F32163">
              <w:rPr>
                <w:rFonts w:ascii="Times New Roman" w:hAnsi="Times New Roman"/>
                <w:lang w:val="mk-MK"/>
              </w:rPr>
              <w:t>t</w:t>
            </w:r>
            <w:r w:rsidRPr="00F32163">
              <w:rPr>
                <w:rFonts w:ascii="Times New Roman" w:hAnsi="Times New Roman"/>
                <w:lang w:val="ru-RU"/>
              </w:rPr>
              <w:t xml:space="preserve">ë </w:t>
            </w:r>
            <w:r w:rsidRPr="00F32163">
              <w:rPr>
                <w:rFonts w:ascii="Times New Roman" w:hAnsi="Times New Roman"/>
                <w:lang w:val="mk-MK"/>
              </w:rPr>
              <w:t>nenit</w:t>
            </w:r>
            <w:r w:rsidRPr="00F32163">
              <w:rPr>
                <w:rFonts w:ascii="Times New Roman" w:hAnsi="Times New Roman"/>
                <w:lang w:val="ru-RU"/>
              </w:rPr>
              <w:t xml:space="preserve"> 50 </w:t>
            </w:r>
            <w:r w:rsidRPr="00F32163">
              <w:rPr>
                <w:rFonts w:ascii="Times New Roman" w:hAnsi="Times New Roman"/>
                <w:lang w:val="mk-MK"/>
              </w:rPr>
              <w:t>paragrafi</w:t>
            </w:r>
            <w:r w:rsidRPr="00F32163">
              <w:rPr>
                <w:rFonts w:ascii="Times New Roman" w:hAnsi="Times New Roman"/>
                <w:lang w:val="ru-RU"/>
              </w:rPr>
              <w:t xml:space="preserve"> 1 </w:t>
            </w:r>
            <w:r w:rsidRPr="00F32163">
              <w:rPr>
                <w:rFonts w:ascii="Times New Roman" w:hAnsi="Times New Roman"/>
                <w:lang w:val="mk-MK"/>
              </w:rPr>
              <w:t>pika</w:t>
            </w:r>
            <w:r w:rsidRPr="00F32163">
              <w:rPr>
                <w:rFonts w:ascii="Times New Roman" w:hAnsi="Times New Roman"/>
                <w:lang w:val="ru-RU"/>
              </w:rPr>
              <w:t xml:space="preserve"> 3 </w:t>
            </w:r>
            <w:r w:rsidRPr="00F32163">
              <w:rPr>
                <w:rFonts w:ascii="Times New Roman" w:hAnsi="Times New Roman"/>
                <w:lang w:val="mk-MK"/>
              </w:rPr>
              <w:t>t</w:t>
            </w:r>
            <w:r w:rsidRPr="00F32163">
              <w:rPr>
                <w:rFonts w:ascii="Times New Roman" w:hAnsi="Times New Roman"/>
                <w:lang w:val="ru-RU"/>
              </w:rPr>
              <w:t xml:space="preserve">ë </w:t>
            </w:r>
            <w:r w:rsidRPr="00F32163">
              <w:rPr>
                <w:rFonts w:ascii="Times New Roman" w:hAnsi="Times New Roman"/>
                <w:lang w:val="mk-MK"/>
              </w:rPr>
              <w:t>Ligjit</w:t>
            </w:r>
            <w:r w:rsidRPr="00F32163">
              <w:rPr>
                <w:rFonts w:ascii="Times New Roman" w:hAnsi="Times New Roman"/>
                <w:lang w:val="ru-RU"/>
              </w:rPr>
              <w:t xml:space="preserve"> </w:t>
            </w:r>
            <w:r w:rsidRPr="00F32163">
              <w:rPr>
                <w:rFonts w:ascii="Times New Roman" w:hAnsi="Times New Roman"/>
                <w:lang w:val="mk-MK"/>
              </w:rPr>
              <w:t>p</w:t>
            </w:r>
            <w:r w:rsidRPr="00F32163">
              <w:rPr>
                <w:rFonts w:ascii="Times New Roman" w:hAnsi="Times New Roman"/>
                <w:lang w:val="ru-RU"/>
              </w:rPr>
              <w:t>ë</w:t>
            </w:r>
            <w:r w:rsidRPr="00F32163">
              <w:rPr>
                <w:rFonts w:ascii="Times New Roman" w:hAnsi="Times New Roman"/>
                <w:lang w:val="mk-MK"/>
              </w:rPr>
              <w:t>r</w:t>
            </w:r>
            <w:r w:rsidRPr="00F32163">
              <w:rPr>
                <w:rFonts w:ascii="Times New Roman" w:hAnsi="Times New Roman"/>
                <w:lang w:val="ru-RU"/>
              </w:rPr>
              <w:t xml:space="preserve"> </w:t>
            </w:r>
            <w:r w:rsidRPr="00F32163">
              <w:rPr>
                <w:rFonts w:ascii="Times New Roman" w:hAnsi="Times New Roman"/>
                <w:lang w:val="mk-MK"/>
              </w:rPr>
              <w:t>vet</w:t>
            </w:r>
            <w:r w:rsidRPr="00F32163">
              <w:rPr>
                <w:rFonts w:ascii="Times New Roman" w:hAnsi="Times New Roman"/>
                <w:lang w:val="ru-RU"/>
              </w:rPr>
              <w:t>ë</w:t>
            </w:r>
            <w:r w:rsidRPr="00F32163">
              <w:rPr>
                <w:rFonts w:ascii="Times New Roman" w:hAnsi="Times New Roman"/>
                <w:lang w:val="mk-MK"/>
              </w:rPr>
              <w:t>qeverisje</w:t>
            </w:r>
            <w:r w:rsidRPr="00F32163">
              <w:rPr>
                <w:rFonts w:ascii="Times New Roman" w:hAnsi="Times New Roman"/>
                <w:lang w:val="ru-RU"/>
              </w:rPr>
              <w:t xml:space="preserve"> </w:t>
            </w:r>
            <w:r w:rsidRPr="00F32163">
              <w:rPr>
                <w:rFonts w:ascii="Times New Roman" w:hAnsi="Times New Roman"/>
                <w:lang w:val="mk-MK"/>
              </w:rPr>
              <w:t>lokale</w:t>
            </w:r>
            <w:r w:rsidRPr="00F32163">
              <w:rPr>
                <w:rFonts w:ascii="Times New Roman" w:hAnsi="Times New Roman"/>
                <w:lang w:val="ru-RU"/>
              </w:rPr>
              <w:t xml:space="preserve"> (“</w:t>
            </w:r>
            <w:r w:rsidRPr="00F32163">
              <w:rPr>
                <w:rFonts w:ascii="Times New Roman" w:hAnsi="Times New Roman"/>
                <w:lang w:val="mk-MK"/>
              </w:rPr>
              <w:t>Gazeta</w:t>
            </w:r>
            <w:r w:rsidRPr="00F32163">
              <w:rPr>
                <w:rFonts w:ascii="Times New Roman" w:hAnsi="Times New Roman"/>
                <w:lang w:val="ru-RU"/>
              </w:rPr>
              <w:t xml:space="preserve"> </w:t>
            </w:r>
            <w:r w:rsidRPr="00F32163">
              <w:rPr>
                <w:rFonts w:ascii="Times New Roman" w:hAnsi="Times New Roman"/>
                <w:lang w:val="mk-MK"/>
              </w:rPr>
              <w:t>Zyrtare</w:t>
            </w:r>
            <w:r w:rsidRPr="00F32163">
              <w:rPr>
                <w:rFonts w:ascii="Times New Roman" w:hAnsi="Times New Roman"/>
                <w:lang w:val="ru-RU"/>
              </w:rPr>
              <w:t xml:space="preserve"> </w:t>
            </w:r>
            <w:r w:rsidRPr="00F32163">
              <w:rPr>
                <w:rFonts w:ascii="Times New Roman" w:hAnsi="Times New Roman"/>
                <w:lang w:val="mk-MK"/>
              </w:rPr>
              <w:t>e</w:t>
            </w:r>
            <w:r w:rsidRPr="00F32163">
              <w:rPr>
                <w:rFonts w:ascii="Times New Roman" w:hAnsi="Times New Roman"/>
                <w:lang w:val="ru-RU"/>
              </w:rPr>
              <w:t xml:space="preserve"> </w:t>
            </w:r>
            <w:r w:rsidRPr="00F32163">
              <w:rPr>
                <w:rFonts w:ascii="Times New Roman" w:hAnsi="Times New Roman"/>
                <w:lang w:val="mk-MK"/>
              </w:rPr>
              <w:t>R</w:t>
            </w:r>
            <w:r w:rsidRPr="00F32163">
              <w:rPr>
                <w:rFonts w:ascii="Times New Roman" w:hAnsi="Times New Roman"/>
                <w:lang w:val="ru-RU"/>
              </w:rPr>
              <w:t>.</w:t>
            </w:r>
            <w:r w:rsidRPr="00F32163">
              <w:rPr>
                <w:rFonts w:ascii="Times New Roman" w:hAnsi="Times New Roman"/>
                <w:lang w:val="mk-MK"/>
              </w:rPr>
              <w:t>M</w:t>
            </w:r>
            <w:r w:rsidRPr="00F32163">
              <w:rPr>
                <w:rFonts w:ascii="Times New Roman" w:hAnsi="Times New Roman"/>
                <w:lang w:val="ru-RU"/>
              </w:rPr>
              <w:t xml:space="preserve">” </w:t>
            </w:r>
            <w:r w:rsidRPr="00F32163">
              <w:rPr>
                <w:rFonts w:ascii="Times New Roman" w:hAnsi="Times New Roman"/>
                <w:lang w:val="mk-MK"/>
              </w:rPr>
              <w:t>nr</w:t>
            </w:r>
            <w:r w:rsidRPr="00F32163">
              <w:rPr>
                <w:rFonts w:ascii="Times New Roman" w:hAnsi="Times New Roman"/>
                <w:lang w:val="ru-RU"/>
              </w:rPr>
              <w:t xml:space="preserve">.5/02), </w:t>
            </w:r>
            <w:r w:rsidRPr="00F32163">
              <w:rPr>
                <w:rFonts w:ascii="Times New Roman" w:hAnsi="Times New Roman"/>
                <w:lang w:val="mk-MK"/>
              </w:rPr>
              <w:t>Kryetari</w:t>
            </w:r>
            <w:r w:rsidRPr="00F32163">
              <w:rPr>
                <w:rFonts w:ascii="Times New Roman" w:hAnsi="Times New Roman"/>
                <w:lang w:val="ru-RU"/>
              </w:rPr>
              <w:t xml:space="preserve"> </w:t>
            </w:r>
            <w:r w:rsidRPr="00F32163">
              <w:rPr>
                <w:rFonts w:ascii="Times New Roman" w:hAnsi="Times New Roman"/>
                <w:lang w:val="mk-MK"/>
              </w:rPr>
              <w:t>i</w:t>
            </w:r>
            <w:r w:rsidRPr="00F32163">
              <w:rPr>
                <w:rFonts w:ascii="Times New Roman" w:hAnsi="Times New Roman"/>
                <w:lang w:val="ru-RU"/>
              </w:rPr>
              <w:t xml:space="preserve"> </w:t>
            </w:r>
            <w:r w:rsidRPr="00F32163">
              <w:rPr>
                <w:rFonts w:ascii="Times New Roman" w:hAnsi="Times New Roman"/>
                <w:lang w:val="mk-MK"/>
              </w:rPr>
              <w:t>Komun</w:t>
            </w:r>
            <w:r w:rsidRPr="00F32163">
              <w:rPr>
                <w:rFonts w:ascii="Times New Roman" w:hAnsi="Times New Roman"/>
                <w:lang w:val="ru-RU"/>
              </w:rPr>
              <w:t>ë</w:t>
            </w:r>
            <w:r w:rsidRPr="00F32163">
              <w:rPr>
                <w:rFonts w:ascii="Times New Roman" w:hAnsi="Times New Roman"/>
                <w:lang w:val="mk-MK"/>
              </w:rPr>
              <w:t>s</w:t>
            </w:r>
            <w:r w:rsidRPr="00F32163">
              <w:rPr>
                <w:rFonts w:ascii="Times New Roman" w:hAnsi="Times New Roman"/>
                <w:lang w:val="ru-RU"/>
              </w:rPr>
              <w:t xml:space="preserve"> </w:t>
            </w:r>
            <w:r w:rsidRPr="00F32163">
              <w:rPr>
                <w:rFonts w:ascii="Times New Roman" w:hAnsi="Times New Roman"/>
                <w:lang w:val="mk-MK"/>
              </w:rPr>
              <w:t>s</w:t>
            </w:r>
            <w:r w:rsidRPr="00F32163">
              <w:rPr>
                <w:rFonts w:ascii="Times New Roman" w:hAnsi="Times New Roman"/>
                <w:lang w:val="ru-RU"/>
              </w:rPr>
              <w:t xml:space="preserve">ë </w:t>
            </w:r>
            <w:r w:rsidRPr="00F32163">
              <w:rPr>
                <w:rFonts w:ascii="Times New Roman" w:hAnsi="Times New Roman"/>
                <w:lang w:val="mk-MK"/>
              </w:rPr>
              <w:t>Gostivarit</w:t>
            </w:r>
            <w:r w:rsidRPr="00F32163">
              <w:rPr>
                <w:rFonts w:ascii="Times New Roman" w:hAnsi="Times New Roman"/>
                <w:lang w:val="ru-RU"/>
              </w:rPr>
              <w:t xml:space="preserve">, </w:t>
            </w:r>
            <w:r w:rsidRPr="00F32163">
              <w:rPr>
                <w:rFonts w:ascii="Times New Roman" w:hAnsi="Times New Roman"/>
                <w:lang w:val="mk-MK"/>
              </w:rPr>
              <w:t>solli</w:t>
            </w:r>
            <w:r w:rsidRPr="00F32163">
              <w:rPr>
                <w:rFonts w:ascii="Times New Roman" w:hAnsi="Times New Roman"/>
                <w:lang w:val="ru-RU"/>
              </w:rPr>
              <w:t>:</w:t>
            </w:r>
          </w:p>
          <w:p w:rsidR="00D67CD2" w:rsidRPr="00F32163" w:rsidRDefault="00D67CD2" w:rsidP="00A373C0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D67CD2" w:rsidRPr="00F32163" w:rsidRDefault="00D67CD2" w:rsidP="00A373C0">
            <w:pPr>
              <w:jc w:val="both"/>
              <w:rPr>
                <w:rFonts w:ascii="Times New Roman" w:hAnsi="Times New Roman"/>
                <w:lang w:val="mk-MK"/>
              </w:rPr>
            </w:pPr>
          </w:p>
          <w:p w:rsidR="00D67CD2" w:rsidRPr="00F32163" w:rsidRDefault="00D67CD2" w:rsidP="00A373C0">
            <w:pPr>
              <w:jc w:val="both"/>
              <w:rPr>
                <w:rFonts w:ascii="Times New Roman" w:hAnsi="Times New Roman"/>
              </w:rPr>
            </w:pPr>
          </w:p>
          <w:p w:rsidR="00D67CD2" w:rsidRDefault="00D67CD2" w:rsidP="00A373C0">
            <w:pPr>
              <w:jc w:val="both"/>
              <w:rPr>
                <w:rFonts w:ascii="Times New Roman" w:hAnsi="Times New Roman"/>
              </w:rPr>
            </w:pPr>
          </w:p>
          <w:p w:rsidR="00D67CD2" w:rsidRPr="00D67CD2" w:rsidRDefault="00D67CD2" w:rsidP="00A373C0">
            <w:pPr>
              <w:jc w:val="both"/>
              <w:rPr>
                <w:rFonts w:ascii="Times New Roman" w:hAnsi="Times New Roman"/>
              </w:rPr>
            </w:pPr>
          </w:p>
          <w:p w:rsidR="00D67CD2" w:rsidRPr="00F32163" w:rsidRDefault="00D67CD2" w:rsidP="00A373C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F32163">
              <w:rPr>
                <w:rFonts w:ascii="Times New Roman" w:hAnsi="Times New Roman"/>
                <w:b/>
              </w:rPr>
              <w:t>A</w:t>
            </w:r>
            <w:r w:rsidRPr="00F32163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F32163">
              <w:rPr>
                <w:rFonts w:ascii="Times New Roman" w:hAnsi="Times New Roman"/>
                <w:b/>
              </w:rPr>
              <w:t>K</w:t>
            </w:r>
            <w:r w:rsidRPr="00F32163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F32163">
              <w:rPr>
                <w:rFonts w:ascii="Times New Roman" w:hAnsi="Times New Roman"/>
                <w:b/>
              </w:rPr>
              <w:t>T</w:t>
            </w:r>
            <w:r w:rsidRPr="00F32163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F32163">
              <w:rPr>
                <w:rFonts w:ascii="Times New Roman" w:hAnsi="Times New Roman"/>
                <w:b/>
              </w:rPr>
              <w:t>V</w:t>
            </w:r>
            <w:r w:rsidRPr="00F32163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F32163">
              <w:rPr>
                <w:rFonts w:ascii="Times New Roman" w:hAnsi="Times New Roman"/>
                <w:b/>
              </w:rPr>
              <w:t>E</w:t>
            </w:r>
            <w:r w:rsidRPr="00F32163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F32163">
              <w:rPr>
                <w:rFonts w:ascii="Times New Roman" w:hAnsi="Times New Roman"/>
                <w:b/>
              </w:rPr>
              <w:t>N</w:t>
            </w:r>
            <w:r w:rsidRPr="00F32163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F32163">
              <w:rPr>
                <w:rFonts w:ascii="Times New Roman" w:hAnsi="Times New Roman"/>
                <w:b/>
              </w:rPr>
              <w:t>D</w:t>
            </w:r>
            <w:r w:rsidRPr="00F32163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F32163">
              <w:rPr>
                <w:rFonts w:ascii="Times New Roman" w:hAnsi="Times New Roman"/>
                <w:b/>
              </w:rPr>
              <w:t>I</w:t>
            </w:r>
            <w:r w:rsidRPr="00F32163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F32163">
              <w:rPr>
                <w:rFonts w:ascii="Times New Roman" w:hAnsi="Times New Roman"/>
                <w:b/>
              </w:rPr>
              <w:t>M</w:t>
            </w:r>
          </w:p>
          <w:p w:rsidR="00D67CD2" w:rsidRPr="00F32163" w:rsidRDefault="00D67CD2" w:rsidP="00A373C0">
            <w:pPr>
              <w:suppressAutoHyphens/>
              <w:jc w:val="center"/>
              <w:rPr>
                <w:rFonts w:ascii="Times New Roman" w:hAnsi="Times New Roman"/>
              </w:rPr>
            </w:pPr>
            <w:r w:rsidRPr="00F32163">
              <w:rPr>
                <w:rFonts w:ascii="Times New Roman" w:hAnsi="Times New Roman"/>
              </w:rPr>
              <w:t>p</w:t>
            </w:r>
            <w:r w:rsidRPr="00F32163">
              <w:rPr>
                <w:rFonts w:ascii="Times New Roman" w:hAnsi="Times New Roman"/>
                <w:lang w:val="ru-RU"/>
              </w:rPr>
              <w:t>ë</w:t>
            </w:r>
            <w:r w:rsidRPr="00F32163">
              <w:rPr>
                <w:rFonts w:ascii="Times New Roman" w:hAnsi="Times New Roman"/>
              </w:rPr>
              <w:t>r</w:t>
            </w:r>
            <w:r w:rsidRPr="00F32163">
              <w:rPr>
                <w:rFonts w:ascii="Times New Roman" w:hAnsi="Times New Roman"/>
                <w:lang w:val="ru-RU"/>
              </w:rPr>
              <w:t xml:space="preserve">   </w:t>
            </w:r>
            <w:r w:rsidRPr="00F32163">
              <w:rPr>
                <w:rFonts w:ascii="Times New Roman" w:hAnsi="Times New Roman"/>
              </w:rPr>
              <w:t>shpallje</w:t>
            </w:r>
            <w:r w:rsidRPr="00F32163">
              <w:rPr>
                <w:rFonts w:ascii="Times New Roman" w:hAnsi="Times New Roman"/>
                <w:lang w:val="ru-RU"/>
              </w:rPr>
              <w:t xml:space="preserve">   </w:t>
            </w:r>
            <w:r w:rsidRPr="00F32163">
              <w:rPr>
                <w:rFonts w:ascii="Times New Roman" w:hAnsi="Times New Roman"/>
              </w:rPr>
              <w:t>t</w:t>
            </w:r>
            <w:r w:rsidRPr="00F32163">
              <w:rPr>
                <w:rFonts w:ascii="Times New Roman" w:hAnsi="Times New Roman"/>
                <w:lang w:val="ru-RU"/>
              </w:rPr>
              <w:t xml:space="preserve">ë </w:t>
            </w:r>
            <w:r w:rsidRPr="00F32163">
              <w:rPr>
                <w:rFonts w:ascii="Times New Roman" w:hAnsi="Times New Roman"/>
                <w:b/>
              </w:rPr>
              <w:t>VENDIM</w:t>
            </w:r>
            <w:r>
              <w:rPr>
                <w:rFonts w:ascii="Times New Roman" w:hAnsi="Times New Roman"/>
                <w:b/>
              </w:rPr>
              <w:t>IT</w:t>
            </w:r>
            <w:r w:rsidRPr="00F32163">
              <w:rPr>
                <w:rFonts w:ascii="Times New Roman" w:hAnsi="Times New Roman"/>
              </w:rPr>
              <w:t xml:space="preserve">   për sjelljen e dokumentacionit  planor                             urbanistik</w:t>
            </w:r>
            <w:r w:rsidRPr="00F32163">
              <w:rPr>
                <w:rFonts w:ascii="Times New Roman" w:hAnsi="Times New Roman"/>
                <w:b/>
              </w:rPr>
              <w:t xml:space="preserve"> Ismet Hopi</w:t>
            </w:r>
          </w:p>
          <w:p w:rsidR="00D67CD2" w:rsidRPr="00F32163" w:rsidRDefault="00D67CD2" w:rsidP="00A373C0">
            <w:pPr>
              <w:pStyle w:val="ListParagraph"/>
              <w:rPr>
                <w:rFonts w:ascii="Times New Roman" w:hAnsi="Times New Roman"/>
              </w:rPr>
            </w:pPr>
          </w:p>
          <w:p w:rsidR="00D67CD2" w:rsidRDefault="00D67CD2" w:rsidP="00A373C0">
            <w:pPr>
              <w:jc w:val="both"/>
              <w:rPr>
                <w:rFonts w:ascii="Times New Roman" w:hAnsi="Times New Roman"/>
              </w:rPr>
            </w:pPr>
          </w:p>
          <w:p w:rsidR="00D67CD2" w:rsidRDefault="00D67CD2" w:rsidP="00A373C0">
            <w:pPr>
              <w:jc w:val="both"/>
              <w:rPr>
                <w:rFonts w:ascii="Times New Roman" w:hAnsi="Times New Roman"/>
              </w:rPr>
            </w:pPr>
          </w:p>
          <w:p w:rsidR="00D67CD2" w:rsidRDefault="00D67CD2" w:rsidP="00A373C0">
            <w:pPr>
              <w:jc w:val="both"/>
              <w:rPr>
                <w:rFonts w:ascii="Times New Roman" w:hAnsi="Times New Roman"/>
              </w:rPr>
            </w:pPr>
          </w:p>
          <w:p w:rsidR="00D67CD2" w:rsidRPr="00D67CD2" w:rsidRDefault="00D67CD2" w:rsidP="00A373C0">
            <w:pPr>
              <w:jc w:val="both"/>
              <w:rPr>
                <w:rFonts w:ascii="Times New Roman" w:hAnsi="Times New Roman"/>
              </w:rPr>
            </w:pPr>
          </w:p>
          <w:p w:rsidR="00D67CD2" w:rsidRPr="00F32163" w:rsidRDefault="00D67CD2" w:rsidP="00A373C0">
            <w:pPr>
              <w:suppressAutoHyphens/>
              <w:jc w:val="both"/>
              <w:rPr>
                <w:rFonts w:ascii="Times New Roman" w:hAnsi="Times New Roman"/>
              </w:rPr>
            </w:pPr>
            <w:r w:rsidRPr="00F32163">
              <w:rPr>
                <w:rFonts w:ascii="Times New Roman" w:hAnsi="Times New Roman"/>
              </w:rPr>
              <w:t xml:space="preserve">Shpallet </w:t>
            </w:r>
            <w:r w:rsidRPr="00F32163">
              <w:rPr>
                <w:rFonts w:ascii="Times New Roman" w:hAnsi="Times New Roman"/>
                <w:b/>
              </w:rPr>
              <w:t>VENDIM</w:t>
            </w:r>
            <w:r>
              <w:rPr>
                <w:rFonts w:ascii="Times New Roman" w:hAnsi="Times New Roman"/>
                <w:b/>
              </w:rPr>
              <w:t>I</w:t>
            </w:r>
            <w:r>
              <w:rPr>
                <w:rFonts w:ascii="Times New Roman" w:hAnsi="Times New Roman"/>
              </w:rPr>
              <w:t xml:space="preserve"> </w:t>
            </w:r>
            <w:r w:rsidRPr="00F32163">
              <w:rPr>
                <w:rFonts w:ascii="Times New Roman" w:hAnsi="Times New Roman"/>
              </w:rPr>
              <w:t>për sjelljen e dokumentacionit  planor   urbanistik</w:t>
            </w:r>
            <w:r w:rsidRPr="00F32163">
              <w:rPr>
                <w:rFonts w:ascii="Times New Roman" w:hAnsi="Times New Roman"/>
                <w:b/>
              </w:rPr>
              <w:t xml:space="preserve"> Ismet Hopi</w:t>
            </w:r>
            <w:r w:rsidRPr="00F32163">
              <w:rPr>
                <w:rFonts w:ascii="Times New Roman" w:hAnsi="Times New Roman"/>
                <w:lang w:val="ru-RU"/>
              </w:rPr>
              <w:t xml:space="preserve"> 0</w:t>
            </w:r>
            <w:r w:rsidRPr="00F32163">
              <w:rPr>
                <w:rFonts w:ascii="Times New Roman" w:hAnsi="Times New Roman"/>
              </w:rPr>
              <w:t>8-</w:t>
            </w:r>
            <w:r w:rsidRPr="0073157B">
              <w:rPr>
                <w:rFonts w:ascii="Times New Roman" w:hAnsi="Times New Roman"/>
                <w:lang w:val="mk-MK"/>
              </w:rPr>
              <w:t>21</w:t>
            </w:r>
            <w:r w:rsidRPr="00F32163">
              <w:rPr>
                <w:rFonts w:ascii="Times New Roman" w:hAnsi="Times New Roman"/>
                <w:lang w:val="mk-MK"/>
              </w:rPr>
              <w:t>7</w:t>
            </w:r>
            <w:r w:rsidRPr="0073157B">
              <w:rPr>
                <w:rFonts w:ascii="Times New Roman" w:hAnsi="Times New Roman"/>
                <w:lang w:val="mk-MK"/>
              </w:rPr>
              <w:t>8/1</w:t>
            </w:r>
            <w:r w:rsidRPr="00F32163">
              <w:rPr>
                <w:rFonts w:ascii="Times New Roman" w:hAnsi="Times New Roman"/>
                <w:lang w:val="mk-MK"/>
              </w:rPr>
              <w:t>,</w:t>
            </w:r>
            <w:r w:rsidRPr="00F32163">
              <w:rPr>
                <w:rFonts w:ascii="Times New Roman" w:hAnsi="Times New Roman"/>
              </w:rPr>
              <w:t xml:space="preserve"> që  Këshilli   i    Komunës së Gostivarit e solli në seancën e mbajtur më datë 31.10.2018.</w:t>
            </w:r>
          </w:p>
          <w:p w:rsidR="00D67CD2" w:rsidRPr="00F32163" w:rsidRDefault="00D67CD2" w:rsidP="00A373C0">
            <w:pPr>
              <w:jc w:val="both"/>
              <w:rPr>
                <w:rFonts w:ascii="Times New Roman" w:hAnsi="Times New Roman"/>
              </w:rPr>
            </w:pPr>
          </w:p>
          <w:p w:rsidR="00D67CD2" w:rsidRPr="00F32163" w:rsidRDefault="00D67CD2" w:rsidP="00A373C0">
            <w:pPr>
              <w:jc w:val="both"/>
              <w:rPr>
                <w:rFonts w:ascii="Times New Roman" w:hAnsi="Times New Roman"/>
                <w:b/>
              </w:rPr>
            </w:pPr>
          </w:p>
          <w:p w:rsidR="00D67CD2" w:rsidRPr="0073157B" w:rsidRDefault="00D67CD2" w:rsidP="00A373C0">
            <w:pPr>
              <w:rPr>
                <w:rFonts w:ascii="Times New Roman" w:hAnsi="Times New Roman"/>
                <w:lang w:val="mk-MK"/>
              </w:rPr>
            </w:pPr>
          </w:p>
        </w:tc>
        <w:tc>
          <w:tcPr>
            <w:tcW w:w="4680" w:type="dxa"/>
          </w:tcPr>
          <w:p w:rsidR="00D67CD2" w:rsidRPr="00F32163" w:rsidRDefault="00D67CD2" w:rsidP="00A373C0">
            <w:pPr>
              <w:jc w:val="both"/>
              <w:rPr>
                <w:rFonts w:ascii="Times New Roman" w:hAnsi="Times New Roman"/>
                <w:lang w:val="mk-MK"/>
              </w:rPr>
            </w:pPr>
            <w:r w:rsidRPr="00F32163">
              <w:rPr>
                <w:rFonts w:ascii="Times New Roman" w:hAnsi="Times New Roman"/>
                <w:lang w:val="ru-RU"/>
              </w:rPr>
              <w:t xml:space="preserve">   </w:t>
            </w:r>
          </w:p>
          <w:p w:rsidR="00D67CD2" w:rsidRPr="00F32163" w:rsidRDefault="00D67CD2" w:rsidP="00A373C0">
            <w:pPr>
              <w:jc w:val="both"/>
              <w:rPr>
                <w:rFonts w:ascii="Times New Roman" w:hAnsi="Times New Roman"/>
                <w:lang w:val="mk-MK"/>
              </w:rPr>
            </w:pPr>
          </w:p>
          <w:p w:rsidR="00D67CD2" w:rsidRPr="00F32163" w:rsidRDefault="00D67CD2" w:rsidP="00A373C0">
            <w:pPr>
              <w:jc w:val="both"/>
              <w:rPr>
                <w:rFonts w:ascii="Times New Roman" w:hAnsi="Times New Roman"/>
                <w:lang w:val="mk-MK"/>
              </w:rPr>
            </w:pPr>
          </w:p>
          <w:p w:rsidR="00D67CD2" w:rsidRPr="00F32163" w:rsidRDefault="00D67CD2" w:rsidP="00A373C0">
            <w:pPr>
              <w:jc w:val="both"/>
              <w:rPr>
                <w:rFonts w:ascii="Times New Roman" w:hAnsi="Times New Roman"/>
                <w:lang w:val="mk-MK"/>
              </w:rPr>
            </w:pPr>
          </w:p>
          <w:p w:rsidR="00D67CD2" w:rsidRPr="00F32163" w:rsidRDefault="00D67CD2" w:rsidP="00A373C0">
            <w:pPr>
              <w:jc w:val="both"/>
              <w:rPr>
                <w:rFonts w:ascii="Times New Roman" w:hAnsi="Times New Roman"/>
              </w:rPr>
            </w:pPr>
            <w:r w:rsidRPr="00F32163">
              <w:rPr>
                <w:rFonts w:ascii="Times New Roman" w:hAnsi="Times New Roman"/>
              </w:rPr>
              <w:t xml:space="preserve"> </w:t>
            </w:r>
          </w:p>
          <w:p w:rsidR="00D67CD2" w:rsidRPr="00F32163" w:rsidRDefault="00D67CD2" w:rsidP="00A373C0">
            <w:pPr>
              <w:jc w:val="both"/>
              <w:rPr>
                <w:rFonts w:ascii="Times New Roman" w:hAnsi="Times New Roman"/>
                <w:lang w:val="mk-MK"/>
              </w:rPr>
            </w:pPr>
          </w:p>
          <w:p w:rsidR="00D67CD2" w:rsidRPr="00F32163" w:rsidRDefault="00D67CD2" w:rsidP="00A373C0">
            <w:pPr>
              <w:jc w:val="both"/>
              <w:rPr>
                <w:rFonts w:ascii="Times New Roman" w:hAnsi="Times New Roman"/>
                <w:lang w:val="ru-RU"/>
              </w:rPr>
            </w:pPr>
            <w:r w:rsidRPr="00F32163">
              <w:rPr>
                <w:rFonts w:ascii="Times New Roman" w:hAnsi="Times New Roman"/>
                <w:lang w:val="mk-MK"/>
              </w:rPr>
              <w:t xml:space="preserve">     Врз основа на член 50 став 1 точка</w:t>
            </w:r>
            <w:r w:rsidRPr="00F32163">
              <w:rPr>
                <w:rFonts w:ascii="Times New Roman" w:hAnsi="Times New Roman"/>
                <w:lang w:val="ru-RU"/>
              </w:rPr>
              <w:t xml:space="preserve"> </w:t>
            </w:r>
            <w:r w:rsidRPr="00F32163">
              <w:rPr>
                <w:rFonts w:ascii="Times New Roman" w:hAnsi="Times New Roman"/>
                <w:lang w:val="mk-MK"/>
              </w:rPr>
              <w:t xml:space="preserve">3 од Законот за локална самоуправа </w:t>
            </w:r>
            <w:r w:rsidRPr="00F32163">
              <w:rPr>
                <w:rFonts w:ascii="Times New Roman" w:hAnsi="Times New Roman"/>
                <w:lang w:val="ru-RU"/>
              </w:rPr>
              <w:t>(“</w:t>
            </w:r>
            <w:r w:rsidRPr="00F32163">
              <w:rPr>
                <w:rFonts w:ascii="Times New Roman" w:hAnsi="Times New Roman"/>
                <w:lang w:val="mk-MK"/>
              </w:rPr>
              <w:t>Службен Весник на Р</w:t>
            </w:r>
            <w:r w:rsidRPr="00F32163">
              <w:rPr>
                <w:rFonts w:ascii="Times New Roman" w:hAnsi="Times New Roman"/>
                <w:lang w:val="ru-RU"/>
              </w:rPr>
              <w:t>.</w:t>
            </w:r>
            <w:r w:rsidRPr="00F32163">
              <w:rPr>
                <w:rFonts w:ascii="Times New Roman" w:hAnsi="Times New Roman"/>
                <w:lang w:val="mk-MK"/>
              </w:rPr>
              <w:t>М</w:t>
            </w:r>
            <w:r w:rsidRPr="00F32163">
              <w:rPr>
                <w:rFonts w:ascii="Times New Roman" w:hAnsi="Times New Roman"/>
                <w:lang w:val="ru-RU"/>
              </w:rPr>
              <w:t xml:space="preserve">” </w:t>
            </w:r>
            <w:r w:rsidRPr="00F32163">
              <w:rPr>
                <w:rFonts w:ascii="Times New Roman" w:hAnsi="Times New Roman"/>
                <w:lang w:val="mk-MK"/>
              </w:rPr>
              <w:t>бр</w:t>
            </w:r>
            <w:r w:rsidRPr="00F32163">
              <w:rPr>
                <w:rFonts w:ascii="Times New Roman" w:hAnsi="Times New Roman"/>
                <w:lang w:val="ru-RU"/>
              </w:rPr>
              <w:t>.5/02), Градоначалникот на Општина Гостивар, донесе:</w:t>
            </w:r>
          </w:p>
          <w:p w:rsidR="00D67CD2" w:rsidRPr="00F32163" w:rsidRDefault="00D67CD2" w:rsidP="00A373C0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D67CD2" w:rsidRPr="00F32163" w:rsidRDefault="00D67CD2" w:rsidP="00A373C0">
            <w:pPr>
              <w:jc w:val="both"/>
              <w:rPr>
                <w:rFonts w:ascii="Times New Roman" w:hAnsi="Times New Roman"/>
              </w:rPr>
            </w:pPr>
          </w:p>
          <w:p w:rsidR="00D67CD2" w:rsidRDefault="00D67CD2" w:rsidP="00A373C0">
            <w:pPr>
              <w:jc w:val="both"/>
              <w:rPr>
                <w:rFonts w:ascii="Times New Roman" w:hAnsi="Times New Roman"/>
              </w:rPr>
            </w:pPr>
          </w:p>
          <w:p w:rsidR="00D67CD2" w:rsidRPr="00D67CD2" w:rsidRDefault="00D67CD2" w:rsidP="00A373C0">
            <w:pPr>
              <w:jc w:val="both"/>
              <w:rPr>
                <w:rFonts w:ascii="Times New Roman" w:hAnsi="Times New Roman"/>
              </w:rPr>
            </w:pPr>
          </w:p>
          <w:p w:rsidR="00D67CD2" w:rsidRPr="00F32163" w:rsidRDefault="00D67CD2" w:rsidP="00A373C0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D67CD2" w:rsidRPr="00F32163" w:rsidRDefault="00D67CD2" w:rsidP="00A373C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F32163">
              <w:rPr>
                <w:rFonts w:ascii="Times New Roman" w:hAnsi="Times New Roman"/>
                <w:b/>
                <w:lang w:val="ru-RU"/>
              </w:rPr>
              <w:t>Р Е Ш Е Н И Е</w:t>
            </w:r>
          </w:p>
          <w:p w:rsidR="00D67CD2" w:rsidRPr="00F32163" w:rsidRDefault="00D67CD2" w:rsidP="00A373C0">
            <w:pPr>
              <w:pStyle w:val="ListParagraph"/>
              <w:suppressAutoHyphens/>
              <w:contextualSpacing w:val="0"/>
              <w:jc w:val="center"/>
              <w:rPr>
                <w:rFonts w:ascii="Times New Roman" w:hAnsi="Times New Roman"/>
                <w:lang w:val="mk-MK"/>
              </w:rPr>
            </w:pPr>
            <w:r w:rsidRPr="00F32163">
              <w:rPr>
                <w:rFonts w:ascii="Times New Roman" w:hAnsi="Times New Roman"/>
                <w:lang w:val="mk-MK"/>
              </w:rPr>
              <w:t>за прогласување  на</w:t>
            </w:r>
            <w:r w:rsidRPr="00F32163">
              <w:rPr>
                <w:rFonts w:ascii="Times New Roman" w:hAnsi="Times New Roman"/>
              </w:rPr>
              <w:t xml:space="preserve"> </w:t>
            </w:r>
            <w:r w:rsidRPr="00F32163">
              <w:rPr>
                <w:rFonts w:ascii="Times New Roman" w:hAnsi="Times New Roman"/>
                <w:b/>
                <w:lang w:val="mk-MK"/>
              </w:rPr>
              <w:t xml:space="preserve">ОДЛУКА </w:t>
            </w:r>
            <w:r w:rsidRPr="00F32163">
              <w:rPr>
                <w:rFonts w:ascii="Times New Roman" w:hAnsi="Times New Roman"/>
                <w:lang w:val="mk-MK"/>
              </w:rPr>
              <w:t>за донесување на урбанистичко планската документација</w:t>
            </w:r>
            <w:r w:rsidRPr="00F32163">
              <w:rPr>
                <w:rFonts w:ascii="Times New Roman" w:hAnsi="Times New Roman"/>
                <w:b/>
                <w:lang w:val="mk-MK"/>
              </w:rPr>
              <w:t xml:space="preserve"> Исмет Хопи  </w:t>
            </w:r>
          </w:p>
          <w:p w:rsidR="00D67CD2" w:rsidRDefault="00D67CD2" w:rsidP="00A373C0">
            <w:pPr>
              <w:suppressAutoHyphens/>
              <w:jc w:val="center"/>
              <w:rPr>
                <w:rFonts w:ascii="Times New Roman" w:hAnsi="Times New Roman"/>
              </w:rPr>
            </w:pPr>
          </w:p>
          <w:p w:rsidR="00D67CD2" w:rsidRDefault="00D67CD2" w:rsidP="00A373C0">
            <w:pPr>
              <w:suppressAutoHyphens/>
              <w:jc w:val="center"/>
              <w:rPr>
                <w:rFonts w:ascii="Times New Roman" w:hAnsi="Times New Roman"/>
              </w:rPr>
            </w:pPr>
          </w:p>
          <w:p w:rsidR="00D67CD2" w:rsidRDefault="00D67CD2" w:rsidP="00A373C0">
            <w:pPr>
              <w:suppressAutoHyphens/>
              <w:jc w:val="center"/>
              <w:rPr>
                <w:rFonts w:ascii="Times New Roman" w:hAnsi="Times New Roman"/>
              </w:rPr>
            </w:pPr>
          </w:p>
          <w:p w:rsidR="00D67CD2" w:rsidRPr="00D67CD2" w:rsidRDefault="00D67CD2" w:rsidP="00A373C0">
            <w:pPr>
              <w:suppressAutoHyphens/>
              <w:jc w:val="center"/>
              <w:rPr>
                <w:rFonts w:ascii="Times New Roman" w:hAnsi="Times New Roman"/>
              </w:rPr>
            </w:pPr>
          </w:p>
          <w:p w:rsidR="00D67CD2" w:rsidRPr="00F32163" w:rsidRDefault="00D67CD2" w:rsidP="00A373C0">
            <w:pPr>
              <w:suppressAutoHyphens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F32163">
              <w:rPr>
                <w:rFonts w:ascii="Times New Roman" w:hAnsi="Times New Roman"/>
                <w:sz w:val="22"/>
                <w:szCs w:val="22"/>
                <w:lang w:val="ru-RU"/>
              </w:rPr>
              <w:t>Се п</w:t>
            </w:r>
            <w:r w:rsidRPr="00F32163">
              <w:rPr>
                <w:rFonts w:ascii="Times New Roman" w:hAnsi="Times New Roman"/>
                <w:sz w:val="22"/>
                <w:szCs w:val="22"/>
                <w:lang w:val="mk-MK"/>
              </w:rPr>
              <w:t>р</w:t>
            </w:r>
            <w:r w:rsidRPr="00F32163">
              <w:rPr>
                <w:rFonts w:ascii="Times New Roman" w:hAnsi="Times New Roman"/>
                <w:sz w:val="22"/>
                <w:szCs w:val="22"/>
                <w:lang w:val="ru-RU"/>
              </w:rPr>
              <w:t>огласува</w:t>
            </w:r>
            <w:r w:rsidRPr="00F32163">
              <w:rPr>
                <w:rFonts w:ascii="Times New Roman" w:hAnsi="Times New Roman"/>
                <w:b/>
                <w:sz w:val="22"/>
                <w:szCs w:val="22"/>
                <w:lang w:val="mk-MK"/>
              </w:rPr>
              <w:t xml:space="preserve"> </w:t>
            </w:r>
            <w:r w:rsidRPr="00F32163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F32163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F32163">
              <w:rPr>
                <w:rFonts w:ascii="Times New Roman" w:hAnsi="Times New Roman"/>
                <w:b/>
                <w:lang w:val="mk-MK"/>
              </w:rPr>
              <w:t xml:space="preserve">ОДЛУКА </w:t>
            </w:r>
            <w:r w:rsidRPr="00F32163">
              <w:rPr>
                <w:rFonts w:ascii="Times New Roman" w:hAnsi="Times New Roman"/>
                <w:lang w:val="mk-MK"/>
              </w:rPr>
              <w:t>за донесување на урбанистичко планската документација</w:t>
            </w:r>
            <w:r w:rsidRPr="00F32163">
              <w:rPr>
                <w:rFonts w:ascii="Times New Roman" w:hAnsi="Times New Roman"/>
                <w:b/>
                <w:lang w:val="mk-MK"/>
              </w:rPr>
              <w:t xml:space="preserve"> Исмет Хопи  </w:t>
            </w:r>
            <w:r w:rsidRPr="00F32163">
              <w:rPr>
                <w:rFonts w:ascii="Times New Roman" w:hAnsi="Times New Roman"/>
                <w:sz w:val="22"/>
                <w:szCs w:val="22"/>
                <w:lang w:val="mk-MK"/>
              </w:rPr>
              <w:t>бр.</w:t>
            </w:r>
            <w:r w:rsidRPr="00F32163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0</w:t>
            </w:r>
            <w:r w:rsidRPr="00F32163">
              <w:rPr>
                <w:rFonts w:ascii="Times New Roman" w:hAnsi="Times New Roman"/>
                <w:sz w:val="22"/>
                <w:szCs w:val="22"/>
              </w:rPr>
              <w:t>8-</w:t>
            </w:r>
            <w:r w:rsidRPr="0073157B">
              <w:rPr>
                <w:rFonts w:ascii="Times New Roman" w:hAnsi="Times New Roman"/>
                <w:sz w:val="22"/>
                <w:szCs w:val="22"/>
                <w:lang w:val="ru-RU"/>
              </w:rPr>
              <w:t>21</w:t>
            </w:r>
            <w:r w:rsidRPr="00F32163">
              <w:rPr>
                <w:rFonts w:ascii="Times New Roman" w:hAnsi="Times New Roman"/>
                <w:sz w:val="22"/>
                <w:szCs w:val="22"/>
                <w:lang w:val="mk-MK"/>
              </w:rPr>
              <w:t>7</w:t>
            </w:r>
            <w:r w:rsidRPr="0073157B">
              <w:rPr>
                <w:rFonts w:ascii="Times New Roman" w:hAnsi="Times New Roman"/>
                <w:sz w:val="22"/>
                <w:szCs w:val="22"/>
                <w:lang w:val="ru-RU"/>
              </w:rPr>
              <w:t>8/1</w:t>
            </w:r>
            <w:r w:rsidRPr="00F32163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, </w:t>
            </w:r>
            <w:r w:rsidRPr="00F32163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што Советот на Општина Гос</w:t>
            </w:r>
            <w:r w:rsidRPr="00F32163">
              <w:rPr>
                <w:rFonts w:ascii="Times New Roman" w:hAnsi="Times New Roman"/>
                <w:sz w:val="22"/>
                <w:szCs w:val="22"/>
                <w:lang w:val="mk-MK"/>
              </w:rPr>
              <w:t>т</w:t>
            </w:r>
            <w:r w:rsidRPr="00F32163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ивар </w:t>
            </w:r>
            <w:r w:rsidRPr="00F32163">
              <w:rPr>
                <w:rFonts w:ascii="Times New Roman" w:hAnsi="Times New Roman"/>
                <w:sz w:val="22"/>
                <w:szCs w:val="22"/>
              </w:rPr>
              <w:t>ja</w:t>
            </w:r>
            <w:r w:rsidRPr="00F32163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донесе на седницата одржана на </w:t>
            </w:r>
            <w:r w:rsidRPr="00F32163">
              <w:rPr>
                <w:rFonts w:ascii="Times New Roman" w:hAnsi="Times New Roman"/>
                <w:sz w:val="22"/>
                <w:szCs w:val="22"/>
              </w:rPr>
              <w:t>31.10.2018.</w:t>
            </w:r>
          </w:p>
          <w:p w:rsidR="00D67CD2" w:rsidRPr="00F32163" w:rsidRDefault="00D67CD2" w:rsidP="00A373C0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D67CD2" w:rsidRPr="00F32163" w:rsidRDefault="00D67CD2" w:rsidP="00A373C0">
            <w:pPr>
              <w:jc w:val="both"/>
              <w:rPr>
                <w:rFonts w:ascii="Times New Roman" w:hAnsi="Times New Roman"/>
                <w:lang w:val="ru-RU"/>
              </w:rPr>
            </w:pPr>
            <w:r w:rsidRPr="00F32163">
              <w:rPr>
                <w:rFonts w:ascii="Times New Roman" w:hAnsi="Times New Roman"/>
                <w:lang w:val="ru-RU"/>
              </w:rPr>
              <w:t xml:space="preserve">    </w:t>
            </w:r>
          </w:p>
          <w:p w:rsidR="00D67CD2" w:rsidRDefault="00D67CD2" w:rsidP="00A373C0">
            <w:pPr>
              <w:rPr>
                <w:rFonts w:ascii="Times New Roman" w:hAnsi="Times New Roman"/>
              </w:rPr>
            </w:pPr>
          </w:p>
          <w:p w:rsidR="00D67CD2" w:rsidRDefault="00D67CD2" w:rsidP="00A373C0">
            <w:pPr>
              <w:rPr>
                <w:rFonts w:ascii="Times New Roman" w:hAnsi="Times New Roman"/>
              </w:rPr>
            </w:pPr>
          </w:p>
          <w:p w:rsidR="00D67CD2" w:rsidRPr="00D67CD2" w:rsidRDefault="00D67CD2" w:rsidP="00A373C0">
            <w:pPr>
              <w:rPr>
                <w:rFonts w:ascii="Times New Roman" w:hAnsi="Times New Roman"/>
              </w:rPr>
            </w:pPr>
          </w:p>
        </w:tc>
      </w:tr>
    </w:tbl>
    <w:p w:rsidR="00656AB1" w:rsidRDefault="00656AB1" w:rsidP="00656AB1"/>
    <w:p w:rsidR="00656AB1" w:rsidRDefault="00656AB1" w:rsidP="00656AB1"/>
    <w:p w:rsidR="00656AB1" w:rsidRDefault="00656AB1" w:rsidP="00656AB1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mk-MK"/>
        </w:rPr>
        <w:t>Kryetari</w:t>
      </w:r>
      <w:r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  <w:lang w:val="mk-MK"/>
        </w:rPr>
        <w:t>i</w:t>
      </w:r>
      <w:r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  <w:lang w:val="mk-MK"/>
        </w:rPr>
        <w:t>Komun</w:t>
      </w:r>
      <w:r>
        <w:rPr>
          <w:rFonts w:ascii="Times New Roman" w:hAnsi="Times New Roman"/>
          <w:b/>
          <w:lang w:val="ru-RU"/>
        </w:rPr>
        <w:t>ë</w:t>
      </w:r>
      <w:r>
        <w:rPr>
          <w:rFonts w:ascii="Times New Roman" w:hAnsi="Times New Roman"/>
          <w:b/>
          <w:lang w:val="mk-MK"/>
        </w:rPr>
        <w:t>s</w:t>
      </w:r>
      <w:r>
        <w:rPr>
          <w:rFonts w:ascii="Times New Roman" w:hAnsi="Times New Roman"/>
          <w:b/>
          <w:lang w:val="ru-RU"/>
        </w:rPr>
        <w:br/>
      </w:r>
      <w:r>
        <w:rPr>
          <w:rFonts w:ascii="Times New Roman" w:hAnsi="Times New Roman"/>
          <w:b/>
          <w:lang w:val="mk-MK"/>
        </w:rPr>
        <w:t>Градоначалник</w:t>
      </w:r>
      <w:r>
        <w:rPr>
          <w:rFonts w:ascii="Times New Roman" w:hAnsi="Times New Roman"/>
          <w:lang w:val="ru-RU"/>
        </w:rPr>
        <w:br/>
      </w:r>
      <w:r>
        <w:rPr>
          <w:rFonts w:ascii="Times New Roman" w:hAnsi="Times New Roman"/>
          <w:b/>
        </w:rPr>
        <w:t>Arben Taravari</w:t>
      </w:r>
      <w:r w:rsidRPr="002869E9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d.v</w:t>
      </w:r>
      <w:r w:rsidR="00EF626D">
        <w:rPr>
          <w:rFonts w:ascii="Times New Roman" w:hAnsi="Times New Roman"/>
          <w:b/>
        </w:rPr>
        <w:t>.</w:t>
      </w:r>
    </w:p>
    <w:tbl>
      <w:tblPr>
        <w:tblW w:w="9480" w:type="dxa"/>
        <w:tblInd w:w="-72" w:type="dxa"/>
        <w:tblLayout w:type="fixed"/>
        <w:tblLook w:val="01E0"/>
      </w:tblPr>
      <w:tblGrid>
        <w:gridCol w:w="4680"/>
        <w:gridCol w:w="4800"/>
      </w:tblGrid>
      <w:tr w:rsidR="00A922BF" w:rsidRPr="00B5533C" w:rsidTr="00A922BF">
        <w:trPr>
          <w:trHeight w:val="1515"/>
        </w:trPr>
        <w:tc>
          <w:tcPr>
            <w:tcW w:w="4680" w:type="dxa"/>
          </w:tcPr>
          <w:p w:rsidR="00A922BF" w:rsidRPr="00B5533C" w:rsidRDefault="00A922BF" w:rsidP="00592FAC">
            <w:pPr>
              <w:rPr>
                <w:rFonts w:ascii="Times New Roman" w:hAnsi="Times New Roman"/>
                <w:lang w:val="mk-MK"/>
              </w:rPr>
            </w:pPr>
            <w:r w:rsidRPr="00B5533C">
              <w:rPr>
                <w:rFonts w:ascii="Times New Roman" w:hAnsi="Times New Roman"/>
              </w:rPr>
              <w:lastRenderedPageBreak/>
              <w:t>Këshilli i Komunës së Gostivarit</w:t>
            </w:r>
            <w:r w:rsidRPr="00B5533C">
              <w:rPr>
                <w:rFonts w:ascii="Times New Roman" w:hAnsi="Times New Roman"/>
                <w:lang w:val="mk-MK"/>
              </w:rPr>
              <w:t xml:space="preserve"> </w:t>
            </w:r>
          </w:p>
          <w:p w:rsidR="00A922BF" w:rsidRPr="00B5533C" w:rsidRDefault="00A922BF" w:rsidP="00592FAC">
            <w:pPr>
              <w:rPr>
                <w:rFonts w:ascii="Times New Roman" w:hAnsi="Times New Roman"/>
              </w:rPr>
            </w:pPr>
            <w:r w:rsidRPr="00B5533C">
              <w:rPr>
                <w:rFonts w:ascii="Times New Roman" w:hAnsi="Times New Roman"/>
                <w:lang w:val="mk-MK"/>
              </w:rPr>
              <w:t>Совет на Општина Гостивар</w:t>
            </w:r>
          </w:p>
          <w:p w:rsidR="00A922BF" w:rsidRPr="00B5533C" w:rsidRDefault="00A922BF" w:rsidP="00592FAC">
            <w:pPr>
              <w:rPr>
                <w:rFonts w:ascii="Times New Roman" w:hAnsi="Times New Roman"/>
              </w:rPr>
            </w:pPr>
            <w:r w:rsidRPr="00B5533C">
              <w:rPr>
                <w:rFonts w:ascii="Times New Roman" w:hAnsi="Times New Roman"/>
              </w:rPr>
              <w:t>Nr./</w:t>
            </w:r>
            <w:r w:rsidRPr="00B5533C">
              <w:rPr>
                <w:rFonts w:ascii="Times New Roman" w:hAnsi="Times New Roman"/>
                <w:lang w:val="mk-MK"/>
              </w:rPr>
              <w:t xml:space="preserve"> Бр.0</w:t>
            </w:r>
            <w:r w:rsidRPr="00B5533C">
              <w:rPr>
                <w:rFonts w:ascii="Times New Roman" w:hAnsi="Times New Roman"/>
              </w:rPr>
              <w:t>8</w:t>
            </w:r>
            <w:r w:rsidRPr="00B5533C">
              <w:rPr>
                <w:rFonts w:ascii="Times New Roman" w:hAnsi="Times New Roman"/>
                <w:lang w:val="mk-MK"/>
              </w:rPr>
              <w:t>-</w:t>
            </w:r>
            <w:r w:rsidRPr="00B5533C">
              <w:rPr>
                <w:rFonts w:ascii="Times New Roman" w:hAnsi="Times New Roman"/>
              </w:rPr>
              <w:t>2178/1</w:t>
            </w:r>
          </w:p>
          <w:p w:rsidR="00A922BF" w:rsidRPr="00B5533C" w:rsidRDefault="00A922BF" w:rsidP="00592FAC">
            <w:pPr>
              <w:rPr>
                <w:rFonts w:ascii="Times New Roman" w:hAnsi="Times New Roman"/>
              </w:rPr>
            </w:pPr>
            <w:r w:rsidRPr="00B5533C">
              <w:rPr>
                <w:rFonts w:ascii="Times New Roman" w:hAnsi="Times New Roman"/>
              </w:rPr>
              <w:t xml:space="preserve"> 31.10</w:t>
            </w:r>
            <w:r w:rsidRPr="00B5533C">
              <w:rPr>
                <w:rFonts w:ascii="Times New Roman" w:hAnsi="Times New Roman"/>
                <w:lang w:val="mk-MK"/>
              </w:rPr>
              <w:t>.20</w:t>
            </w:r>
            <w:r w:rsidRPr="00B5533C">
              <w:rPr>
                <w:rFonts w:ascii="Times New Roman" w:hAnsi="Times New Roman"/>
              </w:rPr>
              <w:t>18</w:t>
            </w:r>
          </w:p>
          <w:p w:rsidR="00A922BF" w:rsidRDefault="00A922BF" w:rsidP="00592FAC">
            <w:pPr>
              <w:rPr>
                <w:rFonts w:ascii="Times New Roman" w:hAnsi="Times New Roman"/>
              </w:rPr>
            </w:pPr>
            <w:r w:rsidRPr="00B5533C">
              <w:rPr>
                <w:rFonts w:ascii="Times New Roman" w:hAnsi="Times New Roman"/>
                <w:lang w:val="mk-MK"/>
              </w:rPr>
              <w:t>Gostivar/Гостивар</w:t>
            </w:r>
          </w:p>
          <w:p w:rsidR="00B5533C" w:rsidRPr="00B5533C" w:rsidRDefault="00B5533C" w:rsidP="00592FAC">
            <w:pPr>
              <w:rPr>
                <w:rFonts w:ascii="Times New Roman" w:hAnsi="Times New Roman"/>
              </w:rPr>
            </w:pPr>
          </w:p>
          <w:p w:rsidR="00A922BF" w:rsidRPr="00B5533C" w:rsidRDefault="00A922BF" w:rsidP="00592FAC">
            <w:pPr>
              <w:jc w:val="both"/>
              <w:rPr>
                <w:rFonts w:ascii="Times New Roman" w:hAnsi="Times New Roman"/>
                <w:lang w:val="mk-MK"/>
              </w:rPr>
            </w:pPr>
            <w:r w:rsidRPr="00B5533C">
              <w:rPr>
                <w:rFonts w:ascii="Times New Roman" w:hAnsi="Times New Roman"/>
              </w:rPr>
              <w:t xml:space="preserve">      Në bazë të nenit 22, par. (1), pika 1 të Ligjit për vetëqeverisje lokale (Gaz.Zyrtare e R.M. nr. 5/08 ),  nenit 10, par.4  dhe  nenit 12, par.1, alineja 7 të Ligjit për veprim me objektet e ndërtaura pa të drejtë </w:t>
            </w:r>
            <w:r w:rsidRPr="00B5533C">
              <w:rPr>
                <w:rFonts w:ascii="Times New Roman" w:hAnsi="Times New Roman"/>
                <w:lang w:val="mk-MK"/>
              </w:rPr>
              <w:t>(</w:t>
            </w:r>
            <w:r w:rsidRPr="00B5533C">
              <w:rPr>
                <w:rFonts w:ascii="Times New Roman" w:hAnsi="Times New Roman"/>
              </w:rPr>
              <w:t xml:space="preserve"> Gaz.zyrtare e</w:t>
            </w:r>
            <w:r w:rsidRPr="00B5533C">
              <w:rPr>
                <w:rFonts w:ascii="Times New Roman" w:hAnsi="Times New Roman"/>
                <w:lang w:val="mk-MK"/>
              </w:rPr>
              <w:t xml:space="preserve"> </w:t>
            </w:r>
            <w:r w:rsidRPr="00B5533C">
              <w:rPr>
                <w:rFonts w:ascii="Times New Roman" w:hAnsi="Times New Roman"/>
              </w:rPr>
              <w:t>RM nr</w:t>
            </w:r>
            <w:r w:rsidRPr="00B5533C">
              <w:rPr>
                <w:rFonts w:ascii="Times New Roman" w:hAnsi="Times New Roman"/>
                <w:lang w:val="mk-MK"/>
              </w:rPr>
              <w:t xml:space="preserve">.23/11 </w:t>
            </w:r>
            <w:r w:rsidRPr="00B5533C">
              <w:rPr>
                <w:rFonts w:ascii="Times New Roman" w:hAnsi="Times New Roman"/>
              </w:rPr>
              <w:t>,</w:t>
            </w:r>
            <w:r w:rsidRPr="00B5533C">
              <w:rPr>
                <w:rFonts w:ascii="Times New Roman" w:hAnsi="Times New Roman"/>
                <w:lang w:val="mk-MK"/>
              </w:rPr>
              <w:t xml:space="preserve"> 54/11</w:t>
            </w:r>
            <w:r w:rsidRPr="00B5533C">
              <w:rPr>
                <w:rFonts w:ascii="Times New Roman" w:hAnsi="Times New Roman"/>
              </w:rPr>
              <w:t xml:space="preserve"> , 155/12, 72/13, 44/2014</w:t>
            </w:r>
            <w:r w:rsidRPr="00B5533C">
              <w:rPr>
                <w:rFonts w:ascii="Times New Roman" w:hAnsi="Times New Roman"/>
                <w:lang w:val="mk-MK"/>
              </w:rPr>
              <w:t xml:space="preserve"> , 115/14,124/15 , 129/15</w:t>
            </w:r>
            <w:r w:rsidRPr="00B5533C">
              <w:rPr>
                <w:rFonts w:ascii="Times New Roman" w:hAnsi="Times New Roman"/>
              </w:rPr>
              <w:t xml:space="preserve"> , 217/15 dhe 31/16 </w:t>
            </w:r>
            <w:r w:rsidRPr="00B5533C">
              <w:rPr>
                <w:rFonts w:ascii="Times New Roman" w:hAnsi="Times New Roman"/>
                <w:lang w:val="mk-MK"/>
              </w:rPr>
              <w:t>)</w:t>
            </w:r>
            <w:r w:rsidRPr="00B5533C">
              <w:rPr>
                <w:rFonts w:ascii="Times New Roman" w:hAnsi="Times New Roman"/>
              </w:rPr>
              <w:t xml:space="preserve"> dhe nenit 2, par.</w:t>
            </w:r>
            <w:r w:rsidRPr="00B5533C">
              <w:rPr>
                <w:rFonts w:ascii="Times New Roman" w:hAnsi="Times New Roman"/>
                <w:lang w:val="mk-MK"/>
              </w:rPr>
              <w:t>2</w:t>
            </w:r>
            <w:r w:rsidRPr="00B5533C">
              <w:rPr>
                <w:rFonts w:ascii="Times New Roman" w:hAnsi="Times New Roman"/>
              </w:rPr>
              <w:t xml:space="preserve"> të Rregullores për standardet për inkorporim të objektit pa leje në dokumentacioni urbanistik planor (Gaz.zyrtare e RM nr.</w:t>
            </w:r>
            <w:r w:rsidRPr="00B5533C">
              <w:rPr>
                <w:rFonts w:ascii="Times New Roman" w:hAnsi="Times New Roman"/>
                <w:lang w:val="mk-MK"/>
              </w:rPr>
              <w:t xml:space="preserve"> 23/11 , </w:t>
            </w:r>
            <w:r w:rsidRPr="00B5533C">
              <w:rPr>
                <w:rFonts w:ascii="Times New Roman" w:hAnsi="Times New Roman"/>
              </w:rPr>
              <w:t>162</w:t>
            </w:r>
            <w:r w:rsidRPr="00B5533C">
              <w:rPr>
                <w:rFonts w:ascii="Times New Roman" w:hAnsi="Times New Roman"/>
                <w:lang w:val="mk-MK"/>
              </w:rPr>
              <w:t>/1</w:t>
            </w:r>
            <w:r w:rsidRPr="00B5533C">
              <w:rPr>
                <w:rFonts w:ascii="Times New Roman" w:hAnsi="Times New Roman"/>
              </w:rPr>
              <w:t>2,</w:t>
            </w:r>
            <w:r w:rsidRPr="00B5533C">
              <w:rPr>
                <w:rFonts w:ascii="Times New Roman" w:hAnsi="Times New Roman"/>
                <w:lang w:val="mk-MK"/>
              </w:rPr>
              <w:t xml:space="preserve"> </w:t>
            </w:r>
            <w:r w:rsidRPr="00B5533C">
              <w:rPr>
                <w:rFonts w:ascii="Times New Roman" w:hAnsi="Times New Roman"/>
              </w:rPr>
              <w:t>9</w:t>
            </w:r>
            <w:r w:rsidRPr="00B5533C">
              <w:rPr>
                <w:rFonts w:ascii="Times New Roman" w:hAnsi="Times New Roman"/>
                <w:lang w:val="mk-MK"/>
              </w:rPr>
              <w:t>5/1</w:t>
            </w:r>
            <w:r w:rsidRPr="00B5533C">
              <w:rPr>
                <w:rFonts w:ascii="Times New Roman" w:hAnsi="Times New Roman"/>
              </w:rPr>
              <w:t>3</w:t>
            </w:r>
            <w:r w:rsidRPr="00B5533C">
              <w:rPr>
                <w:rFonts w:ascii="Times New Roman" w:hAnsi="Times New Roman"/>
                <w:lang w:val="mk-MK"/>
              </w:rPr>
              <w:t xml:space="preserve"> , </w:t>
            </w:r>
            <w:r w:rsidRPr="00B5533C">
              <w:rPr>
                <w:rFonts w:ascii="Times New Roman" w:hAnsi="Times New Roman"/>
              </w:rPr>
              <w:t>109</w:t>
            </w:r>
            <w:r w:rsidRPr="00B5533C">
              <w:rPr>
                <w:rFonts w:ascii="Times New Roman" w:hAnsi="Times New Roman"/>
                <w:lang w:val="mk-MK"/>
              </w:rPr>
              <w:t>/14</w:t>
            </w:r>
            <w:r w:rsidRPr="00B5533C">
              <w:rPr>
                <w:rFonts w:ascii="Times New Roman" w:hAnsi="Times New Roman"/>
              </w:rPr>
              <w:t xml:space="preserve"> ,</w:t>
            </w:r>
            <w:r w:rsidRPr="00B5533C">
              <w:rPr>
                <w:rFonts w:ascii="Times New Roman" w:hAnsi="Times New Roman"/>
                <w:lang w:val="mk-MK"/>
              </w:rPr>
              <w:t xml:space="preserve"> </w:t>
            </w:r>
            <w:r w:rsidRPr="00B5533C">
              <w:rPr>
                <w:rFonts w:ascii="Times New Roman" w:hAnsi="Times New Roman"/>
              </w:rPr>
              <w:t>dhe</w:t>
            </w:r>
            <w:r w:rsidRPr="00B5533C">
              <w:rPr>
                <w:rFonts w:ascii="Times New Roman" w:hAnsi="Times New Roman"/>
                <w:lang w:val="mk-MK"/>
              </w:rPr>
              <w:t xml:space="preserve"> </w:t>
            </w:r>
            <w:r w:rsidRPr="00B5533C">
              <w:rPr>
                <w:rFonts w:ascii="Times New Roman" w:hAnsi="Times New Roman"/>
              </w:rPr>
              <w:t>64</w:t>
            </w:r>
            <w:r w:rsidRPr="00B5533C">
              <w:rPr>
                <w:rFonts w:ascii="Times New Roman" w:hAnsi="Times New Roman"/>
                <w:lang w:val="mk-MK"/>
              </w:rPr>
              <w:t>/1</w:t>
            </w:r>
            <w:r w:rsidRPr="00B5533C">
              <w:rPr>
                <w:rFonts w:ascii="Times New Roman" w:hAnsi="Times New Roman"/>
              </w:rPr>
              <w:t>5),  Këshilli i Komunës së Gostivarit në seancën e 8 të mbajtur më   31.10</w:t>
            </w:r>
            <w:r w:rsidRPr="00B5533C">
              <w:rPr>
                <w:rFonts w:ascii="Times New Roman" w:hAnsi="Times New Roman"/>
                <w:lang w:val="mk-MK"/>
              </w:rPr>
              <w:t>.20</w:t>
            </w:r>
            <w:r w:rsidRPr="00B5533C">
              <w:rPr>
                <w:rFonts w:ascii="Times New Roman" w:hAnsi="Times New Roman"/>
              </w:rPr>
              <w:t>18</w:t>
            </w:r>
            <w:r w:rsidR="00B85D46" w:rsidRPr="00B5533C">
              <w:rPr>
                <w:rFonts w:ascii="Times New Roman" w:hAnsi="Times New Roman"/>
              </w:rPr>
              <w:t>,</w:t>
            </w:r>
            <w:r w:rsidRPr="00B5533C">
              <w:rPr>
                <w:rFonts w:ascii="Times New Roman" w:hAnsi="Times New Roman"/>
              </w:rPr>
              <w:t xml:space="preserve">  solli :</w:t>
            </w:r>
          </w:p>
          <w:p w:rsidR="00A922BF" w:rsidRPr="00B5533C" w:rsidRDefault="00A922BF" w:rsidP="00592FAC">
            <w:pPr>
              <w:jc w:val="both"/>
              <w:rPr>
                <w:rFonts w:ascii="Times New Roman" w:hAnsi="Times New Roman"/>
                <w:lang w:val="mk-MK"/>
              </w:rPr>
            </w:pPr>
          </w:p>
          <w:p w:rsidR="00A922BF" w:rsidRPr="00B5533C" w:rsidRDefault="00A922BF" w:rsidP="00592FAC">
            <w:pPr>
              <w:jc w:val="center"/>
              <w:rPr>
                <w:rFonts w:ascii="Times New Roman" w:hAnsi="Times New Roman"/>
                <w:b/>
              </w:rPr>
            </w:pPr>
            <w:r w:rsidRPr="00B5533C">
              <w:rPr>
                <w:rFonts w:ascii="Times New Roman" w:hAnsi="Times New Roman"/>
                <w:b/>
              </w:rPr>
              <w:t>VENDIM</w:t>
            </w:r>
          </w:p>
          <w:p w:rsidR="00A922BF" w:rsidRPr="00B5533C" w:rsidRDefault="00A922BF" w:rsidP="00592FAC">
            <w:pPr>
              <w:jc w:val="both"/>
              <w:rPr>
                <w:rFonts w:ascii="Times New Roman" w:hAnsi="Times New Roman"/>
              </w:rPr>
            </w:pPr>
            <w:r w:rsidRPr="00B5533C">
              <w:rPr>
                <w:rFonts w:ascii="Times New Roman" w:hAnsi="Times New Roman"/>
              </w:rPr>
              <w:t xml:space="preserve">        për sjelljen e dokumentacionit  planor </w:t>
            </w:r>
          </w:p>
          <w:p w:rsidR="00A922BF" w:rsidRDefault="00A922BF" w:rsidP="00592FAC">
            <w:pPr>
              <w:jc w:val="both"/>
              <w:rPr>
                <w:rFonts w:ascii="Times New Roman" w:hAnsi="Times New Roman"/>
              </w:rPr>
            </w:pPr>
            <w:r w:rsidRPr="00B5533C">
              <w:rPr>
                <w:rFonts w:ascii="Times New Roman" w:hAnsi="Times New Roman"/>
              </w:rPr>
              <w:t xml:space="preserve">                            urbanistik</w:t>
            </w:r>
          </w:p>
          <w:p w:rsidR="00B5533C" w:rsidRPr="00B5533C" w:rsidRDefault="00B5533C" w:rsidP="00592FAC">
            <w:pPr>
              <w:jc w:val="both"/>
              <w:rPr>
                <w:rFonts w:ascii="Times New Roman" w:hAnsi="Times New Roman"/>
              </w:rPr>
            </w:pPr>
          </w:p>
          <w:p w:rsidR="00A922BF" w:rsidRPr="00B5533C" w:rsidRDefault="00A922BF" w:rsidP="00592FAC">
            <w:pPr>
              <w:jc w:val="both"/>
              <w:rPr>
                <w:rFonts w:ascii="Times New Roman" w:hAnsi="Times New Roman"/>
                <w:b/>
                <w:lang w:val="mk-MK"/>
              </w:rPr>
            </w:pPr>
            <w:r w:rsidRPr="00B5533C">
              <w:rPr>
                <w:rFonts w:ascii="Times New Roman" w:hAnsi="Times New Roman"/>
                <w:b/>
              </w:rPr>
              <w:t xml:space="preserve">                                </w:t>
            </w:r>
            <w:r w:rsidRPr="00B5533C">
              <w:rPr>
                <w:rFonts w:ascii="Times New Roman" w:hAnsi="Times New Roman"/>
                <w:b/>
                <w:lang w:val="mk-MK"/>
              </w:rPr>
              <w:t xml:space="preserve">  </w:t>
            </w:r>
            <w:r w:rsidRPr="00B5533C">
              <w:rPr>
                <w:rFonts w:ascii="Times New Roman" w:hAnsi="Times New Roman"/>
                <w:b/>
              </w:rPr>
              <w:t xml:space="preserve">Neni </w:t>
            </w:r>
            <w:r w:rsidRPr="00B5533C">
              <w:rPr>
                <w:rFonts w:ascii="Times New Roman" w:hAnsi="Times New Roman"/>
                <w:b/>
                <w:lang w:val="mk-MK"/>
              </w:rPr>
              <w:t xml:space="preserve"> </w:t>
            </w:r>
            <w:r w:rsidRPr="00B5533C">
              <w:rPr>
                <w:rFonts w:ascii="Times New Roman" w:hAnsi="Times New Roman"/>
                <w:b/>
              </w:rPr>
              <w:t>1</w:t>
            </w:r>
          </w:p>
          <w:p w:rsidR="002F7930" w:rsidRDefault="00A922BF" w:rsidP="00592FAC">
            <w:pPr>
              <w:jc w:val="both"/>
              <w:rPr>
                <w:rFonts w:ascii="Times New Roman" w:hAnsi="Times New Roman"/>
              </w:rPr>
            </w:pPr>
            <w:r w:rsidRPr="00B5533C">
              <w:rPr>
                <w:rFonts w:ascii="Times New Roman" w:hAnsi="Times New Roman"/>
                <w:b/>
                <w:lang w:val="mk-MK"/>
              </w:rPr>
              <w:t xml:space="preserve"> </w:t>
            </w:r>
            <w:r w:rsidRPr="00B5533C">
              <w:rPr>
                <w:rFonts w:ascii="Times New Roman" w:hAnsi="Times New Roman"/>
              </w:rPr>
              <w:t xml:space="preserve">Me këtë Vendim bëhet sjellja                                     e dokumentacionit  urbanistik  në Gostivar  </w:t>
            </w:r>
            <w:r w:rsidRPr="00B5533C">
              <w:rPr>
                <w:rFonts w:ascii="Times New Roman" w:hAnsi="Times New Roman"/>
                <w:lang w:val="mk-MK"/>
              </w:rPr>
              <w:t>,</w:t>
            </w:r>
            <w:r w:rsidRPr="00B5533C">
              <w:rPr>
                <w:rFonts w:ascii="Times New Roman" w:hAnsi="Times New Roman"/>
              </w:rPr>
              <w:t xml:space="preserve"> ku nuk  ka  dokumentacion  planor urbanistik</w:t>
            </w:r>
            <w:r w:rsidRPr="00B5533C">
              <w:rPr>
                <w:rFonts w:ascii="Times New Roman" w:hAnsi="Times New Roman"/>
                <w:lang w:val="mk-MK"/>
              </w:rPr>
              <w:t xml:space="preserve"> </w:t>
            </w:r>
            <w:r w:rsidRPr="00B5533C">
              <w:rPr>
                <w:rFonts w:ascii="Times New Roman" w:hAnsi="Times New Roman"/>
              </w:rPr>
              <w:t>( në lokalite</w:t>
            </w:r>
            <w:r w:rsidR="001637BD">
              <w:rPr>
                <w:rFonts w:ascii="Times New Roman" w:hAnsi="Times New Roman"/>
              </w:rPr>
              <w:t>t në PK nr.342/2 dhe PK nr. 434/3</w:t>
            </w:r>
            <w:r w:rsidRPr="00B5533C">
              <w:rPr>
                <w:rFonts w:ascii="Times New Roman" w:hAnsi="Times New Roman"/>
              </w:rPr>
              <w:t>).</w:t>
            </w:r>
          </w:p>
          <w:p w:rsidR="00B5533C" w:rsidRPr="001637BD" w:rsidRDefault="00B5533C" w:rsidP="00592FAC">
            <w:pPr>
              <w:jc w:val="both"/>
              <w:rPr>
                <w:rFonts w:ascii="Times New Roman" w:hAnsi="Times New Roman"/>
                <w:lang w:val="mk-MK"/>
              </w:rPr>
            </w:pPr>
          </w:p>
          <w:p w:rsidR="00A922BF" w:rsidRPr="00B5533C" w:rsidRDefault="00A922BF" w:rsidP="00592FAC">
            <w:pPr>
              <w:jc w:val="center"/>
              <w:rPr>
                <w:rFonts w:ascii="Times New Roman" w:hAnsi="Times New Roman"/>
                <w:b/>
                <w:lang w:val="mk-MK"/>
              </w:rPr>
            </w:pPr>
            <w:r w:rsidRPr="00B5533C">
              <w:rPr>
                <w:rFonts w:ascii="Times New Roman" w:hAnsi="Times New Roman"/>
                <w:b/>
              </w:rPr>
              <w:t>Neni 2</w:t>
            </w:r>
          </w:p>
          <w:p w:rsidR="002F7930" w:rsidRDefault="00A922BF" w:rsidP="00592FAC">
            <w:pPr>
              <w:jc w:val="both"/>
              <w:rPr>
                <w:rFonts w:ascii="Times New Roman" w:hAnsi="Times New Roman"/>
              </w:rPr>
            </w:pPr>
            <w:r w:rsidRPr="00B5533C">
              <w:rPr>
                <w:rFonts w:ascii="Times New Roman" w:hAnsi="Times New Roman"/>
              </w:rPr>
              <w:t xml:space="preserve"> Nga kqyrja në vend ngjarje u konstatua kjo gjendje e objektit të paligjshëm :</w:t>
            </w:r>
          </w:p>
          <w:p w:rsidR="00081832" w:rsidRPr="00B5533C" w:rsidRDefault="00081832" w:rsidP="00592FAC">
            <w:pPr>
              <w:jc w:val="both"/>
              <w:rPr>
                <w:rFonts w:ascii="Times New Roman" w:hAnsi="Times New Roman"/>
              </w:rPr>
            </w:pPr>
          </w:p>
          <w:p w:rsidR="00081832" w:rsidRDefault="00A922BF" w:rsidP="00592FAC">
            <w:pPr>
              <w:jc w:val="both"/>
              <w:rPr>
                <w:rFonts w:ascii="Times New Roman" w:hAnsi="Times New Roman"/>
              </w:rPr>
            </w:pPr>
            <w:r w:rsidRPr="00B5533C">
              <w:rPr>
                <w:rFonts w:ascii="Times New Roman" w:hAnsi="Times New Roman"/>
              </w:rPr>
              <w:t xml:space="preserve">- </w:t>
            </w:r>
            <w:r w:rsidRPr="00B5533C">
              <w:rPr>
                <w:rFonts w:ascii="Times New Roman" w:hAnsi="Times New Roman"/>
                <w:u w:val="single"/>
              </w:rPr>
              <w:t xml:space="preserve">Objekt individual banesor </w:t>
            </w:r>
            <w:r w:rsidRPr="00B5533C">
              <w:rPr>
                <w:rFonts w:ascii="Times New Roman" w:hAnsi="Times New Roman"/>
                <w:b/>
                <w:u w:val="single"/>
              </w:rPr>
              <w:t>(Pr)</w:t>
            </w:r>
            <w:r w:rsidRPr="00B5533C">
              <w:rPr>
                <w:rFonts w:ascii="Times New Roman" w:hAnsi="Times New Roman"/>
                <w:u w:val="single"/>
              </w:rPr>
              <w:t xml:space="preserve">, </w:t>
            </w:r>
            <w:r w:rsidRPr="00B5533C">
              <w:rPr>
                <w:rFonts w:ascii="Times New Roman" w:hAnsi="Times New Roman"/>
                <w:b/>
                <w:u w:val="single"/>
              </w:rPr>
              <w:t>me dedikim</w:t>
            </w:r>
            <w:r w:rsidRPr="00B5533C">
              <w:rPr>
                <w:rFonts w:ascii="Times New Roman" w:hAnsi="Times New Roman"/>
                <w:u w:val="single"/>
              </w:rPr>
              <w:t xml:space="preserve"> -  </w:t>
            </w:r>
            <w:r w:rsidRPr="00B5533C">
              <w:rPr>
                <w:rFonts w:ascii="Times New Roman" w:hAnsi="Times New Roman"/>
                <w:b/>
                <w:u w:val="single"/>
              </w:rPr>
              <w:t>(A</w:t>
            </w:r>
            <w:r w:rsidRPr="00B5533C">
              <w:rPr>
                <w:rFonts w:ascii="Times New Roman" w:hAnsi="Times New Roman"/>
                <w:b/>
                <w:u w:val="single"/>
                <w:lang w:val="mk-MK"/>
              </w:rPr>
              <w:t>4-3</w:t>
            </w:r>
            <w:r w:rsidRPr="00B5533C">
              <w:rPr>
                <w:rFonts w:ascii="Times New Roman" w:hAnsi="Times New Roman"/>
                <w:b/>
                <w:u w:val="single"/>
              </w:rPr>
              <w:t>)</w:t>
            </w:r>
            <w:r w:rsidRPr="00B5533C">
              <w:rPr>
                <w:rFonts w:ascii="Times New Roman" w:hAnsi="Times New Roman"/>
                <w:b/>
                <w:u w:val="single"/>
                <w:lang w:val="mk-MK"/>
              </w:rPr>
              <w:t xml:space="preserve"> </w:t>
            </w:r>
            <w:r w:rsidRPr="00B5533C">
              <w:rPr>
                <w:rFonts w:ascii="Times New Roman" w:hAnsi="Times New Roman"/>
                <w:b/>
                <w:u w:val="single"/>
              </w:rPr>
              <w:t>dhe (A5</w:t>
            </w:r>
            <w:r w:rsidRPr="00B5533C">
              <w:rPr>
                <w:rFonts w:ascii="Times New Roman" w:hAnsi="Times New Roman"/>
                <w:b/>
                <w:u w:val="single"/>
                <w:lang w:val="mk-MK"/>
              </w:rPr>
              <w:t>-</w:t>
            </w:r>
            <w:r w:rsidRPr="00B5533C">
              <w:rPr>
                <w:rFonts w:ascii="Times New Roman" w:hAnsi="Times New Roman"/>
                <w:b/>
                <w:u w:val="single"/>
              </w:rPr>
              <w:t>4)</w:t>
            </w:r>
            <w:r w:rsidRPr="00B5533C">
              <w:rPr>
                <w:rFonts w:ascii="Times New Roman" w:hAnsi="Times New Roman"/>
                <w:b/>
                <w:u w:val="single"/>
                <w:lang w:val="mk-MK"/>
              </w:rPr>
              <w:t xml:space="preserve"> </w:t>
            </w:r>
            <w:r w:rsidRPr="00B5533C">
              <w:rPr>
                <w:rFonts w:ascii="Times New Roman" w:hAnsi="Times New Roman"/>
                <w:b/>
              </w:rPr>
              <w:t xml:space="preserve"> </w:t>
            </w:r>
            <w:r w:rsidRPr="00B5533C">
              <w:rPr>
                <w:rFonts w:ascii="Times New Roman" w:hAnsi="Times New Roman"/>
              </w:rPr>
              <w:t xml:space="preserve">i ndërtuar  në  fsh.Banjicë </w:t>
            </w:r>
            <w:r w:rsidR="00081832">
              <w:rPr>
                <w:rFonts w:ascii="Times New Roman" w:hAnsi="Times New Roman"/>
              </w:rPr>
              <w:t xml:space="preserve">–KK Banjicë </w:t>
            </w:r>
            <w:r w:rsidRPr="00B5533C">
              <w:rPr>
                <w:rFonts w:ascii="Times New Roman" w:hAnsi="Times New Roman"/>
              </w:rPr>
              <w:t>Gostivar</w:t>
            </w:r>
            <w:r w:rsidR="00081832">
              <w:rPr>
                <w:rFonts w:ascii="Times New Roman" w:hAnsi="Times New Roman"/>
              </w:rPr>
              <w:t>,</w:t>
            </w:r>
            <w:r w:rsidRPr="00081832">
              <w:rPr>
                <w:rFonts w:ascii="Times New Roman" w:hAnsi="Times New Roman"/>
              </w:rPr>
              <w:t xml:space="preserve">  </w:t>
            </w:r>
            <w:r w:rsidRPr="00B5533C">
              <w:rPr>
                <w:rFonts w:ascii="Times New Roman" w:hAnsi="Times New Roman"/>
              </w:rPr>
              <w:t>ku nuk  ka dokumentacion  planor urbanistik .</w:t>
            </w:r>
          </w:p>
          <w:p w:rsidR="00081832" w:rsidRDefault="00081832" w:rsidP="00592FAC">
            <w:pPr>
              <w:jc w:val="both"/>
              <w:rPr>
                <w:rFonts w:ascii="Times New Roman" w:hAnsi="Times New Roman"/>
              </w:rPr>
            </w:pPr>
          </w:p>
          <w:p w:rsidR="00081832" w:rsidRPr="00081832" w:rsidRDefault="00081832" w:rsidP="00592FAC">
            <w:pPr>
              <w:jc w:val="both"/>
              <w:rPr>
                <w:rFonts w:ascii="Times New Roman" w:hAnsi="Times New Roman"/>
              </w:rPr>
            </w:pPr>
          </w:p>
          <w:p w:rsidR="00A922BF" w:rsidRDefault="00A922BF" w:rsidP="00592FAC">
            <w:pPr>
              <w:jc w:val="both"/>
              <w:rPr>
                <w:rFonts w:ascii="Times New Roman" w:hAnsi="Times New Roman"/>
              </w:rPr>
            </w:pPr>
            <w:r w:rsidRPr="00B5533C">
              <w:rPr>
                <w:rFonts w:ascii="Times New Roman" w:hAnsi="Times New Roman"/>
              </w:rPr>
              <w:lastRenderedPageBreak/>
              <w:t xml:space="preserve">- Investitor i objektit të lëndës janë </w:t>
            </w:r>
            <w:r w:rsidRPr="00B5533C">
              <w:rPr>
                <w:rFonts w:ascii="Times New Roman" w:hAnsi="Times New Roman"/>
                <w:b/>
              </w:rPr>
              <w:t xml:space="preserve">Ismet Hopi </w:t>
            </w:r>
            <w:r w:rsidRPr="00B5533C">
              <w:rPr>
                <w:rFonts w:ascii="Times New Roman" w:hAnsi="Times New Roman"/>
              </w:rPr>
              <w:t>nga</w:t>
            </w:r>
            <w:r w:rsidRPr="00B5533C">
              <w:rPr>
                <w:rFonts w:ascii="Times New Roman" w:hAnsi="Times New Roman"/>
                <w:b/>
              </w:rPr>
              <w:t xml:space="preserve"> </w:t>
            </w:r>
            <w:r w:rsidRPr="00B5533C">
              <w:rPr>
                <w:rFonts w:ascii="Times New Roman" w:hAnsi="Times New Roman"/>
              </w:rPr>
              <w:t>Gostivari</w:t>
            </w:r>
            <w:r w:rsidR="00081832">
              <w:rPr>
                <w:rFonts w:ascii="Times New Roman" w:hAnsi="Times New Roman"/>
              </w:rPr>
              <w:t>.</w:t>
            </w:r>
          </w:p>
          <w:p w:rsidR="00081832" w:rsidRPr="00B5533C" w:rsidRDefault="00081832" w:rsidP="00592FAC">
            <w:pPr>
              <w:jc w:val="both"/>
              <w:rPr>
                <w:rFonts w:ascii="Times New Roman" w:hAnsi="Times New Roman"/>
                <w:lang w:val="mk-MK"/>
              </w:rPr>
            </w:pPr>
          </w:p>
          <w:p w:rsidR="00BF7388" w:rsidRDefault="00A922BF" w:rsidP="00592FAC">
            <w:pPr>
              <w:jc w:val="both"/>
              <w:rPr>
                <w:rFonts w:ascii="Times New Roman" w:hAnsi="Times New Roman"/>
              </w:rPr>
            </w:pPr>
            <w:r w:rsidRPr="00B5533C">
              <w:rPr>
                <w:rFonts w:ascii="Times New Roman" w:hAnsi="Times New Roman"/>
              </w:rPr>
              <w:t xml:space="preserve"> - Lokacioni i objektit është në </w:t>
            </w:r>
            <w:r w:rsidRPr="00B5533C">
              <w:rPr>
                <w:rFonts w:ascii="Times New Roman" w:hAnsi="Times New Roman"/>
                <w:u w:val="single"/>
              </w:rPr>
              <w:t>PK  nr.342/2  dhe PK   nr. 434/3, në v.q. “Çaçka</w:t>
            </w:r>
            <w:r w:rsidRPr="00B5533C">
              <w:rPr>
                <w:rFonts w:ascii="Times New Roman" w:hAnsi="Times New Roman"/>
                <w:u w:val="single"/>
                <w:lang w:val="mk-MK"/>
              </w:rPr>
              <w:t>’’</w:t>
            </w:r>
            <w:r w:rsidRPr="00B5533C">
              <w:rPr>
                <w:rFonts w:ascii="Times New Roman" w:hAnsi="Times New Roman"/>
                <w:u w:val="single"/>
              </w:rPr>
              <w:t>, KK Banjicë</w:t>
            </w:r>
            <w:r w:rsidRPr="00B5533C">
              <w:rPr>
                <w:rFonts w:ascii="Times New Roman" w:hAnsi="Times New Roman"/>
                <w:u w:val="single"/>
                <w:lang w:val="mk-MK"/>
              </w:rPr>
              <w:t xml:space="preserve"> </w:t>
            </w:r>
            <w:r w:rsidRPr="00B5533C">
              <w:rPr>
                <w:rFonts w:ascii="Times New Roman" w:hAnsi="Times New Roman"/>
                <w:u w:val="single"/>
              </w:rPr>
              <w:t>Gostivar, i regjistruar në Fletë-pronësinë me nr. 101191</w:t>
            </w:r>
            <w:r w:rsidRPr="00B5533C">
              <w:rPr>
                <w:rFonts w:ascii="Times New Roman" w:hAnsi="Times New Roman"/>
              </w:rPr>
              <w:t>.</w:t>
            </w:r>
          </w:p>
          <w:p w:rsidR="00081832" w:rsidRPr="00B5533C" w:rsidRDefault="00081832" w:rsidP="00592FAC">
            <w:pPr>
              <w:jc w:val="both"/>
              <w:rPr>
                <w:rFonts w:ascii="Times New Roman" w:hAnsi="Times New Roman"/>
              </w:rPr>
            </w:pPr>
          </w:p>
          <w:p w:rsidR="00BF7388" w:rsidRDefault="00A922BF" w:rsidP="00BF7388">
            <w:pPr>
              <w:jc w:val="center"/>
              <w:rPr>
                <w:rFonts w:ascii="Times New Roman" w:hAnsi="Times New Roman"/>
                <w:b/>
              </w:rPr>
            </w:pPr>
            <w:r w:rsidRPr="00B5533C">
              <w:rPr>
                <w:rFonts w:ascii="Times New Roman" w:hAnsi="Times New Roman"/>
                <w:b/>
              </w:rPr>
              <w:t>Neni 3</w:t>
            </w:r>
          </w:p>
          <w:p w:rsidR="00B5533C" w:rsidRPr="00B5533C" w:rsidRDefault="00B5533C" w:rsidP="00BF7388">
            <w:pPr>
              <w:jc w:val="center"/>
              <w:rPr>
                <w:rFonts w:ascii="Times New Roman" w:hAnsi="Times New Roman"/>
                <w:b/>
              </w:rPr>
            </w:pPr>
          </w:p>
          <w:p w:rsidR="00A922BF" w:rsidRPr="00B5533C" w:rsidRDefault="00A922BF" w:rsidP="00592FAC">
            <w:pPr>
              <w:jc w:val="both"/>
              <w:rPr>
                <w:rFonts w:ascii="Times New Roman" w:hAnsi="Times New Roman"/>
              </w:rPr>
            </w:pPr>
            <w:r w:rsidRPr="00B5533C">
              <w:rPr>
                <w:rFonts w:ascii="Times New Roman" w:hAnsi="Times New Roman"/>
              </w:rPr>
              <w:t>Ky Vendim hyn në fuqi me ditën e</w:t>
            </w:r>
            <w:r w:rsidRPr="00B5533C">
              <w:rPr>
                <w:rFonts w:ascii="Times New Roman" w:hAnsi="Times New Roman"/>
                <w:lang w:val="mk-MK"/>
              </w:rPr>
              <w:t xml:space="preserve"> </w:t>
            </w:r>
            <w:r w:rsidRPr="00B5533C">
              <w:rPr>
                <w:rFonts w:ascii="Times New Roman" w:hAnsi="Times New Roman"/>
              </w:rPr>
              <w:t xml:space="preserve">sjelljes dhe do të shpallet në Buletinin Zyrtar të Komunës së Gostivarit.                          </w:t>
            </w:r>
          </w:p>
        </w:tc>
        <w:tc>
          <w:tcPr>
            <w:tcW w:w="4800" w:type="dxa"/>
          </w:tcPr>
          <w:p w:rsidR="00A922BF" w:rsidRPr="00B5533C" w:rsidRDefault="00A922BF" w:rsidP="00592FAC">
            <w:pPr>
              <w:jc w:val="right"/>
              <w:rPr>
                <w:rFonts w:ascii="Times New Roman" w:hAnsi="Times New Roman"/>
              </w:rPr>
            </w:pPr>
          </w:p>
          <w:p w:rsidR="00A922BF" w:rsidRPr="00B5533C" w:rsidRDefault="00A922BF" w:rsidP="00592FAC">
            <w:pPr>
              <w:jc w:val="right"/>
              <w:rPr>
                <w:rFonts w:ascii="Times New Roman" w:hAnsi="Times New Roman"/>
              </w:rPr>
            </w:pPr>
          </w:p>
          <w:p w:rsidR="00A922BF" w:rsidRPr="00B5533C" w:rsidRDefault="00A922BF" w:rsidP="00592FAC">
            <w:pPr>
              <w:rPr>
                <w:rFonts w:ascii="Times New Roman" w:hAnsi="Times New Roman"/>
                <w:lang w:val="mk-MK"/>
              </w:rPr>
            </w:pPr>
          </w:p>
          <w:p w:rsidR="00A922BF" w:rsidRPr="00B5533C" w:rsidRDefault="00A922BF" w:rsidP="00592FAC">
            <w:pPr>
              <w:rPr>
                <w:rFonts w:ascii="Times New Roman" w:hAnsi="Times New Roman"/>
              </w:rPr>
            </w:pPr>
          </w:p>
          <w:p w:rsidR="00A922BF" w:rsidRDefault="00A922BF" w:rsidP="00592FAC">
            <w:pPr>
              <w:rPr>
                <w:rFonts w:ascii="Times New Roman" w:hAnsi="Times New Roman"/>
              </w:rPr>
            </w:pPr>
          </w:p>
          <w:p w:rsidR="00B5533C" w:rsidRPr="00B5533C" w:rsidRDefault="00B5533C" w:rsidP="00592FAC">
            <w:pPr>
              <w:rPr>
                <w:rFonts w:ascii="Times New Roman" w:hAnsi="Times New Roman"/>
              </w:rPr>
            </w:pPr>
          </w:p>
          <w:p w:rsidR="00A922BF" w:rsidRPr="00B5533C" w:rsidRDefault="00A922BF" w:rsidP="00592FAC">
            <w:pPr>
              <w:jc w:val="both"/>
              <w:rPr>
                <w:rFonts w:ascii="Times New Roman" w:hAnsi="Times New Roman"/>
                <w:lang w:val="mk-MK"/>
              </w:rPr>
            </w:pPr>
            <w:r w:rsidRPr="00B5533C">
              <w:rPr>
                <w:rFonts w:ascii="Times New Roman" w:hAnsi="Times New Roman"/>
                <w:lang w:val="mk-MK"/>
              </w:rPr>
              <w:t xml:space="preserve">    </w:t>
            </w:r>
            <w:r w:rsidRPr="00B5533C">
              <w:rPr>
                <w:rFonts w:ascii="Times New Roman" w:hAnsi="Times New Roman"/>
              </w:rPr>
              <w:t xml:space="preserve">   </w:t>
            </w:r>
            <w:r w:rsidRPr="00B5533C">
              <w:rPr>
                <w:rFonts w:ascii="Times New Roman" w:hAnsi="Times New Roman"/>
                <w:lang w:val="mk-MK"/>
              </w:rPr>
              <w:t>Врз основа на член 22, ст.(1), т.1  од Законот за локална самоуправа</w:t>
            </w:r>
            <w:r w:rsidRPr="00B5533C">
              <w:rPr>
                <w:rFonts w:ascii="Times New Roman" w:hAnsi="Times New Roman"/>
              </w:rPr>
              <w:t xml:space="preserve"> </w:t>
            </w:r>
            <w:r w:rsidRPr="00B5533C">
              <w:rPr>
                <w:rFonts w:ascii="Times New Roman" w:hAnsi="Times New Roman"/>
                <w:lang w:val="mk-MK"/>
              </w:rPr>
              <w:t xml:space="preserve">(Сл.Весник на РМ бр.5/02 год.), чл.10 став 4  и член 12, ст.1, ал.7 од Законот за постапување со бесправно изградени објекти (Сл. весник на Р.М.бр.23/11 , бр.54/11 год </w:t>
            </w:r>
            <w:r w:rsidRPr="00B5533C">
              <w:rPr>
                <w:rFonts w:ascii="Times New Roman" w:hAnsi="Times New Roman"/>
              </w:rPr>
              <w:t>,</w:t>
            </w:r>
            <w:r w:rsidRPr="00B5533C">
              <w:rPr>
                <w:rFonts w:ascii="Times New Roman" w:hAnsi="Times New Roman"/>
                <w:lang w:val="mk-MK"/>
              </w:rPr>
              <w:t xml:space="preserve"> 155/12 ,72/13 </w:t>
            </w:r>
            <w:r w:rsidRPr="00B5533C">
              <w:rPr>
                <w:rFonts w:ascii="Times New Roman" w:hAnsi="Times New Roman"/>
              </w:rPr>
              <w:t>,</w:t>
            </w:r>
            <w:r w:rsidRPr="00B5533C">
              <w:rPr>
                <w:rFonts w:ascii="Times New Roman" w:hAnsi="Times New Roman"/>
                <w:lang w:val="mk-MK"/>
              </w:rPr>
              <w:t xml:space="preserve"> 44/2014 </w:t>
            </w:r>
            <w:r w:rsidRPr="00B5533C">
              <w:rPr>
                <w:rFonts w:ascii="Times New Roman" w:hAnsi="Times New Roman"/>
              </w:rPr>
              <w:t>, 115/14,</w:t>
            </w:r>
            <w:r w:rsidRPr="00B5533C">
              <w:rPr>
                <w:rFonts w:ascii="Times New Roman" w:hAnsi="Times New Roman"/>
                <w:lang w:val="mk-MK"/>
              </w:rPr>
              <w:t xml:space="preserve"> </w:t>
            </w:r>
            <w:r w:rsidRPr="00B5533C">
              <w:rPr>
                <w:rFonts w:ascii="Times New Roman" w:hAnsi="Times New Roman"/>
              </w:rPr>
              <w:t>124/15 ,</w:t>
            </w:r>
            <w:r w:rsidRPr="00B5533C">
              <w:rPr>
                <w:rFonts w:ascii="Times New Roman" w:hAnsi="Times New Roman"/>
                <w:lang w:val="mk-MK"/>
              </w:rPr>
              <w:t>129/15</w:t>
            </w:r>
            <w:r w:rsidRPr="00B5533C">
              <w:rPr>
                <w:rFonts w:ascii="Times New Roman" w:hAnsi="Times New Roman"/>
              </w:rPr>
              <w:t>,</w:t>
            </w:r>
            <w:r w:rsidRPr="00B5533C">
              <w:rPr>
                <w:rFonts w:ascii="Times New Roman" w:hAnsi="Times New Roman"/>
                <w:lang w:val="mk-MK"/>
              </w:rPr>
              <w:t xml:space="preserve"> 217/15</w:t>
            </w:r>
            <w:r w:rsidRPr="00B5533C">
              <w:rPr>
                <w:rFonts w:ascii="Times New Roman" w:hAnsi="Times New Roman"/>
              </w:rPr>
              <w:t xml:space="preserve"> </w:t>
            </w:r>
            <w:r w:rsidRPr="00B5533C">
              <w:rPr>
                <w:rFonts w:ascii="Times New Roman" w:hAnsi="Times New Roman"/>
                <w:lang w:val="mk-MK"/>
              </w:rPr>
              <w:t>и</w:t>
            </w:r>
            <w:r w:rsidRPr="00B5533C">
              <w:rPr>
                <w:rFonts w:ascii="Times New Roman" w:hAnsi="Times New Roman"/>
              </w:rPr>
              <w:t xml:space="preserve"> 31/16</w:t>
            </w:r>
            <w:r w:rsidRPr="00B5533C">
              <w:rPr>
                <w:rFonts w:ascii="Times New Roman" w:hAnsi="Times New Roman"/>
                <w:lang w:val="mk-MK"/>
              </w:rPr>
              <w:t xml:space="preserve"> год.)</w:t>
            </w:r>
            <w:r w:rsidRPr="00B5533C">
              <w:rPr>
                <w:rFonts w:ascii="Times New Roman" w:hAnsi="Times New Roman"/>
              </w:rPr>
              <w:t xml:space="preserve"> </w:t>
            </w:r>
            <w:r w:rsidRPr="00B5533C">
              <w:rPr>
                <w:rFonts w:ascii="Times New Roman" w:hAnsi="Times New Roman"/>
                <w:lang w:val="mk-MK"/>
              </w:rPr>
              <w:t>и член 2, ст.2</w:t>
            </w:r>
            <w:r w:rsidRPr="00B5533C">
              <w:rPr>
                <w:rFonts w:ascii="Times New Roman" w:hAnsi="Times New Roman"/>
              </w:rPr>
              <w:t xml:space="preserve"> </w:t>
            </w:r>
            <w:r w:rsidRPr="00B5533C">
              <w:rPr>
                <w:rFonts w:ascii="Times New Roman" w:hAnsi="Times New Roman"/>
                <w:lang w:val="mk-MK"/>
              </w:rPr>
              <w:t>од Правилникот за стандарди за вклопување на бесправни објекти во урбанистичк</w:t>
            </w:r>
            <w:r w:rsidRPr="00B5533C">
              <w:rPr>
                <w:rFonts w:ascii="Times New Roman" w:hAnsi="Times New Roman"/>
              </w:rPr>
              <w:t>a</w:t>
            </w:r>
            <w:r w:rsidRPr="00B5533C">
              <w:rPr>
                <w:rFonts w:ascii="Times New Roman" w:hAnsi="Times New Roman"/>
                <w:lang w:val="mk-MK"/>
              </w:rPr>
              <w:t xml:space="preserve"> планска документација</w:t>
            </w:r>
            <w:r w:rsidRPr="00B5533C">
              <w:rPr>
                <w:rFonts w:ascii="Times New Roman" w:hAnsi="Times New Roman"/>
              </w:rPr>
              <w:t xml:space="preserve"> </w:t>
            </w:r>
            <w:r w:rsidRPr="00B5533C">
              <w:rPr>
                <w:rFonts w:ascii="Times New Roman" w:hAnsi="Times New Roman"/>
                <w:lang w:val="mk-MK"/>
              </w:rPr>
              <w:t xml:space="preserve">(Сл. весник на Р.М.бр.23/11 , </w:t>
            </w:r>
            <w:r w:rsidRPr="00B5533C">
              <w:rPr>
                <w:rFonts w:ascii="Times New Roman" w:hAnsi="Times New Roman"/>
              </w:rPr>
              <w:t>162</w:t>
            </w:r>
            <w:r w:rsidRPr="00B5533C">
              <w:rPr>
                <w:rFonts w:ascii="Times New Roman" w:hAnsi="Times New Roman"/>
                <w:lang w:val="mk-MK"/>
              </w:rPr>
              <w:t>/1</w:t>
            </w:r>
            <w:r w:rsidRPr="00B5533C">
              <w:rPr>
                <w:rFonts w:ascii="Times New Roman" w:hAnsi="Times New Roman"/>
              </w:rPr>
              <w:t>2,</w:t>
            </w:r>
            <w:r w:rsidRPr="00B5533C">
              <w:rPr>
                <w:rFonts w:ascii="Times New Roman" w:hAnsi="Times New Roman"/>
                <w:lang w:val="mk-MK"/>
              </w:rPr>
              <w:t xml:space="preserve"> </w:t>
            </w:r>
            <w:r w:rsidRPr="00B5533C">
              <w:rPr>
                <w:rFonts w:ascii="Times New Roman" w:hAnsi="Times New Roman"/>
              </w:rPr>
              <w:t>9</w:t>
            </w:r>
            <w:r w:rsidRPr="00B5533C">
              <w:rPr>
                <w:rFonts w:ascii="Times New Roman" w:hAnsi="Times New Roman"/>
                <w:lang w:val="mk-MK"/>
              </w:rPr>
              <w:t>5/1</w:t>
            </w:r>
            <w:r w:rsidRPr="00B5533C">
              <w:rPr>
                <w:rFonts w:ascii="Times New Roman" w:hAnsi="Times New Roman"/>
              </w:rPr>
              <w:t>3</w:t>
            </w:r>
            <w:r w:rsidRPr="00B5533C">
              <w:rPr>
                <w:rFonts w:ascii="Times New Roman" w:hAnsi="Times New Roman"/>
                <w:lang w:val="mk-MK"/>
              </w:rPr>
              <w:t xml:space="preserve"> , </w:t>
            </w:r>
            <w:r w:rsidRPr="00B5533C">
              <w:rPr>
                <w:rFonts w:ascii="Times New Roman" w:hAnsi="Times New Roman"/>
              </w:rPr>
              <w:t>109</w:t>
            </w:r>
            <w:r w:rsidRPr="00B5533C">
              <w:rPr>
                <w:rFonts w:ascii="Times New Roman" w:hAnsi="Times New Roman"/>
                <w:lang w:val="mk-MK"/>
              </w:rPr>
              <w:t>/14</w:t>
            </w:r>
            <w:r w:rsidRPr="00B5533C">
              <w:rPr>
                <w:rFonts w:ascii="Times New Roman" w:hAnsi="Times New Roman"/>
              </w:rPr>
              <w:t xml:space="preserve"> ,</w:t>
            </w:r>
            <w:r w:rsidRPr="00B5533C">
              <w:rPr>
                <w:rFonts w:ascii="Times New Roman" w:hAnsi="Times New Roman"/>
                <w:lang w:val="mk-MK"/>
              </w:rPr>
              <w:t xml:space="preserve"> и </w:t>
            </w:r>
            <w:r w:rsidRPr="00B5533C">
              <w:rPr>
                <w:rFonts w:ascii="Times New Roman" w:hAnsi="Times New Roman"/>
              </w:rPr>
              <w:t>64</w:t>
            </w:r>
            <w:r w:rsidRPr="00B5533C">
              <w:rPr>
                <w:rFonts w:ascii="Times New Roman" w:hAnsi="Times New Roman"/>
                <w:lang w:val="mk-MK"/>
              </w:rPr>
              <w:t>/1</w:t>
            </w:r>
            <w:r w:rsidRPr="00B5533C">
              <w:rPr>
                <w:rFonts w:ascii="Times New Roman" w:hAnsi="Times New Roman"/>
              </w:rPr>
              <w:t>5</w:t>
            </w:r>
            <w:r w:rsidRPr="00B5533C">
              <w:rPr>
                <w:rFonts w:ascii="Times New Roman" w:hAnsi="Times New Roman"/>
                <w:lang w:val="mk-MK"/>
              </w:rPr>
              <w:t xml:space="preserve"> год.), Советот на Општина Гостивар на </w:t>
            </w:r>
            <w:r w:rsidRPr="00B5533C">
              <w:rPr>
                <w:rFonts w:ascii="Times New Roman" w:hAnsi="Times New Roman"/>
                <w:lang w:val="mk-MK"/>
              </w:rPr>
              <w:softHyphen/>
            </w:r>
            <w:r w:rsidRPr="00B5533C">
              <w:rPr>
                <w:rFonts w:ascii="Times New Roman" w:hAnsi="Times New Roman"/>
                <w:lang w:val="mk-MK"/>
              </w:rPr>
              <w:softHyphen/>
            </w:r>
            <w:r w:rsidRPr="00B5533C">
              <w:rPr>
                <w:rFonts w:ascii="Times New Roman" w:hAnsi="Times New Roman"/>
                <w:lang w:val="mk-MK"/>
              </w:rPr>
              <w:softHyphen/>
            </w:r>
            <w:r w:rsidRPr="00B5533C">
              <w:rPr>
                <w:rFonts w:ascii="Times New Roman" w:hAnsi="Times New Roman"/>
                <w:lang w:val="mk-MK"/>
              </w:rPr>
              <w:softHyphen/>
            </w:r>
            <w:r w:rsidRPr="00B5533C">
              <w:rPr>
                <w:rFonts w:ascii="Times New Roman" w:hAnsi="Times New Roman"/>
                <w:lang w:val="mk-MK"/>
              </w:rPr>
              <w:softHyphen/>
            </w:r>
            <w:r w:rsidRPr="00B5533C">
              <w:rPr>
                <w:rFonts w:ascii="Times New Roman" w:hAnsi="Times New Roman"/>
                <w:lang w:val="mk-MK"/>
              </w:rPr>
              <w:softHyphen/>
            </w:r>
            <w:r w:rsidRPr="00B5533C">
              <w:rPr>
                <w:rFonts w:ascii="Times New Roman" w:hAnsi="Times New Roman"/>
              </w:rPr>
              <w:t>8</w:t>
            </w:r>
            <w:r w:rsidRPr="00B5533C">
              <w:rPr>
                <w:rFonts w:ascii="Times New Roman" w:hAnsi="Times New Roman"/>
                <w:lang w:val="mk-MK"/>
              </w:rPr>
              <w:t xml:space="preserve"> седница одржана на </w:t>
            </w:r>
            <w:r w:rsidRPr="00B5533C">
              <w:rPr>
                <w:rFonts w:ascii="Times New Roman" w:hAnsi="Times New Roman"/>
              </w:rPr>
              <w:t>31.10</w:t>
            </w:r>
            <w:r w:rsidRPr="00B5533C">
              <w:rPr>
                <w:rFonts w:ascii="Times New Roman" w:hAnsi="Times New Roman"/>
                <w:lang w:val="mk-MK"/>
              </w:rPr>
              <w:t>.20</w:t>
            </w:r>
            <w:r w:rsidRPr="00B5533C">
              <w:rPr>
                <w:rFonts w:ascii="Times New Roman" w:hAnsi="Times New Roman"/>
              </w:rPr>
              <w:t>18</w:t>
            </w:r>
            <w:r w:rsidRPr="00B5533C">
              <w:rPr>
                <w:rFonts w:ascii="Times New Roman" w:hAnsi="Times New Roman"/>
                <w:lang w:val="mk-MK"/>
              </w:rPr>
              <w:t>г. донес</w:t>
            </w:r>
          </w:p>
          <w:p w:rsidR="00A922BF" w:rsidRPr="00B5533C" w:rsidRDefault="00A922BF" w:rsidP="00592FAC">
            <w:pPr>
              <w:rPr>
                <w:rFonts w:ascii="Times New Roman" w:hAnsi="Times New Roman"/>
                <w:lang w:val="mk-MK"/>
              </w:rPr>
            </w:pPr>
          </w:p>
          <w:p w:rsidR="00A922BF" w:rsidRPr="00B5533C" w:rsidRDefault="00A922BF" w:rsidP="00592FAC">
            <w:pPr>
              <w:jc w:val="center"/>
              <w:rPr>
                <w:rFonts w:ascii="Times New Roman" w:hAnsi="Times New Roman"/>
                <w:b/>
              </w:rPr>
            </w:pPr>
            <w:r w:rsidRPr="00B5533C">
              <w:rPr>
                <w:rFonts w:ascii="Times New Roman" w:hAnsi="Times New Roman"/>
                <w:b/>
                <w:lang w:val="mk-MK"/>
              </w:rPr>
              <w:t>ОДЛУКА</w:t>
            </w:r>
          </w:p>
          <w:p w:rsidR="00A922BF" w:rsidRDefault="00A922BF" w:rsidP="00BF7388">
            <w:pPr>
              <w:jc w:val="center"/>
              <w:rPr>
                <w:rFonts w:ascii="Times New Roman" w:hAnsi="Times New Roman"/>
              </w:rPr>
            </w:pPr>
            <w:r w:rsidRPr="00B5533C">
              <w:rPr>
                <w:rFonts w:ascii="Times New Roman" w:hAnsi="Times New Roman"/>
                <w:lang w:val="mk-MK"/>
              </w:rPr>
              <w:t>за донесување на урбанистичко планската документација</w:t>
            </w:r>
          </w:p>
          <w:p w:rsidR="00B5533C" w:rsidRPr="00B5533C" w:rsidRDefault="00B5533C" w:rsidP="00BF7388">
            <w:pPr>
              <w:jc w:val="center"/>
              <w:rPr>
                <w:rFonts w:ascii="Times New Roman" w:hAnsi="Times New Roman"/>
              </w:rPr>
            </w:pPr>
          </w:p>
          <w:p w:rsidR="00A922BF" w:rsidRPr="00B5533C" w:rsidRDefault="00A922BF" w:rsidP="002F7930">
            <w:pPr>
              <w:jc w:val="center"/>
              <w:rPr>
                <w:rFonts w:ascii="Times New Roman" w:hAnsi="Times New Roman"/>
                <w:lang w:val="mk-MK"/>
              </w:rPr>
            </w:pPr>
            <w:r w:rsidRPr="00B5533C">
              <w:rPr>
                <w:rFonts w:ascii="Times New Roman" w:hAnsi="Times New Roman"/>
                <w:b/>
                <w:lang w:val="mk-MK"/>
              </w:rPr>
              <w:t xml:space="preserve">Член  </w:t>
            </w:r>
            <w:r w:rsidRPr="00B5533C">
              <w:rPr>
                <w:rFonts w:ascii="Times New Roman" w:hAnsi="Times New Roman"/>
                <w:b/>
              </w:rPr>
              <w:t>1</w:t>
            </w:r>
          </w:p>
          <w:p w:rsidR="00A922BF" w:rsidRDefault="00A922BF" w:rsidP="00592FAC">
            <w:pPr>
              <w:jc w:val="both"/>
              <w:rPr>
                <w:rFonts w:ascii="Times New Roman" w:hAnsi="Times New Roman"/>
              </w:rPr>
            </w:pPr>
            <w:r w:rsidRPr="00B5533C">
              <w:rPr>
                <w:rFonts w:ascii="Times New Roman" w:hAnsi="Times New Roman"/>
                <w:lang w:val="mk-MK"/>
              </w:rPr>
              <w:t xml:space="preserve"> Со ова Одлука се врши донесување на урбанистичко планската документација</w:t>
            </w:r>
            <w:r w:rsidRPr="00B5533C">
              <w:rPr>
                <w:rFonts w:ascii="Times New Roman" w:hAnsi="Times New Roman"/>
              </w:rPr>
              <w:t xml:space="preserve"> </w:t>
            </w:r>
            <w:r w:rsidRPr="00B5533C">
              <w:rPr>
                <w:rFonts w:ascii="Times New Roman" w:hAnsi="Times New Roman"/>
                <w:lang w:val="mk-MK"/>
              </w:rPr>
              <w:t xml:space="preserve">за </w:t>
            </w:r>
            <w:r w:rsidRPr="00B5533C">
              <w:rPr>
                <w:rFonts w:ascii="Times New Roman" w:hAnsi="Times New Roman"/>
              </w:rPr>
              <w:t xml:space="preserve"> </w:t>
            </w:r>
            <w:r w:rsidRPr="00B5533C">
              <w:rPr>
                <w:rFonts w:ascii="Times New Roman" w:hAnsi="Times New Roman"/>
                <w:lang w:val="mk-MK"/>
              </w:rPr>
              <w:t>Гостивар, каде нема урбанистичко планската документација</w:t>
            </w:r>
            <w:r w:rsidRPr="00B5533C">
              <w:rPr>
                <w:rFonts w:ascii="Times New Roman" w:hAnsi="Times New Roman"/>
              </w:rPr>
              <w:t xml:space="preserve"> </w:t>
            </w:r>
            <w:r w:rsidRPr="00B5533C">
              <w:rPr>
                <w:rFonts w:ascii="Times New Roman" w:hAnsi="Times New Roman"/>
                <w:lang w:val="mk-MK"/>
              </w:rPr>
              <w:t>(за локалитет кај КП бр.</w:t>
            </w:r>
            <w:r w:rsidR="001637BD">
              <w:rPr>
                <w:rFonts w:ascii="Times New Roman" w:hAnsi="Times New Roman"/>
              </w:rPr>
              <w:t xml:space="preserve"> 342/2 </w:t>
            </w:r>
            <w:r w:rsidR="001637BD">
              <w:rPr>
                <w:rFonts w:ascii="Times New Roman" w:hAnsi="Times New Roman"/>
                <w:lang w:val="mk-MK"/>
              </w:rPr>
              <w:t>и</w:t>
            </w:r>
            <w:r w:rsidR="001637BD">
              <w:rPr>
                <w:rFonts w:ascii="Times New Roman" w:hAnsi="Times New Roman"/>
              </w:rPr>
              <w:t xml:space="preserve"> K</w:t>
            </w:r>
            <w:r w:rsidR="001637BD">
              <w:rPr>
                <w:rFonts w:ascii="Times New Roman" w:hAnsi="Times New Roman"/>
                <w:lang w:val="mk-MK"/>
              </w:rPr>
              <w:t>П</w:t>
            </w:r>
            <w:r w:rsidR="001637BD">
              <w:rPr>
                <w:rFonts w:ascii="Times New Roman" w:hAnsi="Times New Roman"/>
              </w:rPr>
              <w:t xml:space="preserve"> nr. 434/3</w:t>
            </w:r>
            <w:r w:rsidRPr="00B5533C">
              <w:rPr>
                <w:rFonts w:ascii="Times New Roman" w:hAnsi="Times New Roman"/>
                <w:lang w:val="mk-MK"/>
              </w:rPr>
              <w:t>)</w:t>
            </w:r>
            <w:r w:rsidRPr="00B5533C">
              <w:rPr>
                <w:rFonts w:ascii="Times New Roman" w:hAnsi="Times New Roman"/>
              </w:rPr>
              <w:t>.</w:t>
            </w:r>
          </w:p>
          <w:p w:rsidR="00B5533C" w:rsidRPr="00B5533C" w:rsidRDefault="00B5533C" w:rsidP="00592FAC">
            <w:pPr>
              <w:jc w:val="both"/>
              <w:rPr>
                <w:rFonts w:ascii="Times New Roman" w:hAnsi="Times New Roman"/>
              </w:rPr>
            </w:pPr>
          </w:p>
          <w:p w:rsidR="00A922BF" w:rsidRPr="00B5533C" w:rsidRDefault="002F7930" w:rsidP="00592FAC">
            <w:pPr>
              <w:jc w:val="both"/>
              <w:rPr>
                <w:rFonts w:ascii="Times New Roman" w:hAnsi="Times New Roman"/>
                <w:b/>
                <w:lang w:val="mk-MK"/>
              </w:rPr>
            </w:pPr>
            <w:r w:rsidRPr="00B5533C">
              <w:rPr>
                <w:rFonts w:ascii="Times New Roman" w:hAnsi="Times New Roman"/>
                <w:b/>
              </w:rPr>
              <w:t xml:space="preserve">                               </w:t>
            </w:r>
            <w:r w:rsidR="00A922BF" w:rsidRPr="00B5533C">
              <w:rPr>
                <w:rFonts w:ascii="Times New Roman" w:hAnsi="Times New Roman"/>
                <w:b/>
                <w:lang w:val="mk-MK"/>
              </w:rPr>
              <w:t>Член  2</w:t>
            </w:r>
          </w:p>
          <w:p w:rsidR="002F7930" w:rsidRDefault="00A922BF" w:rsidP="00592FAC">
            <w:pPr>
              <w:jc w:val="both"/>
              <w:rPr>
                <w:rFonts w:ascii="Times New Roman" w:hAnsi="Times New Roman"/>
                <w:b/>
              </w:rPr>
            </w:pPr>
            <w:r w:rsidRPr="00B5533C">
              <w:rPr>
                <w:rFonts w:ascii="Times New Roman" w:hAnsi="Times New Roman"/>
                <w:lang w:val="mk-MK"/>
              </w:rPr>
              <w:t>Од увид на лице место утвредена е следната состојба  на   бесправниот  објект</w:t>
            </w:r>
            <w:r w:rsidRPr="00B5533C">
              <w:rPr>
                <w:rFonts w:ascii="Times New Roman" w:hAnsi="Times New Roman"/>
                <w:b/>
                <w:lang w:val="mk-MK"/>
              </w:rPr>
              <w:t xml:space="preserve"> </w:t>
            </w:r>
            <w:r w:rsidRPr="00B5533C">
              <w:rPr>
                <w:rFonts w:ascii="Times New Roman" w:hAnsi="Times New Roman"/>
                <w:b/>
              </w:rPr>
              <w:t>:</w:t>
            </w:r>
          </w:p>
          <w:p w:rsidR="00081832" w:rsidRPr="00B5533C" w:rsidRDefault="00081832" w:rsidP="00592FAC">
            <w:pPr>
              <w:jc w:val="both"/>
              <w:rPr>
                <w:rFonts w:ascii="Times New Roman" w:hAnsi="Times New Roman"/>
                <w:b/>
              </w:rPr>
            </w:pPr>
          </w:p>
          <w:p w:rsidR="00B5533C" w:rsidRDefault="00A922BF" w:rsidP="00592FAC">
            <w:pPr>
              <w:jc w:val="both"/>
              <w:rPr>
                <w:rFonts w:ascii="Times New Roman" w:hAnsi="Times New Roman"/>
              </w:rPr>
            </w:pPr>
            <w:r w:rsidRPr="00B5533C">
              <w:rPr>
                <w:rFonts w:ascii="Times New Roman" w:hAnsi="Times New Roman"/>
                <w:u w:val="single"/>
                <w:lang w:val="mk-MK"/>
              </w:rPr>
              <w:t xml:space="preserve">- Индивидуален станбен објект  </w:t>
            </w:r>
            <w:r w:rsidRPr="00B5533C">
              <w:rPr>
                <w:rFonts w:ascii="Times New Roman" w:hAnsi="Times New Roman"/>
                <w:b/>
                <w:u w:val="single"/>
                <w:lang w:val="mk-MK"/>
              </w:rPr>
              <w:t>(Пр),</w:t>
            </w:r>
            <w:r w:rsidRPr="00B5533C">
              <w:rPr>
                <w:rFonts w:ascii="Times New Roman" w:hAnsi="Times New Roman"/>
                <w:u w:val="single"/>
                <w:lang w:val="mk-MK"/>
              </w:rPr>
              <w:t xml:space="preserve"> </w:t>
            </w:r>
            <w:r w:rsidRPr="00B5533C">
              <w:rPr>
                <w:rFonts w:ascii="Times New Roman" w:hAnsi="Times New Roman"/>
                <w:b/>
                <w:u w:val="single"/>
                <w:lang w:val="mk-MK"/>
              </w:rPr>
              <w:t xml:space="preserve">со намена </w:t>
            </w:r>
            <w:r w:rsidRPr="00B5533C">
              <w:rPr>
                <w:rFonts w:ascii="Times New Roman" w:hAnsi="Times New Roman"/>
                <w:u w:val="single"/>
                <w:lang w:val="mk-MK"/>
              </w:rPr>
              <w:t>-</w:t>
            </w:r>
            <w:r w:rsidRPr="00B5533C">
              <w:rPr>
                <w:rFonts w:ascii="Times New Roman" w:hAnsi="Times New Roman"/>
                <w:u w:val="single"/>
              </w:rPr>
              <w:t xml:space="preserve"> </w:t>
            </w:r>
            <w:r w:rsidRPr="00B5533C">
              <w:rPr>
                <w:rFonts w:ascii="Times New Roman" w:hAnsi="Times New Roman"/>
                <w:b/>
                <w:u w:val="single"/>
              </w:rPr>
              <w:t>(</w:t>
            </w:r>
            <w:r w:rsidRPr="00B5533C">
              <w:rPr>
                <w:rFonts w:ascii="Times New Roman" w:hAnsi="Times New Roman"/>
                <w:b/>
                <w:u w:val="single"/>
                <w:lang w:val="mk-MK"/>
              </w:rPr>
              <w:t>A4-3</w:t>
            </w:r>
            <w:r w:rsidRPr="00B5533C">
              <w:rPr>
                <w:rFonts w:ascii="Times New Roman" w:hAnsi="Times New Roman"/>
                <w:b/>
                <w:u w:val="single"/>
              </w:rPr>
              <w:t>)</w:t>
            </w:r>
            <w:r w:rsidRPr="00B5533C">
              <w:rPr>
                <w:rFonts w:ascii="Times New Roman" w:hAnsi="Times New Roman"/>
                <w:b/>
                <w:u w:val="single"/>
                <w:lang w:val="mk-MK"/>
              </w:rPr>
              <w:t xml:space="preserve"> и</w:t>
            </w:r>
            <w:r w:rsidRPr="00B5533C">
              <w:rPr>
                <w:rFonts w:ascii="Times New Roman" w:hAnsi="Times New Roman"/>
                <w:b/>
                <w:u w:val="single"/>
              </w:rPr>
              <w:t xml:space="preserve"> (</w:t>
            </w:r>
            <w:r w:rsidRPr="00B5533C">
              <w:rPr>
                <w:rFonts w:ascii="Times New Roman" w:hAnsi="Times New Roman"/>
                <w:b/>
                <w:u w:val="single"/>
                <w:lang w:val="mk-MK"/>
              </w:rPr>
              <w:t>A</w:t>
            </w:r>
            <w:r w:rsidRPr="00B5533C">
              <w:rPr>
                <w:rFonts w:ascii="Times New Roman" w:hAnsi="Times New Roman"/>
                <w:b/>
                <w:u w:val="single"/>
              </w:rPr>
              <w:t>5</w:t>
            </w:r>
            <w:r w:rsidRPr="00B5533C">
              <w:rPr>
                <w:rFonts w:ascii="Times New Roman" w:hAnsi="Times New Roman"/>
                <w:b/>
                <w:u w:val="single"/>
                <w:lang w:val="mk-MK"/>
              </w:rPr>
              <w:t>-</w:t>
            </w:r>
            <w:r w:rsidRPr="00B5533C">
              <w:rPr>
                <w:rFonts w:ascii="Times New Roman" w:hAnsi="Times New Roman"/>
                <w:b/>
                <w:u w:val="single"/>
              </w:rPr>
              <w:t>4)</w:t>
            </w:r>
            <w:r w:rsidRPr="00B5533C">
              <w:rPr>
                <w:rFonts w:ascii="Times New Roman" w:hAnsi="Times New Roman"/>
                <w:b/>
                <w:u w:val="single"/>
                <w:lang w:val="mk-MK"/>
              </w:rPr>
              <w:t xml:space="preserve"> </w:t>
            </w:r>
            <w:r w:rsidRPr="00B5533C">
              <w:rPr>
                <w:rFonts w:ascii="Times New Roman" w:hAnsi="Times New Roman"/>
                <w:lang w:val="mk-MK"/>
              </w:rPr>
              <w:t xml:space="preserve"> кој е изграден во с.Бањица- </w:t>
            </w:r>
            <w:r w:rsidRPr="00B5533C">
              <w:rPr>
                <w:rFonts w:ascii="Times New Roman" w:hAnsi="Times New Roman"/>
                <w:u w:val="single"/>
                <w:lang w:val="mk-MK"/>
              </w:rPr>
              <w:t xml:space="preserve">КО </w:t>
            </w:r>
            <w:r w:rsidRPr="00B5533C">
              <w:rPr>
                <w:rFonts w:ascii="Times New Roman" w:hAnsi="Times New Roman"/>
                <w:u w:val="single"/>
              </w:rPr>
              <w:t>Ba</w:t>
            </w:r>
            <w:r w:rsidRPr="00B5533C">
              <w:rPr>
                <w:rFonts w:ascii="Times New Roman" w:hAnsi="Times New Roman"/>
                <w:u w:val="single"/>
                <w:lang w:val="mk-MK"/>
              </w:rPr>
              <w:t>њица</w:t>
            </w:r>
            <w:r w:rsidRPr="00B5533C">
              <w:rPr>
                <w:rFonts w:ascii="Times New Roman" w:hAnsi="Times New Roman"/>
                <w:lang w:val="mk-MK"/>
              </w:rPr>
              <w:t xml:space="preserve"> Гостивар , каде нема урбанистичко планската документација .</w:t>
            </w:r>
          </w:p>
          <w:p w:rsidR="00081832" w:rsidRDefault="00081832" w:rsidP="00592FAC">
            <w:pPr>
              <w:jc w:val="both"/>
              <w:rPr>
                <w:rFonts w:ascii="Times New Roman" w:hAnsi="Times New Roman"/>
              </w:rPr>
            </w:pPr>
          </w:p>
          <w:p w:rsidR="00081832" w:rsidRPr="00081832" w:rsidRDefault="00081832" w:rsidP="00592FAC">
            <w:pPr>
              <w:jc w:val="both"/>
              <w:rPr>
                <w:rFonts w:ascii="Times New Roman" w:hAnsi="Times New Roman"/>
              </w:rPr>
            </w:pPr>
          </w:p>
          <w:p w:rsidR="00A922BF" w:rsidRDefault="00A922BF" w:rsidP="00592FAC">
            <w:pPr>
              <w:jc w:val="both"/>
              <w:rPr>
                <w:rFonts w:ascii="Times New Roman" w:hAnsi="Times New Roman"/>
              </w:rPr>
            </w:pPr>
            <w:r w:rsidRPr="00B5533C">
              <w:rPr>
                <w:rFonts w:ascii="Times New Roman" w:hAnsi="Times New Roman"/>
                <w:b/>
                <w:lang w:val="mk-MK"/>
              </w:rPr>
              <w:lastRenderedPageBreak/>
              <w:t>-</w:t>
            </w:r>
            <w:r w:rsidRPr="00B5533C">
              <w:rPr>
                <w:rFonts w:ascii="Times New Roman" w:hAnsi="Times New Roman"/>
                <w:lang w:val="mk-MK"/>
              </w:rPr>
              <w:t>Инвеститор на предметниот објект</w:t>
            </w:r>
            <w:r w:rsidRPr="00B5533C">
              <w:rPr>
                <w:rFonts w:ascii="Times New Roman" w:hAnsi="Times New Roman"/>
                <w:b/>
                <w:lang w:val="mk-MK"/>
              </w:rPr>
              <w:t xml:space="preserve"> </w:t>
            </w:r>
            <w:r w:rsidRPr="00B5533C">
              <w:rPr>
                <w:rFonts w:ascii="Times New Roman" w:hAnsi="Times New Roman"/>
                <w:lang w:val="mk-MK"/>
              </w:rPr>
              <w:t>е</w:t>
            </w:r>
            <w:r w:rsidRPr="00B5533C">
              <w:rPr>
                <w:rFonts w:ascii="Times New Roman" w:hAnsi="Times New Roman"/>
                <w:b/>
                <w:lang w:val="mk-MK"/>
              </w:rPr>
              <w:t xml:space="preserve"> Исмет Хопи  </w:t>
            </w:r>
            <w:r w:rsidRPr="00B5533C">
              <w:rPr>
                <w:rFonts w:ascii="Times New Roman" w:hAnsi="Times New Roman"/>
                <w:lang w:val="mk-MK"/>
              </w:rPr>
              <w:t>од Гостивар.</w:t>
            </w:r>
          </w:p>
          <w:p w:rsidR="00081832" w:rsidRPr="00081832" w:rsidRDefault="00081832" w:rsidP="00592FAC">
            <w:pPr>
              <w:jc w:val="both"/>
              <w:rPr>
                <w:rFonts w:ascii="Times New Roman" w:hAnsi="Times New Roman"/>
              </w:rPr>
            </w:pPr>
          </w:p>
          <w:p w:rsidR="00A922BF" w:rsidRPr="00B5533C" w:rsidRDefault="00A922BF" w:rsidP="00592FAC">
            <w:pPr>
              <w:jc w:val="both"/>
              <w:rPr>
                <w:rFonts w:ascii="Times New Roman" w:hAnsi="Times New Roman"/>
                <w:lang w:val="mk-MK"/>
              </w:rPr>
            </w:pPr>
            <w:r w:rsidRPr="00B5533C">
              <w:rPr>
                <w:rFonts w:ascii="Times New Roman" w:hAnsi="Times New Roman"/>
                <w:lang w:val="mk-MK"/>
              </w:rPr>
              <w:t xml:space="preserve">-Локацијата на објектот е </w:t>
            </w:r>
            <w:r w:rsidRPr="00B5533C">
              <w:rPr>
                <w:rFonts w:ascii="Times New Roman" w:hAnsi="Times New Roman"/>
                <w:u w:val="single"/>
                <w:lang w:val="mk-MK"/>
              </w:rPr>
              <w:t>КП бр.</w:t>
            </w:r>
            <w:r w:rsidRPr="00B5533C">
              <w:rPr>
                <w:rFonts w:ascii="Times New Roman" w:hAnsi="Times New Roman"/>
                <w:u w:val="single"/>
              </w:rPr>
              <w:t xml:space="preserve">342/2 </w:t>
            </w:r>
            <w:r w:rsidRPr="00B5533C">
              <w:rPr>
                <w:rFonts w:ascii="Times New Roman" w:hAnsi="Times New Roman"/>
                <w:u w:val="single"/>
                <w:lang w:val="mk-MK"/>
              </w:rPr>
              <w:t>и КП бр.</w:t>
            </w:r>
            <w:r w:rsidRPr="00B5533C">
              <w:rPr>
                <w:rFonts w:ascii="Times New Roman" w:hAnsi="Times New Roman"/>
                <w:u w:val="single"/>
              </w:rPr>
              <w:t xml:space="preserve">434/3 </w:t>
            </w:r>
            <w:r w:rsidRPr="00B5533C">
              <w:rPr>
                <w:rFonts w:ascii="Times New Roman" w:hAnsi="Times New Roman"/>
                <w:u w:val="single"/>
                <w:lang w:val="mk-MK"/>
              </w:rPr>
              <w:t>на</w:t>
            </w:r>
            <w:r w:rsidRPr="00B5533C">
              <w:rPr>
                <w:rFonts w:ascii="Times New Roman" w:hAnsi="Times New Roman"/>
                <w:u w:val="single"/>
              </w:rPr>
              <w:t xml:space="preserve"> </w:t>
            </w:r>
            <w:r w:rsidRPr="00B5533C">
              <w:rPr>
                <w:rFonts w:ascii="Times New Roman" w:hAnsi="Times New Roman"/>
                <w:u w:val="single"/>
                <w:lang w:val="mk-MK"/>
              </w:rPr>
              <w:t xml:space="preserve"> м.в.</w:t>
            </w:r>
            <w:r w:rsidRPr="00B5533C">
              <w:rPr>
                <w:rFonts w:ascii="Times New Roman" w:hAnsi="Times New Roman"/>
                <w:u w:val="single"/>
              </w:rPr>
              <w:t xml:space="preserve"> </w:t>
            </w:r>
            <w:r w:rsidRPr="00B5533C">
              <w:rPr>
                <w:rFonts w:ascii="Times New Roman" w:hAnsi="Times New Roman"/>
                <w:u w:val="single"/>
                <w:lang w:val="mk-MK"/>
              </w:rPr>
              <w:t>“Чачка’’, КО Бањица,, Гостивар, запишан во Имотен лист бр.</w:t>
            </w:r>
            <w:r w:rsidRPr="00B5533C">
              <w:rPr>
                <w:rFonts w:ascii="Times New Roman" w:hAnsi="Times New Roman"/>
                <w:u w:val="single"/>
              </w:rPr>
              <w:t xml:space="preserve"> 101191</w:t>
            </w:r>
            <w:r w:rsidRPr="00B5533C">
              <w:rPr>
                <w:rFonts w:ascii="Times New Roman" w:hAnsi="Times New Roman"/>
              </w:rPr>
              <w:t>.</w:t>
            </w:r>
            <w:r w:rsidRPr="00B5533C">
              <w:rPr>
                <w:rFonts w:ascii="Times New Roman" w:hAnsi="Times New Roman"/>
                <w:lang w:val="mk-MK"/>
              </w:rPr>
              <w:t xml:space="preserve"> </w:t>
            </w:r>
          </w:p>
          <w:p w:rsidR="00A922BF" w:rsidRPr="00B5533C" w:rsidRDefault="00A922BF" w:rsidP="00592FAC">
            <w:pPr>
              <w:jc w:val="both"/>
              <w:rPr>
                <w:rFonts w:ascii="Times New Roman" w:hAnsi="Times New Roman"/>
              </w:rPr>
            </w:pPr>
            <w:r w:rsidRPr="00B5533C">
              <w:rPr>
                <w:rFonts w:ascii="Times New Roman" w:hAnsi="Times New Roman"/>
                <w:lang w:val="mk-MK"/>
              </w:rPr>
              <w:t xml:space="preserve">                </w:t>
            </w:r>
            <w:r w:rsidRPr="00B5533C">
              <w:rPr>
                <w:rFonts w:ascii="Times New Roman" w:hAnsi="Times New Roman"/>
              </w:rPr>
              <w:t xml:space="preserve">              </w:t>
            </w:r>
            <w:r w:rsidRPr="00B5533C">
              <w:rPr>
                <w:rFonts w:ascii="Times New Roman" w:hAnsi="Times New Roman"/>
                <w:lang w:val="mk-MK"/>
              </w:rPr>
              <w:t xml:space="preserve">                                              </w:t>
            </w:r>
          </w:p>
          <w:p w:rsidR="00A922BF" w:rsidRDefault="00A922BF" w:rsidP="00081832">
            <w:pPr>
              <w:jc w:val="center"/>
              <w:rPr>
                <w:rFonts w:ascii="Times New Roman" w:hAnsi="Times New Roman"/>
                <w:b/>
              </w:rPr>
            </w:pPr>
            <w:r w:rsidRPr="00B5533C">
              <w:rPr>
                <w:rFonts w:ascii="Times New Roman" w:hAnsi="Times New Roman"/>
                <w:b/>
                <w:lang w:val="mk-MK"/>
              </w:rPr>
              <w:t>Член 3</w:t>
            </w:r>
          </w:p>
          <w:p w:rsidR="00B5533C" w:rsidRPr="00B5533C" w:rsidRDefault="00B5533C" w:rsidP="00592FAC">
            <w:pPr>
              <w:jc w:val="both"/>
              <w:rPr>
                <w:rFonts w:ascii="Times New Roman" w:hAnsi="Times New Roman"/>
                <w:b/>
              </w:rPr>
            </w:pPr>
          </w:p>
          <w:p w:rsidR="00A922BF" w:rsidRDefault="00A922BF" w:rsidP="00592FAC">
            <w:pPr>
              <w:jc w:val="both"/>
              <w:rPr>
                <w:rFonts w:ascii="Times New Roman" w:hAnsi="Times New Roman"/>
              </w:rPr>
            </w:pPr>
            <w:r w:rsidRPr="00B5533C">
              <w:rPr>
                <w:rFonts w:ascii="Times New Roman" w:hAnsi="Times New Roman"/>
                <w:lang w:val="ru-RU"/>
              </w:rPr>
              <w:t xml:space="preserve">  </w:t>
            </w:r>
            <w:r w:rsidRPr="00B5533C">
              <w:rPr>
                <w:rFonts w:ascii="Times New Roman" w:hAnsi="Times New Roman"/>
                <w:lang w:val="mk-MK"/>
              </w:rPr>
              <w:t>Ов</w:t>
            </w:r>
            <w:r w:rsidRPr="00B5533C">
              <w:rPr>
                <w:rFonts w:ascii="Times New Roman" w:hAnsi="Times New Roman"/>
              </w:rPr>
              <w:t>aa</w:t>
            </w:r>
            <w:r w:rsidRPr="00B5533C">
              <w:rPr>
                <w:rFonts w:ascii="Times New Roman" w:hAnsi="Times New Roman"/>
                <w:lang w:val="ru-RU"/>
              </w:rPr>
              <w:t xml:space="preserve"> </w:t>
            </w:r>
            <w:r w:rsidRPr="00B5533C">
              <w:rPr>
                <w:rFonts w:ascii="Times New Roman" w:hAnsi="Times New Roman"/>
              </w:rPr>
              <w:t>O</w:t>
            </w:r>
            <w:r w:rsidRPr="00B5533C">
              <w:rPr>
                <w:rFonts w:ascii="Times New Roman" w:hAnsi="Times New Roman"/>
                <w:lang w:val="mk-MK"/>
              </w:rPr>
              <w:t>длука</w:t>
            </w:r>
            <w:r w:rsidRPr="00B5533C">
              <w:rPr>
                <w:rFonts w:ascii="Times New Roman" w:hAnsi="Times New Roman"/>
                <w:lang w:val="ru-RU"/>
              </w:rPr>
              <w:t xml:space="preserve"> </w:t>
            </w:r>
            <w:r w:rsidRPr="00B5533C">
              <w:rPr>
                <w:rFonts w:ascii="Times New Roman" w:hAnsi="Times New Roman"/>
                <w:lang w:val="mk-MK"/>
              </w:rPr>
              <w:t>стапува</w:t>
            </w:r>
            <w:r w:rsidRPr="00B5533C">
              <w:rPr>
                <w:rFonts w:ascii="Times New Roman" w:hAnsi="Times New Roman"/>
                <w:lang w:val="ru-RU"/>
              </w:rPr>
              <w:t xml:space="preserve"> </w:t>
            </w:r>
            <w:r w:rsidRPr="00B5533C">
              <w:rPr>
                <w:rFonts w:ascii="Times New Roman" w:hAnsi="Times New Roman"/>
                <w:lang w:val="mk-MK"/>
              </w:rPr>
              <w:t>во</w:t>
            </w:r>
            <w:r w:rsidRPr="00B5533C">
              <w:rPr>
                <w:rFonts w:ascii="Times New Roman" w:hAnsi="Times New Roman"/>
                <w:lang w:val="ru-RU"/>
              </w:rPr>
              <w:t xml:space="preserve"> </w:t>
            </w:r>
            <w:r w:rsidRPr="00B5533C">
              <w:rPr>
                <w:rFonts w:ascii="Times New Roman" w:hAnsi="Times New Roman"/>
                <w:lang w:val="mk-MK"/>
              </w:rPr>
              <w:t>сила</w:t>
            </w:r>
            <w:r w:rsidRPr="00B5533C">
              <w:rPr>
                <w:rFonts w:ascii="Times New Roman" w:hAnsi="Times New Roman"/>
                <w:lang w:val="ru-RU"/>
              </w:rPr>
              <w:t xml:space="preserve"> </w:t>
            </w:r>
            <w:r w:rsidRPr="00B5533C">
              <w:rPr>
                <w:rFonts w:ascii="Times New Roman" w:hAnsi="Times New Roman"/>
                <w:lang w:val="mk-MK"/>
              </w:rPr>
              <w:t>со денот на донесување, а ќе се објави</w:t>
            </w:r>
            <w:r w:rsidRPr="00B5533C">
              <w:rPr>
                <w:rFonts w:ascii="Times New Roman" w:hAnsi="Times New Roman"/>
                <w:lang w:val="ru-RU"/>
              </w:rPr>
              <w:t xml:space="preserve"> </w:t>
            </w:r>
            <w:r w:rsidRPr="00B5533C">
              <w:rPr>
                <w:rFonts w:ascii="Times New Roman" w:hAnsi="Times New Roman"/>
                <w:lang w:val="mk-MK"/>
              </w:rPr>
              <w:t>во</w:t>
            </w:r>
            <w:r w:rsidRPr="00B5533C">
              <w:rPr>
                <w:rFonts w:ascii="Times New Roman" w:hAnsi="Times New Roman"/>
                <w:lang w:val="ru-RU"/>
              </w:rPr>
              <w:t xml:space="preserve"> "</w:t>
            </w:r>
            <w:r w:rsidRPr="00B5533C">
              <w:rPr>
                <w:rFonts w:ascii="Times New Roman" w:hAnsi="Times New Roman"/>
                <w:lang w:val="mk-MK"/>
              </w:rPr>
              <w:t>Службен</w:t>
            </w:r>
            <w:r w:rsidRPr="00B5533C">
              <w:rPr>
                <w:rFonts w:ascii="Times New Roman" w:hAnsi="Times New Roman"/>
                <w:lang w:val="ru-RU"/>
              </w:rPr>
              <w:t xml:space="preserve"> </w:t>
            </w:r>
            <w:r w:rsidRPr="00B5533C">
              <w:rPr>
                <w:rFonts w:ascii="Times New Roman" w:hAnsi="Times New Roman"/>
                <w:lang w:val="mk-MK"/>
              </w:rPr>
              <w:t>гласник</w:t>
            </w:r>
            <w:r w:rsidRPr="00B5533C">
              <w:rPr>
                <w:rFonts w:ascii="Times New Roman" w:hAnsi="Times New Roman"/>
                <w:lang w:val="ru-RU"/>
              </w:rPr>
              <w:t xml:space="preserve"> </w:t>
            </w:r>
            <w:r w:rsidRPr="00B5533C">
              <w:rPr>
                <w:rFonts w:ascii="Times New Roman" w:hAnsi="Times New Roman"/>
                <w:lang w:val="mk-MK"/>
              </w:rPr>
              <w:t>на</w:t>
            </w:r>
            <w:r w:rsidRPr="00B5533C">
              <w:rPr>
                <w:rFonts w:ascii="Times New Roman" w:hAnsi="Times New Roman"/>
                <w:lang w:val="ru-RU"/>
              </w:rPr>
              <w:t xml:space="preserve"> О</w:t>
            </w:r>
            <w:r w:rsidRPr="00B5533C">
              <w:rPr>
                <w:rFonts w:ascii="Times New Roman" w:hAnsi="Times New Roman"/>
                <w:lang w:val="mk-MK"/>
              </w:rPr>
              <w:t>пштина</w:t>
            </w:r>
            <w:r w:rsidRPr="00B5533C">
              <w:rPr>
                <w:rFonts w:ascii="Times New Roman" w:hAnsi="Times New Roman"/>
                <w:lang w:val="ru-RU"/>
              </w:rPr>
              <w:t xml:space="preserve"> </w:t>
            </w:r>
            <w:r w:rsidRPr="00B5533C">
              <w:rPr>
                <w:rFonts w:ascii="Times New Roman" w:hAnsi="Times New Roman"/>
                <w:lang w:val="mk-MK"/>
              </w:rPr>
              <w:t>Гостивар</w:t>
            </w:r>
            <w:r w:rsidRPr="00B5533C">
              <w:rPr>
                <w:rFonts w:ascii="Times New Roman" w:hAnsi="Times New Roman"/>
                <w:lang w:val="ru-RU"/>
              </w:rPr>
              <w:t>".</w:t>
            </w:r>
          </w:p>
          <w:p w:rsidR="00B5533C" w:rsidRDefault="00B5533C" w:rsidP="00592FAC">
            <w:pPr>
              <w:jc w:val="both"/>
              <w:rPr>
                <w:rFonts w:ascii="Times New Roman" w:hAnsi="Times New Roman"/>
              </w:rPr>
            </w:pPr>
          </w:p>
          <w:p w:rsidR="00B5533C" w:rsidRDefault="00B5533C" w:rsidP="00592FAC">
            <w:pPr>
              <w:jc w:val="both"/>
              <w:rPr>
                <w:rFonts w:ascii="Times New Roman" w:hAnsi="Times New Roman"/>
              </w:rPr>
            </w:pPr>
          </w:p>
          <w:p w:rsidR="00081832" w:rsidRPr="00B5533C" w:rsidRDefault="00081832" w:rsidP="00592FAC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6D62CF" w:rsidRPr="00A922BF" w:rsidRDefault="006D62CF" w:rsidP="00656AB1">
      <w:pPr>
        <w:jc w:val="center"/>
        <w:rPr>
          <w:rFonts w:ascii="Times New Roman" w:hAnsi="Times New Roman"/>
          <w:b/>
          <w:lang w:val="ru-RU"/>
        </w:rPr>
      </w:pPr>
    </w:p>
    <w:p w:rsidR="006D62CF" w:rsidRPr="00C654EB" w:rsidRDefault="006D62CF" w:rsidP="006D62CF">
      <w:pPr>
        <w:jc w:val="center"/>
        <w:rPr>
          <w:rFonts w:ascii="Times New Roman" w:hAnsi="Times New Roman"/>
          <w:b/>
          <w:lang w:val="mk-MK"/>
        </w:rPr>
      </w:pPr>
      <w:r w:rsidRPr="00C654EB">
        <w:rPr>
          <w:rFonts w:ascii="Times New Roman" w:hAnsi="Times New Roman"/>
          <w:b/>
          <w:lang w:val="mk-MK"/>
        </w:rPr>
        <w:t xml:space="preserve">Kryetari </w:t>
      </w:r>
      <w:r w:rsidRPr="00C654EB">
        <w:rPr>
          <w:rFonts w:ascii="Times New Roman" w:hAnsi="Times New Roman"/>
          <w:b/>
        </w:rPr>
        <w:t>i</w:t>
      </w:r>
      <w:r w:rsidRPr="00C654EB">
        <w:rPr>
          <w:rFonts w:ascii="Times New Roman" w:hAnsi="Times New Roman"/>
          <w:b/>
          <w:lang w:val="mk-MK"/>
        </w:rPr>
        <w:t xml:space="preserve"> Këshillit</w:t>
      </w:r>
    </w:p>
    <w:p w:rsidR="006D62CF" w:rsidRPr="00C654EB" w:rsidRDefault="006D62CF" w:rsidP="006D62CF">
      <w:pPr>
        <w:jc w:val="center"/>
        <w:rPr>
          <w:rFonts w:ascii="Times New Roman" w:hAnsi="Times New Roman"/>
          <w:b/>
        </w:rPr>
      </w:pPr>
      <w:r w:rsidRPr="00C654EB">
        <w:rPr>
          <w:rFonts w:ascii="Times New Roman" w:hAnsi="Times New Roman"/>
          <w:b/>
          <w:lang w:val="mk-MK"/>
        </w:rPr>
        <w:t>Претседател на Совет</w:t>
      </w:r>
    </w:p>
    <w:p w:rsidR="006D62CF" w:rsidRDefault="006D62CF" w:rsidP="006D62CF">
      <w:pPr>
        <w:jc w:val="center"/>
        <w:rPr>
          <w:rFonts w:ascii="Times New Roman" w:hAnsi="Times New Roman"/>
          <w:b/>
          <w:lang w:val="de-AT"/>
        </w:rPr>
      </w:pPr>
      <w:r>
        <w:rPr>
          <w:rFonts w:ascii="Times New Roman" w:hAnsi="Times New Roman"/>
          <w:b/>
          <w:lang w:val="mk-MK"/>
        </w:rPr>
        <w:t>Dr. Nasir Musliu d.v</w:t>
      </w:r>
      <w:r w:rsidRPr="003F4078">
        <w:rPr>
          <w:rFonts w:ascii="Times New Roman" w:hAnsi="Times New Roman"/>
          <w:b/>
          <w:lang w:val="de-AT"/>
        </w:rPr>
        <w:t>.</w:t>
      </w:r>
    </w:p>
    <w:p w:rsidR="00552748" w:rsidRDefault="00552748" w:rsidP="006D62CF">
      <w:pPr>
        <w:jc w:val="center"/>
        <w:rPr>
          <w:rFonts w:ascii="Times New Roman" w:hAnsi="Times New Roman"/>
          <w:b/>
          <w:lang w:val="de-AT"/>
        </w:rPr>
      </w:pPr>
    </w:p>
    <w:p w:rsidR="00B26B4D" w:rsidRDefault="00B26B4D" w:rsidP="006D62CF">
      <w:pPr>
        <w:jc w:val="center"/>
        <w:rPr>
          <w:rFonts w:ascii="Times New Roman" w:hAnsi="Times New Roman"/>
          <w:b/>
          <w:lang w:val="de-AT"/>
        </w:rPr>
      </w:pPr>
    </w:p>
    <w:p w:rsidR="00B26B4D" w:rsidRDefault="00B26B4D" w:rsidP="006D62CF">
      <w:pPr>
        <w:jc w:val="center"/>
        <w:rPr>
          <w:rFonts w:ascii="Times New Roman" w:hAnsi="Times New Roman"/>
          <w:b/>
          <w:lang w:val="de-AT"/>
        </w:rPr>
      </w:pPr>
    </w:p>
    <w:p w:rsidR="00B26B4D" w:rsidRDefault="00B26B4D" w:rsidP="006D62CF">
      <w:pPr>
        <w:jc w:val="center"/>
        <w:rPr>
          <w:rFonts w:ascii="Times New Roman" w:hAnsi="Times New Roman"/>
          <w:b/>
          <w:lang w:val="de-AT"/>
        </w:rPr>
      </w:pPr>
    </w:p>
    <w:p w:rsidR="00B26B4D" w:rsidRDefault="00B26B4D" w:rsidP="006D62CF">
      <w:pPr>
        <w:jc w:val="center"/>
        <w:rPr>
          <w:rFonts w:ascii="Times New Roman" w:hAnsi="Times New Roman"/>
          <w:b/>
          <w:lang w:val="de-AT"/>
        </w:rPr>
      </w:pPr>
    </w:p>
    <w:p w:rsidR="00B26B4D" w:rsidRDefault="00B26B4D" w:rsidP="006D62CF">
      <w:pPr>
        <w:jc w:val="center"/>
        <w:rPr>
          <w:rFonts w:ascii="Times New Roman" w:hAnsi="Times New Roman"/>
          <w:b/>
          <w:lang w:val="de-AT"/>
        </w:rPr>
      </w:pPr>
    </w:p>
    <w:p w:rsidR="00B26B4D" w:rsidRDefault="00B26B4D" w:rsidP="006D62CF">
      <w:pPr>
        <w:jc w:val="center"/>
        <w:rPr>
          <w:rFonts w:ascii="Times New Roman" w:hAnsi="Times New Roman"/>
          <w:b/>
          <w:lang w:val="de-AT"/>
        </w:rPr>
      </w:pPr>
    </w:p>
    <w:p w:rsidR="00B26B4D" w:rsidRDefault="00B26B4D" w:rsidP="006D62CF">
      <w:pPr>
        <w:jc w:val="center"/>
        <w:rPr>
          <w:rFonts w:ascii="Times New Roman" w:hAnsi="Times New Roman"/>
          <w:b/>
          <w:lang w:val="de-AT"/>
        </w:rPr>
      </w:pPr>
    </w:p>
    <w:p w:rsidR="00B26B4D" w:rsidRDefault="00B26B4D" w:rsidP="006D62CF">
      <w:pPr>
        <w:jc w:val="center"/>
        <w:rPr>
          <w:rFonts w:ascii="Times New Roman" w:hAnsi="Times New Roman"/>
          <w:b/>
          <w:lang w:val="de-AT"/>
        </w:rPr>
      </w:pPr>
    </w:p>
    <w:p w:rsidR="00B26B4D" w:rsidRDefault="00B26B4D" w:rsidP="006D62CF">
      <w:pPr>
        <w:jc w:val="center"/>
        <w:rPr>
          <w:rFonts w:ascii="Times New Roman" w:hAnsi="Times New Roman"/>
          <w:b/>
          <w:lang w:val="de-AT"/>
        </w:rPr>
      </w:pPr>
    </w:p>
    <w:p w:rsidR="00B26B4D" w:rsidRDefault="00B26B4D" w:rsidP="006D62CF">
      <w:pPr>
        <w:jc w:val="center"/>
        <w:rPr>
          <w:rFonts w:ascii="Times New Roman" w:hAnsi="Times New Roman"/>
          <w:b/>
          <w:lang w:val="de-AT"/>
        </w:rPr>
      </w:pPr>
    </w:p>
    <w:p w:rsidR="00B26B4D" w:rsidRDefault="00B26B4D" w:rsidP="006D62CF">
      <w:pPr>
        <w:jc w:val="center"/>
        <w:rPr>
          <w:rFonts w:ascii="Times New Roman" w:hAnsi="Times New Roman"/>
          <w:b/>
          <w:lang w:val="de-AT"/>
        </w:rPr>
      </w:pPr>
    </w:p>
    <w:p w:rsidR="00B26B4D" w:rsidRDefault="00B26B4D" w:rsidP="006D62CF">
      <w:pPr>
        <w:jc w:val="center"/>
        <w:rPr>
          <w:rFonts w:ascii="Times New Roman" w:hAnsi="Times New Roman"/>
          <w:b/>
          <w:lang w:val="de-AT"/>
        </w:rPr>
      </w:pPr>
    </w:p>
    <w:p w:rsidR="00B26B4D" w:rsidRDefault="00B26B4D" w:rsidP="006D62CF">
      <w:pPr>
        <w:jc w:val="center"/>
        <w:rPr>
          <w:rFonts w:ascii="Times New Roman" w:hAnsi="Times New Roman"/>
          <w:b/>
          <w:lang w:val="de-AT"/>
        </w:rPr>
      </w:pPr>
    </w:p>
    <w:p w:rsidR="00B26B4D" w:rsidRDefault="00B26B4D" w:rsidP="006D62CF">
      <w:pPr>
        <w:jc w:val="center"/>
        <w:rPr>
          <w:rFonts w:ascii="Times New Roman" w:hAnsi="Times New Roman"/>
          <w:b/>
          <w:lang w:val="de-AT"/>
        </w:rPr>
      </w:pPr>
    </w:p>
    <w:p w:rsidR="00B26B4D" w:rsidRDefault="00B26B4D" w:rsidP="006D62CF">
      <w:pPr>
        <w:jc w:val="center"/>
        <w:rPr>
          <w:rFonts w:ascii="Times New Roman" w:hAnsi="Times New Roman"/>
          <w:b/>
          <w:lang w:val="de-AT"/>
        </w:rPr>
      </w:pPr>
    </w:p>
    <w:p w:rsidR="00B26B4D" w:rsidRDefault="00B26B4D" w:rsidP="006D62CF">
      <w:pPr>
        <w:jc w:val="center"/>
        <w:rPr>
          <w:rFonts w:ascii="Times New Roman" w:hAnsi="Times New Roman"/>
          <w:b/>
          <w:lang w:val="de-AT"/>
        </w:rPr>
      </w:pPr>
    </w:p>
    <w:p w:rsidR="00B26B4D" w:rsidRDefault="00B26B4D" w:rsidP="006D62CF">
      <w:pPr>
        <w:jc w:val="center"/>
        <w:rPr>
          <w:rFonts w:ascii="Times New Roman" w:hAnsi="Times New Roman"/>
          <w:b/>
          <w:lang w:val="de-AT"/>
        </w:rPr>
      </w:pPr>
    </w:p>
    <w:p w:rsidR="00B26B4D" w:rsidRDefault="00B26B4D" w:rsidP="006D62CF">
      <w:pPr>
        <w:jc w:val="center"/>
        <w:rPr>
          <w:rFonts w:ascii="Times New Roman" w:hAnsi="Times New Roman"/>
          <w:b/>
          <w:lang w:val="de-AT"/>
        </w:rPr>
      </w:pPr>
    </w:p>
    <w:p w:rsidR="00B26B4D" w:rsidRDefault="00B26B4D" w:rsidP="006D62CF">
      <w:pPr>
        <w:jc w:val="center"/>
        <w:rPr>
          <w:rFonts w:ascii="Times New Roman" w:hAnsi="Times New Roman"/>
          <w:b/>
          <w:lang w:val="de-AT"/>
        </w:rPr>
      </w:pPr>
    </w:p>
    <w:p w:rsidR="00B26B4D" w:rsidRDefault="00B26B4D" w:rsidP="006D62CF">
      <w:pPr>
        <w:jc w:val="center"/>
        <w:rPr>
          <w:rFonts w:ascii="Times New Roman" w:hAnsi="Times New Roman"/>
          <w:b/>
          <w:lang w:val="de-AT"/>
        </w:rPr>
      </w:pPr>
    </w:p>
    <w:p w:rsidR="00B26B4D" w:rsidRDefault="00B26B4D" w:rsidP="00B728EE">
      <w:pPr>
        <w:rPr>
          <w:rFonts w:ascii="Times New Roman" w:hAnsi="Times New Roman"/>
          <w:b/>
          <w:lang w:val="de-AT"/>
        </w:rPr>
      </w:pPr>
    </w:p>
    <w:p w:rsidR="00B26B4D" w:rsidRDefault="00B26B4D" w:rsidP="006D62CF">
      <w:pPr>
        <w:jc w:val="center"/>
        <w:rPr>
          <w:rFonts w:ascii="Times New Roman" w:hAnsi="Times New Roman"/>
          <w:b/>
          <w:lang w:val="de-AT"/>
        </w:rPr>
      </w:pPr>
    </w:p>
    <w:tbl>
      <w:tblPr>
        <w:tblW w:w="0" w:type="auto"/>
        <w:tblLook w:val="04A0"/>
      </w:tblPr>
      <w:tblGrid>
        <w:gridCol w:w="4878"/>
        <w:gridCol w:w="4680"/>
      </w:tblGrid>
      <w:tr w:rsidR="00B26B4D" w:rsidRPr="00001FCB" w:rsidTr="00A373C0">
        <w:trPr>
          <w:trHeight w:val="3418"/>
        </w:trPr>
        <w:tc>
          <w:tcPr>
            <w:tcW w:w="4878" w:type="dxa"/>
          </w:tcPr>
          <w:p w:rsidR="00B26B4D" w:rsidRPr="0073157B" w:rsidRDefault="00B26B4D" w:rsidP="00A373C0">
            <w:pPr>
              <w:ind w:right="192"/>
              <w:rPr>
                <w:rFonts w:ascii="Times New Roman" w:hAnsi="Times New Roman"/>
                <w:lang w:val="ru-RU"/>
              </w:rPr>
            </w:pPr>
            <w:r w:rsidRPr="0065402D">
              <w:rPr>
                <w:rFonts w:ascii="Times New Roman" w:hAnsi="Times New Roman"/>
                <w:lang w:val="mk-MK"/>
              </w:rPr>
              <w:t>Nr</w:t>
            </w:r>
            <w:r w:rsidRPr="0065402D">
              <w:rPr>
                <w:rFonts w:ascii="Times New Roman" w:hAnsi="Times New Roman"/>
                <w:lang w:val="ru-RU"/>
              </w:rPr>
              <w:t>.</w:t>
            </w:r>
            <w:r w:rsidRPr="0065402D">
              <w:rPr>
                <w:rFonts w:ascii="Times New Roman" w:hAnsi="Times New Roman"/>
              </w:rPr>
              <w:t>/</w:t>
            </w:r>
            <w:r w:rsidRPr="0065402D">
              <w:rPr>
                <w:rFonts w:ascii="Times New Roman" w:hAnsi="Times New Roman"/>
                <w:lang w:val="mk-MK"/>
              </w:rPr>
              <w:t>Бр</w:t>
            </w:r>
            <w:r w:rsidRPr="0065402D">
              <w:rPr>
                <w:rFonts w:ascii="Times New Roman" w:hAnsi="Times New Roman"/>
                <w:lang w:val="ru-RU"/>
              </w:rPr>
              <w:t>.0</w:t>
            </w:r>
            <w:r w:rsidRPr="0065402D">
              <w:rPr>
                <w:rFonts w:ascii="Times New Roman" w:hAnsi="Times New Roman"/>
              </w:rPr>
              <w:t>9-2218/</w:t>
            </w:r>
            <w:r w:rsidRPr="0073157B">
              <w:rPr>
                <w:rFonts w:ascii="Times New Roman" w:hAnsi="Times New Roman"/>
                <w:lang w:val="ru-RU"/>
              </w:rPr>
              <w:t>20</w:t>
            </w:r>
          </w:p>
          <w:p w:rsidR="00B26B4D" w:rsidRPr="0065402D" w:rsidRDefault="00B26B4D" w:rsidP="00A373C0">
            <w:pPr>
              <w:rPr>
                <w:rFonts w:ascii="Times New Roman" w:hAnsi="Times New Roman"/>
                <w:lang w:val="mk-MK"/>
              </w:rPr>
            </w:pPr>
            <w:r w:rsidRPr="0065402D">
              <w:rPr>
                <w:rFonts w:ascii="Times New Roman" w:hAnsi="Times New Roman"/>
              </w:rPr>
              <w:t>02.11.2018</w:t>
            </w:r>
          </w:p>
          <w:p w:rsidR="00B26B4D" w:rsidRPr="0065402D" w:rsidRDefault="00B26B4D" w:rsidP="00A373C0">
            <w:pPr>
              <w:rPr>
                <w:rFonts w:ascii="Times New Roman" w:hAnsi="Times New Roman"/>
                <w:lang w:val="ru-RU"/>
              </w:rPr>
            </w:pPr>
            <w:r w:rsidRPr="0065402D">
              <w:rPr>
                <w:rFonts w:ascii="Times New Roman" w:hAnsi="Times New Roman"/>
                <w:lang w:val="mk-MK"/>
              </w:rPr>
              <w:t>Гостивар</w:t>
            </w:r>
            <w:r w:rsidRPr="0065402D">
              <w:rPr>
                <w:rFonts w:ascii="Times New Roman" w:hAnsi="Times New Roman"/>
                <w:lang w:val="ru-RU"/>
              </w:rPr>
              <w:t>/</w:t>
            </w:r>
            <w:r w:rsidRPr="0065402D">
              <w:rPr>
                <w:rFonts w:ascii="Times New Roman" w:hAnsi="Times New Roman"/>
                <w:lang w:val="mk-MK"/>
              </w:rPr>
              <w:t>Gostivar</w:t>
            </w:r>
          </w:p>
          <w:p w:rsidR="00B26B4D" w:rsidRPr="0065402D" w:rsidRDefault="00B26B4D" w:rsidP="00A373C0">
            <w:pPr>
              <w:rPr>
                <w:rFonts w:ascii="Times New Roman" w:hAnsi="Times New Roman"/>
                <w:lang w:val="ru-RU"/>
              </w:rPr>
            </w:pPr>
          </w:p>
          <w:p w:rsidR="00B26B4D" w:rsidRPr="0065402D" w:rsidRDefault="00B26B4D" w:rsidP="00A373C0">
            <w:pPr>
              <w:rPr>
                <w:rFonts w:ascii="Times New Roman" w:hAnsi="Times New Roman"/>
                <w:lang w:val="ru-RU"/>
              </w:rPr>
            </w:pPr>
          </w:p>
          <w:p w:rsidR="00B26B4D" w:rsidRPr="0065402D" w:rsidRDefault="00B26B4D" w:rsidP="00A373C0">
            <w:pPr>
              <w:rPr>
                <w:rFonts w:ascii="Times New Roman" w:hAnsi="Times New Roman"/>
                <w:lang w:val="ru-RU"/>
              </w:rPr>
            </w:pPr>
          </w:p>
          <w:p w:rsidR="00B26B4D" w:rsidRPr="0065402D" w:rsidRDefault="00B26B4D" w:rsidP="00A373C0">
            <w:pPr>
              <w:jc w:val="both"/>
              <w:rPr>
                <w:rFonts w:ascii="Times New Roman" w:hAnsi="Times New Roman"/>
                <w:lang w:val="ru-RU"/>
              </w:rPr>
            </w:pPr>
            <w:r w:rsidRPr="0065402D">
              <w:rPr>
                <w:rFonts w:ascii="Times New Roman" w:hAnsi="Times New Roman"/>
                <w:lang w:val="ru-RU"/>
              </w:rPr>
              <w:t xml:space="preserve">   </w:t>
            </w:r>
            <w:r w:rsidRPr="0065402D">
              <w:rPr>
                <w:rFonts w:ascii="Times New Roman" w:hAnsi="Times New Roman"/>
                <w:lang w:val="mk-MK"/>
              </w:rPr>
              <w:t>N</w:t>
            </w:r>
            <w:r w:rsidRPr="0065402D">
              <w:rPr>
                <w:rFonts w:ascii="Times New Roman" w:hAnsi="Times New Roman"/>
                <w:lang w:val="ru-RU"/>
              </w:rPr>
              <w:t xml:space="preserve">ë </w:t>
            </w:r>
            <w:r w:rsidRPr="0065402D">
              <w:rPr>
                <w:rFonts w:ascii="Times New Roman" w:hAnsi="Times New Roman"/>
                <w:lang w:val="mk-MK"/>
              </w:rPr>
              <w:t>baz</w:t>
            </w:r>
            <w:r w:rsidRPr="0065402D">
              <w:rPr>
                <w:rFonts w:ascii="Times New Roman" w:hAnsi="Times New Roman"/>
                <w:lang w:val="ru-RU"/>
              </w:rPr>
              <w:t xml:space="preserve">ë </w:t>
            </w:r>
            <w:r w:rsidRPr="0065402D">
              <w:rPr>
                <w:rFonts w:ascii="Times New Roman" w:hAnsi="Times New Roman"/>
                <w:lang w:val="mk-MK"/>
              </w:rPr>
              <w:t>t</w:t>
            </w:r>
            <w:r w:rsidRPr="0065402D">
              <w:rPr>
                <w:rFonts w:ascii="Times New Roman" w:hAnsi="Times New Roman"/>
                <w:lang w:val="ru-RU"/>
              </w:rPr>
              <w:t xml:space="preserve">ë </w:t>
            </w:r>
            <w:r w:rsidRPr="0065402D">
              <w:rPr>
                <w:rFonts w:ascii="Times New Roman" w:hAnsi="Times New Roman"/>
                <w:lang w:val="mk-MK"/>
              </w:rPr>
              <w:t>nenit</w:t>
            </w:r>
            <w:r w:rsidRPr="0065402D">
              <w:rPr>
                <w:rFonts w:ascii="Times New Roman" w:hAnsi="Times New Roman"/>
                <w:lang w:val="ru-RU"/>
              </w:rPr>
              <w:t xml:space="preserve"> 50 </w:t>
            </w:r>
            <w:r w:rsidRPr="0065402D">
              <w:rPr>
                <w:rFonts w:ascii="Times New Roman" w:hAnsi="Times New Roman"/>
                <w:lang w:val="mk-MK"/>
              </w:rPr>
              <w:t>paragrafi</w:t>
            </w:r>
            <w:r w:rsidRPr="0065402D">
              <w:rPr>
                <w:rFonts w:ascii="Times New Roman" w:hAnsi="Times New Roman"/>
                <w:lang w:val="ru-RU"/>
              </w:rPr>
              <w:t xml:space="preserve"> 1 </w:t>
            </w:r>
            <w:r w:rsidRPr="0065402D">
              <w:rPr>
                <w:rFonts w:ascii="Times New Roman" w:hAnsi="Times New Roman"/>
                <w:lang w:val="mk-MK"/>
              </w:rPr>
              <w:t>pika</w:t>
            </w:r>
            <w:r w:rsidRPr="0065402D">
              <w:rPr>
                <w:rFonts w:ascii="Times New Roman" w:hAnsi="Times New Roman"/>
                <w:lang w:val="ru-RU"/>
              </w:rPr>
              <w:t xml:space="preserve"> 3 </w:t>
            </w:r>
            <w:r w:rsidRPr="0065402D">
              <w:rPr>
                <w:rFonts w:ascii="Times New Roman" w:hAnsi="Times New Roman"/>
                <w:lang w:val="mk-MK"/>
              </w:rPr>
              <w:t>t</w:t>
            </w:r>
            <w:r w:rsidRPr="0065402D">
              <w:rPr>
                <w:rFonts w:ascii="Times New Roman" w:hAnsi="Times New Roman"/>
                <w:lang w:val="ru-RU"/>
              </w:rPr>
              <w:t xml:space="preserve">ë </w:t>
            </w:r>
            <w:r w:rsidRPr="0065402D">
              <w:rPr>
                <w:rFonts w:ascii="Times New Roman" w:hAnsi="Times New Roman"/>
                <w:lang w:val="mk-MK"/>
              </w:rPr>
              <w:t>Ligjit</w:t>
            </w:r>
            <w:r w:rsidRPr="0065402D">
              <w:rPr>
                <w:rFonts w:ascii="Times New Roman" w:hAnsi="Times New Roman"/>
                <w:lang w:val="ru-RU"/>
              </w:rPr>
              <w:t xml:space="preserve"> </w:t>
            </w:r>
            <w:r w:rsidRPr="0065402D">
              <w:rPr>
                <w:rFonts w:ascii="Times New Roman" w:hAnsi="Times New Roman"/>
                <w:lang w:val="mk-MK"/>
              </w:rPr>
              <w:t>p</w:t>
            </w:r>
            <w:r w:rsidRPr="0065402D">
              <w:rPr>
                <w:rFonts w:ascii="Times New Roman" w:hAnsi="Times New Roman"/>
                <w:lang w:val="ru-RU"/>
              </w:rPr>
              <w:t>ë</w:t>
            </w:r>
            <w:r w:rsidRPr="0065402D">
              <w:rPr>
                <w:rFonts w:ascii="Times New Roman" w:hAnsi="Times New Roman"/>
                <w:lang w:val="mk-MK"/>
              </w:rPr>
              <w:t>r</w:t>
            </w:r>
            <w:r w:rsidRPr="0065402D">
              <w:rPr>
                <w:rFonts w:ascii="Times New Roman" w:hAnsi="Times New Roman"/>
                <w:lang w:val="ru-RU"/>
              </w:rPr>
              <w:t xml:space="preserve"> </w:t>
            </w:r>
            <w:r w:rsidRPr="0065402D">
              <w:rPr>
                <w:rFonts w:ascii="Times New Roman" w:hAnsi="Times New Roman"/>
                <w:lang w:val="mk-MK"/>
              </w:rPr>
              <w:t>vet</w:t>
            </w:r>
            <w:r w:rsidRPr="0065402D">
              <w:rPr>
                <w:rFonts w:ascii="Times New Roman" w:hAnsi="Times New Roman"/>
                <w:lang w:val="ru-RU"/>
              </w:rPr>
              <w:t>ë</w:t>
            </w:r>
            <w:r w:rsidRPr="0065402D">
              <w:rPr>
                <w:rFonts w:ascii="Times New Roman" w:hAnsi="Times New Roman"/>
                <w:lang w:val="mk-MK"/>
              </w:rPr>
              <w:t>qeverisje</w:t>
            </w:r>
            <w:r w:rsidRPr="0065402D">
              <w:rPr>
                <w:rFonts w:ascii="Times New Roman" w:hAnsi="Times New Roman"/>
                <w:lang w:val="ru-RU"/>
              </w:rPr>
              <w:t xml:space="preserve"> </w:t>
            </w:r>
            <w:r w:rsidRPr="0065402D">
              <w:rPr>
                <w:rFonts w:ascii="Times New Roman" w:hAnsi="Times New Roman"/>
                <w:lang w:val="mk-MK"/>
              </w:rPr>
              <w:t>lokale</w:t>
            </w:r>
            <w:r w:rsidRPr="0065402D">
              <w:rPr>
                <w:rFonts w:ascii="Times New Roman" w:hAnsi="Times New Roman"/>
                <w:lang w:val="ru-RU"/>
              </w:rPr>
              <w:t xml:space="preserve"> (“</w:t>
            </w:r>
            <w:r w:rsidRPr="0065402D">
              <w:rPr>
                <w:rFonts w:ascii="Times New Roman" w:hAnsi="Times New Roman"/>
                <w:lang w:val="mk-MK"/>
              </w:rPr>
              <w:t>Gazeta</w:t>
            </w:r>
            <w:r w:rsidRPr="0065402D">
              <w:rPr>
                <w:rFonts w:ascii="Times New Roman" w:hAnsi="Times New Roman"/>
                <w:lang w:val="ru-RU"/>
              </w:rPr>
              <w:t xml:space="preserve"> </w:t>
            </w:r>
            <w:r w:rsidRPr="0065402D">
              <w:rPr>
                <w:rFonts w:ascii="Times New Roman" w:hAnsi="Times New Roman"/>
                <w:lang w:val="mk-MK"/>
              </w:rPr>
              <w:t>Zyrtare</w:t>
            </w:r>
            <w:r w:rsidRPr="0065402D">
              <w:rPr>
                <w:rFonts w:ascii="Times New Roman" w:hAnsi="Times New Roman"/>
                <w:lang w:val="ru-RU"/>
              </w:rPr>
              <w:t xml:space="preserve"> </w:t>
            </w:r>
            <w:r w:rsidRPr="0065402D">
              <w:rPr>
                <w:rFonts w:ascii="Times New Roman" w:hAnsi="Times New Roman"/>
                <w:lang w:val="mk-MK"/>
              </w:rPr>
              <w:t>e</w:t>
            </w:r>
            <w:r w:rsidRPr="0065402D">
              <w:rPr>
                <w:rFonts w:ascii="Times New Roman" w:hAnsi="Times New Roman"/>
                <w:lang w:val="ru-RU"/>
              </w:rPr>
              <w:t xml:space="preserve"> </w:t>
            </w:r>
            <w:r w:rsidRPr="0065402D">
              <w:rPr>
                <w:rFonts w:ascii="Times New Roman" w:hAnsi="Times New Roman"/>
                <w:lang w:val="mk-MK"/>
              </w:rPr>
              <w:t>R</w:t>
            </w:r>
            <w:r w:rsidRPr="0065402D">
              <w:rPr>
                <w:rFonts w:ascii="Times New Roman" w:hAnsi="Times New Roman"/>
                <w:lang w:val="ru-RU"/>
              </w:rPr>
              <w:t>.</w:t>
            </w:r>
            <w:r w:rsidRPr="0065402D">
              <w:rPr>
                <w:rFonts w:ascii="Times New Roman" w:hAnsi="Times New Roman"/>
                <w:lang w:val="mk-MK"/>
              </w:rPr>
              <w:t>M</w:t>
            </w:r>
            <w:r w:rsidRPr="0065402D">
              <w:rPr>
                <w:rFonts w:ascii="Times New Roman" w:hAnsi="Times New Roman"/>
                <w:lang w:val="ru-RU"/>
              </w:rPr>
              <w:t xml:space="preserve">” </w:t>
            </w:r>
            <w:r w:rsidRPr="0065402D">
              <w:rPr>
                <w:rFonts w:ascii="Times New Roman" w:hAnsi="Times New Roman"/>
                <w:lang w:val="mk-MK"/>
              </w:rPr>
              <w:t>nr</w:t>
            </w:r>
            <w:r w:rsidRPr="0065402D">
              <w:rPr>
                <w:rFonts w:ascii="Times New Roman" w:hAnsi="Times New Roman"/>
                <w:lang w:val="ru-RU"/>
              </w:rPr>
              <w:t xml:space="preserve">.5/02), </w:t>
            </w:r>
            <w:r w:rsidRPr="0065402D">
              <w:rPr>
                <w:rFonts w:ascii="Times New Roman" w:hAnsi="Times New Roman"/>
                <w:lang w:val="mk-MK"/>
              </w:rPr>
              <w:t>Kryetari</w:t>
            </w:r>
            <w:r w:rsidRPr="0065402D">
              <w:rPr>
                <w:rFonts w:ascii="Times New Roman" w:hAnsi="Times New Roman"/>
                <w:lang w:val="ru-RU"/>
              </w:rPr>
              <w:t xml:space="preserve"> </w:t>
            </w:r>
            <w:r w:rsidRPr="0065402D">
              <w:rPr>
                <w:rFonts w:ascii="Times New Roman" w:hAnsi="Times New Roman"/>
                <w:lang w:val="mk-MK"/>
              </w:rPr>
              <w:t>i</w:t>
            </w:r>
            <w:r w:rsidRPr="0065402D">
              <w:rPr>
                <w:rFonts w:ascii="Times New Roman" w:hAnsi="Times New Roman"/>
                <w:lang w:val="ru-RU"/>
              </w:rPr>
              <w:t xml:space="preserve"> </w:t>
            </w:r>
            <w:r w:rsidRPr="0065402D">
              <w:rPr>
                <w:rFonts w:ascii="Times New Roman" w:hAnsi="Times New Roman"/>
                <w:lang w:val="mk-MK"/>
              </w:rPr>
              <w:t>Komun</w:t>
            </w:r>
            <w:r w:rsidRPr="0065402D">
              <w:rPr>
                <w:rFonts w:ascii="Times New Roman" w:hAnsi="Times New Roman"/>
                <w:lang w:val="ru-RU"/>
              </w:rPr>
              <w:t>ë</w:t>
            </w:r>
            <w:r w:rsidRPr="0065402D">
              <w:rPr>
                <w:rFonts w:ascii="Times New Roman" w:hAnsi="Times New Roman"/>
                <w:lang w:val="mk-MK"/>
              </w:rPr>
              <w:t>s</w:t>
            </w:r>
            <w:r w:rsidRPr="0065402D">
              <w:rPr>
                <w:rFonts w:ascii="Times New Roman" w:hAnsi="Times New Roman"/>
                <w:lang w:val="ru-RU"/>
              </w:rPr>
              <w:t xml:space="preserve"> </w:t>
            </w:r>
            <w:r w:rsidRPr="0065402D">
              <w:rPr>
                <w:rFonts w:ascii="Times New Roman" w:hAnsi="Times New Roman"/>
                <w:lang w:val="mk-MK"/>
              </w:rPr>
              <w:t>s</w:t>
            </w:r>
            <w:r w:rsidRPr="0065402D">
              <w:rPr>
                <w:rFonts w:ascii="Times New Roman" w:hAnsi="Times New Roman"/>
                <w:lang w:val="ru-RU"/>
              </w:rPr>
              <w:t xml:space="preserve">ë </w:t>
            </w:r>
            <w:r w:rsidRPr="0065402D">
              <w:rPr>
                <w:rFonts w:ascii="Times New Roman" w:hAnsi="Times New Roman"/>
                <w:lang w:val="mk-MK"/>
              </w:rPr>
              <w:t>Gostivarit</w:t>
            </w:r>
            <w:r w:rsidRPr="0065402D">
              <w:rPr>
                <w:rFonts w:ascii="Times New Roman" w:hAnsi="Times New Roman"/>
                <w:lang w:val="ru-RU"/>
              </w:rPr>
              <w:t xml:space="preserve">, </w:t>
            </w:r>
            <w:r w:rsidRPr="0065402D">
              <w:rPr>
                <w:rFonts w:ascii="Times New Roman" w:hAnsi="Times New Roman"/>
                <w:lang w:val="mk-MK"/>
              </w:rPr>
              <w:t>solli</w:t>
            </w:r>
            <w:r w:rsidRPr="0065402D">
              <w:rPr>
                <w:rFonts w:ascii="Times New Roman" w:hAnsi="Times New Roman"/>
                <w:lang w:val="ru-RU"/>
              </w:rPr>
              <w:t>:</w:t>
            </w:r>
          </w:p>
          <w:p w:rsidR="00B26B4D" w:rsidRPr="0065402D" w:rsidRDefault="00B26B4D" w:rsidP="00A373C0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B26B4D" w:rsidRPr="0065402D" w:rsidRDefault="00B26B4D" w:rsidP="00A373C0">
            <w:pPr>
              <w:jc w:val="both"/>
              <w:rPr>
                <w:rFonts w:ascii="Times New Roman" w:hAnsi="Times New Roman"/>
                <w:lang w:val="mk-MK"/>
              </w:rPr>
            </w:pPr>
          </w:p>
          <w:p w:rsidR="00B26B4D" w:rsidRPr="0065402D" w:rsidRDefault="00B26B4D" w:rsidP="00A373C0">
            <w:pPr>
              <w:jc w:val="both"/>
              <w:rPr>
                <w:rFonts w:ascii="Times New Roman" w:hAnsi="Times New Roman"/>
              </w:rPr>
            </w:pPr>
          </w:p>
          <w:p w:rsidR="00B26B4D" w:rsidRPr="0065402D" w:rsidRDefault="00B26B4D" w:rsidP="00A373C0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B26B4D" w:rsidRPr="0065402D" w:rsidRDefault="00B26B4D" w:rsidP="00A373C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65402D">
              <w:rPr>
                <w:rFonts w:ascii="Times New Roman" w:hAnsi="Times New Roman"/>
                <w:b/>
              </w:rPr>
              <w:t>A</w:t>
            </w:r>
            <w:r w:rsidRPr="0065402D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65402D">
              <w:rPr>
                <w:rFonts w:ascii="Times New Roman" w:hAnsi="Times New Roman"/>
                <w:b/>
              </w:rPr>
              <w:t>K</w:t>
            </w:r>
            <w:r w:rsidRPr="0065402D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65402D">
              <w:rPr>
                <w:rFonts w:ascii="Times New Roman" w:hAnsi="Times New Roman"/>
                <w:b/>
              </w:rPr>
              <w:t>T</w:t>
            </w:r>
            <w:r w:rsidRPr="0065402D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65402D">
              <w:rPr>
                <w:rFonts w:ascii="Times New Roman" w:hAnsi="Times New Roman"/>
                <w:b/>
              </w:rPr>
              <w:t>V</w:t>
            </w:r>
            <w:r w:rsidRPr="0065402D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65402D">
              <w:rPr>
                <w:rFonts w:ascii="Times New Roman" w:hAnsi="Times New Roman"/>
                <w:b/>
              </w:rPr>
              <w:t>E</w:t>
            </w:r>
            <w:r w:rsidRPr="0065402D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65402D">
              <w:rPr>
                <w:rFonts w:ascii="Times New Roman" w:hAnsi="Times New Roman"/>
                <w:b/>
              </w:rPr>
              <w:t>N</w:t>
            </w:r>
            <w:r w:rsidRPr="0065402D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65402D">
              <w:rPr>
                <w:rFonts w:ascii="Times New Roman" w:hAnsi="Times New Roman"/>
                <w:b/>
              </w:rPr>
              <w:t>D</w:t>
            </w:r>
            <w:r w:rsidRPr="0065402D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65402D">
              <w:rPr>
                <w:rFonts w:ascii="Times New Roman" w:hAnsi="Times New Roman"/>
                <w:b/>
              </w:rPr>
              <w:t>I</w:t>
            </w:r>
            <w:r w:rsidRPr="0065402D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65402D">
              <w:rPr>
                <w:rFonts w:ascii="Times New Roman" w:hAnsi="Times New Roman"/>
                <w:b/>
              </w:rPr>
              <w:t>M</w:t>
            </w:r>
          </w:p>
          <w:p w:rsidR="00106854" w:rsidRDefault="00B26B4D" w:rsidP="00106854">
            <w:pPr>
              <w:suppressAutoHyphens/>
              <w:jc w:val="center"/>
              <w:rPr>
                <w:rFonts w:ascii="Times New Roman" w:hAnsi="Times New Roman"/>
              </w:rPr>
            </w:pPr>
            <w:r w:rsidRPr="0065402D">
              <w:rPr>
                <w:rFonts w:ascii="Times New Roman" w:hAnsi="Times New Roman"/>
              </w:rPr>
              <w:t>p</w:t>
            </w:r>
            <w:r w:rsidRPr="0065402D">
              <w:rPr>
                <w:rFonts w:ascii="Times New Roman" w:hAnsi="Times New Roman"/>
                <w:lang w:val="ru-RU"/>
              </w:rPr>
              <w:t>ë</w:t>
            </w:r>
            <w:r w:rsidRPr="0065402D">
              <w:rPr>
                <w:rFonts w:ascii="Times New Roman" w:hAnsi="Times New Roman"/>
              </w:rPr>
              <w:t>r</w:t>
            </w:r>
            <w:r w:rsidRPr="0065402D">
              <w:rPr>
                <w:rFonts w:ascii="Times New Roman" w:hAnsi="Times New Roman"/>
                <w:lang w:val="ru-RU"/>
              </w:rPr>
              <w:t xml:space="preserve">   </w:t>
            </w:r>
            <w:r w:rsidRPr="0065402D">
              <w:rPr>
                <w:rFonts w:ascii="Times New Roman" w:hAnsi="Times New Roman"/>
              </w:rPr>
              <w:t>shpallje</w:t>
            </w:r>
            <w:r w:rsidRPr="0065402D">
              <w:rPr>
                <w:rFonts w:ascii="Times New Roman" w:hAnsi="Times New Roman"/>
                <w:lang w:val="ru-RU"/>
              </w:rPr>
              <w:t xml:space="preserve">   </w:t>
            </w:r>
            <w:r w:rsidRPr="0065402D">
              <w:rPr>
                <w:rFonts w:ascii="Times New Roman" w:hAnsi="Times New Roman"/>
              </w:rPr>
              <w:t>t</w:t>
            </w:r>
            <w:r w:rsidRPr="0065402D">
              <w:rPr>
                <w:rFonts w:ascii="Times New Roman" w:hAnsi="Times New Roman"/>
                <w:lang w:val="ru-RU"/>
              </w:rPr>
              <w:t xml:space="preserve">ë </w:t>
            </w:r>
            <w:r w:rsidR="00081832">
              <w:rPr>
                <w:rFonts w:ascii="Times New Roman" w:hAnsi="Times New Roman"/>
              </w:rPr>
              <w:t xml:space="preserve"> </w:t>
            </w:r>
            <w:r w:rsidRPr="0065402D">
              <w:rPr>
                <w:rFonts w:ascii="Times New Roman" w:hAnsi="Times New Roman"/>
                <w:b/>
              </w:rPr>
              <w:t>VENDIM</w:t>
            </w:r>
            <w:r w:rsidR="00B728EE">
              <w:rPr>
                <w:rFonts w:ascii="Times New Roman" w:hAnsi="Times New Roman"/>
                <w:b/>
              </w:rPr>
              <w:t>IT</w:t>
            </w:r>
            <w:r w:rsidR="00081832">
              <w:rPr>
                <w:rFonts w:ascii="Times New Roman" w:hAnsi="Times New Roman"/>
              </w:rPr>
              <w:t xml:space="preserve">  </w:t>
            </w:r>
            <w:r w:rsidR="00106854">
              <w:rPr>
                <w:rFonts w:ascii="Times New Roman" w:hAnsi="Times New Roman"/>
              </w:rPr>
              <w:t xml:space="preserve">  për sjelljen e dokumentacionit  planor </w:t>
            </w:r>
            <w:r w:rsidRPr="0065402D">
              <w:rPr>
                <w:rFonts w:ascii="Times New Roman" w:hAnsi="Times New Roman"/>
              </w:rPr>
              <w:t xml:space="preserve">  urbanistik</w:t>
            </w:r>
          </w:p>
          <w:p w:rsidR="00B26B4D" w:rsidRPr="0065402D" w:rsidRDefault="00B26B4D" w:rsidP="00106854">
            <w:pPr>
              <w:suppressAutoHyphens/>
              <w:jc w:val="center"/>
              <w:rPr>
                <w:rFonts w:ascii="Times New Roman" w:hAnsi="Times New Roman"/>
              </w:rPr>
            </w:pPr>
            <w:r w:rsidRPr="0065402D">
              <w:rPr>
                <w:rFonts w:ascii="Times New Roman" w:hAnsi="Times New Roman"/>
                <w:b/>
              </w:rPr>
              <w:t xml:space="preserve"> </w:t>
            </w:r>
            <w:r w:rsidRPr="0065402D">
              <w:rPr>
                <w:rFonts w:ascii="Times New Roman" w:hAnsi="Times New Roman"/>
              </w:rPr>
              <w:t>Fikmet Idrizi</w:t>
            </w:r>
          </w:p>
          <w:p w:rsidR="00B26B4D" w:rsidRDefault="00B26B4D" w:rsidP="00A373C0">
            <w:pPr>
              <w:pStyle w:val="ListParagraph"/>
              <w:rPr>
                <w:rFonts w:ascii="Times New Roman" w:hAnsi="Times New Roman"/>
              </w:rPr>
            </w:pPr>
          </w:p>
          <w:p w:rsidR="00F845B2" w:rsidRDefault="00F845B2" w:rsidP="00A373C0">
            <w:pPr>
              <w:pStyle w:val="ListParagraph"/>
              <w:rPr>
                <w:rFonts w:ascii="Times New Roman" w:hAnsi="Times New Roman"/>
              </w:rPr>
            </w:pPr>
          </w:p>
          <w:p w:rsidR="00F845B2" w:rsidRPr="0065402D" w:rsidRDefault="00F845B2" w:rsidP="00A373C0">
            <w:pPr>
              <w:pStyle w:val="ListParagraph"/>
              <w:rPr>
                <w:rFonts w:ascii="Times New Roman" w:hAnsi="Times New Roman"/>
              </w:rPr>
            </w:pPr>
          </w:p>
          <w:p w:rsidR="00B26B4D" w:rsidRDefault="00B26B4D" w:rsidP="00A373C0">
            <w:pPr>
              <w:jc w:val="both"/>
              <w:rPr>
                <w:rFonts w:ascii="Times New Roman" w:hAnsi="Times New Roman"/>
              </w:rPr>
            </w:pPr>
          </w:p>
          <w:p w:rsidR="00F845B2" w:rsidRDefault="00F845B2" w:rsidP="00A373C0">
            <w:pPr>
              <w:jc w:val="both"/>
              <w:rPr>
                <w:rFonts w:ascii="Times New Roman" w:hAnsi="Times New Roman"/>
              </w:rPr>
            </w:pPr>
          </w:p>
          <w:p w:rsidR="00F845B2" w:rsidRPr="00F845B2" w:rsidRDefault="00F845B2" w:rsidP="00A373C0">
            <w:pPr>
              <w:jc w:val="both"/>
              <w:rPr>
                <w:rFonts w:ascii="Times New Roman" w:hAnsi="Times New Roman"/>
              </w:rPr>
            </w:pPr>
          </w:p>
          <w:p w:rsidR="00B26B4D" w:rsidRPr="0065402D" w:rsidRDefault="00B26B4D" w:rsidP="00A373C0">
            <w:pPr>
              <w:suppressAutoHyphens/>
              <w:jc w:val="both"/>
              <w:rPr>
                <w:rFonts w:ascii="Times New Roman" w:hAnsi="Times New Roman"/>
              </w:rPr>
            </w:pPr>
            <w:r w:rsidRPr="0065402D">
              <w:rPr>
                <w:rFonts w:ascii="Times New Roman" w:hAnsi="Times New Roman"/>
              </w:rPr>
              <w:t xml:space="preserve">Shpallet </w:t>
            </w:r>
            <w:r w:rsidRPr="0065402D">
              <w:rPr>
                <w:rFonts w:ascii="Times New Roman" w:hAnsi="Times New Roman"/>
                <w:b/>
              </w:rPr>
              <w:t>VENDIM</w:t>
            </w:r>
            <w:r w:rsidR="00B728EE">
              <w:rPr>
                <w:rFonts w:ascii="Times New Roman" w:hAnsi="Times New Roman"/>
                <w:b/>
              </w:rPr>
              <w:t>I</w:t>
            </w:r>
            <w:r>
              <w:rPr>
                <w:rFonts w:ascii="Times New Roman" w:hAnsi="Times New Roman"/>
              </w:rPr>
              <w:t xml:space="preserve"> </w:t>
            </w:r>
            <w:r w:rsidRPr="0065402D">
              <w:rPr>
                <w:rFonts w:ascii="Times New Roman" w:hAnsi="Times New Roman"/>
              </w:rPr>
              <w:t>për sjelljen e dokumentacionit  planor   urbanistik</w:t>
            </w:r>
            <w:r w:rsidRPr="0065402D">
              <w:rPr>
                <w:rFonts w:ascii="Times New Roman" w:hAnsi="Times New Roman"/>
                <w:b/>
              </w:rPr>
              <w:t xml:space="preserve"> </w:t>
            </w:r>
            <w:r w:rsidRPr="0065402D">
              <w:rPr>
                <w:rFonts w:ascii="Times New Roman" w:hAnsi="Times New Roman"/>
              </w:rPr>
              <w:t>Fikmet Idrizi</w:t>
            </w:r>
            <w:r w:rsidRPr="0065402D">
              <w:rPr>
                <w:rFonts w:ascii="Times New Roman" w:hAnsi="Times New Roman"/>
                <w:lang w:val="ru-RU"/>
              </w:rPr>
              <w:t xml:space="preserve"> 0</w:t>
            </w:r>
            <w:r w:rsidRPr="0065402D">
              <w:rPr>
                <w:rFonts w:ascii="Times New Roman" w:hAnsi="Times New Roman"/>
              </w:rPr>
              <w:t>8-</w:t>
            </w:r>
            <w:r w:rsidRPr="0073157B">
              <w:rPr>
                <w:rFonts w:ascii="Times New Roman" w:hAnsi="Times New Roman"/>
                <w:lang w:val="mk-MK"/>
              </w:rPr>
              <w:t>21</w:t>
            </w:r>
            <w:r w:rsidRPr="0065402D">
              <w:rPr>
                <w:rFonts w:ascii="Times New Roman" w:hAnsi="Times New Roman"/>
                <w:lang w:val="mk-MK"/>
              </w:rPr>
              <w:t>7</w:t>
            </w:r>
            <w:r w:rsidRPr="0073157B">
              <w:rPr>
                <w:rFonts w:ascii="Times New Roman" w:hAnsi="Times New Roman"/>
                <w:lang w:val="mk-MK"/>
              </w:rPr>
              <w:t>9/1</w:t>
            </w:r>
            <w:r w:rsidRPr="0065402D">
              <w:rPr>
                <w:rFonts w:ascii="Times New Roman" w:hAnsi="Times New Roman"/>
                <w:lang w:val="mk-MK"/>
              </w:rPr>
              <w:t>,</w:t>
            </w:r>
            <w:r w:rsidRPr="0065402D">
              <w:rPr>
                <w:rFonts w:ascii="Times New Roman" w:hAnsi="Times New Roman"/>
              </w:rPr>
              <w:t xml:space="preserve"> që  Këshilli   i    Komunës së Gostivarit e solli në seancën e mbajtur më datë 31.10.2018.</w:t>
            </w:r>
          </w:p>
          <w:p w:rsidR="00B26B4D" w:rsidRPr="0065402D" w:rsidRDefault="00B26B4D" w:rsidP="00A373C0">
            <w:pPr>
              <w:jc w:val="both"/>
              <w:rPr>
                <w:rFonts w:ascii="Times New Roman" w:hAnsi="Times New Roman"/>
              </w:rPr>
            </w:pPr>
          </w:p>
          <w:p w:rsidR="00B26B4D" w:rsidRPr="0065402D" w:rsidRDefault="00B26B4D" w:rsidP="00A373C0">
            <w:pPr>
              <w:jc w:val="both"/>
              <w:rPr>
                <w:rFonts w:ascii="Times New Roman" w:hAnsi="Times New Roman"/>
                <w:b/>
              </w:rPr>
            </w:pPr>
          </w:p>
          <w:p w:rsidR="00B26B4D" w:rsidRPr="0073157B" w:rsidRDefault="00B26B4D" w:rsidP="00A373C0">
            <w:pPr>
              <w:rPr>
                <w:rFonts w:ascii="Times New Roman" w:hAnsi="Times New Roman"/>
                <w:lang w:val="mk-MK"/>
              </w:rPr>
            </w:pPr>
          </w:p>
        </w:tc>
        <w:tc>
          <w:tcPr>
            <w:tcW w:w="4680" w:type="dxa"/>
          </w:tcPr>
          <w:p w:rsidR="00B26B4D" w:rsidRPr="0065402D" w:rsidRDefault="00B26B4D" w:rsidP="00A373C0">
            <w:pPr>
              <w:jc w:val="both"/>
              <w:rPr>
                <w:rFonts w:ascii="Times New Roman" w:hAnsi="Times New Roman"/>
                <w:lang w:val="mk-MK"/>
              </w:rPr>
            </w:pPr>
            <w:r w:rsidRPr="0065402D">
              <w:rPr>
                <w:rFonts w:ascii="Times New Roman" w:hAnsi="Times New Roman"/>
                <w:lang w:val="ru-RU"/>
              </w:rPr>
              <w:t xml:space="preserve">   </w:t>
            </w:r>
          </w:p>
          <w:p w:rsidR="00B26B4D" w:rsidRPr="0065402D" w:rsidRDefault="00B26B4D" w:rsidP="00A373C0">
            <w:pPr>
              <w:jc w:val="both"/>
              <w:rPr>
                <w:rFonts w:ascii="Times New Roman" w:hAnsi="Times New Roman"/>
                <w:lang w:val="mk-MK"/>
              </w:rPr>
            </w:pPr>
          </w:p>
          <w:p w:rsidR="00B26B4D" w:rsidRPr="0065402D" w:rsidRDefault="00B26B4D" w:rsidP="00A373C0">
            <w:pPr>
              <w:jc w:val="both"/>
              <w:rPr>
                <w:rFonts w:ascii="Times New Roman" w:hAnsi="Times New Roman"/>
                <w:lang w:val="mk-MK"/>
              </w:rPr>
            </w:pPr>
          </w:p>
          <w:p w:rsidR="00B26B4D" w:rsidRPr="0065402D" w:rsidRDefault="00B26B4D" w:rsidP="00A373C0">
            <w:pPr>
              <w:jc w:val="both"/>
              <w:rPr>
                <w:rFonts w:ascii="Times New Roman" w:hAnsi="Times New Roman"/>
                <w:lang w:val="mk-MK"/>
              </w:rPr>
            </w:pPr>
          </w:p>
          <w:p w:rsidR="00B26B4D" w:rsidRPr="0065402D" w:rsidRDefault="00B26B4D" w:rsidP="00A373C0">
            <w:pPr>
              <w:jc w:val="both"/>
              <w:rPr>
                <w:rFonts w:ascii="Times New Roman" w:hAnsi="Times New Roman"/>
              </w:rPr>
            </w:pPr>
            <w:r w:rsidRPr="0065402D">
              <w:rPr>
                <w:rFonts w:ascii="Times New Roman" w:hAnsi="Times New Roman"/>
              </w:rPr>
              <w:t xml:space="preserve"> </w:t>
            </w:r>
          </w:p>
          <w:p w:rsidR="00B26B4D" w:rsidRPr="0065402D" w:rsidRDefault="00B26B4D" w:rsidP="00A373C0">
            <w:pPr>
              <w:jc w:val="both"/>
              <w:rPr>
                <w:rFonts w:ascii="Times New Roman" w:hAnsi="Times New Roman"/>
                <w:lang w:val="mk-MK"/>
              </w:rPr>
            </w:pPr>
          </w:p>
          <w:p w:rsidR="00B26B4D" w:rsidRPr="0065402D" w:rsidRDefault="00B26B4D" w:rsidP="00A373C0">
            <w:pPr>
              <w:jc w:val="both"/>
              <w:rPr>
                <w:rFonts w:ascii="Times New Roman" w:hAnsi="Times New Roman"/>
                <w:lang w:val="ru-RU"/>
              </w:rPr>
            </w:pPr>
            <w:r w:rsidRPr="0065402D">
              <w:rPr>
                <w:rFonts w:ascii="Times New Roman" w:hAnsi="Times New Roman"/>
                <w:lang w:val="mk-MK"/>
              </w:rPr>
              <w:t xml:space="preserve">     Врз основа на член 50 став 1 точка</w:t>
            </w:r>
            <w:r w:rsidRPr="0065402D">
              <w:rPr>
                <w:rFonts w:ascii="Times New Roman" w:hAnsi="Times New Roman"/>
                <w:lang w:val="ru-RU"/>
              </w:rPr>
              <w:t xml:space="preserve"> </w:t>
            </w:r>
            <w:r w:rsidRPr="0065402D">
              <w:rPr>
                <w:rFonts w:ascii="Times New Roman" w:hAnsi="Times New Roman"/>
                <w:lang w:val="mk-MK"/>
              </w:rPr>
              <w:t xml:space="preserve">3 од Законот за локална самоуправа </w:t>
            </w:r>
            <w:r w:rsidRPr="0065402D">
              <w:rPr>
                <w:rFonts w:ascii="Times New Roman" w:hAnsi="Times New Roman"/>
                <w:lang w:val="ru-RU"/>
              </w:rPr>
              <w:t>(“</w:t>
            </w:r>
            <w:r w:rsidRPr="0065402D">
              <w:rPr>
                <w:rFonts w:ascii="Times New Roman" w:hAnsi="Times New Roman"/>
                <w:lang w:val="mk-MK"/>
              </w:rPr>
              <w:t>Службен Весник на Р</w:t>
            </w:r>
            <w:r w:rsidRPr="0065402D">
              <w:rPr>
                <w:rFonts w:ascii="Times New Roman" w:hAnsi="Times New Roman"/>
                <w:lang w:val="ru-RU"/>
              </w:rPr>
              <w:t>.</w:t>
            </w:r>
            <w:r w:rsidRPr="0065402D">
              <w:rPr>
                <w:rFonts w:ascii="Times New Roman" w:hAnsi="Times New Roman"/>
                <w:lang w:val="mk-MK"/>
              </w:rPr>
              <w:t>М</w:t>
            </w:r>
            <w:r w:rsidRPr="0065402D">
              <w:rPr>
                <w:rFonts w:ascii="Times New Roman" w:hAnsi="Times New Roman"/>
                <w:lang w:val="ru-RU"/>
              </w:rPr>
              <w:t xml:space="preserve">” </w:t>
            </w:r>
            <w:r w:rsidRPr="0065402D">
              <w:rPr>
                <w:rFonts w:ascii="Times New Roman" w:hAnsi="Times New Roman"/>
                <w:lang w:val="mk-MK"/>
              </w:rPr>
              <w:t>бр</w:t>
            </w:r>
            <w:r w:rsidRPr="0065402D">
              <w:rPr>
                <w:rFonts w:ascii="Times New Roman" w:hAnsi="Times New Roman"/>
                <w:lang w:val="ru-RU"/>
              </w:rPr>
              <w:t>.5/02), Градоначалникот на Општина Гостивар, донесе:</w:t>
            </w:r>
          </w:p>
          <w:p w:rsidR="00B26B4D" w:rsidRPr="0065402D" w:rsidRDefault="00B26B4D" w:rsidP="00A373C0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B26B4D" w:rsidRPr="0065402D" w:rsidRDefault="00B26B4D" w:rsidP="00A373C0">
            <w:pPr>
              <w:jc w:val="both"/>
              <w:rPr>
                <w:rFonts w:ascii="Times New Roman" w:hAnsi="Times New Roman"/>
              </w:rPr>
            </w:pPr>
          </w:p>
          <w:p w:rsidR="00B26B4D" w:rsidRPr="0065402D" w:rsidRDefault="00B26B4D" w:rsidP="00A373C0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B26B4D" w:rsidRPr="0065402D" w:rsidRDefault="00B26B4D" w:rsidP="00A373C0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B26B4D" w:rsidRPr="0065402D" w:rsidRDefault="00B26B4D" w:rsidP="00A373C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65402D">
              <w:rPr>
                <w:rFonts w:ascii="Times New Roman" w:hAnsi="Times New Roman"/>
                <w:b/>
                <w:lang w:val="ru-RU"/>
              </w:rPr>
              <w:t>Р Е Ш Е Н И Е</w:t>
            </w:r>
          </w:p>
          <w:p w:rsidR="00B26B4D" w:rsidRPr="0065402D" w:rsidRDefault="00B26B4D" w:rsidP="00A373C0">
            <w:pPr>
              <w:suppressAutoHyphens/>
              <w:jc w:val="both"/>
              <w:rPr>
                <w:rFonts w:ascii="Times New Roman" w:hAnsi="Times New Roman"/>
                <w:lang w:val="mk-MK"/>
              </w:rPr>
            </w:pPr>
            <w:r w:rsidRPr="0065402D">
              <w:rPr>
                <w:rFonts w:ascii="Times New Roman" w:hAnsi="Times New Roman"/>
                <w:lang w:val="mk-MK"/>
              </w:rPr>
              <w:t>за</w:t>
            </w:r>
            <w:r w:rsidRPr="0065402D">
              <w:rPr>
                <w:rFonts w:ascii="Times New Roman" w:hAnsi="Times New Roman" w:cs="MAC C Times"/>
                <w:lang w:val="mk-MK"/>
              </w:rPr>
              <w:t xml:space="preserve"> </w:t>
            </w:r>
            <w:r w:rsidRPr="0065402D">
              <w:rPr>
                <w:rFonts w:ascii="Times New Roman" w:hAnsi="Times New Roman"/>
                <w:lang w:val="mk-MK"/>
              </w:rPr>
              <w:t>прогласување</w:t>
            </w:r>
            <w:r w:rsidRPr="0065402D">
              <w:rPr>
                <w:rFonts w:ascii="Times New Roman" w:hAnsi="Times New Roman" w:cs="MAC C Times"/>
                <w:lang w:val="mk-MK"/>
              </w:rPr>
              <w:t xml:space="preserve">  </w:t>
            </w:r>
            <w:r w:rsidRPr="0065402D">
              <w:rPr>
                <w:rFonts w:ascii="Times New Roman" w:hAnsi="Times New Roman"/>
                <w:lang w:val="mk-MK"/>
              </w:rPr>
              <w:t>на</w:t>
            </w:r>
            <w:r w:rsidRPr="0065402D">
              <w:rPr>
                <w:rFonts w:ascii="Times New Roman" w:hAnsi="Times New Roman"/>
              </w:rPr>
              <w:t xml:space="preserve"> </w:t>
            </w:r>
            <w:r w:rsidRPr="0065402D">
              <w:rPr>
                <w:rFonts w:ascii="Times New Roman" w:hAnsi="Times New Roman"/>
                <w:b/>
                <w:lang w:val="mk-MK"/>
              </w:rPr>
              <w:t xml:space="preserve">ОДЛУКА </w:t>
            </w:r>
            <w:r w:rsidRPr="0065402D">
              <w:rPr>
                <w:rFonts w:ascii="Times New Roman" w:hAnsi="Times New Roman"/>
                <w:lang w:val="mk-MK"/>
              </w:rPr>
              <w:t>за донесување на урбанистичко планската документација</w:t>
            </w:r>
            <w:r w:rsidRPr="0065402D">
              <w:rPr>
                <w:rFonts w:ascii="Times New Roman" w:hAnsi="Times New Roman"/>
                <w:b/>
                <w:lang w:val="mk-MK"/>
              </w:rPr>
              <w:t xml:space="preserve"> </w:t>
            </w:r>
            <w:r w:rsidRPr="0065402D">
              <w:rPr>
                <w:rFonts w:ascii="Times New Roman" w:hAnsi="Times New Roman"/>
                <w:lang w:val="mk-MK"/>
              </w:rPr>
              <w:t>Фикмет Идризи</w:t>
            </w:r>
          </w:p>
          <w:p w:rsidR="00B26B4D" w:rsidRPr="0065402D" w:rsidRDefault="00B26B4D" w:rsidP="00A373C0">
            <w:pPr>
              <w:pStyle w:val="ListParagraph"/>
              <w:suppressAutoHyphens/>
              <w:contextualSpacing w:val="0"/>
              <w:jc w:val="center"/>
              <w:rPr>
                <w:rFonts w:ascii="Times New Roman" w:hAnsi="Times New Roman"/>
                <w:lang w:val="mk-MK"/>
              </w:rPr>
            </w:pPr>
          </w:p>
          <w:p w:rsidR="00B26B4D" w:rsidRDefault="00B26B4D" w:rsidP="00A373C0">
            <w:pPr>
              <w:suppressAutoHyphens/>
              <w:jc w:val="center"/>
              <w:rPr>
                <w:rFonts w:ascii="Times New Roman" w:hAnsi="Times New Roman"/>
              </w:rPr>
            </w:pPr>
          </w:p>
          <w:p w:rsidR="00F845B2" w:rsidRDefault="00F845B2" w:rsidP="00A373C0">
            <w:pPr>
              <w:suppressAutoHyphens/>
              <w:jc w:val="center"/>
              <w:rPr>
                <w:rFonts w:ascii="Times New Roman" w:hAnsi="Times New Roman"/>
              </w:rPr>
            </w:pPr>
          </w:p>
          <w:p w:rsidR="00F845B2" w:rsidRDefault="00F845B2" w:rsidP="00A373C0">
            <w:pPr>
              <w:suppressAutoHyphens/>
              <w:jc w:val="center"/>
              <w:rPr>
                <w:rFonts w:ascii="Times New Roman" w:hAnsi="Times New Roman"/>
              </w:rPr>
            </w:pPr>
          </w:p>
          <w:p w:rsidR="00F845B2" w:rsidRDefault="00F845B2" w:rsidP="00A373C0">
            <w:pPr>
              <w:suppressAutoHyphens/>
              <w:jc w:val="center"/>
              <w:rPr>
                <w:rFonts w:ascii="Times New Roman" w:hAnsi="Times New Roman"/>
              </w:rPr>
            </w:pPr>
          </w:p>
          <w:p w:rsidR="00F845B2" w:rsidRPr="00F845B2" w:rsidRDefault="00F845B2" w:rsidP="00A373C0">
            <w:pPr>
              <w:suppressAutoHyphens/>
              <w:jc w:val="center"/>
              <w:rPr>
                <w:rFonts w:ascii="Times New Roman" w:hAnsi="Times New Roman"/>
              </w:rPr>
            </w:pPr>
          </w:p>
          <w:p w:rsidR="00B26B4D" w:rsidRPr="0065402D" w:rsidRDefault="00B26B4D" w:rsidP="00A373C0">
            <w:pPr>
              <w:suppressAutoHyphens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65402D">
              <w:rPr>
                <w:rFonts w:ascii="Times New Roman" w:hAnsi="Times New Roman"/>
                <w:sz w:val="22"/>
                <w:szCs w:val="22"/>
                <w:lang w:val="ru-RU"/>
              </w:rPr>
              <w:t>Се</w:t>
            </w:r>
            <w:r w:rsidRPr="0065402D">
              <w:rPr>
                <w:rFonts w:ascii="Times New Roman" w:hAnsi="Times New Roman" w:cs="MAC C Times"/>
                <w:sz w:val="22"/>
                <w:szCs w:val="22"/>
                <w:lang w:val="ru-RU"/>
              </w:rPr>
              <w:t xml:space="preserve"> </w:t>
            </w:r>
            <w:r w:rsidRPr="0065402D">
              <w:rPr>
                <w:rFonts w:ascii="Times New Roman" w:hAnsi="Times New Roman"/>
                <w:sz w:val="22"/>
                <w:szCs w:val="22"/>
                <w:lang w:val="ru-RU"/>
              </w:rPr>
              <w:t>п</w:t>
            </w:r>
            <w:r w:rsidRPr="0065402D">
              <w:rPr>
                <w:rFonts w:ascii="Times New Roman" w:hAnsi="Times New Roman"/>
                <w:sz w:val="22"/>
                <w:szCs w:val="22"/>
                <w:lang w:val="mk-MK"/>
              </w:rPr>
              <w:t>р</w:t>
            </w:r>
            <w:r w:rsidRPr="0065402D">
              <w:rPr>
                <w:rFonts w:ascii="Times New Roman" w:hAnsi="Times New Roman"/>
                <w:sz w:val="22"/>
                <w:szCs w:val="22"/>
                <w:lang w:val="ru-RU"/>
              </w:rPr>
              <w:t>огласува</w:t>
            </w:r>
            <w:r w:rsidRPr="0065402D">
              <w:rPr>
                <w:rFonts w:ascii="Times New Roman" w:hAnsi="Times New Roman"/>
                <w:b/>
                <w:sz w:val="22"/>
                <w:szCs w:val="22"/>
                <w:lang w:val="mk-MK"/>
              </w:rPr>
              <w:t xml:space="preserve"> </w:t>
            </w:r>
            <w:r w:rsidRPr="0065402D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65402D">
              <w:rPr>
                <w:rFonts w:ascii="Times New Roman" w:hAnsi="Times New Roman"/>
                <w:b/>
                <w:lang w:val="mk-MK"/>
              </w:rPr>
              <w:t xml:space="preserve">ОДЛУКА </w:t>
            </w:r>
            <w:r w:rsidRPr="0065402D">
              <w:rPr>
                <w:rFonts w:ascii="Times New Roman" w:hAnsi="Times New Roman"/>
                <w:lang w:val="mk-MK"/>
              </w:rPr>
              <w:t>за донесување на урбанистичко планската документација</w:t>
            </w:r>
            <w:r w:rsidRPr="0065402D">
              <w:rPr>
                <w:rFonts w:ascii="Times New Roman" w:hAnsi="Times New Roman"/>
                <w:b/>
                <w:lang w:val="mk-MK"/>
              </w:rPr>
              <w:t xml:space="preserve"> </w:t>
            </w:r>
            <w:r w:rsidRPr="0065402D">
              <w:rPr>
                <w:rFonts w:ascii="Times New Roman" w:hAnsi="Times New Roman"/>
                <w:lang w:val="mk-MK"/>
              </w:rPr>
              <w:t>Фикмет Идризи</w:t>
            </w:r>
            <w:r w:rsidR="00F845B2">
              <w:rPr>
                <w:rFonts w:ascii="Times New Roman" w:hAnsi="Times New Roman"/>
              </w:rPr>
              <w:t xml:space="preserve"> </w:t>
            </w:r>
            <w:r w:rsidRPr="0065402D">
              <w:rPr>
                <w:rFonts w:ascii="Times New Roman" w:hAnsi="Times New Roman"/>
                <w:sz w:val="22"/>
                <w:szCs w:val="22"/>
                <w:lang w:val="mk-MK"/>
              </w:rPr>
              <w:t>бр.</w:t>
            </w:r>
            <w:r w:rsidRPr="0065402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0</w:t>
            </w:r>
            <w:r w:rsidRPr="0065402D">
              <w:rPr>
                <w:rFonts w:ascii="Times New Roman" w:hAnsi="Times New Roman"/>
                <w:sz w:val="22"/>
                <w:szCs w:val="22"/>
              </w:rPr>
              <w:t>8-</w:t>
            </w:r>
            <w:r w:rsidRPr="0073157B">
              <w:rPr>
                <w:rFonts w:ascii="Times New Roman" w:hAnsi="Times New Roman"/>
                <w:sz w:val="22"/>
                <w:szCs w:val="22"/>
                <w:lang w:val="mk-MK"/>
              </w:rPr>
              <w:t>21</w:t>
            </w:r>
            <w:r w:rsidRPr="0065402D">
              <w:rPr>
                <w:rFonts w:ascii="Times New Roman" w:hAnsi="Times New Roman"/>
                <w:sz w:val="22"/>
                <w:szCs w:val="22"/>
                <w:lang w:val="mk-MK"/>
              </w:rPr>
              <w:t>7</w:t>
            </w:r>
            <w:r w:rsidRPr="0073157B">
              <w:rPr>
                <w:rFonts w:ascii="Times New Roman" w:hAnsi="Times New Roman"/>
                <w:sz w:val="22"/>
                <w:szCs w:val="22"/>
                <w:lang w:val="mk-MK"/>
              </w:rPr>
              <w:t>9/1</w:t>
            </w:r>
            <w:r w:rsidRPr="0065402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, </w:t>
            </w:r>
            <w:r w:rsidRPr="0065402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што Советот на Општина Гос</w:t>
            </w:r>
            <w:r w:rsidRPr="0065402D">
              <w:rPr>
                <w:rFonts w:ascii="Times New Roman" w:hAnsi="Times New Roman"/>
                <w:sz w:val="22"/>
                <w:szCs w:val="22"/>
                <w:lang w:val="mk-MK"/>
              </w:rPr>
              <w:t>т</w:t>
            </w:r>
            <w:r w:rsidRPr="0065402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ивар </w:t>
            </w:r>
            <w:r w:rsidRPr="0065402D">
              <w:rPr>
                <w:rFonts w:ascii="Times New Roman" w:hAnsi="Times New Roman"/>
                <w:sz w:val="22"/>
                <w:szCs w:val="22"/>
              </w:rPr>
              <w:t>ja</w:t>
            </w:r>
            <w:r w:rsidRPr="0065402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донесе на седницата одржана на </w:t>
            </w:r>
            <w:r w:rsidRPr="0065402D">
              <w:rPr>
                <w:rFonts w:ascii="Times New Roman" w:hAnsi="Times New Roman"/>
                <w:sz w:val="22"/>
                <w:szCs w:val="22"/>
              </w:rPr>
              <w:t>31.10.2018.</w:t>
            </w:r>
          </w:p>
          <w:p w:rsidR="00B26B4D" w:rsidRPr="0065402D" w:rsidRDefault="00B26B4D" w:rsidP="00A373C0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B26B4D" w:rsidRPr="0065402D" w:rsidRDefault="00B26B4D" w:rsidP="00A373C0">
            <w:pPr>
              <w:jc w:val="both"/>
              <w:rPr>
                <w:rFonts w:ascii="Times New Roman" w:hAnsi="Times New Roman"/>
                <w:lang w:val="ru-RU"/>
              </w:rPr>
            </w:pPr>
            <w:r w:rsidRPr="0065402D">
              <w:rPr>
                <w:rFonts w:ascii="Times New Roman" w:hAnsi="Times New Roman"/>
                <w:lang w:val="ru-RU"/>
              </w:rPr>
              <w:t xml:space="preserve">    </w:t>
            </w:r>
          </w:p>
          <w:p w:rsidR="00B26B4D" w:rsidRDefault="00B26B4D" w:rsidP="00A373C0">
            <w:pPr>
              <w:rPr>
                <w:rFonts w:ascii="Times New Roman" w:hAnsi="Times New Roman"/>
              </w:rPr>
            </w:pPr>
          </w:p>
          <w:p w:rsidR="00F845B2" w:rsidRPr="00F845B2" w:rsidRDefault="00F845B2" w:rsidP="00A373C0">
            <w:pPr>
              <w:rPr>
                <w:rFonts w:ascii="Times New Roman" w:hAnsi="Times New Roman"/>
              </w:rPr>
            </w:pPr>
          </w:p>
        </w:tc>
      </w:tr>
    </w:tbl>
    <w:p w:rsidR="00B26B4D" w:rsidRPr="00B26B4D" w:rsidRDefault="00B26B4D" w:rsidP="006D62CF">
      <w:pPr>
        <w:jc w:val="center"/>
        <w:rPr>
          <w:rFonts w:ascii="Times New Roman" w:hAnsi="Times New Roman"/>
          <w:b/>
        </w:rPr>
      </w:pPr>
    </w:p>
    <w:p w:rsidR="00B26B4D" w:rsidRPr="00B26B4D" w:rsidRDefault="00B26B4D" w:rsidP="006D62CF">
      <w:pPr>
        <w:jc w:val="center"/>
        <w:rPr>
          <w:rFonts w:ascii="Times New Roman" w:hAnsi="Times New Roman"/>
          <w:b/>
          <w:lang w:val="mk-MK"/>
        </w:rPr>
      </w:pPr>
    </w:p>
    <w:p w:rsidR="00552748" w:rsidRDefault="00552748" w:rsidP="0055274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mk-MK"/>
        </w:rPr>
        <w:t>Kryetari</w:t>
      </w:r>
      <w:r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  <w:lang w:val="mk-MK"/>
        </w:rPr>
        <w:t>i</w:t>
      </w:r>
      <w:r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  <w:lang w:val="mk-MK"/>
        </w:rPr>
        <w:t>Komun</w:t>
      </w:r>
      <w:r>
        <w:rPr>
          <w:rFonts w:ascii="Times New Roman" w:hAnsi="Times New Roman"/>
          <w:b/>
          <w:lang w:val="ru-RU"/>
        </w:rPr>
        <w:t>ë</w:t>
      </w:r>
      <w:r>
        <w:rPr>
          <w:rFonts w:ascii="Times New Roman" w:hAnsi="Times New Roman"/>
          <w:b/>
          <w:lang w:val="mk-MK"/>
        </w:rPr>
        <w:t>s</w:t>
      </w:r>
      <w:r>
        <w:rPr>
          <w:rFonts w:ascii="Times New Roman" w:hAnsi="Times New Roman"/>
          <w:b/>
          <w:lang w:val="ru-RU"/>
        </w:rPr>
        <w:br/>
      </w:r>
      <w:r>
        <w:rPr>
          <w:rFonts w:ascii="Times New Roman" w:hAnsi="Times New Roman"/>
          <w:b/>
          <w:lang w:val="mk-MK"/>
        </w:rPr>
        <w:t>Градоначалник</w:t>
      </w:r>
      <w:r>
        <w:rPr>
          <w:rFonts w:ascii="Times New Roman" w:hAnsi="Times New Roman"/>
          <w:lang w:val="ru-RU"/>
        </w:rPr>
        <w:br/>
      </w:r>
      <w:r>
        <w:rPr>
          <w:rFonts w:ascii="Times New Roman" w:hAnsi="Times New Roman"/>
          <w:b/>
        </w:rPr>
        <w:t>Arben Taravari</w:t>
      </w:r>
      <w:r w:rsidRPr="002869E9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d.v.</w:t>
      </w:r>
    </w:p>
    <w:tbl>
      <w:tblPr>
        <w:tblW w:w="0" w:type="auto"/>
        <w:tblInd w:w="-72" w:type="dxa"/>
        <w:tblLayout w:type="fixed"/>
        <w:tblLook w:val="0000"/>
      </w:tblPr>
      <w:tblGrid>
        <w:gridCol w:w="4680"/>
        <w:gridCol w:w="4800"/>
      </w:tblGrid>
      <w:tr w:rsidR="008D2B48" w:rsidTr="00661B25">
        <w:trPr>
          <w:trHeight w:val="10615"/>
        </w:trPr>
        <w:tc>
          <w:tcPr>
            <w:tcW w:w="4680" w:type="dxa"/>
            <w:shd w:val="clear" w:color="auto" w:fill="auto"/>
          </w:tcPr>
          <w:p w:rsidR="008D2B48" w:rsidRPr="000F2162" w:rsidRDefault="008D2B48" w:rsidP="00592FAC">
            <w:pPr>
              <w:rPr>
                <w:lang w:val="mk-MK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Këshilli i Komunës së Gostivarit</w:t>
            </w:r>
            <w:r>
              <w:rPr>
                <w:rFonts w:ascii="Times New Roman" w:hAnsi="Times New Roman"/>
                <w:sz w:val="21"/>
                <w:szCs w:val="21"/>
                <w:lang w:val="mk-MK"/>
              </w:rPr>
              <w:t xml:space="preserve"> </w:t>
            </w:r>
          </w:p>
          <w:p w:rsidR="008D2B48" w:rsidRPr="000F2162" w:rsidRDefault="008D2B48" w:rsidP="00592FAC">
            <w:pPr>
              <w:rPr>
                <w:lang w:val="mk-MK"/>
              </w:rPr>
            </w:pPr>
            <w:r>
              <w:rPr>
                <w:rFonts w:ascii="Times New Roman" w:hAnsi="Times New Roman"/>
                <w:sz w:val="21"/>
                <w:szCs w:val="21"/>
                <w:lang w:val="mk-MK"/>
              </w:rPr>
              <w:t>Совет на Општина Гостивар</w:t>
            </w:r>
          </w:p>
          <w:p w:rsidR="008D2B48" w:rsidRPr="00F741C1" w:rsidRDefault="008D2B48" w:rsidP="00592FAC">
            <w:r>
              <w:rPr>
                <w:rFonts w:ascii="Times New Roman" w:hAnsi="Times New Roman"/>
                <w:sz w:val="21"/>
                <w:szCs w:val="21"/>
              </w:rPr>
              <w:t>Nr./</w:t>
            </w:r>
            <w:r>
              <w:rPr>
                <w:rFonts w:ascii="Times New Roman" w:hAnsi="Times New Roman"/>
                <w:sz w:val="21"/>
                <w:szCs w:val="21"/>
                <w:lang w:val="mk-MK"/>
              </w:rPr>
              <w:t xml:space="preserve"> Бр.0</w:t>
            </w:r>
            <w:r w:rsidRPr="000F2162">
              <w:rPr>
                <w:rFonts w:ascii="Times New Roman" w:hAnsi="Times New Roman"/>
                <w:sz w:val="21"/>
                <w:szCs w:val="21"/>
                <w:lang w:val="mk-MK"/>
              </w:rPr>
              <w:t>8</w:t>
            </w:r>
            <w:r>
              <w:rPr>
                <w:rFonts w:ascii="Times New Roman" w:hAnsi="Times New Roman"/>
                <w:sz w:val="21"/>
                <w:szCs w:val="21"/>
                <w:lang w:val="mk-MK"/>
              </w:rPr>
              <w:t>-</w:t>
            </w:r>
            <w:r w:rsidRPr="000F2162">
              <w:rPr>
                <w:rFonts w:ascii="Times New Roman" w:hAnsi="Times New Roman"/>
                <w:sz w:val="21"/>
                <w:szCs w:val="21"/>
                <w:lang w:val="mk-MK"/>
              </w:rPr>
              <w:t>2179</w:t>
            </w:r>
            <w:r w:rsidR="00F741C1">
              <w:rPr>
                <w:rFonts w:ascii="Times New Roman" w:hAnsi="Times New Roman"/>
                <w:sz w:val="21"/>
                <w:szCs w:val="21"/>
              </w:rPr>
              <w:t>/1</w:t>
            </w:r>
          </w:p>
          <w:p w:rsidR="008D2B48" w:rsidRPr="000F2162" w:rsidRDefault="008D2B48" w:rsidP="00592FAC">
            <w:pPr>
              <w:rPr>
                <w:lang w:val="mk-MK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ahoma"/>
                <w:sz w:val="22"/>
                <w:szCs w:val="22"/>
              </w:rPr>
              <w:t>31.10</w:t>
            </w:r>
            <w:r>
              <w:rPr>
                <w:rFonts w:ascii="Times New Roman" w:hAnsi="Times New Roman" w:cs="Tahoma"/>
                <w:sz w:val="22"/>
                <w:szCs w:val="22"/>
                <w:lang w:val="mk-MK"/>
              </w:rPr>
              <w:t>.20</w:t>
            </w:r>
            <w:r>
              <w:rPr>
                <w:rFonts w:ascii="Times New Roman" w:hAnsi="Times New Roman" w:cs="Tahoma"/>
                <w:sz w:val="22"/>
                <w:szCs w:val="22"/>
              </w:rPr>
              <w:t>18</w:t>
            </w:r>
          </w:p>
          <w:p w:rsidR="008D2B48" w:rsidRPr="000F2162" w:rsidRDefault="008D2B48" w:rsidP="00592FAC">
            <w:pPr>
              <w:rPr>
                <w:lang w:val="mk-MK"/>
              </w:rPr>
            </w:pPr>
            <w:r>
              <w:rPr>
                <w:rFonts w:ascii="Times New Roman" w:hAnsi="Times New Roman"/>
                <w:sz w:val="21"/>
                <w:szCs w:val="21"/>
                <w:lang w:val="mk-MK"/>
              </w:rPr>
              <w:t>Gostivar/Гостивар</w:t>
            </w:r>
          </w:p>
          <w:p w:rsidR="008D2B48" w:rsidRDefault="008D2B48" w:rsidP="00592FAC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8D2B48" w:rsidRPr="000F2162" w:rsidRDefault="008D2B48" w:rsidP="00592FAC">
            <w:pPr>
              <w:jc w:val="both"/>
            </w:pPr>
            <w:r>
              <w:rPr>
                <w:rFonts w:ascii="Times New Roman" w:hAnsi="Times New Roman"/>
                <w:sz w:val="21"/>
                <w:szCs w:val="21"/>
              </w:rPr>
              <w:t xml:space="preserve">      Në bazë të nenit 22, par. (1), pika 1 të Ligjit për vetëqeverisje lokale (Gaz.Zyrtare e R.M. nr. 5/08 ),  nenit 10, par.</w:t>
            </w:r>
            <w:r w:rsidRPr="000F2162">
              <w:rPr>
                <w:rFonts w:ascii="Times New Roman" w:hAnsi="Times New Roman"/>
                <w:sz w:val="21"/>
                <w:szCs w:val="21"/>
              </w:rPr>
              <w:t>4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 dhe  nenit 12, par.1, alineja 7 të Ligjit për veprim me objektet e ndërtaura pa të drejtë </w:t>
            </w:r>
            <w:r>
              <w:rPr>
                <w:rFonts w:ascii="Times New Roman" w:hAnsi="Times New Roman"/>
                <w:sz w:val="21"/>
                <w:szCs w:val="21"/>
                <w:lang w:val="mk-MK"/>
              </w:rPr>
              <w:t>(</w:t>
            </w:r>
            <w:r w:rsidRPr="000F2162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>Gaz.zyrtare e</w:t>
            </w:r>
            <w:r>
              <w:rPr>
                <w:rFonts w:ascii="Times New Roman" w:hAnsi="Times New Roman"/>
                <w:sz w:val="21"/>
                <w:szCs w:val="21"/>
                <w:lang w:val="mk-MK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>RM nr</w:t>
            </w:r>
            <w:r>
              <w:rPr>
                <w:rFonts w:ascii="Times New Roman" w:hAnsi="Times New Roman"/>
                <w:sz w:val="21"/>
                <w:szCs w:val="21"/>
                <w:lang w:val="mk-MK"/>
              </w:rPr>
              <w:t xml:space="preserve">.23/11 </w:t>
            </w:r>
            <w:r>
              <w:rPr>
                <w:rFonts w:ascii="Times New Roman" w:hAnsi="Times New Roman"/>
                <w:sz w:val="21"/>
                <w:szCs w:val="21"/>
              </w:rPr>
              <w:t>,</w:t>
            </w:r>
            <w:r>
              <w:rPr>
                <w:rFonts w:ascii="Times New Roman" w:hAnsi="Times New Roman"/>
                <w:sz w:val="21"/>
                <w:szCs w:val="21"/>
                <w:lang w:val="mk-MK"/>
              </w:rPr>
              <w:t xml:space="preserve"> 54/11</w:t>
            </w:r>
            <w:r w:rsidRPr="000F2162">
              <w:rPr>
                <w:rFonts w:ascii="Times New Roman" w:hAnsi="Times New Roman"/>
                <w:sz w:val="21"/>
                <w:szCs w:val="21"/>
              </w:rPr>
              <w:t xml:space="preserve"> , 155/12, 72/13, </w:t>
            </w:r>
            <w:r>
              <w:rPr>
                <w:rFonts w:ascii="Times New Roman" w:hAnsi="Times New Roman"/>
                <w:sz w:val="21"/>
                <w:szCs w:val="21"/>
              </w:rPr>
              <w:t>44/2014</w:t>
            </w:r>
            <w:r>
              <w:rPr>
                <w:rFonts w:ascii="Times New Roman" w:hAnsi="Times New Roman"/>
                <w:sz w:val="21"/>
                <w:szCs w:val="21"/>
                <w:lang w:val="mk-MK"/>
              </w:rPr>
              <w:t xml:space="preserve"> , 115/14,124/15 , 129/15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, 217/15 dhe 31/16,190/17</w:t>
            </w:r>
            <w:r w:rsidRPr="000F2162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  <w:lang w:val="mk-MK"/>
              </w:rPr>
              <w:t>)</w:t>
            </w:r>
            <w:r w:rsidRPr="000F2162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>dhe nenit 2, par.</w:t>
            </w:r>
            <w:r>
              <w:rPr>
                <w:rFonts w:ascii="Times New Roman" w:hAnsi="Times New Roman"/>
                <w:sz w:val="21"/>
                <w:szCs w:val="21"/>
                <w:lang w:val="mk-MK"/>
              </w:rPr>
              <w:t>2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të Rregullores për standardet për inkorporim të objektit pa leje në dokumentacioni urbanistik planor (Gaz.zyrtare e RM nr.</w:t>
            </w:r>
            <w:r>
              <w:rPr>
                <w:rFonts w:ascii="Times New Roman" w:hAnsi="Times New Roman"/>
                <w:sz w:val="21"/>
                <w:szCs w:val="21"/>
                <w:lang w:val="mk-MK"/>
              </w:rPr>
              <w:t xml:space="preserve"> 23/11 , </w:t>
            </w:r>
            <w:r>
              <w:rPr>
                <w:rFonts w:ascii="Times New Roman" w:hAnsi="Times New Roman"/>
                <w:sz w:val="21"/>
                <w:szCs w:val="21"/>
              </w:rPr>
              <w:t>162</w:t>
            </w:r>
            <w:r>
              <w:rPr>
                <w:rFonts w:ascii="Times New Roman" w:hAnsi="Times New Roman"/>
                <w:sz w:val="21"/>
                <w:szCs w:val="21"/>
                <w:lang w:val="mk-MK"/>
              </w:rPr>
              <w:t>/1</w:t>
            </w:r>
            <w:r>
              <w:rPr>
                <w:rFonts w:ascii="Times New Roman" w:hAnsi="Times New Roman"/>
                <w:sz w:val="21"/>
                <w:szCs w:val="21"/>
              </w:rPr>
              <w:t>2,</w:t>
            </w:r>
            <w:r>
              <w:rPr>
                <w:rFonts w:ascii="Times New Roman" w:hAnsi="Times New Roman"/>
                <w:sz w:val="21"/>
                <w:szCs w:val="21"/>
                <w:lang w:val="mk-MK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>9</w:t>
            </w:r>
            <w:r>
              <w:rPr>
                <w:rFonts w:ascii="Times New Roman" w:hAnsi="Times New Roman"/>
                <w:sz w:val="21"/>
                <w:szCs w:val="21"/>
                <w:lang w:val="mk-MK"/>
              </w:rPr>
              <w:t>5/1</w:t>
            </w:r>
            <w:r>
              <w:rPr>
                <w:rFonts w:ascii="Times New Roman" w:hAnsi="Times New Roman"/>
                <w:sz w:val="21"/>
                <w:szCs w:val="21"/>
              </w:rPr>
              <w:t>3</w:t>
            </w:r>
            <w:r>
              <w:rPr>
                <w:rFonts w:ascii="Times New Roman" w:hAnsi="Times New Roman"/>
                <w:sz w:val="21"/>
                <w:szCs w:val="21"/>
                <w:lang w:val="mk-MK"/>
              </w:rPr>
              <w:t xml:space="preserve"> , </w:t>
            </w:r>
            <w:r>
              <w:rPr>
                <w:rFonts w:ascii="Times New Roman" w:hAnsi="Times New Roman"/>
                <w:sz w:val="21"/>
                <w:szCs w:val="21"/>
              </w:rPr>
              <w:t>109</w:t>
            </w:r>
            <w:r>
              <w:rPr>
                <w:rFonts w:ascii="Times New Roman" w:hAnsi="Times New Roman"/>
                <w:sz w:val="21"/>
                <w:szCs w:val="21"/>
                <w:lang w:val="mk-MK"/>
              </w:rPr>
              <w:t>/14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,</w:t>
            </w:r>
            <w:r>
              <w:rPr>
                <w:rFonts w:ascii="Times New Roman" w:hAnsi="Times New Roman"/>
                <w:sz w:val="21"/>
                <w:szCs w:val="21"/>
                <w:lang w:val="mk-MK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>dhe</w:t>
            </w:r>
            <w:r>
              <w:rPr>
                <w:rFonts w:ascii="Times New Roman" w:hAnsi="Times New Roman"/>
                <w:sz w:val="21"/>
                <w:szCs w:val="21"/>
                <w:lang w:val="mk-MK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>64</w:t>
            </w:r>
            <w:r>
              <w:rPr>
                <w:rFonts w:ascii="Times New Roman" w:hAnsi="Times New Roman"/>
                <w:sz w:val="21"/>
                <w:szCs w:val="21"/>
                <w:lang w:val="mk-MK"/>
              </w:rPr>
              <w:t>/1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5),  Këshilli i Komunës së Gostivarit në seancën e 8 të mbajtur më   </w:t>
            </w:r>
            <w:r>
              <w:rPr>
                <w:rFonts w:ascii="Times New Roman" w:hAnsi="Times New Roman" w:cs="Tahoma"/>
                <w:sz w:val="22"/>
                <w:szCs w:val="22"/>
              </w:rPr>
              <w:t>31.10</w:t>
            </w:r>
            <w:r>
              <w:rPr>
                <w:rFonts w:ascii="Times New Roman" w:hAnsi="Times New Roman" w:cs="Tahoma"/>
                <w:sz w:val="22"/>
                <w:szCs w:val="22"/>
                <w:lang w:val="mk-MK"/>
              </w:rPr>
              <w:t>.20</w:t>
            </w:r>
            <w:r>
              <w:rPr>
                <w:rFonts w:ascii="Times New Roman" w:hAnsi="Times New Roman" w:cs="Tahoma"/>
                <w:sz w:val="22"/>
                <w:szCs w:val="22"/>
              </w:rPr>
              <w:t>18,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 solli :</w:t>
            </w:r>
          </w:p>
          <w:p w:rsidR="008D2B48" w:rsidRDefault="008D2B48" w:rsidP="00592FAC">
            <w:pPr>
              <w:jc w:val="both"/>
              <w:rPr>
                <w:rFonts w:ascii="Times New Roman" w:hAnsi="Times New Roman"/>
                <w:sz w:val="2"/>
                <w:szCs w:val="2"/>
              </w:rPr>
            </w:pPr>
          </w:p>
          <w:p w:rsidR="008D2B48" w:rsidRDefault="008D2B48" w:rsidP="00592FAC">
            <w:pPr>
              <w:jc w:val="both"/>
              <w:rPr>
                <w:rFonts w:ascii="Times New Roman" w:hAnsi="Times New Roman"/>
                <w:sz w:val="2"/>
                <w:szCs w:val="2"/>
              </w:rPr>
            </w:pPr>
          </w:p>
          <w:p w:rsidR="008D2B48" w:rsidRDefault="008D2B48" w:rsidP="00592FAC">
            <w:pPr>
              <w:jc w:val="both"/>
              <w:rPr>
                <w:rFonts w:ascii="Times New Roman" w:hAnsi="Times New Roman"/>
                <w:sz w:val="2"/>
                <w:szCs w:val="2"/>
                <w:lang w:val="mk-MK"/>
              </w:rPr>
            </w:pPr>
          </w:p>
          <w:p w:rsidR="008D2B48" w:rsidRPr="000F2162" w:rsidRDefault="008D2B48" w:rsidP="00592FAC">
            <w:pPr>
              <w:jc w:val="center"/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VENDIM</w:t>
            </w:r>
          </w:p>
          <w:p w:rsidR="008D2B48" w:rsidRPr="000F2162" w:rsidRDefault="008D2B48" w:rsidP="00592FAC">
            <w:pPr>
              <w:jc w:val="both"/>
            </w:pPr>
            <w:r>
              <w:rPr>
                <w:rFonts w:ascii="Times New Roman" w:hAnsi="Times New Roman"/>
                <w:sz w:val="21"/>
                <w:szCs w:val="21"/>
              </w:rPr>
              <w:t xml:space="preserve">         për sjelljen e dokumentacionit  planor </w:t>
            </w:r>
          </w:p>
          <w:p w:rsidR="008D2B48" w:rsidRPr="008D2B48" w:rsidRDefault="008D2B48" w:rsidP="00592FAC">
            <w:pPr>
              <w:jc w:val="both"/>
            </w:pPr>
            <w:r>
              <w:rPr>
                <w:rFonts w:ascii="Times New Roman" w:hAnsi="Times New Roman"/>
                <w:sz w:val="21"/>
                <w:szCs w:val="21"/>
              </w:rPr>
              <w:t xml:space="preserve">                            urbanistik</w:t>
            </w:r>
          </w:p>
          <w:p w:rsidR="008D2B48" w:rsidRDefault="008D2B48" w:rsidP="00592FAC">
            <w:pPr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  <w:p w:rsidR="008D2B48" w:rsidRPr="000F2162" w:rsidRDefault="008D2B48" w:rsidP="00592FAC">
            <w:pPr>
              <w:jc w:val="both"/>
            </w:pPr>
            <w:r>
              <w:rPr>
                <w:rFonts w:ascii="Times New Roman" w:hAnsi="Times New Roman"/>
                <w:b/>
              </w:rPr>
              <w:t xml:space="preserve">                                </w:t>
            </w:r>
            <w:r>
              <w:rPr>
                <w:rFonts w:ascii="Times New Roman" w:hAnsi="Times New Roman"/>
                <w:b/>
                <w:lang w:val="mk-MK"/>
              </w:rPr>
              <w:t xml:space="preserve">  </w:t>
            </w:r>
            <w:r>
              <w:rPr>
                <w:rFonts w:ascii="Times New Roman" w:hAnsi="Times New Roman"/>
                <w:b/>
              </w:rPr>
              <w:t xml:space="preserve">Neni </w:t>
            </w:r>
            <w:r>
              <w:rPr>
                <w:rFonts w:ascii="Times New Roman" w:hAnsi="Times New Roman"/>
                <w:b/>
                <w:lang w:val="mk-MK"/>
              </w:rPr>
              <w:t xml:space="preserve"> </w:t>
            </w:r>
            <w:r>
              <w:rPr>
                <w:rFonts w:ascii="Times New Roman" w:hAnsi="Times New Roman"/>
                <w:b/>
              </w:rPr>
              <w:t>1</w:t>
            </w:r>
          </w:p>
          <w:p w:rsidR="008D2B48" w:rsidRDefault="008D2B48" w:rsidP="00592FAC">
            <w:pPr>
              <w:jc w:val="both"/>
              <w:rPr>
                <w:rFonts w:ascii="Times New Roman" w:hAnsi="Times New Roman"/>
                <w:b/>
                <w:sz w:val="4"/>
                <w:szCs w:val="4"/>
                <w:lang w:val="mk-MK"/>
              </w:rPr>
            </w:pPr>
          </w:p>
          <w:p w:rsidR="008D2B48" w:rsidRPr="000F2162" w:rsidRDefault="008D2B48" w:rsidP="00592FAC">
            <w:pPr>
              <w:jc w:val="both"/>
            </w:pPr>
            <w:r>
              <w:rPr>
                <w:rFonts w:ascii="Times New Roman" w:hAnsi="Times New Roman"/>
                <w:b/>
                <w:sz w:val="21"/>
                <w:szCs w:val="21"/>
                <w:lang w:val="mk-MK"/>
              </w:rPr>
              <w:t xml:space="preserve">    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>Me këtë Vendim bëhet sjellja                                     e dokumentacionit  urbanistik</w:t>
            </w:r>
            <w:r>
              <w:rPr>
                <w:rFonts w:ascii="Times New Roman" w:hAnsi="Times New Roman"/>
                <w:sz w:val="21"/>
                <w:szCs w:val="21"/>
                <w:lang w:val="mk-MK"/>
              </w:rPr>
              <w:t xml:space="preserve"> </w:t>
            </w:r>
            <w:r w:rsidRPr="000F2162">
              <w:rPr>
                <w:rFonts w:ascii="Times New Roman" w:hAnsi="Times New Roman"/>
                <w:sz w:val="21"/>
                <w:szCs w:val="21"/>
              </w:rPr>
              <w:t>p</w:t>
            </w:r>
            <w:r>
              <w:rPr>
                <w:rFonts w:ascii="Times New Roman" w:hAnsi="Times New Roman"/>
                <w:sz w:val="21"/>
                <w:szCs w:val="21"/>
              </w:rPr>
              <w:t>ër  fsh.Turçan i Vogël</w:t>
            </w:r>
            <w:r w:rsidRPr="000F2162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  <w:lang w:val="mk-MK"/>
              </w:rPr>
              <w:t>,</w:t>
            </w:r>
            <w:r w:rsidRPr="000F2162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>ku nuk  ka  dokumentacion  planor urbanistik</w:t>
            </w:r>
            <w:r>
              <w:rPr>
                <w:rFonts w:ascii="Times New Roman" w:hAnsi="Times New Roman"/>
                <w:sz w:val="21"/>
                <w:szCs w:val="21"/>
                <w:lang w:val="mk-MK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>( në lokalitet në PK nr. 17/11 dhe 17/12</w:t>
            </w:r>
            <w:r w:rsidRPr="000F2162">
              <w:rPr>
                <w:rFonts w:ascii="Times New Roman" w:hAnsi="Times New Roman"/>
                <w:sz w:val="21"/>
                <w:szCs w:val="21"/>
              </w:rPr>
              <w:t>)</w:t>
            </w:r>
            <w:r>
              <w:rPr>
                <w:rFonts w:ascii="Times New Roman" w:hAnsi="Times New Roman"/>
                <w:sz w:val="21"/>
                <w:szCs w:val="21"/>
              </w:rPr>
              <w:t>.</w:t>
            </w:r>
          </w:p>
          <w:p w:rsidR="008D2B48" w:rsidRDefault="008D2B48" w:rsidP="00592FAC">
            <w:pPr>
              <w:jc w:val="center"/>
              <w:rPr>
                <w:rFonts w:ascii="Times New Roman" w:hAnsi="Times New Roman"/>
                <w:b/>
                <w:sz w:val="2"/>
                <w:szCs w:val="2"/>
                <w:lang w:val="mk-MK"/>
              </w:rPr>
            </w:pPr>
          </w:p>
          <w:p w:rsidR="008D2B48" w:rsidRDefault="008D2B48" w:rsidP="00592FAC">
            <w:pPr>
              <w:jc w:val="center"/>
              <w:rPr>
                <w:rFonts w:ascii="Times New Roman" w:hAnsi="Times New Roman"/>
                <w:b/>
                <w:sz w:val="2"/>
                <w:szCs w:val="2"/>
                <w:lang w:val="mk-MK"/>
              </w:rPr>
            </w:pPr>
          </w:p>
          <w:p w:rsidR="008D2B48" w:rsidRDefault="008D2B48" w:rsidP="00592FAC">
            <w:pPr>
              <w:jc w:val="center"/>
              <w:rPr>
                <w:rFonts w:ascii="Times New Roman" w:hAnsi="Times New Roman"/>
                <w:b/>
                <w:sz w:val="2"/>
                <w:szCs w:val="2"/>
                <w:lang w:val="mk-MK"/>
              </w:rPr>
            </w:pPr>
          </w:p>
          <w:p w:rsidR="008D2B48" w:rsidRDefault="008D2B48" w:rsidP="00592FAC">
            <w:pPr>
              <w:jc w:val="center"/>
              <w:rPr>
                <w:rFonts w:ascii="Times New Roman" w:hAnsi="Times New Roman"/>
                <w:b/>
                <w:sz w:val="2"/>
                <w:szCs w:val="2"/>
                <w:lang w:val="mk-MK"/>
              </w:rPr>
            </w:pPr>
          </w:p>
          <w:p w:rsidR="008D2B48" w:rsidRDefault="008D2B48" w:rsidP="00592FAC">
            <w:pPr>
              <w:jc w:val="center"/>
              <w:rPr>
                <w:rFonts w:ascii="Times New Roman" w:hAnsi="Times New Roman"/>
                <w:b/>
                <w:sz w:val="2"/>
                <w:szCs w:val="2"/>
                <w:lang w:val="mk-MK"/>
              </w:rPr>
            </w:pPr>
          </w:p>
          <w:p w:rsidR="008D2B48" w:rsidRDefault="008D2B48" w:rsidP="00592FAC">
            <w:pPr>
              <w:jc w:val="center"/>
              <w:rPr>
                <w:rFonts w:ascii="Times New Roman" w:hAnsi="Times New Roman"/>
                <w:b/>
                <w:sz w:val="2"/>
                <w:szCs w:val="2"/>
                <w:lang w:val="mk-MK"/>
              </w:rPr>
            </w:pPr>
          </w:p>
          <w:p w:rsidR="008D2B48" w:rsidRDefault="008D2B48" w:rsidP="00592FAC">
            <w:pPr>
              <w:jc w:val="center"/>
              <w:rPr>
                <w:rFonts w:ascii="Times New Roman" w:hAnsi="Times New Roman"/>
                <w:b/>
                <w:sz w:val="2"/>
                <w:szCs w:val="2"/>
                <w:lang w:val="mk-MK"/>
              </w:rPr>
            </w:pPr>
          </w:p>
          <w:p w:rsidR="008D2B48" w:rsidRDefault="008D2B48" w:rsidP="00592FAC">
            <w:pPr>
              <w:jc w:val="center"/>
              <w:rPr>
                <w:rFonts w:ascii="Times New Roman" w:hAnsi="Times New Roman"/>
                <w:b/>
                <w:sz w:val="2"/>
                <w:szCs w:val="2"/>
                <w:lang w:val="mk-MK"/>
              </w:rPr>
            </w:pPr>
          </w:p>
          <w:p w:rsidR="008D2B48" w:rsidRDefault="008D2B48" w:rsidP="00592FAC">
            <w:pPr>
              <w:jc w:val="center"/>
              <w:rPr>
                <w:rFonts w:ascii="Times New Roman" w:hAnsi="Times New Roman"/>
                <w:b/>
                <w:sz w:val="2"/>
                <w:szCs w:val="2"/>
                <w:lang w:val="mk-MK"/>
              </w:rPr>
            </w:pPr>
          </w:p>
          <w:p w:rsidR="008D2B48" w:rsidRPr="000F2162" w:rsidRDefault="008D2B48" w:rsidP="00592FAC">
            <w:pPr>
              <w:jc w:val="center"/>
              <w:rPr>
                <w:lang w:val="mk-MK"/>
              </w:rPr>
            </w:pPr>
            <w:r>
              <w:rPr>
                <w:rFonts w:ascii="Times New Roman" w:hAnsi="Times New Roman"/>
                <w:b/>
              </w:rPr>
              <w:t>Neni 2</w:t>
            </w:r>
          </w:p>
          <w:p w:rsidR="008D2B48" w:rsidRPr="000F2162" w:rsidRDefault="008D2B48" w:rsidP="00592FAC">
            <w:pPr>
              <w:jc w:val="both"/>
              <w:rPr>
                <w:lang w:val="mk-MK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>Nga kqyrja në vend ngjarje u konstatua kjo gjendje e objektit të paligjshëm :</w:t>
            </w:r>
          </w:p>
          <w:p w:rsidR="008D2B48" w:rsidRDefault="008D2B48" w:rsidP="00592FAC">
            <w:pPr>
              <w:jc w:val="both"/>
              <w:rPr>
                <w:rFonts w:ascii="Times New Roman" w:hAnsi="Times New Roman"/>
                <w:sz w:val="2"/>
                <w:szCs w:val="2"/>
                <w:lang w:val="mk-MK"/>
              </w:rPr>
            </w:pPr>
          </w:p>
          <w:p w:rsidR="008D2B48" w:rsidRDefault="008D2B48" w:rsidP="00592FAC">
            <w:pPr>
              <w:jc w:val="both"/>
              <w:rPr>
                <w:rFonts w:ascii="Times New Roman" w:hAnsi="Times New Roman"/>
                <w:sz w:val="2"/>
                <w:szCs w:val="2"/>
                <w:lang w:val="mk-MK"/>
              </w:rPr>
            </w:pPr>
          </w:p>
          <w:p w:rsidR="008D2B48" w:rsidRDefault="008D2B48" w:rsidP="00592FAC">
            <w:pPr>
              <w:jc w:val="both"/>
              <w:rPr>
                <w:rFonts w:ascii="Times New Roman" w:hAnsi="Times New Roman"/>
                <w:sz w:val="2"/>
                <w:szCs w:val="2"/>
                <w:lang w:val="mk-MK"/>
              </w:rPr>
            </w:pPr>
          </w:p>
          <w:p w:rsidR="008D2B48" w:rsidRDefault="008D2B48" w:rsidP="00592FAC">
            <w:pPr>
              <w:jc w:val="both"/>
              <w:rPr>
                <w:rFonts w:ascii="Times New Roman" w:hAnsi="Times New Roman"/>
                <w:sz w:val="2"/>
                <w:szCs w:val="2"/>
                <w:lang w:val="mk-MK"/>
              </w:rPr>
            </w:pPr>
          </w:p>
          <w:p w:rsidR="008D2B48" w:rsidRPr="008D2B48" w:rsidRDefault="008D2B48" w:rsidP="00592FAC">
            <w:pPr>
              <w:jc w:val="both"/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  <w:r>
              <w:rPr>
                <w:rFonts w:ascii="Times New Roman" w:hAnsi="Times New Roman"/>
                <w:sz w:val="21"/>
                <w:szCs w:val="21"/>
                <w:u w:val="single"/>
              </w:rPr>
              <w:t xml:space="preserve">  Objekte ndihmëse në përdhesë (P) me dedikim A5-4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janë ndërtuar  në  </w:t>
            </w:r>
            <w:r w:rsidRPr="000F2162">
              <w:rPr>
                <w:rFonts w:ascii="Times New Roman" w:hAnsi="Times New Roman"/>
                <w:sz w:val="21"/>
                <w:szCs w:val="21"/>
                <w:lang w:val="mk-MK"/>
              </w:rPr>
              <w:t>fsh.T</w:t>
            </w:r>
            <w:r>
              <w:rPr>
                <w:rFonts w:ascii="Times New Roman" w:hAnsi="Times New Roman"/>
                <w:sz w:val="21"/>
                <w:szCs w:val="21"/>
              </w:rPr>
              <w:t>urçan i Vogël   v.q slivishte</w:t>
            </w:r>
            <w:r w:rsidR="00F845B2">
              <w:rPr>
                <w:rFonts w:ascii="Times New Roman" w:hAnsi="Times New Roman"/>
                <w:sz w:val="21"/>
                <w:szCs w:val="21"/>
              </w:rPr>
              <w:t>,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 </w:t>
            </w:r>
            <w:r w:rsidRPr="000F2162">
              <w:rPr>
                <w:rFonts w:ascii="Times New Roman" w:hAnsi="Times New Roman"/>
                <w:sz w:val="21"/>
                <w:szCs w:val="21"/>
                <w:lang w:val="mk-MK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  <w:u w:val="single"/>
              </w:rPr>
              <w:t>jashtë përfshirjes planore.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  <w:p w:rsidR="008D2B48" w:rsidRPr="008D2B48" w:rsidRDefault="008D2B48" w:rsidP="00592FAC">
            <w:pPr>
              <w:jc w:val="both"/>
            </w:pPr>
            <w:r>
              <w:rPr>
                <w:rFonts w:ascii="Times New Roman" w:hAnsi="Times New Roman"/>
                <w:sz w:val="21"/>
                <w:szCs w:val="21"/>
              </w:rPr>
              <w:t>- Investitor i objektit të lëndës është Fikmet Idrizi</w:t>
            </w:r>
            <w:r>
              <w:rPr>
                <w:rFonts w:ascii="Times New Roman" w:hAnsi="Times New Roman"/>
                <w:sz w:val="21"/>
                <w:szCs w:val="21"/>
                <w:u w:val="single"/>
              </w:rPr>
              <w:t xml:space="preserve"> nga fsh.Llokovic-</w:t>
            </w:r>
            <w:r>
              <w:rPr>
                <w:rFonts w:ascii="Times New Roman" w:hAnsi="Times New Roman"/>
                <w:sz w:val="21"/>
                <w:szCs w:val="21"/>
              </w:rPr>
              <w:t>Gostivari.</w:t>
            </w:r>
          </w:p>
          <w:p w:rsidR="008D2B48" w:rsidRPr="000F2162" w:rsidRDefault="008D2B48" w:rsidP="00592FAC">
            <w:pPr>
              <w:jc w:val="both"/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>-Lokacioni i objektit është në PK nr.</w:t>
            </w:r>
            <w:r>
              <w:rPr>
                <w:rFonts w:ascii="Times New Roman" w:hAnsi="Times New Roman"/>
                <w:sz w:val="21"/>
                <w:szCs w:val="21"/>
                <w:u w:val="single"/>
              </w:rPr>
              <w:t>17/12 dhe 17/11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i regjistruar në Fletën Pronësore nr.</w:t>
            </w:r>
            <w:r>
              <w:rPr>
                <w:rFonts w:ascii="Times New Roman" w:hAnsi="Times New Roman"/>
                <w:sz w:val="21"/>
                <w:szCs w:val="21"/>
                <w:u w:val="single"/>
              </w:rPr>
              <w:t>311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,KK </w:t>
            </w:r>
            <w:r>
              <w:rPr>
                <w:rFonts w:ascii="Times New Roman" w:hAnsi="Times New Roman"/>
                <w:sz w:val="21"/>
                <w:szCs w:val="21"/>
                <w:u w:val="single"/>
              </w:rPr>
              <w:t>Turçan i Vogël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.              </w:t>
            </w:r>
          </w:p>
          <w:p w:rsidR="008D2B48" w:rsidRDefault="008D2B48" w:rsidP="00592FAC">
            <w:pPr>
              <w:jc w:val="center"/>
              <w:rPr>
                <w:rFonts w:ascii="Times New Roman" w:hAnsi="Times New Roman"/>
                <w:b/>
                <w:sz w:val="6"/>
                <w:szCs w:val="6"/>
                <w:lang w:val="mk-MK"/>
              </w:rPr>
            </w:pPr>
          </w:p>
          <w:p w:rsidR="008D2B48" w:rsidRDefault="008D2B48" w:rsidP="00592FAC">
            <w:pPr>
              <w:jc w:val="center"/>
              <w:rPr>
                <w:rFonts w:ascii="Times New Roman" w:hAnsi="Times New Roman"/>
                <w:b/>
                <w:sz w:val="6"/>
                <w:szCs w:val="6"/>
                <w:lang w:val="mk-MK"/>
              </w:rPr>
            </w:pPr>
          </w:p>
          <w:p w:rsidR="008D2B48" w:rsidRDefault="008D2B48" w:rsidP="00592FAC">
            <w:pPr>
              <w:jc w:val="center"/>
              <w:rPr>
                <w:rFonts w:ascii="Times New Roman" w:hAnsi="Times New Roman"/>
                <w:b/>
                <w:sz w:val="6"/>
                <w:szCs w:val="6"/>
                <w:lang w:val="mk-MK"/>
              </w:rPr>
            </w:pPr>
          </w:p>
          <w:p w:rsidR="008D2B48" w:rsidRPr="000F2162" w:rsidRDefault="008D2B48" w:rsidP="00592FAC">
            <w:pPr>
              <w:jc w:val="center"/>
              <w:rPr>
                <w:lang w:val="mk-MK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Neni 3</w:t>
            </w:r>
          </w:p>
          <w:p w:rsidR="008D2B48" w:rsidRPr="000F2162" w:rsidRDefault="008D2B48" w:rsidP="00661B25">
            <w:pPr>
              <w:jc w:val="both"/>
              <w:rPr>
                <w:lang w:val="mk-MK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Ky Vendim hyn në fuqi me ditën e</w:t>
            </w:r>
            <w:r>
              <w:rPr>
                <w:rFonts w:ascii="Times New Roman" w:hAnsi="Times New Roman"/>
                <w:sz w:val="21"/>
                <w:szCs w:val="21"/>
                <w:lang w:val="mk-MK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>sjelljes dhe do të shpallet në Buletinin Zyrtar të Komunës së Gostivarit.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         </w:t>
            </w:r>
          </w:p>
        </w:tc>
        <w:tc>
          <w:tcPr>
            <w:tcW w:w="4800" w:type="dxa"/>
            <w:shd w:val="clear" w:color="auto" w:fill="auto"/>
          </w:tcPr>
          <w:p w:rsidR="008D2B48" w:rsidRDefault="008D2B48" w:rsidP="00592FAC">
            <w:pPr>
              <w:snapToGrid w:val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8D2B48" w:rsidRPr="000F2162" w:rsidRDefault="008D2B48" w:rsidP="00592FAC">
            <w:pPr>
              <w:tabs>
                <w:tab w:val="left" w:pos="1800"/>
              </w:tabs>
              <w:rPr>
                <w:lang w:val="mk-MK"/>
              </w:rPr>
            </w:pPr>
            <w:r>
              <w:rPr>
                <w:rFonts w:ascii="Times New Roman" w:hAnsi="Times New Roman"/>
              </w:rPr>
              <w:tab/>
            </w:r>
          </w:p>
          <w:p w:rsidR="008D2B48" w:rsidRDefault="008D2B48" w:rsidP="00592FAC">
            <w:pPr>
              <w:jc w:val="right"/>
              <w:rPr>
                <w:rFonts w:ascii="Times New Roman" w:hAnsi="Times New Roman"/>
              </w:rPr>
            </w:pPr>
          </w:p>
          <w:p w:rsidR="008D2B48" w:rsidRDefault="008D2B48" w:rsidP="00592FAC">
            <w:pPr>
              <w:jc w:val="both"/>
              <w:rPr>
                <w:rFonts w:ascii="Times New Roman" w:hAnsi="Times New Roman"/>
                <w:sz w:val="2"/>
                <w:szCs w:val="2"/>
                <w:lang w:val="mk-MK"/>
              </w:rPr>
            </w:pPr>
          </w:p>
          <w:p w:rsidR="008D2B48" w:rsidRDefault="008D2B48" w:rsidP="00592FAC">
            <w:pPr>
              <w:jc w:val="both"/>
              <w:rPr>
                <w:rFonts w:ascii="Times New Roman" w:hAnsi="Times New Roman"/>
                <w:sz w:val="2"/>
                <w:szCs w:val="2"/>
                <w:lang w:val="mk-MK"/>
              </w:rPr>
            </w:pPr>
          </w:p>
          <w:p w:rsidR="008D2B48" w:rsidRDefault="008D2B48" w:rsidP="00592FAC">
            <w:pPr>
              <w:jc w:val="both"/>
              <w:rPr>
                <w:rFonts w:ascii="Times New Roman" w:hAnsi="Times New Roman"/>
                <w:sz w:val="2"/>
                <w:szCs w:val="2"/>
                <w:lang w:val="mk-MK"/>
              </w:rPr>
            </w:pPr>
          </w:p>
          <w:p w:rsidR="008D2B48" w:rsidRDefault="008D2B48" w:rsidP="00592FAC">
            <w:pPr>
              <w:jc w:val="both"/>
              <w:rPr>
                <w:rFonts w:ascii="Times New Roman" w:hAnsi="Times New Roman"/>
                <w:sz w:val="2"/>
                <w:szCs w:val="2"/>
                <w:lang w:val="mk-MK"/>
              </w:rPr>
            </w:pPr>
          </w:p>
          <w:p w:rsidR="008D2B48" w:rsidRDefault="008D2B48" w:rsidP="00592FAC">
            <w:pPr>
              <w:jc w:val="both"/>
              <w:rPr>
                <w:rFonts w:ascii="Times New Roman" w:hAnsi="Times New Roman"/>
                <w:sz w:val="2"/>
                <w:szCs w:val="2"/>
                <w:lang w:val="mk-MK"/>
              </w:rPr>
            </w:pPr>
          </w:p>
          <w:p w:rsidR="008D2B48" w:rsidRDefault="008D2B48" w:rsidP="00592FAC">
            <w:pPr>
              <w:jc w:val="both"/>
              <w:rPr>
                <w:rFonts w:ascii="Times New Roman" w:hAnsi="Times New Roman"/>
                <w:sz w:val="2"/>
                <w:szCs w:val="2"/>
                <w:lang w:val="mk-MK"/>
              </w:rPr>
            </w:pPr>
          </w:p>
          <w:p w:rsidR="008D2B48" w:rsidRDefault="008D2B48" w:rsidP="00592FAC">
            <w:pPr>
              <w:jc w:val="both"/>
              <w:rPr>
                <w:rFonts w:ascii="Times New Roman" w:hAnsi="Times New Roman"/>
                <w:sz w:val="2"/>
                <w:szCs w:val="2"/>
                <w:lang w:val="mk-MK"/>
              </w:rPr>
            </w:pPr>
          </w:p>
          <w:p w:rsidR="008D2B48" w:rsidRDefault="008D2B48" w:rsidP="00592FAC">
            <w:pPr>
              <w:jc w:val="both"/>
              <w:rPr>
                <w:rFonts w:ascii="Times New Roman" w:hAnsi="Times New Roman"/>
                <w:sz w:val="2"/>
                <w:szCs w:val="2"/>
                <w:lang w:val="mk-MK"/>
              </w:rPr>
            </w:pPr>
          </w:p>
          <w:p w:rsidR="008D2B48" w:rsidRDefault="008D2B48" w:rsidP="00592FAC">
            <w:pPr>
              <w:jc w:val="both"/>
              <w:rPr>
                <w:rFonts w:ascii="Times New Roman" w:hAnsi="Times New Roman"/>
                <w:sz w:val="2"/>
                <w:szCs w:val="2"/>
                <w:lang w:val="mk-MK"/>
              </w:rPr>
            </w:pPr>
          </w:p>
          <w:p w:rsidR="008D2B48" w:rsidRDefault="008D2B48" w:rsidP="00592FAC">
            <w:pPr>
              <w:jc w:val="both"/>
              <w:rPr>
                <w:rFonts w:ascii="Times New Roman" w:hAnsi="Times New Roman"/>
                <w:sz w:val="2"/>
                <w:szCs w:val="2"/>
                <w:lang w:val="mk-MK"/>
              </w:rPr>
            </w:pPr>
          </w:p>
          <w:p w:rsidR="008D2B48" w:rsidRDefault="008D2B48" w:rsidP="00592FAC">
            <w:pPr>
              <w:jc w:val="both"/>
              <w:rPr>
                <w:rFonts w:ascii="Times New Roman" w:hAnsi="Times New Roman"/>
                <w:sz w:val="2"/>
                <w:szCs w:val="2"/>
                <w:lang w:val="mk-MK"/>
              </w:rPr>
            </w:pPr>
          </w:p>
          <w:p w:rsidR="008D2B48" w:rsidRDefault="008D2B48" w:rsidP="00592FAC">
            <w:pPr>
              <w:jc w:val="both"/>
              <w:rPr>
                <w:rFonts w:ascii="Times New Roman" w:hAnsi="Times New Roman"/>
                <w:sz w:val="2"/>
                <w:szCs w:val="2"/>
                <w:lang w:val="mk-MK"/>
              </w:rPr>
            </w:pPr>
          </w:p>
          <w:p w:rsidR="008D2B48" w:rsidRDefault="008D2B48" w:rsidP="00592FAC">
            <w:pPr>
              <w:jc w:val="both"/>
              <w:rPr>
                <w:rFonts w:ascii="Times New Roman" w:hAnsi="Times New Roman"/>
                <w:sz w:val="2"/>
                <w:szCs w:val="2"/>
                <w:lang w:val="mk-MK"/>
              </w:rPr>
            </w:pPr>
          </w:p>
          <w:p w:rsidR="008D2B48" w:rsidRDefault="008D2B48" w:rsidP="00592FAC">
            <w:pPr>
              <w:jc w:val="both"/>
              <w:rPr>
                <w:rFonts w:ascii="Times New Roman" w:hAnsi="Times New Roman"/>
                <w:sz w:val="2"/>
                <w:szCs w:val="2"/>
                <w:lang w:val="mk-MK"/>
              </w:rPr>
            </w:pPr>
          </w:p>
          <w:p w:rsidR="008D2B48" w:rsidRDefault="008D2B48" w:rsidP="00592FAC">
            <w:pPr>
              <w:jc w:val="both"/>
              <w:rPr>
                <w:rFonts w:ascii="Times New Roman" w:hAnsi="Times New Roman"/>
                <w:sz w:val="2"/>
                <w:szCs w:val="2"/>
                <w:lang w:val="mk-MK"/>
              </w:rPr>
            </w:pPr>
          </w:p>
          <w:p w:rsidR="008D2B48" w:rsidRDefault="008D2B48" w:rsidP="00592FAC">
            <w:pPr>
              <w:jc w:val="both"/>
              <w:rPr>
                <w:rFonts w:ascii="Times New Roman" w:hAnsi="Times New Roman"/>
                <w:sz w:val="2"/>
                <w:szCs w:val="2"/>
                <w:lang w:val="mk-MK"/>
              </w:rPr>
            </w:pPr>
          </w:p>
          <w:p w:rsidR="008D2B48" w:rsidRDefault="008D2B48" w:rsidP="00592FAC">
            <w:pPr>
              <w:jc w:val="both"/>
              <w:rPr>
                <w:rFonts w:ascii="Times New Roman" w:hAnsi="Times New Roman"/>
                <w:sz w:val="2"/>
                <w:szCs w:val="2"/>
                <w:lang w:val="mk-MK"/>
              </w:rPr>
            </w:pPr>
          </w:p>
          <w:p w:rsidR="008D2B48" w:rsidRDefault="008D2B48" w:rsidP="00592FAC">
            <w:pPr>
              <w:rPr>
                <w:rFonts w:ascii="Tahoma" w:hAnsi="Tahoma" w:cs="Tahoma"/>
                <w:sz w:val="2"/>
                <w:szCs w:val="2"/>
                <w:lang w:val="mk-MK"/>
              </w:rPr>
            </w:pPr>
          </w:p>
          <w:p w:rsidR="008D2B48" w:rsidRDefault="008D2B48" w:rsidP="00592FAC">
            <w:pPr>
              <w:rPr>
                <w:rFonts w:ascii="Tahoma" w:hAnsi="Tahoma" w:cs="Tahoma"/>
                <w:sz w:val="2"/>
                <w:szCs w:val="2"/>
              </w:rPr>
            </w:pPr>
          </w:p>
          <w:p w:rsidR="008D2B48" w:rsidRDefault="008D2B48" w:rsidP="00592FAC">
            <w:pPr>
              <w:rPr>
                <w:rFonts w:ascii="Tahoma" w:hAnsi="Tahoma" w:cs="Tahoma"/>
                <w:sz w:val="2"/>
                <w:szCs w:val="2"/>
              </w:rPr>
            </w:pPr>
          </w:p>
          <w:p w:rsidR="008D2B48" w:rsidRDefault="008D2B48" w:rsidP="00592FAC">
            <w:pPr>
              <w:rPr>
                <w:rFonts w:ascii="Tahoma" w:hAnsi="Tahoma" w:cs="Tahoma"/>
                <w:sz w:val="2"/>
                <w:szCs w:val="2"/>
              </w:rPr>
            </w:pPr>
          </w:p>
          <w:p w:rsidR="008D2B48" w:rsidRPr="000F2162" w:rsidRDefault="008D2B48" w:rsidP="00592FAC">
            <w:pPr>
              <w:jc w:val="both"/>
            </w:pPr>
            <w:r>
              <w:rPr>
                <w:rFonts w:ascii="Times New Roman" w:hAnsi="Times New Roman"/>
                <w:lang w:val="mk-MK"/>
              </w:rPr>
              <w:t xml:space="preserve">    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  <w:sz w:val="21"/>
                <w:szCs w:val="21"/>
                <w:lang w:val="mk-MK"/>
              </w:rPr>
              <w:t>Врз основа на член 22, ст.(1), т.1  од Законот за локална самоуправа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  <w:lang w:val="mk-MK"/>
              </w:rPr>
              <w:t xml:space="preserve">(Сл.Весник на РМ бр.5/02 год.), чл.10 став 4  и член 12, ст.1, ал.7 од Законот за постапување со бесправно изградени објекти (Сл. весник на Р.М.бр.23/11 , бр.54/11 год </w:t>
            </w:r>
            <w:r>
              <w:rPr>
                <w:rFonts w:ascii="Times New Roman" w:hAnsi="Times New Roman"/>
                <w:sz w:val="21"/>
                <w:szCs w:val="21"/>
              </w:rPr>
              <w:t>,</w:t>
            </w:r>
            <w:r>
              <w:rPr>
                <w:rFonts w:ascii="Times New Roman" w:hAnsi="Times New Roman"/>
                <w:sz w:val="21"/>
                <w:szCs w:val="21"/>
                <w:lang w:val="mk-MK"/>
              </w:rPr>
              <w:t xml:space="preserve"> 155/12 ,72/13 </w:t>
            </w:r>
            <w:r>
              <w:rPr>
                <w:rFonts w:ascii="Times New Roman" w:hAnsi="Times New Roman"/>
                <w:sz w:val="21"/>
                <w:szCs w:val="21"/>
              </w:rPr>
              <w:t>,</w:t>
            </w:r>
            <w:r>
              <w:rPr>
                <w:rFonts w:ascii="Times New Roman" w:hAnsi="Times New Roman"/>
                <w:sz w:val="21"/>
                <w:szCs w:val="21"/>
                <w:lang w:val="mk-MK"/>
              </w:rPr>
              <w:t xml:space="preserve"> 44/2014 </w:t>
            </w:r>
            <w:r>
              <w:rPr>
                <w:rFonts w:ascii="Times New Roman" w:hAnsi="Times New Roman"/>
                <w:sz w:val="21"/>
                <w:szCs w:val="21"/>
              </w:rPr>
              <w:t>, 115/14,</w:t>
            </w:r>
            <w:r>
              <w:rPr>
                <w:rFonts w:ascii="Times New Roman" w:hAnsi="Times New Roman"/>
                <w:sz w:val="21"/>
                <w:szCs w:val="21"/>
                <w:lang w:val="mk-MK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>124/15 ,</w:t>
            </w:r>
            <w:r>
              <w:rPr>
                <w:rFonts w:ascii="Times New Roman" w:hAnsi="Times New Roman"/>
                <w:sz w:val="21"/>
                <w:szCs w:val="21"/>
                <w:lang w:val="mk-MK"/>
              </w:rPr>
              <w:t>129/15</w:t>
            </w:r>
            <w:r>
              <w:rPr>
                <w:rFonts w:ascii="Times New Roman" w:hAnsi="Times New Roman"/>
                <w:sz w:val="21"/>
                <w:szCs w:val="21"/>
              </w:rPr>
              <w:t>,</w:t>
            </w:r>
            <w:r>
              <w:rPr>
                <w:rFonts w:ascii="Times New Roman" w:hAnsi="Times New Roman"/>
                <w:sz w:val="21"/>
                <w:szCs w:val="21"/>
                <w:lang w:val="mk-MK"/>
              </w:rPr>
              <w:t xml:space="preserve"> 217/15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  <w:lang w:val="mk-MK"/>
              </w:rPr>
              <w:t>и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31/16,190/17</w:t>
            </w:r>
            <w:r>
              <w:rPr>
                <w:rFonts w:ascii="Times New Roman" w:hAnsi="Times New Roman"/>
                <w:sz w:val="21"/>
                <w:szCs w:val="21"/>
                <w:lang w:val="mk-MK"/>
              </w:rPr>
              <w:t>год.)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  <w:lang w:val="mk-MK"/>
              </w:rPr>
              <w:t>и член 2, ст.2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  <w:lang w:val="mk-MK"/>
              </w:rPr>
              <w:t>од Правилникот за стандарди за вклопување на бесправни објекти во урбанистичк</w:t>
            </w:r>
            <w:r>
              <w:rPr>
                <w:rFonts w:ascii="Times New Roman" w:hAnsi="Times New Roman"/>
                <w:sz w:val="21"/>
                <w:szCs w:val="21"/>
              </w:rPr>
              <w:t>a</w:t>
            </w:r>
            <w:r>
              <w:rPr>
                <w:rFonts w:ascii="Times New Roman" w:hAnsi="Times New Roman"/>
                <w:sz w:val="21"/>
                <w:szCs w:val="21"/>
                <w:lang w:val="mk-MK"/>
              </w:rPr>
              <w:t xml:space="preserve"> планска документација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  <w:lang w:val="mk-MK"/>
              </w:rPr>
              <w:t xml:space="preserve">(Сл. весник на Р.М.бр.23/11 , </w:t>
            </w:r>
            <w:r>
              <w:rPr>
                <w:rFonts w:ascii="Times New Roman" w:hAnsi="Times New Roman"/>
                <w:sz w:val="21"/>
                <w:szCs w:val="21"/>
              </w:rPr>
              <w:t>162</w:t>
            </w:r>
            <w:r>
              <w:rPr>
                <w:rFonts w:ascii="Times New Roman" w:hAnsi="Times New Roman"/>
                <w:sz w:val="21"/>
                <w:szCs w:val="21"/>
                <w:lang w:val="mk-MK"/>
              </w:rPr>
              <w:t>/1</w:t>
            </w:r>
            <w:r>
              <w:rPr>
                <w:rFonts w:ascii="Times New Roman" w:hAnsi="Times New Roman"/>
                <w:sz w:val="21"/>
                <w:szCs w:val="21"/>
              </w:rPr>
              <w:t>2,</w:t>
            </w:r>
            <w:r>
              <w:rPr>
                <w:rFonts w:ascii="Times New Roman" w:hAnsi="Times New Roman"/>
                <w:sz w:val="21"/>
                <w:szCs w:val="21"/>
                <w:lang w:val="mk-MK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>9</w:t>
            </w:r>
            <w:r>
              <w:rPr>
                <w:rFonts w:ascii="Times New Roman" w:hAnsi="Times New Roman"/>
                <w:sz w:val="21"/>
                <w:szCs w:val="21"/>
                <w:lang w:val="mk-MK"/>
              </w:rPr>
              <w:t>5/1</w:t>
            </w:r>
            <w:r>
              <w:rPr>
                <w:rFonts w:ascii="Times New Roman" w:hAnsi="Times New Roman"/>
                <w:sz w:val="21"/>
                <w:szCs w:val="21"/>
              </w:rPr>
              <w:t>3</w:t>
            </w:r>
            <w:r>
              <w:rPr>
                <w:rFonts w:ascii="Times New Roman" w:hAnsi="Times New Roman"/>
                <w:sz w:val="21"/>
                <w:szCs w:val="21"/>
                <w:lang w:val="mk-MK"/>
              </w:rPr>
              <w:t xml:space="preserve"> , </w:t>
            </w:r>
            <w:r>
              <w:rPr>
                <w:rFonts w:ascii="Times New Roman" w:hAnsi="Times New Roman"/>
                <w:sz w:val="21"/>
                <w:szCs w:val="21"/>
              </w:rPr>
              <w:t>109</w:t>
            </w:r>
            <w:r>
              <w:rPr>
                <w:rFonts w:ascii="Times New Roman" w:hAnsi="Times New Roman"/>
                <w:sz w:val="21"/>
                <w:szCs w:val="21"/>
                <w:lang w:val="mk-MK"/>
              </w:rPr>
              <w:t>/14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,</w:t>
            </w:r>
            <w:r>
              <w:rPr>
                <w:rFonts w:ascii="Times New Roman" w:hAnsi="Times New Roman"/>
                <w:sz w:val="21"/>
                <w:szCs w:val="21"/>
                <w:lang w:val="mk-MK"/>
              </w:rPr>
              <w:t xml:space="preserve"> и </w:t>
            </w:r>
            <w:r>
              <w:rPr>
                <w:rFonts w:ascii="Times New Roman" w:hAnsi="Times New Roman"/>
                <w:sz w:val="21"/>
                <w:szCs w:val="21"/>
              </w:rPr>
              <w:t>64</w:t>
            </w:r>
            <w:r>
              <w:rPr>
                <w:rFonts w:ascii="Times New Roman" w:hAnsi="Times New Roman"/>
                <w:sz w:val="21"/>
                <w:szCs w:val="21"/>
                <w:lang w:val="mk-MK"/>
              </w:rPr>
              <w:t>/1</w:t>
            </w:r>
            <w:r>
              <w:rPr>
                <w:rFonts w:ascii="Times New Roman" w:hAnsi="Times New Roman"/>
                <w:sz w:val="21"/>
                <w:szCs w:val="21"/>
              </w:rPr>
              <w:t>5</w:t>
            </w:r>
            <w:r>
              <w:rPr>
                <w:rFonts w:ascii="Times New Roman" w:hAnsi="Times New Roman"/>
                <w:sz w:val="21"/>
                <w:szCs w:val="21"/>
                <w:lang w:val="mk-MK"/>
              </w:rPr>
              <w:t xml:space="preserve"> год.), Советот на Општина Гостивар на </w:t>
            </w:r>
            <w:r>
              <w:rPr>
                <w:rFonts w:ascii="Times New Roman" w:hAnsi="Times New Roman"/>
                <w:sz w:val="21"/>
                <w:szCs w:val="21"/>
                <w:lang w:val="mk-MK"/>
              </w:rPr>
              <w:softHyphen/>
            </w:r>
            <w:r>
              <w:rPr>
                <w:rFonts w:ascii="Times New Roman" w:hAnsi="Times New Roman"/>
                <w:sz w:val="21"/>
                <w:szCs w:val="21"/>
                <w:lang w:val="mk-MK"/>
              </w:rPr>
              <w:softHyphen/>
            </w:r>
            <w:r>
              <w:rPr>
                <w:rFonts w:ascii="Times New Roman" w:hAnsi="Times New Roman"/>
                <w:sz w:val="21"/>
                <w:szCs w:val="21"/>
                <w:lang w:val="mk-MK"/>
              </w:rPr>
              <w:softHyphen/>
            </w:r>
            <w:r>
              <w:rPr>
                <w:rFonts w:ascii="Times New Roman" w:hAnsi="Times New Roman"/>
                <w:sz w:val="21"/>
                <w:szCs w:val="21"/>
                <w:lang w:val="mk-MK"/>
              </w:rPr>
              <w:softHyphen/>
            </w:r>
            <w:r>
              <w:rPr>
                <w:rFonts w:ascii="Times New Roman" w:hAnsi="Times New Roman"/>
                <w:sz w:val="21"/>
                <w:szCs w:val="21"/>
                <w:lang w:val="mk-MK"/>
              </w:rPr>
              <w:softHyphen/>
            </w:r>
            <w:r>
              <w:rPr>
                <w:rFonts w:ascii="Times New Roman" w:hAnsi="Times New Roman"/>
                <w:sz w:val="21"/>
                <w:szCs w:val="21"/>
                <w:lang w:val="mk-MK"/>
              </w:rPr>
              <w:softHyphen/>
            </w:r>
            <w:r w:rsidRPr="000F2162">
              <w:rPr>
                <w:rFonts w:ascii="Times New Roman" w:hAnsi="Times New Roman"/>
                <w:sz w:val="21"/>
                <w:szCs w:val="21"/>
              </w:rPr>
              <w:t>8</w:t>
            </w:r>
            <w:r>
              <w:rPr>
                <w:rFonts w:ascii="Times New Roman" w:hAnsi="Times New Roman"/>
                <w:sz w:val="21"/>
                <w:szCs w:val="21"/>
                <w:lang w:val="mk-MK"/>
              </w:rPr>
              <w:t xml:space="preserve"> седница одржана на </w:t>
            </w:r>
            <w:r>
              <w:rPr>
                <w:rFonts w:ascii="Times New Roman" w:hAnsi="Times New Roman" w:cs="Tahoma"/>
                <w:sz w:val="22"/>
                <w:szCs w:val="22"/>
              </w:rPr>
              <w:t>31.10</w:t>
            </w:r>
            <w:r>
              <w:rPr>
                <w:rFonts w:ascii="Times New Roman" w:hAnsi="Times New Roman" w:cs="Tahoma"/>
                <w:sz w:val="22"/>
                <w:szCs w:val="22"/>
                <w:lang w:val="mk-MK"/>
              </w:rPr>
              <w:t>.20</w:t>
            </w:r>
            <w:r>
              <w:rPr>
                <w:rFonts w:ascii="Times New Roman" w:hAnsi="Times New Roman" w:cs="Tahoma"/>
                <w:sz w:val="22"/>
                <w:szCs w:val="22"/>
              </w:rPr>
              <w:t>18</w:t>
            </w:r>
            <w:r>
              <w:rPr>
                <w:rFonts w:ascii="Times New Roman" w:hAnsi="Times New Roman"/>
                <w:sz w:val="21"/>
                <w:szCs w:val="21"/>
                <w:lang w:val="mk-MK"/>
              </w:rPr>
              <w:t>г. донесе</w:t>
            </w:r>
          </w:p>
          <w:p w:rsidR="008D2B48" w:rsidRDefault="008D2B48" w:rsidP="00592FAC">
            <w:pPr>
              <w:rPr>
                <w:rFonts w:ascii="Times New Roman" w:hAnsi="Times New Roman"/>
                <w:sz w:val="2"/>
                <w:szCs w:val="2"/>
              </w:rPr>
            </w:pPr>
          </w:p>
          <w:p w:rsidR="008D2B48" w:rsidRDefault="008D2B48" w:rsidP="00592FAC">
            <w:pPr>
              <w:rPr>
                <w:rFonts w:ascii="Times New Roman" w:hAnsi="Times New Roman"/>
                <w:sz w:val="2"/>
                <w:szCs w:val="2"/>
              </w:rPr>
            </w:pPr>
          </w:p>
          <w:p w:rsidR="008D2B48" w:rsidRDefault="008D2B48" w:rsidP="00592FAC">
            <w:pPr>
              <w:rPr>
                <w:rFonts w:ascii="Times New Roman" w:hAnsi="Times New Roman"/>
                <w:sz w:val="2"/>
                <w:szCs w:val="2"/>
                <w:lang w:val="mk-MK"/>
              </w:rPr>
            </w:pPr>
          </w:p>
          <w:p w:rsidR="008D2B48" w:rsidRDefault="008D2B48" w:rsidP="00592FAC">
            <w:pPr>
              <w:rPr>
                <w:rFonts w:ascii="Times New Roman" w:hAnsi="Times New Roman"/>
                <w:sz w:val="2"/>
                <w:szCs w:val="2"/>
              </w:rPr>
            </w:pPr>
          </w:p>
          <w:p w:rsidR="008D2B48" w:rsidRDefault="008D2B48" w:rsidP="00592FAC">
            <w:pPr>
              <w:rPr>
                <w:rFonts w:ascii="Times New Roman" w:hAnsi="Times New Roman"/>
                <w:sz w:val="2"/>
                <w:szCs w:val="2"/>
              </w:rPr>
            </w:pPr>
          </w:p>
          <w:p w:rsidR="008D2B48" w:rsidRPr="000F2162" w:rsidRDefault="008D2B48" w:rsidP="00592FAC">
            <w:pPr>
              <w:jc w:val="center"/>
            </w:pPr>
            <w:r>
              <w:rPr>
                <w:rFonts w:ascii="Times New Roman" w:hAnsi="Times New Roman"/>
                <w:b/>
                <w:sz w:val="21"/>
                <w:szCs w:val="21"/>
                <w:lang w:val="mk-MK"/>
              </w:rPr>
              <w:t>ОДЛУКА</w:t>
            </w:r>
          </w:p>
          <w:p w:rsidR="008D2B48" w:rsidRPr="000F2162" w:rsidRDefault="008D2B48" w:rsidP="00592FAC">
            <w:pPr>
              <w:jc w:val="center"/>
            </w:pPr>
            <w:r>
              <w:rPr>
                <w:rFonts w:ascii="Times New Roman" w:hAnsi="Times New Roman"/>
                <w:sz w:val="21"/>
                <w:szCs w:val="21"/>
                <w:lang w:val="mk-MK"/>
              </w:rPr>
              <w:t>за донесување на урбанистичко планската документација</w:t>
            </w:r>
          </w:p>
          <w:p w:rsidR="008D2B48" w:rsidRDefault="008D2B48" w:rsidP="00592FAC">
            <w:pPr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8D2B48" w:rsidRDefault="008D2B48" w:rsidP="00592FAC">
            <w:pPr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8D2B48" w:rsidRPr="000F2162" w:rsidRDefault="008D2B48" w:rsidP="00592FAC">
            <w:pPr>
              <w:tabs>
                <w:tab w:val="left" w:pos="375"/>
                <w:tab w:val="center" w:pos="2427"/>
              </w:tabs>
              <w:rPr>
                <w:lang w:val="mk-MK"/>
              </w:rPr>
            </w:pPr>
            <w:r>
              <w:rPr>
                <w:rFonts w:ascii="Times New Roman" w:hAnsi="Times New Roman"/>
                <w:b/>
                <w:lang w:val="mk-MK"/>
              </w:rPr>
              <w:tab/>
            </w:r>
            <w:r>
              <w:rPr>
                <w:rFonts w:ascii="Times New Roman" w:hAnsi="Times New Roman"/>
                <w:b/>
                <w:lang w:val="mk-MK"/>
              </w:rPr>
              <w:tab/>
              <w:t xml:space="preserve">Член  </w:t>
            </w:r>
            <w:r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lang w:val="mk-MK"/>
              </w:rPr>
              <w:t xml:space="preserve">   </w:t>
            </w:r>
          </w:p>
          <w:p w:rsidR="008D2B48" w:rsidRPr="008D2B48" w:rsidRDefault="008D2B48" w:rsidP="008D2B48">
            <w:pPr>
              <w:jc w:val="both"/>
              <w:rPr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ab/>
              <w:t xml:space="preserve"> </w:t>
            </w:r>
            <w:r>
              <w:rPr>
                <w:rFonts w:ascii="Times New Roman" w:hAnsi="Times New Roman"/>
                <w:sz w:val="21"/>
                <w:szCs w:val="21"/>
                <w:lang w:val="mk-MK"/>
              </w:rPr>
              <w:t>Со ова Одлука се врши донесување на урбанистичко планската документација</w:t>
            </w:r>
            <w:r w:rsidRPr="000F2162">
              <w:rPr>
                <w:rFonts w:ascii="Times New Roman" w:hAnsi="Times New Roman"/>
                <w:sz w:val="21"/>
                <w:szCs w:val="21"/>
                <w:lang w:val="mk-MK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  <w:lang w:val="mk-MK"/>
              </w:rPr>
              <w:t xml:space="preserve">за </w:t>
            </w:r>
            <w:r w:rsidRPr="000F2162">
              <w:rPr>
                <w:rFonts w:ascii="Times New Roman" w:hAnsi="Times New Roman"/>
                <w:sz w:val="21"/>
                <w:szCs w:val="21"/>
                <w:lang w:val="mk-MK"/>
              </w:rPr>
              <w:t xml:space="preserve"> с.</w:t>
            </w:r>
            <w:r>
              <w:rPr>
                <w:rFonts w:ascii="Times New Roman" w:hAnsi="Times New Roman"/>
                <w:sz w:val="21"/>
                <w:szCs w:val="21"/>
                <w:lang w:val="mk-MK"/>
              </w:rPr>
              <w:t>Мало Турчане  каде нема урбанистичко планската документација</w:t>
            </w:r>
            <w:r w:rsidRPr="000F2162">
              <w:rPr>
                <w:rFonts w:ascii="Times New Roman" w:hAnsi="Times New Roman"/>
                <w:sz w:val="21"/>
                <w:szCs w:val="21"/>
                <w:lang w:val="mk-MK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  <w:lang w:val="mk-MK"/>
              </w:rPr>
              <w:t>(за локалитет кај КП бр.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17/11 </w:t>
            </w:r>
            <w:r>
              <w:rPr>
                <w:rFonts w:ascii="Times New Roman" w:hAnsi="Times New Roman"/>
                <w:sz w:val="21"/>
                <w:szCs w:val="21"/>
                <w:lang w:val="mk-MK"/>
              </w:rPr>
              <w:t>и 17/12)</w:t>
            </w:r>
            <w:r w:rsidRPr="000F2162">
              <w:rPr>
                <w:rFonts w:ascii="Times New Roman" w:hAnsi="Times New Roman"/>
                <w:sz w:val="21"/>
                <w:szCs w:val="21"/>
                <w:lang w:val="mk-MK"/>
              </w:rPr>
              <w:t>.</w:t>
            </w:r>
          </w:p>
          <w:p w:rsidR="008D2B48" w:rsidRPr="000F2162" w:rsidRDefault="008D2B48" w:rsidP="00592FAC">
            <w:pPr>
              <w:jc w:val="center"/>
              <w:rPr>
                <w:lang w:val="mk-MK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mk-MK"/>
              </w:rPr>
              <w:t>Член  2</w:t>
            </w:r>
          </w:p>
          <w:p w:rsidR="008D2B48" w:rsidRPr="000F2162" w:rsidRDefault="008D2B48" w:rsidP="00592FAC">
            <w:pPr>
              <w:jc w:val="both"/>
              <w:rPr>
                <w:lang w:val="mk-MK"/>
              </w:rPr>
            </w:pPr>
            <w:r>
              <w:rPr>
                <w:rFonts w:ascii="Times New Roman" w:hAnsi="Times New Roman"/>
                <w:sz w:val="21"/>
                <w:szCs w:val="21"/>
                <w:lang w:val="mk-MK"/>
              </w:rPr>
              <w:t>Од увид на лице место утвредена е следната состојба  на   бесправниот  објект</w:t>
            </w:r>
            <w:r>
              <w:rPr>
                <w:rFonts w:ascii="Times New Roman" w:hAnsi="Times New Roman"/>
                <w:b/>
                <w:sz w:val="21"/>
                <w:szCs w:val="21"/>
                <w:lang w:val="mk-MK"/>
              </w:rPr>
              <w:t xml:space="preserve"> </w:t>
            </w:r>
            <w:r w:rsidRPr="000F2162">
              <w:rPr>
                <w:rFonts w:ascii="Times New Roman" w:hAnsi="Times New Roman"/>
                <w:b/>
                <w:sz w:val="21"/>
                <w:szCs w:val="21"/>
                <w:lang w:val="mk-MK"/>
              </w:rPr>
              <w:t>:</w:t>
            </w:r>
          </w:p>
          <w:p w:rsidR="008D2B48" w:rsidRDefault="008D2B48" w:rsidP="00592FAC">
            <w:pPr>
              <w:jc w:val="both"/>
              <w:rPr>
                <w:rFonts w:ascii="Times New Roman" w:hAnsi="Times New Roman"/>
                <w:b/>
                <w:sz w:val="2"/>
                <w:szCs w:val="2"/>
                <w:lang w:val="mk-MK"/>
              </w:rPr>
            </w:pPr>
          </w:p>
          <w:p w:rsidR="008D2B48" w:rsidRDefault="008D2B48" w:rsidP="00592FAC">
            <w:pPr>
              <w:jc w:val="both"/>
              <w:rPr>
                <w:rFonts w:ascii="Times New Roman" w:hAnsi="Times New Roman"/>
                <w:b/>
                <w:sz w:val="2"/>
                <w:szCs w:val="2"/>
                <w:lang w:val="mk-MK"/>
              </w:rPr>
            </w:pPr>
          </w:p>
          <w:p w:rsidR="008D2B48" w:rsidRDefault="008D2B48" w:rsidP="00592FAC">
            <w:pPr>
              <w:jc w:val="both"/>
              <w:rPr>
                <w:rFonts w:ascii="Times New Roman" w:hAnsi="Times New Roman"/>
                <w:b/>
                <w:sz w:val="2"/>
                <w:szCs w:val="2"/>
                <w:lang w:val="mk-MK"/>
              </w:rPr>
            </w:pPr>
          </w:p>
          <w:p w:rsidR="008D2B48" w:rsidRDefault="008D2B48" w:rsidP="00592FAC">
            <w:pPr>
              <w:jc w:val="both"/>
              <w:rPr>
                <w:rFonts w:ascii="Times New Roman" w:hAnsi="Times New Roman"/>
                <w:b/>
                <w:sz w:val="2"/>
                <w:szCs w:val="2"/>
                <w:lang w:val="mk-MK"/>
              </w:rPr>
            </w:pPr>
          </w:p>
          <w:p w:rsidR="008D2B48" w:rsidRPr="008D2B48" w:rsidRDefault="008D2B48" w:rsidP="00592FAC">
            <w:pPr>
              <w:jc w:val="both"/>
              <w:rPr>
                <w:lang w:val="mk-MK"/>
              </w:rPr>
            </w:pPr>
            <w:r>
              <w:rPr>
                <w:rFonts w:ascii="Times New Roman" w:hAnsi="Times New Roman"/>
                <w:sz w:val="21"/>
                <w:szCs w:val="21"/>
                <w:u w:val="single"/>
              </w:rPr>
              <w:t>-</w:t>
            </w:r>
            <w:r>
              <w:rPr>
                <w:rFonts w:ascii="Times New Roman" w:hAnsi="Times New Roman"/>
                <w:sz w:val="21"/>
                <w:szCs w:val="21"/>
                <w:u w:val="single"/>
                <w:lang w:val="mk-MK"/>
              </w:rPr>
              <w:t xml:space="preserve">помошен објект во приземје (П) со намена А5-4 </w:t>
            </w:r>
            <w:r w:rsidRPr="000F2162">
              <w:rPr>
                <w:rFonts w:ascii="Times New Roman" w:hAnsi="Times New Roman"/>
                <w:sz w:val="21"/>
                <w:szCs w:val="21"/>
                <w:lang w:val="mk-MK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  <w:lang w:val="mk-MK"/>
              </w:rPr>
              <w:t>кој е изграден во с.Мало Турчане  м.в.сливиште , вон градежниот опфат</w:t>
            </w:r>
            <w:r w:rsidRPr="000F2162">
              <w:rPr>
                <w:rFonts w:ascii="Times New Roman" w:hAnsi="Times New Roman"/>
                <w:sz w:val="21"/>
                <w:szCs w:val="21"/>
                <w:lang w:val="mk-MK"/>
              </w:rPr>
              <w:t>.</w:t>
            </w:r>
          </w:p>
          <w:p w:rsidR="008D2B48" w:rsidRPr="008D2B48" w:rsidRDefault="008D2B48" w:rsidP="00592FAC">
            <w:pPr>
              <w:jc w:val="both"/>
            </w:pPr>
            <w:r>
              <w:rPr>
                <w:rFonts w:ascii="Times New Roman" w:hAnsi="Times New Roman"/>
                <w:b/>
                <w:sz w:val="21"/>
                <w:szCs w:val="21"/>
                <w:lang w:val="mk-MK"/>
              </w:rPr>
              <w:t>-</w:t>
            </w:r>
            <w:r>
              <w:rPr>
                <w:rFonts w:ascii="Times New Roman" w:hAnsi="Times New Roman"/>
                <w:sz w:val="21"/>
                <w:szCs w:val="21"/>
                <w:lang w:val="mk-MK"/>
              </w:rPr>
              <w:t>Инвеститор на предметниот објект</w:t>
            </w:r>
            <w:r>
              <w:rPr>
                <w:rFonts w:ascii="Times New Roman" w:hAnsi="Times New Roman"/>
                <w:b/>
                <w:sz w:val="21"/>
                <w:szCs w:val="21"/>
                <w:lang w:val="mk-MK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  <w:lang w:val="mk-MK"/>
              </w:rPr>
              <w:t>е</w:t>
            </w:r>
            <w:r>
              <w:rPr>
                <w:rFonts w:ascii="Times New Roman" w:hAnsi="Times New Roman"/>
                <w:b/>
                <w:sz w:val="21"/>
                <w:szCs w:val="21"/>
                <w:lang w:val="mk-MK"/>
              </w:rPr>
              <w:t xml:space="preserve"> </w:t>
            </w:r>
            <w:r w:rsidRPr="000F2162">
              <w:rPr>
                <w:rFonts w:ascii="Times New Roman" w:hAnsi="Times New Roman"/>
                <w:sz w:val="21"/>
                <w:szCs w:val="21"/>
                <w:lang w:val="mk-MK"/>
              </w:rPr>
              <w:t xml:space="preserve"> Ф</w:t>
            </w:r>
            <w:r>
              <w:rPr>
                <w:rFonts w:ascii="Times New Roman" w:hAnsi="Times New Roman"/>
                <w:sz w:val="21"/>
                <w:szCs w:val="21"/>
                <w:lang w:val="mk-MK"/>
              </w:rPr>
              <w:t xml:space="preserve">икмет Идризи </w:t>
            </w:r>
            <w:r>
              <w:rPr>
                <w:rFonts w:ascii="Times New Roman" w:hAnsi="Times New Roman"/>
                <w:sz w:val="21"/>
                <w:szCs w:val="21"/>
                <w:u w:val="single"/>
                <w:lang w:val="mk-MK"/>
              </w:rPr>
              <w:t xml:space="preserve"> од с.Лакавица-Гостивар .</w:t>
            </w:r>
          </w:p>
          <w:p w:rsidR="008D2B48" w:rsidRPr="000F2162" w:rsidRDefault="008D2B48" w:rsidP="00592FAC">
            <w:pPr>
              <w:jc w:val="both"/>
              <w:rPr>
                <w:lang w:val="mk-MK"/>
              </w:rPr>
            </w:pPr>
            <w:r>
              <w:rPr>
                <w:rFonts w:ascii="Times New Roman" w:hAnsi="Times New Roman"/>
                <w:sz w:val="21"/>
                <w:szCs w:val="21"/>
                <w:lang w:val="mk-MK"/>
              </w:rPr>
              <w:t>-Локацијата на објектот е на</w:t>
            </w:r>
            <w:r>
              <w:rPr>
                <w:rFonts w:ascii="Times New Roman" w:hAnsi="Times New Roman"/>
                <w:b/>
                <w:sz w:val="21"/>
                <w:szCs w:val="21"/>
                <w:lang w:val="mk-MK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  <w:lang w:val="mk-MK"/>
              </w:rPr>
              <w:t>КП бр.</w:t>
            </w:r>
            <w:r>
              <w:rPr>
                <w:rFonts w:ascii="Times New Roman" w:hAnsi="Times New Roman"/>
                <w:sz w:val="21"/>
                <w:szCs w:val="21"/>
                <w:u w:val="single"/>
                <w:lang w:val="mk-MK"/>
              </w:rPr>
              <w:t>17/12 и 17/11</w:t>
            </w:r>
            <w:r w:rsidRPr="000F2162">
              <w:rPr>
                <w:rFonts w:ascii="Times New Roman" w:hAnsi="Times New Roman"/>
                <w:sz w:val="21"/>
                <w:szCs w:val="21"/>
                <w:lang w:val="mk-MK"/>
              </w:rPr>
              <w:t>,</w:t>
            </w:r>
            <w:r>
              <w:rPr>
                <w:rFonts w:ascii="Times New Roman" w:hAnsi="Times New Roman"/>
                <w:sz w:val="21"/>
                <w:szCs w:val="21"/>
                <w:lang w:val="mk-MK"/>
              </w:rPr>
              <w:t xml:space="preserve"> запишана во Имотен лист бр.</w:t>
            </w:r>
            <w:r>
              <w:rPr>
                <w:rFonts w:ascii="Times New Roman" w:hAnsi="Times New Roman"/>
                <w:sz w:val="21"/>
                <w:szCs w:val="21"/>
                <w:u w:val="single"/>
                <w:lang w:val="mk-MK"/>
              </w:rPr>
              <w:t xml:space="preserve">311 </w:t>
            </w:r>
            <w:r>
              <w:rPr>
                <w:rFonts w:ascii="Times New Roman" w:hAnsi="Times New Roman"/>
                <w:sz w:val="21"/>
                <w:szCs w:val="21"/>
                <w:lang w:val="mk-MK"/>
              </w:rPr>
              <w:t>КО Мало Турчане</w:t>
            </w:r>
            <w:r>
              <w:rPr>
                <w:rFonts w:ascii="Times New Roman" w:hAnsi="Times New Roman"/>
                <w:sz w:val="21"/>
                <w:szCs w:val="21"/>
                <w:u w:val="single"/>
                <w:lang w:val="mk-MK"/>
              </w:rPr>
              <w:t>.</w:t>
            </w:r>
            <w:r>
              <w:rPr>
                <w:rFonts w:ascii="Times New Roman" w:hAnsi="Times New Roman"/>
                <w:b/>
                <w:sz w:val="21"/>
                <w:szCs w:val="21"/>
                <w:lang w:val="mk-MK"/>
              </w:rPr>
              <w:t xml:space="preserve">  </w:t>
            </w:r>
          </w:p>
          <w:p w:rsidR="008D2B48" w:rsidRPr="000F2162" w:rsidRDefault="008D2B48" w:rsidP="00592FAC">
            <w:pPr>
              <w:jc w:val="both"/>
              <w:rPr>
                <w:lang w:val="mk-MK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mk-MK"/>
              </w:rPr>
              <w:t xml:space="preserve"> </w:t>
            </w:r>
          </w:p>
          <w:p w:rsidR="008D2B48" w:rsidRPr="000F2162" w:rsidRDefault="008D2B48" w:rsidP="00592FAC">
            <w:pPr>
              <w:jc w:val="both"/>
            </w:pPr>
            <w:r>
              <w:rPr>
                <w:rFonts w:ascii="Times New Roman" w:hAnsi="Times New Roman"/>
                <w:sz w:val="21"/>
                <w:szCs w:val="21"/>
              </w:rPr>
              <w:t xml:space="preserve">                                </w:t>
            </w:r>
            <w:r>
              <w:rPr>
                <w:rFonts w:ascii="Times New Roman" w:hAnsi="Times New Roman"/>
                <w:b/>
                <w:sz w:val="21"/>
                <w:szCs w:val="21"/>
                <w:lang w:val="mk-MK"/>
              </w:rPr>
              <w:t>Член 3</w:t>
            </w:r>
          </w:p>
          <w:p w:rsidR="008D2B48" w:rsidRPr="00661B25" w:rsidRDefault="008D2B48" w:rsidP="00592FAC">
            <w:pPr>
              <w:jc w:val="both"/>
            </w:pPr>
            <w:r>
              <w:rPr>
                <w:rFonts w:ascii="Times New Roman" w:hAnsi="Times New Roman"/>
                <w:sz w:val="21"/>
                <w:szCs w:val="21"/>
                <w:lang w:val="mk-MK"/>
              </w:rPr>
              <w:t>Ов</w:t>
            </w:r>
            <w:r>
              <w:rPr>
                <w:rFonts w:ascii="Times New Roman" w:hAnsi="Times New Roman"/>
                <w:sz w:val="21"/>
                <w:szCs w:val="21"/>
              </w:rPr>
              <w:t>aa</w:t>
            </w:r>
            <w:r>
              <w:rPr>
                <w:rFonts w:ascii="Times New Roman" w:hAnsi="Times New Roman"/>
                <w:sz w:val="21"/>
                <w:szCs w:val="21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>O</w:t>
            </w:r>
            <w:r>
              <w:rPr>
                <w:rFonts w:ascii="Times New Roman" w:hAnsi="Times New Roman"/>
                <w:sz w:val="21"/>
                <w:szCs w:val="21"/>
                <w:lang w:val="mk-MK"/>
              </w:rPr>
              <w:t>длука</w:t>
            </w:r>
            <w:r>
              <w:rPr>
                <w:rFonts w:ascii="Times New Roman" w:hAnsi="Times New Roman"/>
                <w:sz w:val="21"/>
                <w:szCs w:val="21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  <w:lang w:val="mk-MK"/>
              </w:rPr>
              <w:t>стапува</w:t>
            </w:r>
            <w:r>
              <w:rPr>
                <w:rFonts w:ascii="Times New Roman" w:hAnsi="Times New Roman"/>
                <w:sz w:val="21"/>
                <w:szCs w:val="21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  <w:lang w:val="mk-MK"/>
              </w:rPr>
              <w:t>во</w:t>
            </w:r>
            <w:r>
              <w:rPr>
                <w:rFonts w:ascii="Times New Roman" w:hAnsi="Times New Roman"/>
                <w:sz w:val="21"/>
                <w:szCs w:val="21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  <w:lang w:val="mk-MK"/>
              </w:rPr>
              <w:t>сила</w:t>
            </w:r>
            <w:r>
              <w:rPr>
                <w:rFonts w:ascii="Times New Roman" w:hAnsi="Times New Roman"/>
                <w:sz w:val="21"/>
                <w:szCs w:val="21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  <w:lang w:val="mk-MK"/>
              </w:rPr>
              <w:t>со денот на донесување, а ќе се објави</w:t>
            </w:r>
            <w:r>
              <w:rPr>
                <w:rFonts w:ascii="Times New Roman" w:hAnsi="Times New Roman"/>
                <w:sz w:val="21"/>
                <w:szCs w:val="21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  <w:lang w:val="mk-MK"/>
              </w:rPr>
              <w:t>во</w:t>
            </w:r>
            <w:r>
              <w:rPr>
                <w:rFonts w:ascii="Times New Roman" w:hAnsi="Times New Roman"/>
                <w:sz w:val="21"/>
                <w:szCs w:val="21"/>
                <w:lang w:val="ru-RU"/>
              </w:rPr>
              <w:t xml:space="preserve"> "</w:t>
            </w:r>
            <w:r>
              <w:rPr>
                <w:rFonts w:ascii="Times New Roman" w:hAnsi="Times New Roman"/>
                <w:sz w:val="21"/>
                <w:szCs w:val="21"/>
                <w:lang w:val="mk-MK"/>
              </w:rPr>
              <w:t>Службен</w:t>
            </w:r>
            <w:r>
              <w:rPr>
                <w:rFonts w:ascii="Times New Roman" w:hAnsi="Times New Roman"/>
                <w:sz w:val="21"/>
                <w:szCs w:val="21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  <w:lang w:val="mk-MK"/>
              </w:rPr>
              <w:t>гласник</w:t>
            </w:r>
            <w:r>
              <w:rPr>
                <w:rFonts w:ascii="Times New Roman" w:hAnsi="Times New Roman"/>
                <w:sz w:val="21"/>
                <w:szCs w:val="21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  <w:lang w:val="mk-MK"/>
              </w:rPr>
              <w:t>на</w:t>
            </w:r>
            <w:r>
              <w:rPr>
                <w:rFonts w:ascii="Times New Roman" w:hAnsi="Times New Roman"/>
                <w:sz w:val="21"/>
                <w:szCs w:val="21"/>
                <w:lang w:val="ru-RU"/>
              </w:rPr>
              <w:t xml:space="preserve"> О</w:t>
            </w:r>
            <w:r>
              <w:rPr>
                <w:rFonts w:ascii="Times New Roman" w:hAnsi="Times New Roman"/>
                <w:sz w:val="21"/>
                <w:szCs w:val="21"/>
                <w:lang w:val="mk-MK"/>
              </w:rPr>
              <w:t>пштина</w:t>
            </w:r>
            <w:r>
              <w:rPr>
                <w:rFonts w:ascii="Times New Roman" w:hAnsi="Times New Roman"/>
                <w:sz w:val="21"/>
                <w:szCs w:val="21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  <w:lang w:val="mk-MK"/>
              </w:rPr>
              <w:t>Гостивар</w:t>
            </w:r>
            <w:r>
              <w:rPr>
                <w:rFonts w:ascii="Times New Roman" w:hAnsi="Times New Roman"/>
                <w:sz w:val="21"/>
                <w:szCs w:val="21"/>
                <w:lang w:val="ru-RU"/>
              </w:rPr>
              <w:t>".</w:t>
            </w:r>
          </w:p>
        </w:tc>
      </w:tr>
    </w:tbl>
    <w:p w:rsidR="00552748" w:rsidRDefault="00552748" w:rsidP="00552748">
      <w:pPr>
        <w:jc w:val="center"/>
        <w:rPr>
          <w:rFonts w:ascii="Times New Roman" w:hAnsi="Times New Roman"/>
          <w:b/>
        </w:rPr>
      </w:pPr>
    </w:p>
    <w:p w:rsidR="00552748" w:rsidRPr="00C654EB" w:rsidRDefault="00552748" w:rsidP="00552748">
      <w:pPr>
        <w:jc w:val="center"/>
        <w:rPr>
          <w:rFonts w:ascii="Times New Roman" w:hAnsi="Times New Roman"/>
          <w:b/>
          <w:lang w:val="mk-MK"/>
        </w:rPr>
      </w:pPr>
      <w:r w:rsidRPr="00C654EB">
        <w:rPr>
          <w:rFonts w:ascii="Times New Roman" w:hAnsi="Times New Roman"/>
          <w:b/>
          <w:lang w:val="mk-MK"/>
        </w:rPr>
        <w:t xml:space="preserve">Kryetari </w:t>
      </w:r>
      <w:r w:rsidRPr="00C654EB">
        <w:rPr>
          <w:rFonts w:ascii="Times New Roman" w:hAnsi="Times New Roman"/>
          <w:b/>
        </w:rPr>
        <w:t>i</w:t>
      </w:r>
      <w:r w:rsidRPr="00C654EB">
        <w:rPr>
          <w:rFonts w:ascii="Times New Roman" w:hAnsi="Times New Roman"/>
          <w:b/>
          <w:lang w:val="mk-MK"/>
        </w:rPr>
        <w:t xml:space="preserve"> Këshillit</w:t>
      </w:r>
    </w:p>
    <w:p w:rsidR="00552748" w:rsidRPr="00C654EB" w:rsidRDefault="00552748" w:rsidP="00552748">
      <w:pPr>
        <w:jc w:val="center"/>
        <w:rPr>
          <w:rFonts w:ascii="Times New Roman" w:hAnsi="Times New Roman"/>
          <w:b/>
        </w:rPr>
      </w:pPr>
      <w:r w:rsidRPr="00C654EB">
        <w:rPr>
          <w:rFonts w:ascii="Times New Roman" w:hAnsi="Times New Roman"/>
          <w:b/>
          <w:lang w:val="mk-MK"/>
        </w:rPr>
        <w:t>Претседател на Совет</w:t>
      </w:r>
    </w:p>
    <w:p w:rsidR="00552748" w:rsidRDefault="00552748" w:rsidP="00552748">
      <w:pPr>
        <w:jc w:val="center"/>
        <w:rPr>
          <w:rFonts w:ascii="Times New Roman" w:hAnsi="Times New Roman"/>
          <w:b/>
          <w:lang w:val="de-AT"/>
        </w:rPr>
      </w:pPr>
      <w:r>
        <w:rPr>
          <w:rFonts w:ascii="Times New Roman" w:hAnsi="Times New Roman"/>
          <w:b/>
          <w:lang w:val="mk-MK"/>
        </w:rPr>
        <w:t>Dr. Nasir Musliu d.v</w:t>
      </w:r>
      <w:r w:rsidRPr="003F4078">
        <w:rPr>
          <w:rFonts w:ascii="Times New Roman" w:hAnsi="Times New Roman"/>
          <w:b/>
          <w:lang w:val="de-AT"/>
        </w:rPr>
        <w:t>.</w:t>
      </w:r>
    </w:p>
    <w:p w:rsidR="00D069AB" w:rsidRDefault="00D069AB" w:rsidP="00552748">
      <w:pPr>
        <w:jc w:val="center"/>
        <w:rPr>
          <w:rFonts w:ascii="Times New Roman" w:hAnsi="Times New Roman"/>
          <w:b/>
          <w:lang w:val="de-AT"/>
        </w:rPr>
      </w:pPr>
    </w:p>
    <w:tbl>
      <w:tblPr>
        <w:tblW w:w="0" w:type="auto"/>
        <w:tblLook w:val="04A0"/>
      </w:tblPr>
      <w:tblGrid>
        <w:gridCol w:w="4878"/>
        <w:gridCol w:w="4680"/>
      </w:tblGrid>
      <w:tr w:rsidR="00D069AB" w:rsidRPr="00001FCB" w:rsidTr="00A373C0">
        <w:trPr>
          <w:trHeight w:val="3418"/>
        </w:trPr>
        <w:tc>
          <w:tcPr>
            <w:tcW w:w="4878" w:type="dxa"/>
          </w:tcPr>
          <w:p w:rsidR="00D069AB" w:rsidRPr="0073157B" w:rsidRDefault="00D069AB" w:rsidP="00A373C0">
            <w:pPr>
              <w:ind w:right="192"/>
              <w:rPr>
                <w:rFonts w:ascii="Times New Roman" w:hAnsi="Times New Roman"/>
                <w:lang w:val="ru-RU"/>
              </w:rPr>
            </w:pPr>
            <w:r w:rsidRPr="0065402D">
              <w:rPr>
                <w:rFonts w:ascii="Times New Roman" w:hAnsi="Times New Roman"/>
                <w:lang w:val="mk-MK"/>
              </w:rPr>
              <w:t>Nr</w:t>
            </w:r>
            <w:r w:rsidRPr="0065402D">
              <w:rPr>
                <w:rFonts w:ascii="Times New Roman" w:hAnsi="Times New Roman"/>
                <w:lang w:val="ru-RU"/>
              </w:rPr>
              <w:t>.</w:t>
            </w:r>
            <w:r w:rsidRPr="0065402D">
              <w:rPr>
                <w:rFonts w:ascii="Times New Roman" w:hAnsi="Times New Roman"/>
              </w:rPr>
              <w:t>/</w:t>
            </w:r>
            <w:r w:rsidRPr="0065402D">
              <w:rPr>
                <w:rFonts w:ascii="Times New Roman" w:hAnsi="Times New Roman"/>
                <w:lang w:val="mk-MK"/>
              </w:rPr>
              <w:t>Бр</w:t>
            </w:r>
            <w:r w:rsidRPr="0065402D">
              <w:rPr>
                <w:rFonts w:ascii="Times New Roman" w:hAnsi="Times New Roman"/>
                <w:lang w:val="ru-RU"/>
              </w:rPr>
              <w:t>.0</w:t>
            </w:r>
            <w:r w:rsidRPr="0065402D">
              <w:rPr>
                <w:rFonts w:ascii="Times New Roman" w:hAnsi="Times New Roman"/>
              </w:rPr>
              <w:t>9-2218/</w:t>
            </w:r>
            <w:r w:rsidRPr="0073157B">
              <w:rPr>
                <w:rFonts w:ascii="Times New Roman" w:hAnsi="Times New Roman"/>
                <w:lang w:val="ru-RU"/>
              </w:rPr>
              <w:t>21</w:t>
            </w:r>
          </w:p>
          <w:p w:rsidR="00D069AB" w:rsidRPr="0065402D" w:rsidRDefault="00D069AB" w:rsidP="00A373C0">
            <w:pPr>
              <w:rPr>
                <w:rFonts w:ascii="Times New Roman" w:hAnsi="Times New Roman"/>
                <w:lang w:val="mk-MK"/>
              </w:rPr>
            </w:pPr>
            <w:r w:rsidRPr="0065402D">
              <w:rPr>
                <w:rFonts w:ascii="Times New Roman" w:hAnsi="Times New Roman"/>
              </w:rPr>
              <w:t>02.11.2018</w:t>
            </w:r>
          </w:p>
          <w:p w:rsidR="00D069AB" w:rsidRPr="0065402D" w:rsidRDefault="00D069AB" w:rsidP="00A373C0">
            <w:pPr>
              <w:rPr>
                <w:rFonts w:ascii="Times New Roman" w:hAnsi="Times New Roman"/>
                <w:lang w:val="ru-RU"/>
              </w:rPr>
            </w:pPr>
            <w:r w:rsidRPr="0065402D">
              <w:rPr>
                <w:rFonts w:ascii="Times New Roman" w:hAnsi="Times New Roman"/>
                <w:lang w:val="mk-MK"/>
              </w:rPr>
              <w:t>Гостивар</w:t>
            </w:r>
            <w:r w:rsidRPr="0065402D">
              <w:rPr>
                <w:rFonts w:ascii="Times New Roman" w:hAnsi="Times New Roman"/>
                <w:lang w:val="ru-RU"/>
              </w:rPr>
              <w:t>/</w:t>
            </w:r>
            <w:r w:rsidRPr="0065402D">
              <w:rPr>
                <w:rFonts w:ascii="Times New Roman" w:hAnsi="Times New Roman"/>
                <w:lang w:val="mk-MK"/>
              </w:rPr>
              <w:t>Gostivar</w:t>
            </w:r>
          </w:p>
          <w:p w:rsidR="00D069AB" w:rsidRPr="0065402D" w:rsidRDefault="00D069AB" w:rsidP="00A373C0">
            <w:pPr>
              <w:rPr>
                <w:rFonts w:ascii="Times New Roman" w:hAnsi="Times New Roman"/>
                <w:lang w:val="ru-RU"/>
              </w:rPr>
            </w:pPr>
          </w:p>
          <w:p w:rsidR="00D069AB" w:rsidRPr="0065402D" w:rsidRDefault="00D069AB" w:rsidP="00A373C0">
            <w:pPr>
              <w:rPr>
                <w:rFonts w:ascii="Times New Roman" w:hAnsi="Times New Roman"/>
                <w:lang w:val="ru-RU"/>
              </w:rPr>
            </w:pPr>
          </w:p>
          <w:p w:rsidR="00D069AB" w:rsidRDefault="00D069AB" w:rsidP="00A373C0">
            <w:pPr>
              <w:rPr>
                <w:rFonts w:ascii="Times New Roman" w:hAnsi="Times New Roman"/>
              </w:rPr>
            </w:pPr>
          </w:p>
          <w:p w:rsidR="00D069AB" w:rsidRPr="00D069AB" w:rsidRDefault="00D069AB" w:rsidP="00A373C0">
            <w:pPr>
              <w:rPr>
                <w:rFonts w:ascii="Times New Roman" w:hAnsi="Times New Roman"/>
              </w:rPr>
            </w:pPr>
          </w:p>
          <w:p w:rsidR="00D069AB" w:rsidRPr="0065402D" w:rsidRDefault="00D069AB" w:rsidP="00A373C0">
            <w:pPr>
              <w:jc w:val="both"/>
              <w:rPr>
                <w:rFonts w:ascii="Times New Roman" w:hAnsi="Times New Roman"/>
                <w:lang w:val="ru-RU"/>
              </w:rPr>
            </w:pPr>
            <w:r w:rsidRPr="0065402D">
              <w:rPr>
                <w:rFonts w:ascii="Times New Roman" w:hAnsi="Times New Roman"/>
                <w:lang w:val="ru-RU"/>
              </w:rPr>
              <w:t xml:space="preserve">   </w:t>
            </w:r>
            <w:r w:rsidRPr="0065402D">
              <w:rPr>
                <w:rFonts w:ascii="Times New Roman" w:hAnsi="Times New Roman"/>
                <w:lang w:val="mk-MK"/>
              </w:rPr>
              <w:t>N</w:t>
            </w:r>
            <w:r w:rsidRPr="0065402D">
              <w:rPr>
                <w:rFonts w:ascii="Times New Roman" w:hAnsi="Times New Roman"/>
                <w:lang w:val="ru-RU"/>
              </w:rPr>
              <w:t xml:space="preserve">ë </w:t>
            </w:r>
            <w:r w:rsidRPr="0065402D">
              <w:rPr>
                <w:rFonts w:ascii="Times New Roman" w:hAnsi="Times New Roman"/>
                <w:lang w:val="mk-MK"/>
              </w:rPr>
              <w:t>baz</w:t>
            </w:r>
            <w:r w:rsidRPr="0065402D">
              <w:rPr>
                <w:rFonts w:ascii="Times New Roman" w:hAnsi="Times New Roman"/>
                <w:lang w:val="ru-RU"/>
              </w:rPr>
              <w:t xml:space="preserve">ë </w:t>
            </w:r>
            <w:r w:rsidRPr="0065402D">
              <w:rPr>
                <w:rFonts w:ascii="Times New Roman" w:hAnsi="Times New Roman"/>
                <w:lang w:val="mk-MK"/>
              </w:rPr>
              <w:t>t</w:t>
            </w:r>
            <w:r w:rsidRPr="0065402D">
              <w:rPr>
                <w:rFonts w:ascii="Times New Roman" w:hAnsi="Times New Roman"/>
                <w:lang w:val="ru-RU"/>
              </w:rPr>
              <w:t xml:space="preserve">ë </w:t>
            </w:r>
            <w:r w:rsidRPr="0065402D">
              <w:rPr>
                <w:rFonts w:ascii="Times New Roman" w:hAnsi="Times New Roman"/>
                <w:lang w:val="mk-MK"/>
              </w:rPr>
              <w:t>nenit</w:t>
            </w:r>
            <w:r w:rsidRPr="0065402D">
              <w:rPr>
                <w:rFonts w:ascii="Times New Roman" w:hAnsi="Times New Roman"/>
                <w:lang w:val="ru-RU"/>
              </w:rPr>
              <w:t xml:space="preserve"> 50 </w:t>
            </w:r>
            <w:r w:rsidRPr="0065402D">
              <w:rPr>
                <w:rFonts w:ascii="Times New Roman" w:hAnsi="Times New Roman"/>
                <w:lang w:val="mk-MK"/>
              </w:rPr>
              <w:t>paragrafi</w:t>
            </w:r>
            <w:r w:rsidRPr="0065402D">
              <w:rPr>
                <w:rFonts w:ascii="Times New Roman" w:hAnsi="Times New Roman"/>
                <w:lang w:val="ru-RU"/>
              </w:rPr>
              <w:t xml:space="preserve"> 1 </w:t>
            </w:r>
            <w:r w:rsidRPr="0065402D">
              <w:rPr>
                <w:rFonts w:ascii="Times New Roman" w:hAnsi="Times New Roman"/>
                <w:lang w:val="mk-MK"/>
              </w:rPr>
              <w:t>pika</w:t>
            </w:r>
            <w:r w:rsidRPr="0065402D">
              <w:rPr>
                <w:rFonts w:ascii="Times New Roman" w:hAnsi="Times New Roman"/>
                <w:lang w:val="ru-RU"/>
              </w:rPr>
              <w:t xml:space="preserve"> 3 </w:t>
            </w:r>
            <w:r w:rsidRPr="0065402D">
              <w:rPr>
                <w:rFonts w:ascii="Times New Roman" w:hAnsi="Times New Roman"/>
                <w:lang w:val="mk-MK"/>
              </w:rPr>
              <w:t>t</w:t>
            </w:r>
            <w:r w:rsidRPr="0065402D">
              <w:rPr>
                <w:rFonts w:ascii="Times New Roman" w:hAnsi="Times New Roman"/>
                <w:lang w:val="ru-RU"/>
              </w:rPr>
              <w:t xml:space="preserve">ë </w:t>
            </w:r>
            <w:r w:rsidRPr="0065402D">
              <w:rPr>
                <w:rFonts w:ascii="Times New Roman" w:hAnsi="Times New Roman"/>
                <w:lang w:val="mk-MK"/>
              </w:rPr>
              <w:t>Ligjit</w:t>
            </w:r>
            <w:r w:rsidRPr="0065402D">
              <w:rPr>
                <w:rFonts w:ascii="Times New Roman" w:hAnsi="Times New Roman"/>
                <w:lang w:val="ru-RU"/>
              </w:rPr>
              <w:t xml:space="preserve"> </w:t>
            </w:r>
            <w:r w:rsidRPr="0065402D">
              <w:rPr>
                <w:rFonts w:ascii="Times New Roman" w:hAnsi="Times New Roman"/>
                <w:lang w:val="mk-MK"/>
              </w:rPr>
              <w:t>p</w:t>
            </w:r>
            <w:r w:rsidRPr="0065402D">
              <w:rPr>
                <w:rFonts w:ascii="Times New Roman" w:hAnsi="Times New Roman"/>
                <w:lang w:val="ru-RU"/>
              </w:rPr>
              <w:t>ë</w:t>
            </w:r>
            <w:r w:rsidRPr="0065402D">
              <w:rPr>
                <w:rFonts w:ascii="Times New Roman" w:hAnsi="Times New Roman"/>
                <w:lang w:val="mk-MK"/>
              </w:rPr>
              <w:t>r</w:t>
            </w:r>
            <w:r w:rsidRPr="0065402D">
              <w:rPr>
                <w:rFonts w:ascii="Times New Roman" w:hAnsi="Times New Roman"/>
                <w:lang w:val="ru-RU"/>
              </w:rPr>
              <w:t xml:space="preserve"> </w:t>
            </w:r>
            <w:r w:rsidRPr="0065402D">
              <w:rPr>
                <w:rFonts w:ascii="Times New Roman" w:hAnsi="Times New Roman"/>
                <w:lang w:val="mk-MK"/>
              </w:rPr>
              <w:t>vet</w:t>
            </w:r>
            <w:r w:rsidRPr="0065402D">
              <w:rPr>
                <w:rFonts w:ascii="Times New Roman" w:hAnsi="Times New Roman"/>
                <w:lang w:val="ru-RU"/>
              </w:rPr>
              <w:t>ë</w:t>
            </w:r>
            <w:r w:rsidRPr="0065402D">
              <w:rPr>
                <w:rFonts w:ascii="Times New Roman" w:hAnsi="Times New Roman"/>
                <w:lang w:val="mk-MK"/>
              </w:rPr>
              <w:t>qeverisje</w:t>
            </w:r>
            <w:r w:rsidRPr="0065402D">
              <w:rPr>
                <w:rFonts w:ascii="Times New Roman" w:hAnsi="Times New Roman"/>
                <w:lang w:val="ru-RU"/>
              </w:rPr>
              <w:t xml:space="preserve"> </w:t>
            </w:r>
            <w:r w:rsidRPr="0065402D">
              <w:rPr>
                <w:rFonts w:ascii="Times New Roman" w:hAnsi="Times New Roman"/>
                <w:lang w:val="mk-MK"/>
              </w:rPr>
              <w:t>lokale</w:t>
            </w:r>
            <w:r w:rsidRPr="0065402D">
              <w:rPr>
                <w:rFonts w:ascii="Times New Roman" w:hAnsi="Times New Roman"/>
                <w:lang w:val="ru-RU"/>
              </w:rPr>
              <w:t xml:space="preserve"> (“</w:t>
            </w:r>
            <w:r w:rsidRPr="0065402D">
              <w:rPr>
                <w:rFonts w:ascii="Times New Roman" w:hAnsi="Times New Roman"/>
                <w:lang w:val="mk-MK"/>
              </w:rPr>
              <w:t>Gazeta</w:t>
            </w:r>
            <w:r w:rsidRPr="0065402D">
              <w:rPr>
                <w:rFonts w:ascii="Times New Roman" w:hAnsi="Times New Roman"/>
                <w:lang w:val="ru-RU"/>
              </w:rPr>
              <w:t xml:space="preserve"> </w:t>
            </w:r>
            <w:r w:rsidRPr="0065402D">
              <w:rPr>
                <w:rFonts w:ascii="Times New Roman" w:hAnsi="Times New Roman"/>
                <w:lang w:val="mk-MK"/>
              </w:rPr>
              <w:t>Zyrtare</w:t>
            </w:r>
            <w:r w:rsidRPr="0065402D">
              <w:rPr>
                <w:rFonts w:ascii="Times New Roman" w:hAnsi="Times New Roman"/>
                <w:lang w:val="ru-RU"/>
              </w:rPr>
              <w:t xml:space="preserve"> </w:t>
            </w:r>
            <w:r w:rsidRPr="0065402D">
              <w:rPr>
                <w:rFonts w:ascii="Times New Roman" w:hAnsi="Times New Roman"/>
                <w:lang w:val="mk-MK"/>
              </w:rPr>
              <w:t>e</w:t>
            </w:r>
            <w:r w:rsidRPr="0065402D">
              <w:rPr>
                <w:rFonts w:ascii="Times New Roman" w:hAnsi="Times New Roman"/>
                <w:lang w:val="ru-RU"/>
              </w:rPr>
              <w:t xml:space="preserve"> </w:t>
            </w:r>
            <w:r w:rsidRPr="0065402D">
              <w:rPr>
                <w:rFonts w:ascii="Times New Roman" w:hAnsi="Times New Roman"/>
                <w:lang w:val="mk-MK"/>
              </w:rPr>
              <w:t>R</w:t>
            </w:r>
            <w:r w:rsidRPr="0065402D">
              <w:rPr>
                <w:rFonts w:ascii="Times New Roman" w:hAnsi="Times New Roman"/>
                <w:lang w:val="ru-RU"/>
              </w:rPr>
              <w:t>.</w:t>
            </w:r>
            <w:r w:rsidRPr="0065402D">
              <w:rPr>
                <w:rFonts w:ascii="Times New Roman" w:hAnsi="Times New Roman"/>
                <w:lang w:val="mk-MK"/>
              </w:rPr>
              <w:t>M</w:t>
            </w:r>
            <w:r w:rsidRPr="0065402D">
              <w:rPr>
                <w:rFonts w:ascii="Times New Roman" w:hAnsi="Times New Roman"/>
                <w:lang w:val="ru-RU"/>
              </w:rPr>
              <w:t xml:space="preserve">” </w:t>
            </w:r>
            <w:r w:rsidRPr="0065402D">
              <w:rPr>
                <w:rFonts w:ascii="Times New Roman" w:hAnsi="Times New Roman"/>
                <w:lang w:val="mk-MK"/>
              </w:rPr>
              <w:t>nr</w:t>
            </w:r>
            <w:r w:rsidRPr="0065402D">
              <w:rPr>
                <w:rFonts w:ascii="Times New Roman" w:hAnsi="Times New Roman"/>
                <w:lang w:val="ru-RU"/>
              </w:rPr>
              <w:t xml:space="preserve">.5/02), </w:t>
            </w:r>
            <w:r w:rsidRPr="0065402D">
              <w:rPr>
                <w:rFonts w:ascii="Times New Roman" w:hAnsi="Times New Roman"/>
                <w:lang w:val="mk-MK"/>
              </w:rPr>
              <w:t>Kryetari</w:t>
            </w:r>
            <w:r w:rsidRPr="0065402D">
              <w:rPr>
                <w:rFonts w:ascii="Times New Roman" w:hAnsi="Times New Roman"/>
                <w:lang w:val="ru-RU"/>
              </w:rPr>
              <w:t xml:space="preserve"> </w:t>
            </w:r>
            <w:r w:rsidRPr="0065402D">
              <w:rPr>
                <w:rFonts w:ascii="Times New Roman" w:hAnsi="Times New Roman"/>
                <w:lang w:val="mk-MK"/>
              </w:rPr>
              <w:t>i</w:t>
            </w:r>
            <w:r w:rsidRPr="0065402D">
              <w:rPr>
                <w:rFonts w:ascii="Times New Roman" w:hAnsi="Times New Roman"/>
                <w:lang w:val="ru-RU"/>
              </w:rPr>
              <w:t xml:space="preserve"> </w:t>
            </w:r>
            <w:r w:rsidRPr="0065402D">
              <w:rPr>
                <w:rFonts w:ascii="Times New Roman" w:hAnsi="Times New Roman"/>
                <w:lang w:val="mk-MK"/>
              </w:rPr>
              <w:t>Komun</w:t>
            </w:r>
            <w:r w:rsidRPr="0065402D">
              <w:rPr>
                <w:rFonts w:ascii="Times New Roman" w:hAnsi="Times New Roman"/>
                <w:lang w:val="ru-RU"/>
              </w:rPr>
              <w:t>ë</w:t>
            </w:r>
            <w:r w:rsidRPr="0065402D">
              <w:rPr>
                <w:rFonts w:ascii="Times New Roman" w:hAnsi="Times New Roman"/>
                <w:lang w:val="mk-MK"/>
              </w:rPr>
              <w:t>s</w:t>
            </w:r>
            <w:r w:rsidRPr="0065402D">
              <w:rPr>
                <w:rFonts w:ascii="Times New Roman" w:hAnsi="Times New Roman"/>
                <w:lang w:val="ru-RU"/>
              </w:rPr>
              <w:t xml:space="preserve"> </w:t>
            </w:r>
            <w:r w:rsidRPr="0065402D">
              <w:rPr>
                <w:rFonts w:ascii="Times New Roman" w:hAnsi="Times New Roman"/>
                <w:lang w:val="mk-MK"/>
              </w:rPr>
              <w:t>s</w:t>
            </w:r>
            <w:r w:rsidRPr="0065402D">
              <w:rPr>
                <w:rFonts w:ascii="Times New Roman" w:hAnsi="Times New Roman"/>
                <w:lang w:val="ru-RU"/>
              </w:rPr>
              <w:t xml:space="preserve">ë </w:t>
            </w:r>
            <w:r w:rsidRPr="0065402D">
              <w:rPr>
                <w:rFonts w:ascii="Times New Roman" w:hAnsi="Times New Roman"/>
                <w:lang w:val="mk-MK"/>
              </w:rPr>
              <w:t>Gostivarit</w:t>
            </w:r>
            <w:r w:rsidRPr="0065402D">
              <w:rPr>
                <w:rFonts w:ascii="Times New Roman" w:hAnsi="Times New Roman"/>
                <w:lang w:val="ru-RU"/>
              </w:rPr>
              <w:t xml:space="preserve">, </w:t>
            </w:r>
            <w:r w:rsidRPr="0065402D">
              <w:rPr>
                <w:rFonts w:ascii="Times New Roman" w:hAnsi="Times New Roman"/>
                <w:lang w:val="mk-MK"/>
              </w:rPr>
              <w:t>solli</w:t>
            </w:r>
            <w:r w:rsidRPr="0065402D">
              <w:rPr>
                <w:rFonts w:ascii="Times New Roman" w:hAnsi="Times New Roman"/>
                <w:lang w:val="ru-RU"/>
              </w:rPr>
              <w:t>:</w:t>
            </w:r>
          </w:p>
          <w:p w:rsidR="00D069AB" w:rsidRPr="0065402D" w:rsidRDefault="00D069AB" w:rsidP="00A373C0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D069AB" w:rsidRPr="0065402D" w:rsidRDefault="00D069AB" w:rsidP="00A373C0">
            <w:pPr>
              <w:jc w:val="both"/>
              <w:rPr>
                <w:rFonts w:ascii="Times New Roman" w:hAnsi="Times New Roman"/>
                <w:lang w:val="mk-MK"/>
              </w:rPr>
            </w:pPr>
          </w:p>
          <w:p w:rsidR="00D069AB" w:rsidRDefault="00D069AB" w:rsidP="00A373C0">
            <w:pPr>
              <w:jc w:val="both"/>
              <w:rPr>
                <w:rFonts w:ascii="Times New Roman" w:hAnsi="Times New Roman"/>
              </w:rPr>
            </w:pPr>
          </w:p>
          <w:p w:rsidR="00D069AB" w:rsidRPr="0065402D" w:rsidRDefault="00D069AB" w:rsidP="00A373C0">
            <w:pPr>
              <w:jc w:val="both"/>
              <w:rPr>
                <w:rFonts w:ascii="Times New Roman" w:hAnsi="Times New Roman"/>
              </w:rPr>
            </w:pPr>
          </w:p>
          <w:p w:rsidR="00D069AB" w:rsidRPr="0065402D" w:rsidRDefault="00D069AB" w:rsidP="00A373C0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D069AB" w:rsidRPr="0065402D" w:rsidRDefault="00D069AB" w:rsidP="00A373C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65402D">
              <w:rPr>
                <w:rFonts w:ascii="Times New Roman" w:hAnsi="Times New Roman"/>
                <w:b/>
              </w:rPr>
              <w:t>A</w:t>
            </w:r>
            <w:r w:rsidRPr="0065402D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65402D">
              <w:rPr>
                <w:rFonts w:ascii="Times New Roman" w:hAnsi="Times New Roman"/>
                <w:b/>
              </w:rPr>
              <w:t>K</w:t>
            </w:r>
            <w:r w:rsidRPr="0065402D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65402D">
              <w:rPr>
                <w:rFonts w:ascii="Times New Roman" w:hAnsi="Times New Roman"/>
                <w:b/>
              </w:rPr>
              <w:t>T</w:t>
            </w:r>
            <w:r w:rsidRPr="0065402D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65402D">
              <w:rPr>
                <w:rFonts w:ascii="Times New Roman" w:hAnsi="Times New Roman"/>
                <w:b/>
              </w:rPr>
              <w:t>V</w:t>
            </w:r>
            <w:r w:rsidRPr="0065402D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65402D">
              <w:rPr>
                <w:rFonts w:ascii="Times New Roman" w:hAnsi="Times New Roman"/>
                <w:b/>
              </w:rPr>
              <w:t>E</w:t>
            </w:r>
            <w:r w:rsidRPr="0065402D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65402D">
              <w:rPr>
                <w:rFonts w:ascii="Times New Roman" w:hAnsi="Times New Roman"/>
                <w:b/>
              </w:rPr>
              <w:t>N</w:t>
            </w:r>
            <w:r w:rsidRPr="0065402D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65402D">
              <w:rPr>
                <w:rFonts w:ascii="Times New Roman" w:hAnsi="Times New Roman"/>
                <w:b/>
              </w:rPr>
              <w:t>D</w:t>
            </w:r>
            <w:r w:rsidRPr="0065402D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65402D">
              <w:rPr>
                <w:rFonts w:ascii="Times New Roman" w:hAnsi="Times New Roman"/>
                <w:b/>
              </w:rPr>
              <w:t>I</w:t>
            </w:r>
            <w:r w:rsidRPr="0065402D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65402D">
              <w:rPr>
                <w:rFonts w:ascii="Times New Roman" w:hAnsi="Times New Roman"/>
                <w:b/>
              </w:rPr>
              <w:t>M</w:t>
            </w:r>
          </w:p>
          <w:p w:rsidR="00D069AB" w:rsidRDefault="00D069AB" w:rsidP="00A373C0">
            <w:pPr>
              <w:suppressAutoHyphens/>
              <w:jc w:val="center"/>
              <w:rPr>
                <w:rFonts w:ascii="Times New Roman" w:hAnsi="Times New Roman"/>
                <w:b/>
              </w:rPr>
            </w:pPr>
            <w:r w:rsidRPr="0065402D">
              <w:rPr>
                <w:rFonts w:ascii="Times New Roman" w:hAnsi="Times New Roman"/>
              </w:rPr>
              <w:t>p</w:t>
            </w:r>
            <w:r w:rsidRPr="0065402D">
              <w:rPr>
                <w:rFonts w:ascii="Times New Roman" w:hAnsi="Times New Roman"/>
                <w:lang w:val="ru-RU"/>
              </w:rPr>
              <w:t>ë</w:t>
            </w:r>
            <w:r w:rsidRPr="0065402D">
              <w:rPr>
                <w:rFonts w:ascii="Times New Roman" w:hAnsi="Times New Roman"/>
              </w:rPr>
              <w:t>r</w:t>
            </w:r>
            <w:r w:rsidRPr="0065402D">
              <w:rPr>
                <w:rFonts w:ascii="Times New Roman" w:hAnsi="Times New Roman"/>
                <w:lang w:val="ru-RU"/>
              </w:rPr>
              <w:t xml:space="preserve">   </w:t>
            </w:r>
            <w:r w:rsidRPr="0065402D">
              <w:rPr>
                <w:rFonts w:ascii="Times New Roman" w:hAnsi="Times New Roman"/>
              </w:rPr>
              <w:t>shpallje</w:t>
            </w:r>
            <w:r w:rsidRPr="0065402D">
              <w:rPr>
                <w:rFonts w:ascii="Times New Roman" w:hAnsi="Times New Roman"/>
                <w:lang w:val="ru-RU"/>
              </w:rPr>
              <w:t xml:space="preserve">   </w:t>
            </w:r>
            <w:r w:rsidRPr="0065402D">
              <w:rPr>
                <w:rFonts w:ascii="Times New Roman" w:hAnsi="Times New Roman"/>
              </w:rPr>
              <w:t>t</w:t>
            </w:r>
            <w:r w:rsidRPr="0065402D">
              <w:rPr>
                <w:rFonts w:ascii="Times New Roman" w:hAnsi="Times New Roman"/>
                <w:lang w:val="ru-RU"/>
              </w:rPr>
              <w:t xml:space="preserve">ë </w:t>
            </w:r>
            <w:r w:rsidRPr="0065402D">
              <w:rPr>
                <w:rFonts w:ascii="Times New Roman" w:hAnsi="Times New Roman"/>
                <w:b/>
              </w:rPr>
              <w:t>VENDIM</w:t>
            </w:r>
            <w:r>
              <w:rPr>
                <w:rFonts w:ascii="Times New Roman" w:hAnsi="Times New Roman"/>
                <w:b/>
              </w:rPr>
              <w:t>IT</w:t>
            </w:r>
            <w:r w:rsidRPr="0065402D">
              <w:rPr>
                <w:rFonts w:ascii="Times New Roman" w:hAnsi="Times New Roman"/>
              </w:rPr>
              <w:t xml:space="preserve">    për sjelljen</w:t>
            </w:r>
            <w:r>
              <w:rPr>
                <w:rFonts w:ascii="Times New Roman" w:hAnsi="Times New Roman"/>
              </w:rPr>
              <w:t xml:space="preserve"> e dokumentacionit  planor    </w:t>
            </w:r>
            <w:r w:rsidRPr="0065402D">
              <w:rPr>
                <w:rFonts w:ascii="Times New Roman" w:hAnsi="Times New Roman"/>
              </w:rPr>
              <w:t xml:space="preserve"> urbanistik</w:t>
            </w:r>
            <w:r w:rsidRPr="0065402D">
              <w:rPr>
                <w:rFonts w:ascii="Times New Roman" w:hAnsi="Times New Roman"/>
                <w:b/>
              </w:rPr>
              <w:t xml:space="preserve"> </w:t>
            </w:r>
          </w:p>
          <w:p w:rsidR="00D069AB" w:rsidRPr="0009746B" w:rsidRDefault="00D069AB" w:rsidP="00A373C0">
            <w:pPr>
              <w:suppressAutoHyphens/>
              <w:jc w:val="center"/>
              <w:rPr>
                <w:rFonts w:ascii="Times New Roman" w:hAnsi="Times New Roman"/>
              </w:rPr>
            </w:pPr>
            <w:r w:rsidRPr="0009746B">
              <w:rPr>
                <w:rFonts w:ascii="Times New Roman" w:hAnsi="Times New Roman"/>
              </w:rPr>
              <w:t>S</w:t>
            </w:r>
            <w:r w:rsidRPr="0009746B">
              <w:rPr>
                <w:rFonts w:ascii="Times New Roman" w:hAnsi="Times New Roman"/>
                <w:b/>
              </w:rPr>
              <w:t>ebaete Kadriu</w:t>
            </w:r>
          </w:p>
          <w:p w:rsidR="00D069AB" w:rsidRDefault="00D069AB" w:rsidP="00A373C0">
            <w:pPr>
              <w:pStyle w:val="ListParagraph"/>
              <w:rPr>
                <w:rFonts w:ascii="Times New Roman" w:hAnsi="Times New Roman"/>
              </w:rPr>
            </w:pPr>
          </w:p>
          <w:p w:rsidR="00D069AB" w:rsidRDefault="00D069AB" w:rsidP="00A373C0">
            <w:pPr>
              <w:pStyle w:val="ListParagraph"/>
              <w:rPr>
                <w:rFonts w:ascii="Times New Roman" w:hAnsi="Times New Roman"/>
              </w:rPr>
            </w:pPr>
          </w:p>
          <w:p w:rsidR="00D069AB" w:rsidRDefault="00D069AB" w:rsidP="00A373C0">
            <w:pPr>
              <w:pStyle w:val="ListParagraph"/>
              <w:rPr>
                <w:rFonts w:ascii="Times New Roman" w:hAnsi="Times New Roman"/>
              </w:rPr>
            </w:pPr>
          </w:p>
          <w:p w:rsidR="00D069AB" w:rsidRPr="0065402D" w:rsidRDefault="00D069AB" w:rsidP="00A373C0">
            <w:pPr>
              <w:pStyle w:val="ListParagraph"/>
              <w:rPr>
                <w:rFonts w:ascii="Times New Roman" w:hAnsi="Times New Roman"/>
              </w:rPr>
            </w:pPr>
          </w:p>
          <w:p w:rsidR="00D069AB" w:rsidRPr="0065402D" w:rsidRDefault="00D069AB" w:rsidP="00A373C0">
            <w:pPr>
              <w:jc w:val="both"/>
              <w:rPr>
                <w:rFonts w:ascii="Times New Roman" w:hAnsi="Times New Roman"/>
                <w:lang w:val="mk-MK"/>
              </w:rPr>
            </w:pPr>
          </w:p>
          <w:p w:rsidR="00D069AB" w:rsidRPr="0065402D" w:rsidRDefault="00D069AB" w:rsidP="00A373C0">
            <w:pPr>
              <w:suppressAutoHyphens/>
              <w:jc w:val="both"/>
              <w:rPr>
                <w:rFonts w:ascii="Times New Roman" w:hAnsi="Times New Roman"/>
              </w:rPr>
            </w:pPr>
            <w:r w:rsidRPr="0065402D">
              <w:rPr>
                <w:rFonts w:ascii="Times New Roman" w:hAnsi="Times New Roman"/>
              </w:rPr>
              <w:t xml:space="preserve">Shpallet </w:t>
            </w:r>
            <w:r w:rsidRPr="0065402D">
              <w:rPr>
                <w:rFonts w:ascii="Times New Roman" w:hAnsi="Times New Roman"/>
                <w:b/>
              </w:rPr>
              <w:t>VENDIM</w:t>
            </w:r>
            <w:r>
              <w:rPr>
                <w:rFonts w:ascii="Times New Roman" w:hAnsi="Times New Roman"/>
                <w:b/>
              </w:rPr>
              <w:t>I</w:t>
            </w:r>
            <w:r w:rsidRPr="0065402D">
              <w:rPr>
                <w:rFonts w:ascii="Times New Roman" w:hAnsi="Times New Roman"/>
              </w:rPr>
              <w:t xml:space="preserve"> për sjelljen e dokumentacionit  planor urbanistik</w:t>
            </w:r>
            <w:r w:rsidRPr="0065402D">
              <w:rPr>
                <w:rFonts w:ascii="Times New Roman" w:hAnsi="Times New Roman"/>
                <w:b/>
              </w:rPr>
              <w:t xml:space="preserve"> </w:t>
            </w:r>
            <w:r w:rsidRPr="00D069AB">
              <w:rPr>
                <w:rFonts w:ascii="Times New Roman" w:hAnsi="Times New Roman"/>
              </w:rPr>
              <w:t>S</w:t>
            </w:r>
            <w:r w:rsidRPr="00D069AB">
              <w:rPr>
                <w:rFonts w:ascii="Times New Roman" w:hAnsi="Times New Roman"/>
                <w:b/>
              </w:rPr>
              <w:t>ebaete Kadriu</w:t>
            </w:r>
            <w:r w:rsidRPr="0065402D">
              <w:rPr>
                <w:rFonts w:ascii="Times New Roman" w:hAnsi="Times New Roman"/>
                <w:lang w:val="ru-RU"/>
              </w:rPr>
              <w:t xml:space="preserve"> 0</w:t>
            </w:r>
            <w:r w:rsidRPr="0065402D">
              <w:rPr>
                <w:rFonts w:ascii="Times New Roman" w:hAnsi="Times New Roman"/>
              </w:rPr>
              <w:t>8-</w:t>
            </w:r>
            <w:r w:rsidRPr="0073157B">
              <w:rPr>
                <w:rFonts w:ascii="Times New Roman" w:hAnsi="Times New Roman"/>
                <w:lang w:val="mk-MK"/>
              </w:rPr>
              <w:t>2180/1</w:t>
            </w:r>
            <w:r w:rsidRPr="0065402D">
              <w:rPr>
                <w:rFonts w:ascii="Times New Roman" w:hAnsi="Times New Roman"/>
                <w:lang w:val="mk-MK"/>
              </w:rPr>
              <w:t>,</w:t>
            </w:r>
            <w:r w:rsidRPr="0065402D">
              <w:rPr>
                <w:rFonts w:ascii="Times New Roman" w:hAnsi="Times New Roman"/>
              </w:rPr>
              <w:t xml:space="preserve"> që  Këshilli   i    Komunës së Gostivarit e solli në seancën e mbajtur më datë 31.10.2018.</w:t>
            </w:r>
          </w:p>
          <w:p w:rsidR="00D069AB" w:rsidRPr="0065402D" w:rsidRDefault="00D069AB" w:rsidP="00A373C0">
            <w:pPr>
              <w:jc w:val="both"/>
              <w:rPr>
                <w:rFonts w:ascii="Times New Roman" w:hAnsi="Times New Roman"/>
              </w:rPr>
            </w:pPr>
          </w:p>
          <w:p w:rsidR="00D069AB" w:rsidRPr="0065402D" w:rsidRDefault="00D069AB" w:rsidP="00A373C0">
            <w:pPr>
              <w:jc w:val="both"/>
              <w:rPr>
                <w:rFonts w:ascii="Times New Roman" w:hAnsi="Times New Roman"/>
                <w:b/>
              </w:rPr>
            </w:pPr>
          </w:p>
          <w:p w:rsidR="00D069AB" w:rsidRPr="0073157B" w:rsidRDefault="00D069AB" w:rsidP="00A373C0">
            <w:pPr>
              <w:rPr>
                <w:rFonts w:ascii="Times New Roman" w:hAnsi="Times New Roman"/>
                <w:lang w:val="mk-MK"/>
              </w:rPr>
            </w:pPr>
          </w:p>
        </w:tc>
        <w:tc>
          <w:tcPr>
            <w:tcW w:w="4680" w:type="dxa"/>
          </w:tcPr>
          <w:p w:rsidR="00D069AB" w:rsidRPr="0065402D" w:rsidRDefault="00D069AB" w:rsidP="00A373C0">
            <w:pPr>
              <w:jc w:val="both"/>
              <w:rPr>
                <w:rFonts w:ascii="Times New Roman" w:hAnsi="Times New Roman"/>
                <w:lang w:val="mk-MK"/>
              </w:rPr>
            </w:pPr>
            <w:r w:rsidRPr="0065402D">
              <w:rPr>
                <w:rFonts w:ascii="Times New Roman" w:hAnsi="Times New Roman"/>
                <w:lang w:val="ru-RU"/>
              </w:rPr>
              <w:t xml:space="preserve">   </w:t>
            </w:r>
          </w:p>
          <w:p w:rsidR="00D069AB" w:rsidRPr="0065402D" w:rsidRDefault="00D069AB" w:rsidP="00A373C0">
            <w:pPr>
              <w:jc w:val="both"/>
              <w:rPr>
                <w:rFonts w:ascii="Times New Roman" w:hAnsi="Times New Roman"/>
                <w:lang w:val="mk-MK"/>
              </w:rPr>
            </w:pPr>
          </w:p>
          <w:p w:rsidR="00D069AB" w:rsidRPr="0065402D" w:rsidRDefault="00D069AB" w:rsidP="00A373C0">
            <w:pPr>
              <w:jc w:val="both"/>
              <w:rPr>
                <w:rFonts w:ascii="Times New Roman" w:hAnsi="Times New Roman"/>
                <w:lang w:val="mk-MK"/>
              </w:rPr>
            </w:pPr>
          </w:p>
          <w:p w:rsidR="00D069AB" w:rsidRPr="0065402D" w:rsidRDefault="00D069AB" w:rsidP="00A373C0">
            <w:pPr>
              <w:jc w:val="both"/>
              <w:rPr>
                <w:rFonts w:ascii="Times New Roman" w:hAnsi="Times New Roman"/>
                <w:lang w:val="mk-MK"/>
              </w:rPr>
            </w:pPr>
          </w:p>
          <w:p w:rsidR="00D069AB" w:rsidRPr="0065402D" w:rsidRDefault="00D069AB" w:rsidP="00A373C0">
            <w:pPr>
              <w:jc w:val="both"/>
              <w:rPr>
                <w:rFonts w:ascii="Times New Roman" w:hAnsi="Times New Roman"/>
              </w:rPr>
            </w:pPr>
            <w:r w:rsidRPr="0065402D">
              <w:rPr>
                <w:rFonts w:ascii="Times New Roman" w:hAnsi="Times New Roman"/>
              </w:rPr>
              <w:t xml:space="preserve"> </w:t>
            </w:r>
          </w:p>
          <w:p w:rsidR="00D069AB" w:rsidRDefault="00D069AB" w:rsidP="00A373C0">
            <w:pPr>
              <w:jc w:val="both"/>
              <w:rPr>
                <w:rFonts w:ascii="Times New Roman" w:hAnsi="Times New Roman"/>
              </w:rPr>
            </w:pPr>
          </w:p>
          <w:p w:rsidR="00D069AB" w:rsidRPr="00D069AB" w:rsidRDefault="00D069AB" w:rsidP="00A373C0">
            <w:pPr>
              <w:jc w:val="both"/>
              <w:rPr>
                <w:rFonts w:ascii="Times New Roman" w:hAnsi="Times New Roman"/>
              </w:rPr>
            </w:pPr>
          </w:p>
          <w:p w:rsidR="00D069AB" w:rsidRPr="0065402D" w:rsidRDefault="00D069AB" w:rsidP="00A373C0">
            <w:pPr>
              <w:jc w:val="both"/>
              <w:rPr>
                <w:rFonts w:ascii="Times New Roman" w:hAnsi="Times New Roman"/>
                <w:lang w:val="ru-RU"/>
              </w:rPr>
            </w:pPr>
            <w:r w:rsidRPr="0065402D">
              <w:rPr>
                <w:rFonts w:ascii="Times New Roman" w:hAnsi="Times New Roman"/>
                <w:lang w:val="mk-MK"/>
              </w:rPr>
              <w:t xml:space="preserve">     Врз основа на член 50 став 1 точка</w:t>
            </w:r>
            <w:r w:rsidRPr="0065402D">
              <w:rPr>
                <w:rFonts w:ascii="Times New Roman" w:hAnsi="Times New Roman"/>
                <w:lang w:val="ru-RU"/>
              </w:rPr>
              <w:t xml:space="preserve"> </w:t>
            </w:r>
            <w:r w:rsidRPr="0065402D">
              <w:rPr>
                <w:rFonts w:ascii="Times New Roman" w:hAnsi="Times New Roman"/>
                <w:lang w:val="mk-MK"/>
              </w:rPr>
              <w:t xml:space="preserve">3 од Законот за локална самоуправа </w:t>
            </w:r>
            <w:r w:rsidRPr="0065402D">
              <w:rPr>
                <w:rFonts w:ascii="Times New Roman" w:hAnsi="Times New Roman"/>
                <w:lang w:val="ru-RU"/>
              </w:rPr>
              <w:t>(“</w:t>
            </w:r>
            <w:r w:rsidRPr="0065402D">
              <w:rPr>
                <w:rFonts w:ascii="Times New Roman" w:hAnsi="Times New Roman"/>
                <w:lang w:val="mk-MK"/>
              </w:rPr>
              <w:t>Службен Весник на Р</w:t>
            </w:r>
            <w:r w:rsidRPr="0065402D">
              <w:rPr>
                <w:rFonts w:ascii="Times New Roman" w:hAnsi="Times New Roman"/>
                <w:lang w:val="ru-RU"/>
              </w:rPr>
              <w:t>.</w:t>
            </w:r>
            <w:r w:rsidRPr="0065402D">
              <w:rPr>
                <w:rFonts w:ascii="Times New Roman" w:hAnsi="Times New Roman"/>
                <w:lang w:val="mk-MK"/>
              </w:rPr>
              <w:t>М</w:t>
            </w:r>
            <w:r w:rsidRPr="0065402D">
              <w:rPr>
                <w:rFonts w:ascii="Times New Roman" w:hAnsi="Times New Roman"/>
                <w:lang w:val="ru-RU"/>
              </w:rPr>
              <w:t xml:space="preserve">” </w:t>
            </w:r>
            <w:r w:rsidRPr="0065402D">
              <w:rPr>
                <w:rFonts w:ascii="Times New Roman" w:hAnsi="Times New Roman"/>
                <w:lang w:val="mk-MK"/>
              </w:rPr>
              <w:t>бр</w:t>
            </w:r>
            <w:r w:rsidRPr="0065402D">
              <w:rPr>
                <w:rFonts w:ascii="Times New Roman" w:hAnsi="Times New Roman"/>
                <w:lang w:val="ru-RU"/>
              </w:rPr>
              <w:t>.5/02), Градоначалникот на Општина Гостивар, донесе:</w:t>
            </w:r>
          </w:p>
          <w:p w:rsidR="00D069AB" w:rsidRDefault="00D069AB" w:rsidP="00A373C0">
            <w:pPr>
              <w:jc w:val="both"/>
              <w:rPr>
                <w:rFonts w:ascii="Times New Roman" w:hAnsi="Times New Roman"/>
              </w:rPr>
            </w:pPr>
          </w:p>
          <w:p w:rsidR="00D069AB" w:rsidRPr="00D069AB" w:rsidRDefault="00D069AB" w:rsidP="00A373C0">
            <w:pPr>
              <w:jc w:val="both"/>
              <w:rPr>
                <w:rFonts w:ascii="Times New Roman" w:hAnsi="Times New Roman"/>
              </w:rPr>
            </w:pPr>
          </w:p>
          <w:p w:rsidR="00D069AB" w:rsidRPr="0065402D" w:rsidRDefault="00D069AB" w:rsidP="00A373C0">
            <w:pPr>
              <w:jc w:val="both"/>
              <w:rPr>
                <w:rFonts w:ascii="Times New Roman" w:hAnsi="Times New Roman"/>
              </w:rPr>
            </w:pPr>
          </w:p>
          <w:p w:rsidR="00D069AB" w:rsidRPr="0065402D" w:rsidRDefault="00D069AB" w:rsidP="00A373C0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D069AB" w:rsidRPr="0065402D" w:rsidRDefault="00D069AB" w:rsidP="00A373C0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D069AB" w:rsidRPr="0065402D" w:rsidRDefault="00D069AB" w:rsidP="00A373C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65402D">
              <w:rPr>
                <w:rFonts w:ascii="Times New Roman" w:hAnsi="Times New Roman"/>
                <w:b/>
                <w:lang w:val="ru-RU"/>
              </w:rPr>
              <w:t>Р Е Ш Е Н И Е</w:t>
            </w:r>
          </w:p>
          <w:p w:rsidR="00D069AB" w:rsidRPr="0065402D" w:rsidRDefault="00D069AB" w:rsidP="00A373C0">
            <w:pPr>
              <w:suppressAutoHyphens/>
              <w:jc w:val="both"/>
              <w:rPr>
                <w:rFonts w:ascii="Times New Roman" w:hAnsi="Times New Roman"/>
                <w:lang w:val="mk-MK"/>
              </w:rPr>
            </w:pPr>
            <w:r w:rsidRPr="0065402D">
              <w:rPr>
                <w:rFonts w:ascii="Times New Roman" w:hAnsi="Times New Roman"/>
                <w:lang w:val="mk-MK"/>
              </w:rPr>
              <w:t>за прогласување  на</w:t>
            </w:r>
            <w:r w:rsidRPr="0065402D">
              <w:rPr>
                <w:rFonts w:ascii="Times New Roman" w:hAnsi="Times New Roman"/>
              </w:rPr>
              <w:t xml:space="preserve"> </w:t>
            </w:r>
            <w:r w:rsidRPr="0065402D">
              <w:rPr>
                <w:rFonts w:ascii="Times New Roman" w:hAnsi="Times New Roman"/>
                <w:b/>
                <w:lang w:val="mk-MK"/>
              </w:rPr>
              <w:t xml:space="preserve">ОДЛУКА </w:t>
            </w:r>
            <w:r w:rsidRPr="0065402D">
              <w:rPr>
                <w:rFonts w:ascii="Times New Roman" w:hAnsi="Times New Roman"/>
                <w:lang w:val="mk-MK"/>
              </w:rPr>
              <w:t>за донесување на урбанистичко планската документација</w:t>
            </w:r>
            <w:r w:rsidRPr="0065402D">
              <w:rPr>
                <w:rFonts w:ascii="Times New Roman" w:hAnsi="Times New Roman"/>
                <w:b/>
                <w:lang w:val="mk-MK"/>
              </w:rPr>
              <w:t xml:space="preserve"> </w:t>
            </w:r>
            <w:r w:rsidRPr="0009746B">
              <w:rPr>
                <w:rFonts w:ascii="Times New Roman" w:hAnsi="Times New Roman"/>
                <w:b/>
                <w:lang w:val="mk-MK"/>
              </w:rPr>
              <w:t>Себаете Кадриу</w:t>
            </w:r>
          </w:p>
          <w:p w:rsidR="00D069AB" w:rsidRPr="0065402D" w:rsidRDefault="00D069AB" w:rsidP="00A373C0">
            <w:pPr>
              <w:pStyle w:val="ListParagraph"/>
              <w:suppressAutoHyphens/>
              <w:contextualSpacing w:val="0"/>
              <w:jc w:val="center"/>
              <w:rPr>
                <w:rFonts w:ascii="Times New Roman" w:hAnsi="Times New Roman"/>
                <w:lang w:val="mk-MK"/>
              </w:rPr>
            </w:pPr>
          </w:p>
          <w:p w:rsidR="00D069AB" w:rsidRDefault="00D069AB" w:rsidP="00A373C0">
            <w:pPr>
              <w:suppressAutoHyphens/>
              <w:jc w:val="center"/>
              <w:rPr>
                <w:rFonts w:ascii="Times New Roman" w:hAnsi="Times New Roman"/>
              </w:rPr>
            </w:pPr>
          </w:p>
          <w:p w:rsidR="00D069AB" w:rsidRDefault="00D069AB" w:rsidP="00A373C0">
            <w:pPr>
              <w:suppressAutoHyphens/>
              <w:jc w:val="center"/>
              <w:rPr>
                <w:rFonts w:ascii="Times New Roman" w:hAnsi="Times New Roman"/>
              </w:rPr>
            </w:pPr>
          </w:p>
          <w:p w:rsidR="00D069AB" w:rsidRDefault="00D069AB" w:rsidP="00A373C0">
            <w:pPr>
              <w:suppressAutoHyphens/>
              <w:jc w:val="center"/>
              <w:rPr>
                <w:rFonts w:ascii="Times New Roman" w:hAnsi="Times New Roman"/>
              </w:rPr>
            </w:pPr>
          </w:p>
          <w:p w:rsidR="00D069AB" w:rsidRPr="00D069AB" w:rsidRDefault="00D069AB" w:rsidP="00A373C0">
            <w:pPr>
              <w:suppressAutoHyphens/>
              <w:jc w:val="center"/>
              <w:rPr>
                <w:rFonts w:ascii="Times New Roman" w:hAnsi="Times New Roman"/>
              </w:rPr>
            </w:pPr>
          </w:p>
          <w:p w:rsidR="00D069AB" w:rsidRPr="0065402D" w:rsidRDefault="00D069AB" w:rsidP="00A373C0">
            <w:pPr>
              <w:suppressAutoHyphens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65402D">
              <w:rPr>
                <w:rFonts w:ascii="Times New Roman" w:hAnsi="Times New Roman"/>
                <w:sz w:val="22"/>
                <w:szCs w:val="22"/>
                <w:lang w:val="ru-RU"/>
              </w:rPr>
              <w:t>Се п</w:t>
            </w:r>
            <w:r w:rsidRPr="0065402D">
              <w:rPr>
                <w:rFonts w:ascii="Times New Roman" w:hAnsi="Times New Roman"/>
                <w:sz w:val="22"/>
                <w:szCs w:val="22"/>
                <w:lang w:val="mk-MK"/>
              </w:rPr>
              <w:t>р</w:t>
            </w:r>
            <w:r w:rsidRPr="0065402D">
              <w:rPr>
                <w:rFonts w:ascii="Times New Roman" w:hAnsi="Times New Roman"/>
                <w:sz w:val="22"/>
                <w:szCs w:val="22"/>
                <w:lang w:val="ru-RU"/>
              </w:rPr>
              <w:t>огласува</w:t>
            </w:r>
            <w:r w:rsidRPr="0065402D">
              <w:rPr>
                <w:rFonts w:ascii="Times New Roman" w:hAnsi="Times New Roman"/>
                <w:b/>
                <w:sz w:val="22"/>
                <w:szCs w:val="22"/>
                <w:lang w:val="mk-MK"/>
              </w:rPr>
              <w:t xml:space="preserve"> </w:t>
            </w:r>
            <w:r w:rsidRPr="0065402D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65402D">
              <w:rPr>
                <w:rFonts w:ascii="Times New Roman" w:hAnsi="Times New Roman"/>
                <w:b/>
                <w:lang w:val="mk-MK"/>
              </w:rPr>
              <w:t xml:space="preserve">ОДЛУКА </w:t>
            </w:r>
            <w:r w:rsidRPr="0065402D">
              <w:rPr>
                <w:rFonts w:ascii="Times New Roman" w:hAnsi="Times New Roman"/>
                <w:lang w:val="mk-MK"/>
              </w:rPr>
              <w:t>за донесување на урбанистичко планската документација</w:t>
            </w:r>
            <w:r w:rsidRPr="0065402D">
              <w:rPr>
                <w:rFonts w:ascii="Times New Roman" w:hAnsi="Times New Roman"/>
                <w:b/>
                <w:lang w:val="mk-MK"/>
              </w:rPr>
              <w:t xml:space="preserve"> </w:t>
            </w:r>
            <w:r w:rsidRPr="00D069AB">
              <w:rPr>
                <w:rFonts w:ascii="Times New Roman" w:hAnsi="Times New Roman"/>
                <w:b/>
                <w:lang w:val="mk-MK"/>
              </w:rPr>
              <w:t>Себаете Кадриу</w:t>
            </w:r>
            <w:r w:rsidRPr="0065402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бр.</w:t>
            </w:r>
            <w:r w:rsidRPr="0065402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0</w:t>
            </w:r>
            <w:r w:rsidRPr="0065402D">
              <w:rPr>
                <w:rFonts w:ascii="Times New Roman" w:hAnsi="Times New Roman"/>
                <w:sz w:val="22"/>
                <w:szCs w:val="22"/>
              </w:rPr>
              <w:t>8-</w:t>
            </w:r>
            <w:r w:rsidRPr="0073157B">
              <w:rPr>
                <w:rFonts w:ascii="Times New Roman" w:hAnsi="Times New Roman"/>
                <w:sz w:val="22"/>
                <w:szCs w:val="22"/>
                <w:lang w:val="ru-RU"/>
              </w:rPr>
              <w:t>2180/1</w:t>
            </w:r>
            <w:r w:rsidRPr="0065402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, </w:t>
            </w:r>
            <w:r w:rsidRPr="0065402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што Советот на Општина Гос</w:t>
            </w:r>
            <w:r w:rsidRPr="0065402D">
              <w:rPr>
                <w:rFonts w:ascii="Times New Roman" w:hAnsi="Times New Roman"/>
                <w:sz w:val="22"/>
                <w:szCs w:val="22"/>
                <w:lang w:val="mk-MK"/>
              </w:rPr>
              <w:t>т</w:t>
            </w:r>
            <w:r w:rsidRPr="0065402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ивар </w:t>
            </w:r>
            <w:r w:rsidRPr="0065402D">
              <w:rPr>
                <w:rFonts w:ascii="Times New Roman" w:hAnsi="Times New Roman"/>
                <w:sz w:val="22"/>
                <w:szCs w:val="22"/>
              </w:rPr>
              <w:t>ja</w:t>
            </w:r>
            <w:r w:rsidRPr="0065402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донесе на седницата одржана на </w:t>
            </w:r>
            <w:r w:rsidRPr="0065402D">
              <w:rPr>
                <w:rFonts w:ascii="Times New Roman" w:hAnsi="Times New Roman"/>
                <w:sz w:val="22"/>
                <w:szCs w:val="22"/>
              </w:rPr>
              <w:t>31.10.2018.</w:t>
            </w:r>
          </w:p>
          <w:p w:rsidR="00D069AB" w:rsidRPr="0065402D" w:rsidRDefault="00D069AB" w:rsidP="00A373C0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D069AB" w:rsidRPr="0065402D" w:rsidRDefault="00D069AB" w:rsidP="00A373C0">
            <w:pPr>
              <w:jc w:val="both"/>
              <w:rPr>
                <w:rFonts w:ascii="Times New Roman" w:hAnsi="Times New Roman"/>
                <w:lang w:val="ru-RU"/>
              </w:rPr>
            </w:pPr>
            <w:r w:rsidRPr="0065402D">
              <w:rPr>
                <w:rFonts w:ascii="Times New Roman" w:hAnsi="Times New Roman"/>
                <w:lang w:val="ru-RU"/>
              </w:rPr>
              <w:t xml:space="preserve">    </w:t>
            </w:r>
          </w:p>
          <w:p w:rsidR="00D069AB" w:rsidRDefault="00D069AB" w:rsidP="00A373C0">
            <w:pPr>
              <w:rPr>
                <w:rFonts w:ascii="Times New Roman" w:hAnsi="Times New Roman"/>
              </w:rPr>
            </w:pPr>
          </w:p>
          <w:p w:rsidR="00377128" w:rsidRDefault="00377128" w:rsidP="00A373C0">
            <w:pPr>
              <w:rPr>
                <w:rFonts w:ascii="Times New Roman" w:hAnsi="Times New Roman"/>
                <w:lang w:val="mk-MK"/>
              </w:rPr>
            </w:pPr>
          </w:p>
          <w:p w:rsidR="0009746B" w:rsidRDefault="0009746B" w:rsidP="00A373C0">
            <w:pPr>
              <w:rPr>
                <w:rFonts w:ascii="Times New Roman" w:hAnsi="Times New Roman"/>
                <w:lang w:val="mk-MK"/>
              </w:rPr>
            </w:pPr>
          </w:p>
          <w:p w:rsidR="0009746B" w:rsidRPr="0009746B" w:rsidRDefault="0009746B" w:rsidP="00A373C0">
            <w:pPr>
              <w:rPr>
                <w:rFonts w:ascii="Times New Roman" w:hAnsi="Times New Roman"/>
                <w:lang w:val="mk-MK"/>
              </w:rPr>
            </w:pPr>
          </w:p>
        </w:tc>
      </w:tr>
    </w:tbl>
    <w:p w:rsidR="00552748" w:rsidRPr="00D069AB" w:rsidRDefault="00552748" w:rsidP="00552748">
      <w:pPr>
        <w:jc w:val="center"/>
        <w:rPr>
          <w:rFonts w:ascii="Times New Roman" w:hAnsi="Times New Roman"/>
          <w:b/>
        </w:rPr>
      </w:pPr>
    </w:p>
    <w:p w:rsidR="00552748" w:rsidRDefault="00552748" w:rsidP="00552748">
      <w:pPr>
        <w:jc w:val="center"/>
        <w:rPr>
          <w:rFonts w:ascii="Times New Roman" w:hAnsi="Times New Roman"/>
          <w:b/>
          <w:lang w:val="mk-MK"/>
        </w:rPr>
      </w:pPr>
      <w:r>
        <w:rPr>
          <w:rFonts w:ascii="Times New Roman" w:hAnsi="Times New Roman"/>
          <w:b/>
          <w:lang w:val="mk-MK"/>
        </w:rPr>
        <w:t>Kryetari</w:t>
      </w:r>
      <w:r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  <w:lang w:val="mk-MK"/>
        </w:rPr>
        <w:t>i</w:t>
      </w:r>
      <w:r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  <w:lang w:val="mk-MK"/>
        </w:rPr>
        <w:t>Komun</w:t>
      </w:r>
      <w:r>
        <w:rPr>
          <w:rFonts w:ascii="Times New Roman" w:hAnsi="Times New Roman"/>
          <w:b/>
          <w:lang w:val="ru-RU"/>
        </w:rPr>
        <w:t>ë</w:t>
      </w:r>
      <w:r>
        <w:rPr>
          <w:rFonts w:ascii="Times New Roman" w:hAnsi="Times New Roman"/>
          <w:b/>
          <w:lang w:val="mk-MK"/>
        </w:rPr>
        <w:t>s</w:t>
      </w:r>
      <w:r>
        <w:rPr>
          <w:rFonts w:ascii="Times New Roman" w:hAnsi="Times New Roman"/>
          <w:b/>
          <w:lang w:val="ru-RU"/>
        </w:rPr>
        <w:br/>
      </w:r>
      <w:r>
        <w:rPr>
          <w:rFonts w:ascii="Times New Roman" w:hAnsi="Times New Roman"/>
          <w:b/>
          <w:lang w:val="mk-MK"/>
        </w:rPr>
        <w:t>Градоначалник</w:t>
      </w:r>
      <w:r>
        <w:rPr>
          <w:rFonts w:ascii="Times New Roman" w:hAnsi="Times New Roman"/>
          <w:lang w:val="ru-RU"/>
        </w:rPr>
        <w:br/>
      </w:r>
      <w:r>
        <w:rPr>
          <w:rFonts w:ascii="Times New Roman" w:hAnsi="Times New Roman"/>
          <w:b/>
        </w:rPr>
        <w:t>Arben Taravari</w:t>
      </w:r>
      <w:r w:rsidRPr="002869E9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d.v.</w:t>
      </w:r>
    </w:p>
    <w:p w:rsidR="0009746B" w:rsidRPr="0009746B" w:rsidRDefault="0009746B" w:rsidP="00552748">
      <w:pPr>
        <w:jc w:val="center"/>
        <w:rPr>
          <w:rFonts w:ascii="Times New Roman" w:hAnsi="Times New Roman"/>
          <w:b/>
          <w:lang w:val="mk-MK"/>
        </w:rPr>
      </w:pPr>
    </w:p>
    <w:tbl>
      <w:tblPr>
        <w:tblW w:w="0" w:type="auto"/>
        <w:tblInd w:w="-72" w:type="dxa"/>
        <w:tblLayout w:type="fixed"/>
        <w:tblLook w:val="0000"/>
      </w:tblPr>
      <w:tblGrid>
        <w:gridCol w:w="4770"/>
        <w:gridCol w:w="4860"/>
      </w:tblGrid>
      <w:tr w:rsidR="00ED6A93" w:rsidRPr="002268E8" w:rsidTr="00377128">
        <w:trPr>
          <w:trHeight w:val="265"/>
        </w:trPr>
        <w:tc>
          <w:tcPr>
            <w:tcW w:w="4770" w:type="dxa"/>
            <w:shd w:val="clear" w:color="auto" w:fill="auto"/>
          </w:tcPr>
          <w:p w:rsidR="00ED6A93" w:rsidRDefault="00ED6A93" w:rsidP="00A075AF">
            <w:r>
              <w:rPr>
                <w:rFonts w:ascii="Times New Roman" w:hAnsi="Times New Roman"/>
                <w:sz w:val="21"/>
                <w:szCs w:val="21"/>
              </w:rPr>
              <w:lastRenderedPageBreak/>
              <w:t>Këshilli i Komunës së Gostivarit</w:t>
            </w:r>
            <w:r>
              <w:rPr>
                <w:rFonts w:ascii="Times New Roman" w:hAnsi="Times New Roman"/>
                <w:sz w:val="21"/>
                <w:szCs w:val="21"/>
                <w:lang w:val="mk-MK"/>
              </w:rPr>
              <w:t xml:space="preserve"> </w:t>
            </w:r>
          </w:p>
          <w:p w:rsidR="00ED6A93" w:rsidRDefault="00ED6A93" w:rsidP="00A075AF">
            <w:r>
              <w:rPr>
                <w:rFonts w:ascii="Times New Roman" w:hAnsi="Times New Roman"/>
                <w:sz w:val="21"/>
                <w:szCs w:val="21"/>
                <w:lang w:val="mk-MK"/>
              </w:rPr>
              <w:t>Совет на Општина Гостивар</w:t>
            </w:r>
          </w:p>
          <w:p w:rsidR="00ED6A93" w:rsidRPr="00784B69" w:rsidRDefault="00ED6A93" w:rsidP="00A075AF">
            <w:r>
              <w:rPr>
                <w:rFonts w:ascii="Times New Roman" w:hAnsi="Times New Roman"/>
                <w:sz w:val="21"/>
                <w:szCs w:val="21"/>
              </w:rPr>
              <w:t>Nr./</w:t>
            </w:r>
            <w:r>
              <w:rPr>
                <w:rFonts w:ascii="Times New Roman" w:hAnsi="Times New Roman"/>
                <w:sz w:val="21"/>
                <w:szCs w:val="21"/>
                <w:lang w:val="mk-MK"/>
              </w:rPr>
              <w:t xml:space="preserve"> Бр.0</w:t>
            </w:r>
            <w:r>
              <w:rPr>
                <w:rFonts w:ascii="Times New Roman" w:hAnsi="Times New Roman"/>
                <w:sz w:val="21"/>
                <w:szCs w:val="21"/>
              </w:rPr>
              <w:t>8</w:t>
            </w:r>
            <w:r>
              <w:rPr>
                <w:rFonts w:ascii="Times New Roman" w:hAnsi="Times New Roman"/>
                <w:sz w:val="21"/>
                <w:szCs w:val="21"/>
                <w:lang w:val="mk-MK"/>
              </w:rPr>
              <w:t>-</w:t>
            </w:r>
            <w:r>
              <w:rPr>
                <w:rFonts w:ascii="Times New Roman" w:hAnsi="Times New Roman"/>
                <w:sz w:val="21"/>
                <w:szCs w:val="21"/>
              </w:rPr>
              <w:t>2180/1</w:t>
            </w:r>
          </w:p>
          <w:p w:rsidR="00ED6A93" w:rsidRDefault="00ED6A93" w:rsidP="00A075AF"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ahoma"/>
                <w:sz w:val="22"/>
                <w:szCs w:val="22"/>
              </w:rPr>
              <w:t>31.10</w:t>
            </w:r>
            <w:r>
              <w:rPr>
                <w:rFonts w:ascii="Times New Roman" w:hAnsi="Times New Roman" w:cs="Tahoma"/>
                <w:sz w:val="22"/>
                <w:szCs w:val="22"/>
                <w:lang w:val="mk-MK"/>
              </w:rPr>
              <w:t>.20</w:t>
            </w:r>
            <w:r>
              <w:rPr>
                <w:rFonts w:ascii="Times New Roman" w:hAnsi="Times New Roman" w:cs="Tahoma"/>
                <w:sz w:val="22"/>
                <w:szCs w:val="22"/>
              </w:rPr>
              <w:t>18</w:t>
            </w:r>
          </w:p>
          <w:p w:rsidR="00ED6A93" w:rsidRDefault="00ED6A93" w:rsidP="00A075AF">
            <w:r>
              <w:rPr>
                <w:rFonts w:ascii="Times New Roman" w:hAnsi="Times New Roman"/>
                <w:sz w:val="21"/>
                <w:szCs w:val="21"/>
                <w:lang w:val="mk-MK"/>
              </w:rPr>
              <w:t>Gostivar/Гостивар</w:t>
            </w:r>
          </w:p>
          <w:p w:rsidR="00ED6A93" w:rsidRDefault="00ED6A93" w:rsidP="00A075AF">
            <w:pPr>
              <w:rPr>
                <w:rFonts w:ascii="Times New Roman" w:hAnsi="Times New Roman"/>
                <w:sz w:val="21"/>
                <w:szCs w:val="21"/>
                <w:lang w:val="mk-MK"/>
              </w:rPr>
            </w:pPr>
          </w:p>
          <w:p w:rsidR="00ED6A93" w:rsidRPr="002268E8" w:rsidRDefault="00ED6A93" w:rsidP="00A075AF">
            <w:pPr>
              <w:jc w:val="both"/>
            </w:pPr>
            <w:r>
              <w:rPr>
                <w:rFonts w:ascii="Times New Roman" w:hAnsi="Times New Roman"/>
                <w:sz w:val="21"/>
                <w:szCs w:val="21"/>
              </w:rPr>
              <w:t xml:space="preserve">      Në bazë të nenit 22, par. (1), pika 1 të Ligjit për vetëqeverisje lokale (Gaz.Zyrtare e R.M. nr. 5/08 ),  nenit 10, par.</w:t>
            </w:r>
            <w:r w:rsidRPr="002268E8">
              <w:rPr>
                <w:rFonts w:ascii="Times New Roman" w:hAnsi="Times New Roman"/>
                <w:sz w:val="21"/>
                <w:szCs w:val="21"/>
              </w:rPr>
              <w:t>4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 dhe  nenit 12, par.1, alineja 7 të Ligjit për veprim me objektet e ndërtaura pa të drejtë </w:t>
            </w:r>
            <w:r>
              <w:rPr>
                <w:rFonts w:ascii="Times New Roman" w:hAnsi="Times New Roman"/>
                <w:sz w:val="21"/>
                <w:szCs w:val="21"/>
                <w:lang w:val="mk-MK"/>
              </w:rPr>
              <w:t>(</w:t>
            </w:r>
            <w:r w:rsidRPr="002268E8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>Gaz.zyrtare e</w:t>
            </w:r>
            <w:r>
              <w:rPr>
                <w:rFonts w:ascii="Times New Roman" w:hAnsi="Times New Roman"/>
                <w:sz w:val="21"/>
                <w:szCs w:val="21"/>
                <w:lang w:val="mk-MK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>RM nr</w:t>
            </w:r>
            <w:r>
              <w:rPr>
                <w:rFonts w:ascii="Times New Roman" w:hAnsi="Times New Roman"/>
                <w:sz w:val="21"/>
                <w:szCs w:val="21"/>
                <w:lang w:val="mk-MK"/>
              </w:rPr>
              <w:t xml:space="preserve">.23/11 </w:t>
            </w:r>
            <w:r>
              <w:rPr>
                <w:rFonts w:ascii="Times New Roman" w:hAnsi="Times New Roman"/>
                <w:sz w:val="21"/>
                <w:szCs w:val="21"/>
              </w:rPr>
              <w:t>,</w:t>
            </w:r>
            <w:r>
              <w:rPr>
                <w:rFonts w:ascii="Times New Roman" w:hAnsi="Times New Roman"/>
                <w:sz w:val="21"/>
                <w:szCs w:val="21"/>
                <w:lang w:val="mk-MK"/>
              </w:rPr>
              <w:t xml:space="preserve"> 54/11</w:t>
            </w:r>
            <w:r w:rsidRPr="002268E8">
              <w:rPr>
                <w:rFonts w:ascii="Times New Roman" w:hAnsi="Times New Roman"/>
                <w:sz w:val="21"/>
                <w:szCs w:val="21"/>
              </w:rPr>
              <w:t xml:space="preserve"> , 155/12, 72/13, </w:t>
            </w:r>
            <w:r>
              <w:rPr>
                <w:rFonts w:ascii="Times New Roman" w:hAnsi="Times New Roman"/>
                <w:sz w:val="21"/>
                <w:szCs w:val="21"/>
              </w:rPr>
              <w:t>44/2014</w:t>
            </w:r>
            <w:r>
              <w:rPr>
                <w:rFonts w:ascii="Times New Roman" w:hAnsi="Times New Roman"/>
                <w:sz w:val="21"/>
                <w:szCs w:val="21"/>
                <w:lang w:val="mk-MK"/>
              </w:rPr>
              <w:t xml:space="preserve"> , 115/14,124/15 , 129/15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, 217/15 dhe 31/16,</w:t>
            </w:r>
            <w:r w:rsidRPr="002268E8">
              <w:rPr>
                <w:rFonts w:ascii="Times New Roman" w:hAnsi="Times New Roman"/>
                <w:sz w:val="21"/>
                <w:szCs w:val="21"/>
              </w:rPr>
              <w:t xml:space="preserve">190/17 </w:t>
            </w:r>
            <w:r>
              <w:rPr>
                <w:rFonts w:ascii="Times New Roman" w:hAnsi="Times New Roman"/>
                <w:sz w:val="21"/>
                <w:szCs w:val="21"/>
                <w:lang w:val="mk-MK"/>
              </w:rPr>
              <w:t>)</w:t>
            </w:r>
            <w:r w:rsidRPr="002268E8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>dhe nenit 2, par.</w:t>
            </w:r>
            <w:r>
              <w:rPr>
                <w:rFonts w:ascii="Times New Roman" w:hAnsi="Times New Roman"/>
                <w:sz w:val="21"/>
                <w:szCs w:val="21"/>
                <w:lang w:val="mk-MK"/>
              </w:rPr>
              <w:t>2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të Rregullores për standardet për inkorporim të objektit pa leje në dokumentacioni urbanistik planor (Gaz.zyrtare e RM nr.</w:t>
            </w:r>
            <w:r>
              <w:rPr>
                <w:rFonts w:ascii="Times New Roman" w:hAnsi="Times New Roman"/>
                <w:sz w:val="21"/>
                <w:szCs w:val="21"/>
                <w:lang w:val="mk-MK"/>
              </w:rPr>
              <w:t xml:space="preserve"> 23/11 , </w:t>
            </w:r>
            <w:r>
              <w:rPr>
                <w:rFonts w:ascii="Times New Roman" w:hAnsi="Times New Roman"/>
                <w:sz w:val="21"/>
                <w:szCs w:val="21"/>
              </w:rPr>
              <w:t>162</w:t>
            </w:r>
            <w:r>
              <w:rPr>
                <w:rFonts w:ascii="Times New Roman" w:hAnsi="Times New Roman"/>
                <w:sz w:val="21"/>
                <w:szCs w:val="21"/>
                <w:lang w:val="mk-MK"/>
              </w:rPr>
              <w:t>/1</w:t>
            </w:r>
            <w:r>
              <w:rPr>
                <w:rFonts w:ascii="Times New Roman" w:hAnsi="Times New Roman"/>
                <w:sz w:val="21"/>
                <w:szCs w:val="21"/>
              </w:rPr>
              <w:t>2,</w:t>
            </w:r>
            <w:r>
              <w:rPr>
                <w:rFonts w:ascii="Times New Roman" w:hAnsi="Times New Roman"/>
                <w:sz w:val="21"/>
                <w:szCs w:val="21"/>
                <w:lang w:val="mk-MK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>9</w:t>
            </w:r>
            <w:r>
              <w:rPr>
                <w:rFonts w:ascii="Times New Roman" w:hAnsi="Times New Roman"/>
                <w:sz w:val="21"/>
                <w:szCs w:val="21"/>
                <w:lang w:val="mk-MK"/>
              </w:rPr>
              <w:t>5/1</w:t>
            </w:r>
            <w:r>
              <w:rPr>
                <w:rFonts w:ascii="Times New Roman" w:hAnsi="Times New Roman"/>
                <w:sz w:val="21"/>
                <w:szCs w:val="21"/>
              </w:rPr>
              <w:t>3</w:t>
            </w:r>
            <w:r>
              <w:rPr>
                <w:rFonts w:ascii="Times New Roman" w:hAnsi="Times New Roman"/>
                <w:sz w:val="21"/>
                <w:szCs w:val="21"/>
                <w:lang w:val="mk-MK"/>
              </w:rPr>
              <w:t xml:space="preserve"> , </w:t>
            </w:r>
            <w:r>
              <w:rPr>
                <w:rFonts w:ascii="Times New Roman" w:hAnsi="Times New Roman"/>
                <w:sz w:val="21"/>
                <w:szCs w:val="21"/>
              </w:rPr>
              <w:t>109</w:t>
            </w:r>
            <w:r>
              <w:rPr>
                <w:rFonts w:ascii="Times New Roman" w:hAnsi="Times New Roman"/>
                <w:sz w:val="21"/>
                <w:szCs w:val="21"/>
                <w:lang w:val="mk-MK"/>
              </w:rPr>
              <w:t>/14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,</w:t>
            </w:r>
            <w:r>
              <w:rPr>
                <w:rFonts w:ascii="Times New Roman" w:hAnsi="Times New Roman"/>
                <w:sz w:val="21"/>
                <w:szCs w:val="21"/>
                <w:lang w:val="mk-MK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>dhe</w:t>
            </w:r>
            <w:r>
              <w:rPr>
                <w:rFonts w:ascii="Times New Roman" w:hAnsi="Times New Roman"/>
                <w:sz w:val="21"/>
                <w:szCs w:val="21"/>
                <w:lang w:val="mk-MK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>64</w:t>
            </w:r>
            <w:r>
              <w:rPr>
                <w:rFonts w:ascii="Times New Roman" w:hAnsi="Times New Roman"/>
                <w:sz w:val="21"/>
                <w:szCs w:val="21"/>
                <w:lang w:val="mk-MK"/>
              </w:rPr>
              <w:t>/1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5),  Këshilli i Komunës së Gostivarit në seancën e 8 të mbajtur më   </w:t>
            </w:r>
            <w:r>
              <w:rPr>
                <w:rFonts w:ascii="Times New Roman" w:hAnsi="Times New Roman" w:cs="Tahoma"/>
                <w:sz w:val="22"/>
                <w:szCs w:val="22"/>
              </w:rPr>
              <w:t>31.10</w:t>
            </w:r>
            <w:r>
              <w:rPr>
                <w:rFonts w:ascii="Times New Roman" w:hAnsi="Times New Roman" w:cs="Tahoma"/>
                <w:sz w:val="22"/>
                <w:szCs w:val="22"/>
                <w:lang w:val="mk-MK"/>
              </w:rPr>
              <w:t>.20</w:t>
            </w:r>
            <w:r>
              <w:rPr>
                <w:rFonts w:ascii="Times New Roman" w:hAnsi="Times New Roman" w:cs="Tahoma"/>
                <w:sz w:val="22"/>
                <w:szCs w:val="22"/>
              </w:rPr>
              <w:t>18</w:t>
            </w:r>
            <w:r>
              <w:rPr>
                <w:rFonts w:ascii="Times New Roman" w:hAnsi="Times New Roman"/>
                <w:sz w:val="21"/>
                <w:szCs w:val="21"/>
              </w:rPr>
              <w:t>v.  solli :</w:t>
            </w:r>
          </w:p>
          <w:p w:rsidR="00ED6A93" w:rsidRDefault="00ED6A93" w:rsidP="00A075AF">
            <w:pPr>
              <w:jc w:val="center"/>
              <w:rPr>
                <w:rFonts w:ascii="Times New Roman" w:hAnsi="Times New Roman"/>
                <w:sz w:val="21"/>
                <w:szCs w:val="21"/>
                <w:lang w:val="mk-MK"/>
              </w:rPr>
            </w:pPr>
          </w:p>
          <w:p w:rsidR="00ED6A93" w:rsidRPr="002268E8" w:rsidRDefault="00ED6A93" w:rsidP="00A075AF">
            <w:pPr>
              <w:jc w:val="center"/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VENDIM</w:t>
            </w:r>
          </w:p>
          <w:p w:rsidR="00377128" w:rsidRDefault="00ED6A93" w:rsidP="0037712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Për sjelljen e dokumentacionit planor </w:t>
            </w:r>
          </w:p>
          <w:p w:rsidR="00ED6A93" w:rsidRPr="002268E8" w:rsidRDefault="00ED6A93" w:rsidP="00377128">
            <w:pPr>
              <w:jc w:val="center"/>
            </w:pPr>
            <w:r>
              <w:rPr>
                <w:rFonts w:ascii="Times New Roman" w:hAnsi="Times New Roman"/>
                <w:sz w:val="21"/>
                <w:szCs w:val="21"/>
              </w:rPr>
              <w:t>urbanistik</w:t>
            </w:r>
          </w:p>
          <w:p w:rsidR="00377128" w:rsidRDefault="00377128" w:rsidP="00A075AF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ED6A93" w:rsidRPr="00ED6A93" w:rsidRDefault="00ED6A93" w:rsidP="00ED6A93">
            <w:pPr>
              <w:jc w:val="center"/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Neni 1</w:t>
            </w:r>
          </w:p>
          <w:p w:rsidR="00ED6A93" w:rsidRPr="00377128" w:rsidRDefault="00ED6A93" w:rsidP="00A075AF">
            <w:pPr>
              <w:jc w:val="both"/>
            </w:pPr>
            <w:r>
              <w:rPr>
                <w:rFonts w:ascii="Times New Roman" w:hAnsi="Times New Roman"/>
                <w:b/>
                <w:sz w:val="21"/>
                <w:szCs w:val="21"/>
                <w:lang w:val="mk-MK"/>
              </w:rPr>
              <w:t xml:space="preserve">    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>Me këtë Vendim bëhet sjellja e dokumentacionit urbanistik për fsh.Bellovisht ku nuk ka dokumentacion planor urbanistik (në lokalitet në PK nr.773).</w:t>
            </w:r>
          </w:p>
          <w:p w:rsidR="00ED6A93" w:rsidRPr="002268E8" w:rsidRDefault="00ED6A93" w:rsidP="00A075AF">
            <w:pPr>
              <w:jc w:val="center"/>
              <w:rPr>
                <w:lang w:val="mk-MK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Neni 2</w:t>
            </w:r>
          </w:p>
          <w:p w:rsidR="00ED6A93" w:rsidRPr="002268E8" w:rsidRDefault="00ED6A93" w:rsidP="00A075AF">
            <w:pPr>
              <w:jc w:val="both"/>
              <w:rPr>
                <w:lang w:val="mk-MK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 Nga kqyrja në vendngjarje u konstatua kjo gjendje e objektit të paligjshëm:</w:t>
            </w:r>
          </w:p>
          <w:p w:rsidR="00ED6A93" w:rsidRPr="00377128" w:rsidRDefault="00ED6A93" w:rsidP="00A075AF">
            <w:pPr>
              <w:jc w:val="both"/>
            </w:pPr>
            <w:r>
              <w:rPr>
                <w:rFonts w:ascii="Times New Roman" w:hAnsi="Times New Roman"/>
                <w:sz w:val="21"/>
                <w:szCs w:val="21"/>
                <w:lang w:val="mk-MK"/>
              </w:rPr>
              <w:t>-</w:t>
            </w:r>
            <w:r>
              <w:rPr>
                <w:rFonts w:ascii="Times New Roman" w:hAnsi="Times New Roman"/>
                <w:sz w:val="21"/>
                <w:szCs w:val="21"/>
                <w:u w:val="single"/>
              </w:rPr>
              <w:t xml:space="preserve"> objekt ndihmës (P+1) me dedikim A5-4 dhe Objektit individual banesor (P+1) ,në vikend shtëpi-me dedikim A4-3  janë ndërtuar në fsh.Bellovisht jashtë përfshirjes planore.</w:t>
            </w:r>
          </w:p>
          <w:p w:rsidR="00ED6A93" w:rsidRPr="00377128" w:rsidRDefault="00ED6A93" w:rsidP="00A075AF">
            <w:pPr>
              <w:jc w:val="both"/>
            </w:pPr>
            <w:r>
              <w:rPr>
                <w:rFonts w:ascii="Times New Roman" w:hAnsi="Times New Roman"/>
                <w:sz w:val="21"/>
                <w:szCs w:val="21"/>
                <w:lang w:val="mk-MK"/>
              </w:rPr>
              <w:t>-</w:t>
            </w:r>
            <w:r>
              <w:rPr>
                <w:rFonts w:ascii="Times New Roman" w:hAnsi="Times New Roman"/>
                <w:sz w:val="21"/>
                <w:szCs w:val="21"/>
              </w:rPr>
              <w:t>Investitor i objektit të lëndës është S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>ebaete Kadriu</w:t>
            </w:r>
            <w:r w:rsidRPr="002268E8">
              <w:rPr>
                <w:rFonts w:ascii="Times New Roman" w:hAnsi="Times New Roman"/>
                <w:b/>
                <w:sz w:val="21"/>
                <w:szCs w:val="21"/>
                <w:lang w:val="mk-MK"/>
              </w:rPr>
              <w:t xml:space="preserve"> </w:t>
            </w:r>
            <w:r w:rsidRPr="002268E8">
              <w:rPr>
                <w:rFonts w:ascii="Times New Roman" w:hAnsi="Times New Roman"/>
                <w:sz w:val="21"/>
                <w:szCs w:val="21"/>
                <w:lang w:val="mk-MK"/>
              </w:rPr>
              <w:t>nga fsh.</w:t>
            </w:r>
            <w:r>
              <w:rPr>
                <w:rFonts w:ascii="Times New Roman" w:hAnsi="Times New Roman"/>
                <w:sz w:val="21"/>
                <w:szCs w:val="21"/>
              </w:rPr>
              <w:t>Llokovic</w:t>
            </w:r>
            <w:r w:rsidRPr="002268E8">
              <w:rPr>
                <w:rFonts w:ascii="Times New Roman" w:hAnsi="Times New Roman"/>
                <w:b/>
                <w:sz w:val="21"/>
                <w:szCs w:val="21"/>
                <w:lang w:val="mk-MK"/>
              </w:rPr>
              <w:t xml:space="preserve"> </w:t>
            </w:r>
            <w:r w:rsidRPr="002268E8">
              <w:rPr>
                <w:rFonts w:ascii="Times New Roman" w:hAnsi="Times New Roman"/>
                <w:sz w:val="21"/>
                <w:szCs w:val="21"/>
                <w:lang w:val="mk-MK"/>
              </w:rPr>
              <w:t xml:space="preserve"> -</w:t>
            </w:r>
            <w:r>
              <w:rPr>
                <w:rFonts w:ascii="Times New Roman" w:hAnsi="Times New Roman"/>
                <w:sz w:val="21"/>
                <w:szCs w:val="21"/>
              </w:rPr>
              <w:t>Gostivar</w:t>
            </w:r>
            <w:r w:rsidRPr="002268E8">
              <w:rPr>
                <w:rFonts w:ascii="Times New Roman" w:hAnsi="Times New Roman"/>
                <w:sz w:val="21"/>
                <w:szCs w:val="21"/>
                <w:lang w:val="mk-MK"/>
              </w:rPr>
              <w:t>.</w:t>
            </w:r>
          </w:p>
          <w:p w:rsidR="00ED6A93" w:rsidRPr="002268E8" w:rsidRDefault="00ED6A93" w:rsidP="00A075AF">
            <w:pPr>
              <w:jc w:val="both"/>
              <w:rPr>
                <w:lang w:val="mk-MK"/>
              </w:rPr>
            </w:pPr>
            <w:r>
              <w:rPr>
                <w:rFonts w:ascii="Times New Roman" w:hAnsi="Times New Roman"/>
                <w:sz w:val="21"/>
                <w:szCs w:val="21"/>
                <w:lang w:val="mk-MK"/>
              </w:rPr>
              <w:t>-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Lokacioni i objektit është në </w:t>
            </w:r>
            <w:r w:rsidRPr="002268E8">
              <w:rPr>
                <w:rFonts w:ascii="Times New Roman" w:hAnsi="Times New Roman"/>
                <w:sz w:val="21"/>
                <w:szCs w:val="21"/>
                <w:u w:val="single"/>
                <w:lang w:val="mk-MK"/>
              </w:rPr>
              <w:t>PK nr.</w:t>
            </w:r>
            <w:r>
              <w:rPr>
                <w:rFonts w:ascii="Times New Roman" w:hAnsi="Times New Roman"/>
                <w:sz w:val="21"/>
                <w:szCs w:val="21"/>
                <w:u w:val="single"/>
              </w:rPr>
              <w:t>773</w:t>
            </w:r>
            <w:r w:rsidRPr="002268E8">
              <w:rPr>
                <w:rFonts w:ascii="Times New Roman" w:hAnsi="Times New Roman"/>
                <w:sz w:val="21"/>
                <w:szCs w:val="21"/>
                <w:u w:val="single"/>
                <w:lang w:val="mk-MK"/>
              </w:rPr>
              <w:t xml:space="preserve"> në v.q.’</w:t>
            </w:r>
            <w:r>
              <w:rPr>
                <w:rFonts w:ascii="Times New Roman" w:hAnsi="Times New Roman"/>
                <w:sz w:val="21"/>
                <w:szCs w:val="21"/>
                <w:u w:val="single"/>
              </w:rPr>
              <w:t>sharena voda</w:t>
            </w:r>
            <w:r w:rsidRPr="002268E8">
              <w:rPr>
                <w:rFonts w:ascii="Times New Roman" w:hAnsi="Times New Roman"/>
                <w:sz w:val="21"/>
                <w:szCs w:val="21"/>
                <w:u w:val="single"/>
                <w:lang w:val="mk-MK"/>
              </w:rPr>
              <w:t xml:space="preserve">’ KK </w:t>
            </w:r>
            <w:r>
              <w:rPr>
                <w:rFonts w:ascii="Times New Roman" w:hAnsi="Times New Roman"/>
                <w:sz w:val="21"/>
                <w:szCs w:val="21"/>
                <w:u w:val="single"/>
              </w:rPr>
              <w:t>Bellovisht</w:t>
            </w:r>
            <w:r w:rsidRPr="002268E8">
              <w:rPr>
                <w:rFonts w:ascii="Times New Roman" w:hAnsi="Times New Roman"/>
                <w:sz w:val="21"/>
                <w:szCs w:val="21"/>
                <w:u w:val="single"/>
                <w:lang w:val="mk-MK"/>
              </w:rPr>
              <w:t>,</w:t>
            </w:r>
            <w:r>
              <w:rPr>
                <w:rFonts w:ascii="Times New Roman" w:hAnsi="Times New Roman"/>
                <w:sz w:val="21"/>
                <w:szCs w:val="21"/>
                <w:u w:val="single"/>
                <w:lang w:val="mk-MK"/>
              </w:rPr>
              <w:t xml:space="preserve"> </w:t>
            </w:r>
            <w:r w:rsidRPr="002268E8">
              <w:rPr>
                <w:rFonts w:ascii="Times New Roman" w:hAnsi="Times New Roman"/>
                <w:sz w:val="21"/>
                <w:szCs w:val="21"/>
                <w:u w:val="single"/>
                <w:lang w:val="mk-MK"/>
              </w:rPr>
              <w:t>Gostivar</w:t>
            </w:r>
            <w:r>
              <w:rPr>
                <w:rFonts w:ascii="Times New Roman" w:hAnsi="Times New Roman"/>
                <w:sz w:val="21"/>
                <w:szCs w:val="21"/>
                <w:u w:val="single"/>
              </w:rPr>
              <w:t>, i regjistruar në Fletë-pronësinë me nr. 50723</w:t>
            </w:r>
            <w:r>
              <w:rPr>
                <w:rFonts w:ascii="Times New Roman" w:hAnsi="Times New Roman"/>
                <w:sz w:val="21"/>
                <w:szCs w:val="21"/>
              </w:rPr>
              <w:t>.</w:t>
            </w:r>
          </w:p>
          <w:p w:rsidR="00ED6A93" w:rsidRPr="00377128" w:rsidRDefault="00ED6A93" w:rsidP="00377128">
            <w:pPr>
              <w:jc w:val="center"/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Neni 3</w:t>
            </w:r>
          </w:p>
          <w:p w:rsidR="00ED6A93" w:rsidRPr="002268E8" w:rsidRDefault="00ED6A93" w:rsidP="00A075AF">
            <w:pPr>
              <w:jc w:val="both"/>
              <w:rPr>
                <w:lang w:val="mk-MK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 Ky Vendim hyn në fuqi me ditën e</w:t>
            </w:r>
            <w:r>
              <w:rPr>
                <w:rFonts w:ascii="Times New Roman" w:hAnsi="Times New Roman"/>
                <w:sz w:val="21"/>
                <w:szCs w:val="21"/>
                <w:lang w:val="mk-MK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sjelljes dhe do të shpallet në “Buletinin Zyrtar të Komunës së Gostivarit”.                          </w:t>
            </w:r>
          </w:p>
        </w:tc>
        <w:tc>
          <w:tcPr>
            <w:tcW w:w="4860" w:type="dxa"/>
            <w:shd w:val="clear" w:color="auto" w:fill="auto"/>
          </w:tcPr>
          <w:p w:rsidR="00ED6A93" w:rsidRDefault="00ED6A93" w:rsidP="00A075AF">
            <w:pPr>
              <w:snapToGrid w:val="0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  <w:p w:rsidR="00ED6A93" w:rsidRDefault="00ED6A93" w:rsidP="00A075AF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  <w:p w:rsidR="00ED6A93" w:rsidRDefault="00ED6A93" w:rsidP="00A075AF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  <w:p w:rsidR="00ED6A93" w:rsidRDefault="00ED6A93" w:rsidP="00A075AF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377128" w:rsidRDefault="00377128" w:rsidP="00A075AF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ED6A93" w:rsidRDefault="00ED6A93" w:rsidP="00A075AF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ED6A93" w:rsidRPr="00377128" w:rsidRDefault="00ED6A93" w:rsidP="00A075AF">
            <w:pPr>
              <w:jc w:val="both"/>
              <w:rPr>
                <w:lang w:val="mk-MK"/>
              </w:rPr>
            </w:pPr>
            <w:r>
              <w:rPr>
                <w:rFonts w:ascii="Times New Roman" w:hAnsi="Times New Roman"/>
                <w:sz w:val="21"/>
                <w:szCs w:val="21"/>
                <w:lang w:val="mk-MK"/>
              </w:rPr>
              <w:t xml:space="preserve">   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  </w:t>
            </w:r>
            <w:r>
              <w:rPr>
                <w:rFonts w:ascii="Times New Roman" w:hAnsi="Times New Roman"/>
                <w:sz w:val="21"/>
                <w:szCs w:val="21"/>
                <w:lang w:val="mk-MK"/>
              </w:rPr>
              <w:t>Врз основа на член 22, ст.(1), т.1  од Законот за локална самоуправа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  <w:lang w:val="mk-MK"/>
              </w:rPr>
              <w:t xml:space="preserve">(Сл.Весник на РМ бр.5/02 год.), чл.10 став 4  и член 12, ст.1, ал.7 од Законот за постапување со бесправно изградени објекти (Сл. весник на Р.М.бр.23/11 , бр.54/11 год </w:t>
            </w:r>
            <w:r>
              <w:rPr>
                <w:rFonts w:ascii="Times New Roman" w:hAnsi="Times New Roman"/>
                <w:sz w:val="21"/>
                <w:szCs w:val="21"/>
              </w:rPr>
              <w:t>,</w:t>
            </w:r>
            <w:r>
              <w:rPr>
                <w:rFonts w:ascii="Times New Roman" w:hAnsi="Times New Roman"/>
                <w:sz w:val="21"/>
                <w:szCs w:val="21"/>
                <w:lang w:val="mk-MK"/>
              </w:rPr>
              <w:t xml:space="preserve"> 155/12 ,72/13 </w:t>
            </w:r>
            <w:r>
              <w:rPr>
                <w:rFonts w:ascii="Times New Roman" w:hAnsi="Times New Roman"/>
                <w:sz w:val="21"/>
                <w:szCs w:val="21"/>
              </w:rPr>
              <w:t>,</w:t>
            </w:r>
            <w:r>
              <w:rPr>
                <w:rFonts w:ascii="Times New Roman" w:hAnsi="Times New Roman"/>
                <w:sz w:val="21"/>
                <w:szCs w:val="21"/>
                <w:lang w:val="mk-MK"/>
              </w:rPr>
              <w:t xml:space="preserve"> 44/2014 </w:t>
            </w:r>
            <w:r>
              <w:rPr>
                <w:rFonts w:ascii="Times New Roman" w:hAnsi="Times New Roman"/>
                <w:sz w:val="21"/>
                <w:szCs w:val="21"/>
              </w:rPr>
              <w:t>, 115/14,</w:t>
            </w:r>
            <w:r>
              <w:rPr>
                <w:rFonts w:ascii="Times New Roman" w:hAnsi="Times New Roman"/>
                <w:sz w:val="21"/>
                <w:szCs w:val="21"/>
                <w:lang w:val="mk-MK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>124/15 ,</w:t>
            </w:r>
            <w:r>
              <w:rPr>
                <w:rFonts w:ascii="Times New Roman" w:hAnsi="Times New Roman"/>
                <w:sz w:val="21"/>
                <w:szCs w:val="21"/>
                <w:lang w:val="mk-MK"/>
              </w:rPr>
              <w:t>129/15</w:t>
            </w:r>
            <w:r>
              <w:rPr>
                <w:rFonts w:ascii="Times New Roman" w:hAnsi="Times New Roman"/>
                <w:sz w:val="21"/>
                <w:szCs w:val="21"/>
              </w:rPr>
              <w:t>,</w:t>
            </w:r>
            <w:r>
              <w:rPr>
                <w:rFonts w:ascii="Times New Roman" w:hAnsi="Times New Roman"/>
                <w:sz w:val="21"/>
                <w:szCs w:val="21"/>
                <w:lang w:val="mk-MK"/>
              </w:rPr>
              <w:t xml:space="preserve"> 217/15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  <w:lang w:val="mk-MK"/>
              </w:rPr>
              <w:t>и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31/16,</w:t>
            </w:r>
            <w:r w:rsidRPr="002268E8">
              <w:rPr>
                <w:rFonts w:ascii="Times New Roman" w:hAnsi="Times New Roman"/>
                <w:sz w:val="21"/>
                <w:szCs w:val="21"/>
              </w:rPr>
              <w:t>190/17</w:t>
            </w:r>
            <w:r>
              <w:rPr>
                <w:rFonts w:ascii="Times New Roman" w:hAnsi="Times New Roman"/>
                <w:sz w:val="21"/>
                <w:szCs w:val="21"/>
                <w:lang w:val="mk-MK"/>
              </w:rPr>
              <w:t xml:space="preserve"> год.)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  <w:lang w:val="mk-MK"/>
              </w:rPr>
              <w:t>и член 2, ст.2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  <w:lang w:val="mk-MK"/>
              </w:rPr>
              <w:t>од Правилникот за стандарди за вклопување на бесправни објекти во урбанистичк</w:t>
            </w:r>
            <w:r>
              <w:rPr>
                <w:rFonts w:ascii="Times New Roman" w:hAnsi="Times New Roman"/>
                <w:sz w:val="21"/>
                <w:szCs w:val="21"/>
              </w:rPr>
              <w:t>a</w:t>
            </w:r>
            <w:r>
              <w:rPr>
                <w:rFonts w:ascii="Times New Roman" w:hAnsi="Times New Roman"/>
                <w:sz w:val="21"/>
                <w:szCs w:val="21"/>
                <w:lang w:val="mk-MK"/>
              </w:rPr>
              <w:t xml:space="preserve"> планска документација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  <w:lang w:val="mk-MK"/>
              </w:rPr>
              <w:t xml:space="preserve">(Сл. весник на Р.М.бр.23/11 , </w:t>
            </w:r>
            <w:r>
              <w:rPr>
                <w:rFonts w:ascii="Times New Roman" w:hAnsi="Times New Roman"/>
                <w:sz w:val="21"/>
                <w:szCs w:val="21"/>
              </w:rPr>
              <w:t>162</w:t>
            </w:r>
            <w:r>
              <w:rPr>
                <w:rFonts w:ascii="Times New Roman" w:hAnsi="Times New Roman"/>
                <w:sz w:val="21"/>
                <w:szCs w:val="21"/>
                <w:lang w:val="mk-MK"/>
              </w:rPr>
              <w:t>/1</w:t>
            </w:r>
            <w:r>
              <w:rPr>
                <w:rFonts w:ascii="Times New Roman" w:hAnsi="Times New Roman"/>
                <w:sz w:val="21"/>
                <w:szCs w:val="21"/>
              </w:rPr>
              <w:t>2,</w:t>
            </w:r>
            <w:r>
              <w:rPr>
                <w:rFonts w:ascii="Times New Roman" w:hAnsi="Times New Roman"/>
                <w:sz w:val="21"/>
                <w:szCs w:val="21"/>
                <w:lang w:val="mk-MK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>9</w:t>
            </w:r>
            <w:r>
              <w:rPr>
                <w:rFonts w:ascii="Times New Roman" w:hAnsi="Times New Roman"/>
                <w:sz w:val="21"/>
                <w:szCs w:val="21"/>
                <w:lang w:val="mk-MK"/>
              </w:rPr>
              <w:t>5/1</w:t>
            </w:r>
            <w:r>
              <w:rPr>
                <w:rFonts w:ascii="Times New Roman" w:hAnsi="Times New Roman"/>
                <w:sz w:val="21"/>
                <w:szCs w:val="21"/>
              </w:rPr>
              <w:t>3</w:t>
            </w:r>
            <w:r>
              <w:rPr>
                <w:rFonts w:ascii="Times New Roman" w:hAnsi="Times New Roman"/>
                <w:sz w:val="21"/>
                <w:szCs w:val="21"/>
                <w:lang w:val="mk-MK"/>
              </w:rPr>
              <w:t xml:space="preserve"> , </w:t>
            </w:r>
            <w:r>
              <w:rPr>
                <w:rFonts w:ascii="Times New Roman" w:hAnsi="Times New Roman"/>
                <w:sz w:val="21"/>
                <w:szCs w:val="21"/>
              </w:rPr>
              <w:t>109</w:t>
            </w:r>
            <w:r>
              <w:rPr>
                <w:rFonts w:ascii="Times New Roman" w:hAnsi="Times New Roman"/>
                <w:sz w:val="21"/>
                <w:szCs w:val="21"/>
                <w:lang w:val="mk-MK"/>
              </w:rPr>
              <w:t>/14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,</w:t>
            </w:r>
            <w:r>
              <w:rPr>
                <w:rFonts w:ascii="Times New Roman" w:hAnsi="Times New Roman"/>
                <w:sz w:val="21"/>
                <w:szCs w:val="21"/>
                <w:lang w:val="mk-MK"/>
              </w:rPr>
              <w:t xml:space="preserve"> и </w:t>
            </w:r>
            <w:r>
              <w:rPr>
                <w:rFonts w:ascii="Times New Roman" w:hAnsi="Times New Roman"/>
                <w:sz w:val="21"/>
                <w:szCs w:val="21"/>
              </w:rPr>
              <w:t>64</w:t>
            </w:r>
            <w:r>
              <w:rPr>
                <w:rFonts w:ascii="Times New Roman" w:hAnsi="Times New Roman"/>
                <w:sz w:val="21"/>
                <w:szCs w:val="21"/>
                <w:lang w:val="mk-MK"/>
              </w:rPr>
              <w:t>/1</w:t>
            </w:r>
            <w:r>
              <w:rPr>
                <w:rFonts w:ascii="Times New Roman" w:hAnsi="Times New Roman"/>
                <w:sz w:val="21"/>
                <w:szCs w:val="21"/>
              </w:rPr>
              <w:t>5</w:t>
            </w:r>
            <w:r>
              <w:rPr>
                <w:rFonts w:ascii="Times New Roman" w:hAnsi="Times New Roman"/>
                <w:sz w:val="21"/>
                <w:szCs w:val="21"/>
                <w:lang w:val="mk-MK"/>
              </w:rPr>
              <w:t xml:space="preserve"> год.), Советот на Општина Гостивар на </w:t>
            </w:r>
            <w:r>
              <w:rPr>
                <w:rFonts w:ascii="Times New Roman" w:hAnsi="Times New Roman"/>
                <w:sz w:val="21"/>
                <w:szCs w:val="21"/>
                <w:lang w:val="mk-MK"/>
              </w:rPr>
              <w:softHyphen/>
            </w:r>
            <w:r>
              <w:rPr>
                <w:rFonts w:ascii="Times New Roman" w:hAnsi="Times New Roman"/>
                <w:sz w:val="21"/>
                <w:szCs w:val="21"/>
                <w:lang w:val="mk-MK"/>
              </w:rPr>
              <w:softHyphen/>
            </w:r>
            <w:r>
              <w:rPr>
                <w:rFonts w:ascii="Times New Roman" w:hAnsi="Times New Roman"/>
                <w:sz w:val="21"/>
                <w:szCs w:val="21"/>
                <w:lang w:val="mk-MK"/>
              </w:rPr>
              <w:softHyphen/>
            </w:r>
            <w:r>
              <w:rPr>
                <w:rFonts w:ascii="Times New Roman" w:hAnsi="Times New Roman"/>
                <w:sz w:val="21"/>
                <w:szCs w:val="21"/>
                <w:lang w:val="mk-MK"/>
              </w:rPr>
              <w:softHyphen/>
            </w:r>
            <w:r>
              <w:rPr>
                <w:rFonts w:ascii="Times New Roman" w:hAnsi="Times New Roman"/>
                <w:sz w:val="21"/>
                <w:szCs w:val="21"/>
                <w:lang w:val="mk-MK"/>
              </w:rPr>
              <w:softHyphen/>
            </w:r>
            <w:r>
              <w:rPr>
                <w:rFonts w:ascii="Times New Roman" w:hAnsi="Times New Roman"/>
                <w:sz w:val="21"/>
                <w:szCs w:val="21"/>
                <w:lang w:val="mk-MK"/>
              </w:rPr>
              <w:softHyphen/>
            </w:r>
            <w:r w:rsidRPr="002268E8">
              <w:rPr>
                <w:rFonts w:ascii="Times New Roman" w:hAnsi="Times New Roman"/>
                <w:sz w:val="21"/>
                <w:szCs w:val="21"/>
              </w:rPr>
              <w:t>8</w:t>
            </w:r>
            <w:r>
              <w:rPr>
                <w:rFonts w:ascii="Times New Roman" w:hAnsi="Times New Roman"/>
                <w:sz w:val="21"/>
                <w:szCs w:val="21"/>
                <w:lang w:val="mk-MK"/>
              </w:rPr>
              <w:t xml:space="preserve"> седница одржана на </w:t>
            </w:r>
            <w:r>
              <w:rPr>
                <w:rFonts w:ascii="Times New Roman" w:hAnsi="Times New Roman" w:cs="Tahoma"/>
                <w:sz w:val="22"/>
                <w:szCs w:val="22"/>
              </w:rPr>
              <w:t>31.10</w:t>
            </w:r>
            <w:r>
              <w:rPr>
                <w:rFonts w:ascii="Times New Roman" w:hAnsi="Times New Roman" w:cs="Tahoma"/>
                <w:sz w:val="22"/>
                <w:szCs w:val="22"/>
                <w:lang w:val="mk-MK"/>
              </w:rPr>
              <w:t>.20</w:t>
            </w:r>
            <w:r>
              <w:rPr>
                <w:rFonts w:ascii="Times New Roman" w:hAnsi="Times New Roman" w:cs="Tahoma"/>
                <w:sz w:val="22"/>
                <w:szCs w:val="22"/>
              </w:rPr>
              <w:t>18</w:t>
            </w:r>
            <w:r>
              <w:rPr>
                <w:rFonts w:ascii="Times New Roman" w:hAnsi="Times New Roman"/>
                <w:sz w:val="21"/>
                <w:szCs w:val="21"/>
                <w:lang w:val="mk-MK"/>
              </w:rPr>
              <w:t>г. Донесе</w:t>
            </w:r>
          </w:p>
          <w:p w:rsidR="00ED6A93" w:rsidRPr="00ED6A93" w:rsidRDefault="00ED6A93" w:rsidP="00A075AF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ED6A93" w:rsidRPr="002268E8" w:rsidRDefault="00ED6A93" w:rsidP="00A075AF">
            <w:pPr>
              <w:jc w:val="center"/>
              <w:rPr>
                <w:lang w:val="mk-MK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mk-MK"/>
              </w:rPr>
              <w:t>ОДЛУКА</w:t>
            </w:r>
          </w:p>
          <w:p w:rsidR="00ED6A93" w:rsidRDefault="00ED6A93" w:rsidP="0037712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  <w:lang w:val="mk-MK"/>
              </w:rPr>
              <w:t>За  донесување на урбанистичко планската документација</w:t>
            </w:r>
          </w:p>
          <w:p w:rsidR="00377128" w:rsidRPr="00377128" w:rsidRDefault="00377128" w:rsidP="00A075AF">
            <w:pPr>
              <w:jc w:val="both"/>
            </w:pPr>
          </w:p>
          <w:p w:rsidR="00ED6A93" w:rsidRPr="00ED6A93" w:rsidRDefault="00ED6A93" w:rsidP="00ED6A93">
            <w:pPr>
              <w:jc w:val="center"/>
            </w:pPr>
            <w:r>
              <w:rPr>
                <w:rFonts w:ascii="Times New Roman" w:hAnsi="Times New Roman"/>
                <w:b/>
                <w:sz w:val="21"/>
                <w:szCs w:val="21"/>
                <w:lang w:val="mk-MK"/>
              </w:rPr>
              <w:t xml:space="preserve">Член  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>1</w:t>
            </w:r>
          </w:p>
          <w:p w:rsidR="00ED6A93" w:rsidRPr="00377128" w:rsidRDefault="00ED6A93" w:rsidP="00A075AF">
            <w:pPr>
              <w:jc w:val="both"/>
              <w:rPr>
                <w:rFonts w:ascii="Times New Roman" w:hAnsi="Times New Roman"/>
                <w:sz w:val="21"/>
                <w:szCs w:val="21"/>
                <w:lang w:val="mk-MK"/>
              </w:rPr>
            </w:pPr>
            <w:r>
              <w:rPr>
                <w:rFonts w:ascii="Times New Roman" w:hAnsi="Times New Roman"/>
                <w:sz w:val="21"/>
                <w:szCs w:val="21"/>
                <w:lang w:val="mk-MK"/>
              </w:rPr>
              <w:t xml:space="preserve">  Со ова Одлука се врши донесување на урбанистичко планската документација за с.Беловиште каде нема урбанистичко планска документација(за локалитетот КП бр.773).</w:t>
            </w:r>
          </w:p>
          <w:p w:rsidR="00ED6A93" w:rsidRPr="002268E8" w:rsidRDefault="00ED6A93" w:rsidP="00ED6A93">
            <w:pPr>
              <w:jc w:val="center"/>
            </w:pPr>
            <w:r>
              <w:rPr>
                <w:rFonts w:ascii="Times New Roman" w:hAnsi="Times New Roman"/>
                <w:b/>
                <w:sz w:val="21"/>
                <w:szCs w:val="21"/>
                <w:lang w:val="mk-MK"/>
              </w:rPr>
              <w:t>Член  2</w:t>
            </w:r>
          </w:p>
          <w:p w:rsidR="00ED6A93" w:rsidRPr="002268E8" w:rsidRDefault="00ED6A93" w:rsidP="00A075AF">
            <w:pPr>
              <w:jc w:val="both"/>
            </w:pPr>
            <w:r>
              <w:rPr>
                <w:rFonts w:ascii="Times New Roman" w:hAnsi="Times New Roman"/>
                <w:sz w:val="21"/>
                <w:szCs w:val="21"/>
                <w:lang w:val="mk-MK"/>
              </w:rPr>
              <w:t>Од увид на лице место утвредена е следната состојба  на   бесправниот  објект</w:t>
            </w:r>
            <w:r w:rsidRPr="002268E8">
              <w:rPr>
                <w:rFonts w:ascii="Times New Roman" w:hAnsi="Times New Roman"/>
                <w:sz w:val="21"/>
                <w:szCs w:val="21"/>
              </w:rPr>
              <w:t>:</w:t>
            </w:r>
          </w:p>
          <w:p w:rsidR="00ED6A93" w:rsidRPr="00377128" w:rsidRDefault="00ED6A93" w:rsidP="00A075AF">
            <w:pPr>
              <w:jc w:val="both"/>
            </w:pPr>
            <w:r>
              <w:rPr>
                <w:rFonts w:ascii="Times New Roman" w:hAnsi="Times New Roman"/>
                <w:sz w:val="21"/>
                <w:szCs w:val="21"/>
                <w:lang w:val="mk-MK"/>
              </w:rPr>
              <w:t>-</w:t>
            </w:r>
            <w:r w:rsidRPr="00ED6A93">
              <w:rPr>
                <w:rFonts w:ascii="Times New Roman" w:hAnsi="Times New Roman"/>
                <w:sz w:val="21"/>
                <w:szCs w:val="21"/>
                <w:u w:val="single"/>
                <w:lang w:val="mk-MK"/>
              </w:rPr>
              <w:t>помошен објект (П+1) со намена А5-4 и Индивидуален станбен објект (П+1) ,во викенд куќи намена А4-3 кој е изграден во с.Беловиште ,вон градежниот опфат.</w:t>
            </w:r>
          </w:p>
          <w:p w:rsidR="00ED6A93" w:rsidRPr="00377128" w:rsidRDefault="00ED6A93" w:rsidP="00A075AF">
            <w:pPr>
              <w:jc w:val="both"/>
            </w:pPr>
            <w:r>
              <w:rPr>
                <w:rFonts w:ascii="Times New Roman" w:hAnsi="Times New Roman"/>
                <w:sz w:val="21"/>
                <w:szCs w:val="21"/>
                <w:lang w:val="mk-MK"/>
              </w:rPr>
              <w:t xml:space="preserve">-Инвеститор на предметниот објект е </w:t>
            </w:r>
            <w:r>
              <w:rPr>
                <w:rFonts w:ascii="Times New Roman" w:hAnsi="Times New Roman"/>
                <w:b/>
                <w:sz w:val="21"/>
                <w:szCs w:val="21"/>
                <w:lang w:val="mk-MK"/>
              </w:rPr>
              <w:t xml:space="preserve">Себаете Кадриу  </w:t>
            </w:r>
            <w:r>
              <w:rPr>
                <w:rFonts w:ascii="Times New Roman" w:hAnsi="Times New Roman"/>
                <w:sz w:val="21"/>
                <w:szCs w:val="21"/>
                <w:lang w:val="mk-MK"/>
              </w:rPr>
              <w:t xml:space="preserve"> од с.Лакавица- Гостивар</w:t>
            </w:r>
            <w:r w:rsidRPr="002268E8">
              <w:rPr>
                <w:rFonts w:ascii="Times New Roman" w:hAnsi="Times New Roman"/>
                <w:sz w:val="21"/>
                <w:szCs w:val="21"/>
                <w:lang w:val="mk-MK"/>
              </w:rPr>
              <w:t>.</w:t>
            </w:r>
          </w:p>
          <w:p w:rsidR="00ED6A93" w:rsidRPr="002268E8" w:rsidRDefault="00ED6A93" w:rsidP="00A075AF">
            <w:pPr>
              <w:jc w:val="both"/>
              <w:rPr>
                <w:lang w:val="mk-MK"/>
              </w:rPr>
            </w:pPr>
            <w:r>
              <w:rPr>
                <w:rFonts w:ascii="Times New Roman" w:hAnsi="Times New Roman"/>
                <w:sz w:val="21"/>
                <w:szCs w:val="21"/>
                <w:lang w:val="mk-MK"/>
              </w:rPr>
              <w:t>-Локацијата на објектот е на</w:t>
            </w:r>
            <w:r>
              <w:rPr>
                <w:rFonts w:ascii="Times New Roman" w:hAnsi="Times New Roman"/>
                <w:b/>
                <w:sz w:val="21"/>
                <w:szCs w:val="21"/>
                <w:lang w:val="mk-MK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  <w:u w:val="single"/>
                <w:lang w:val="mk-MK"/>
              </w:rPr>
              <w:t>КП бр.773 на м.в. ’шарена вода’ КО Беловиште, Гостивар, запишан во Имотен лист бр.</w:t>
            </w:r>
            <w:r>
              <w:rPr>
                <w:rFonts w:ascii="Times New Roman" w:hAnsi="Times New Roman"/>
                <w:sz w:val="21"/>
                <w:szCs w:val="21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  <w:u w:val="single"/>
                <w:lang w:val="mk-MK"/>
              </w:rPr>
              <w:t>5073</w:t>
            </w:r>
            <w:r w:rsidRPr="002268E8">
              <w:rPr>
                <w:rFonts w:ascii="Times New Roman" w:hAnsi="Times New Roman"/>
                <w:sz w:val="21"/>
                <w:szCs w:val="21"/>
                <w:lang w:val="mk-MK"/>
              </w:rPr>
              <w:t>.</w:t>
            </w:r>
            <w:r>
              <w:rPr>
                <w:rFonts w:ascii="Times New Roman" w:hAnsi="Times New Roman"/>
                <w:b/>
                <w:sz w:val="21"/>
                <w:szCs w:val="21"/>
                <w:lang w:val="mk-MK"/>
              </w:rPr>
              <w:t xml:space="preserve"> </w:t>
            </w:r>
          </w:p>
          <w:p w:rsidR="00ED6A93" w:rsidRPr="00377128" w:rsidRDefault="00ED6A93" w:rsidP="00A075AF">
            <w:pPr>
              <w:jc w:val="both"/>
            </w:pPr>
            <w:r>
              <w:rPr>
                <w:rFonts w:ascii="Times New Roman" w:hAnsi="Times New Roman"/>
                <w:sz w:val="21"/>
                <w:szCs w:val="21"/>
              </w:rPr>
              <w:t xml:space="preserve">                                </w:t>
            </w:r>
            <w:r>
              <w:rPr>
                <w:rFonts w:ascii="Times New Roman" w:hAnsi="Times New Roman"/>
                <w:b/>
                <w:sz w:val="21"/>
                <w:szCs w:val="21"/>
                <w:lang w:val="mk-MK"/>
              </w:rPr>
              <w:t>Член 3</w:t>
            </w:r>
          </w:p>
          <w:p w:rsidR="00ED6A93" w:rsidRPr="0009746B" w:rsidRDefault="00ED6A93" w:rsidP="00A075AF">
            <w:pPr>
              <w:jc w:val="both"/>
              <w:rPr>
                <w:rFonts w:asciiTheme="minorHAnsi" w:hAnsiTheme="minorHAnsi"/>
                <w:lang w:val="mk-MK"/>
              </w:rPr>
            </w:pPr>
            <w:r w:rsidRPr="002268E8">
              <w:rPr>
                <w:rFonts w:ascii="Times New Roman" w:hAnsi="Times New Roman"/>
                <w:sz w:val="21"/>
                <w:szCs w:val="21"/>
              </w:rPr>
              <w:t>-</w:t>
            </w:r>
            <w:r>
              <w:rPr>
                <w:rFonts w:ascii="Times New Roman" w:hAnsi="Times New Roman"/>
                <w:sz w:val="21"/>
                <w:szCs w:val="21"/>
                <w:lang w:val="mk-MK"/>
              </w:rPr>
              <w:t>Ов</w:t>
            </w:r>
            <w:r>
              <w:rPr>
                <w:rFonts w:ascii="Times New Roman" w:hAnsi="Times New Roman"/>
                <w:sz w:val="21"/>
                <w:szCs w:val="21"/>
              </w:rPr>
              <w:t>aa</w:t>
            </w:r>
            <w:r>
              <w:rPr>
                <w:rFonts w:ascii="Times New Roman" w:hAnsi="Times New Roman"/>
                <w:sz w:val="21"/>
                <w:szCs w:val="21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>O</w:t>
            </w:r>
            <w:r>
              <w:rPr>
                <w:rFonts w:ascii="Times New Roman" w:hAnsi="Times New Roman"/>
                <w:sz w:val="21"/>
                <w:szCs w:val="21"/>
                <w:lang w:val="mk-MK"/>
              </w:rPr>
              <w:t>длука</w:t>
            </w:r>
            <w:r>
              <w:rPr>
                <w:rFonts w:ascii="Times New Roman" w:hAnsi="Times New Roman"/>
                <w:sz w:val="21"/>
                <w:szCs w:val="21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  <w:lang w:val="mk-MK"/>
              </w:rPr>
              <w:t>стапува</w:t>
            </w:r>
            <w:r>
              <w:rPr>
                <w:rFonts w:ascii="Times New Roman" w:hAnsi="Times New Roman"/>
                <w:sz w:val="21"/>
                <w:szCs w:val="21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  <w:lang w:val="mk-MK"/>
              </w:rPr>
              <w:t>во</w:t>
            </w:r>
            <w:r>
              <w:rPr>
                <w:rFonts w:ascii="Times New Roman" w:hAnsi="Times New Roman"/>
                <w:sz w:val="21"/>
                <w:szCs w:val="21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  <w:lang w:val="mk-MK"/>
              </w:rPr>
              <w:t>сила</w:t>
            </w:r>
            <w:r>
              <w:rPr>
                <w:rFonts w:ascii="Times New Roman" w:hAnsi="Times New Roman"/>
                <w:sz w:val="21"/>
                <w:szCs w:val="21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  <w:lang w:val="mk-MK"/>
              </w:rPr>
              <w:t>со денот на донесување, а ќе се објави</w:t>
            </w:r>
            <w:r>
              <w:rPr>
                <w:rFonts w:ascii="Times New Roman" w:hAnsi="Times New Roman"/>
                <w:sz w:val="21"/>
                <w:szCs w:val="21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  <w:lang w:val="mk-MK"/>
              </w:rPr>
              <w:t>во</w:t>
            </w:r>
            <w:r>
              <w:rPr>
                <w:rFonts w:ascii="Times New Roman" w:hAnsi="Times New Roman"/>
                <w:sz w:val="21"/>
                <w:szCs w:val="21"/>
                <w:lang w:val="ru-RU"/>
              </w:rPr>
              <w:t xml:space="preserve"> </w:t>
            </w:r>
            <w:r w:rsidRPr="002268E8">
              <w:rPr>
                <w:rFonts w:ascii="Times New Roman" w:hAnsi="Times New Roman"/>
                <w:sz w:val="21"/>
                <w:szCs w:val="21"/>
              </w:rPr>
              <w:t>“</w:t>
            </w:r>
            <w:r>
              <w:rPr>
                <w:rFonts w:ascii="Times New Roman" w:hAnsi="Times New Roman"/>
                <w:sz w:val="21"/>
                <w:szCs w:val="21"/>
                <w:lang w:val="mk-MK"/>
              </w:rPr>
              <w:t>Службен</w:t>
            </w:r>
            <w:r>
              <w:rPr>
                <w:rFonts w:ascii="Times New Roman" w:hAnsi="Times New Roman"/>
                <w:sz w:val="21"/>
                <w:szCs w:val="21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  <w:lang w:val="mk-MK"/>
              </w:rPr>
              <w:t>гласник</w:t>
            </w:r>
            <w:r>
              <w:rPr>
                <w:rFonts w:ascii="Times New Roman" w:hAnsi="Times New Roman"/>
                <w:sz w:val="21"/>
                <w:szCs w:val="21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  <w:lang w:val="mk-MK"/>
              </w:rPr>
              <w:t>на</w:t>
            </w:r>
            <w:r>
              <w:rPr>
                <w:rFonts w:ascii="Times New Roman" w:hAnsi="Times New Roman"/>
                <w:sz w:val="21"/>
                <w:szCs w:val="21"/>
                <w:lang w:val="ru-RU"/>
              </w:rPr>
              <w:t xml:space="preserve"> О</w:t>
            </w:r>
            <w:r>
              <w:rPr>
                <w:rFonts w:ascii="Times New Roman" w:hAnsi="Times New Roman"/>
                <w:sz w:val="21"/>
                <w:szCs w:val="21"/>
                <w:lang w:val="mk-MK"/>
              </w:rPr>
              <w:t>пштина</w:t>
            </w:r>
            <w:r>
              <w:rPr>
                <w:rFonts w:ascii="Times New Roman" w:hAnsi="Times New Roman"/>
                <w:sz w:val="21"/>
                <w:szCs w:val="21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  <w:lang w:val="mk-MK"/>
              </w:rPr>
              <w:t>Гостивар</w:t>
            </w:r>
            <w:r w:rsidRPr="002268E8">
              <w:rPr>
                <w:rFonts w:ascii="Times New Roman" w:hAnsi="Times New Roman"/>
                <w:sz w:val="21"/>
                <w:szCs w:val="21"/>
              </w:rPr>
              <w:t>”</w:t>
            </w:r>
            <w:r>
              <w:rPr>
                <w:rFonts w:ascii="Times New Roman" w:hAnsi="Times New Roman"/>
                <w:sz w:val="21"/>
                <w:szCs w:val="21"/>
                <w:lang w:val="ru-RU"/>
              </w:rPr>
              <w:t>.</w:t>
            </w:r>
          </w:p>
        </w:tc>
      </w:tr>
    </w:tbl>
    <w:p w:rsidR="00552748" w:rsidRPr="00C654EB" w:rsidRDefault="00552748" w:rsidP="0009746B">
      <w:pPr>
        <w:jc w:val="center"/>
        <w:rPr>
          <w:rFonts w:ascii="Times New Roman" w:hAnsi="Times New Roman"/>
          <w:b/>
          <w:lang w:val="mk-MK"/>
        </w:rPr>
      </w:pPr>
      <w:r w:rsidRPr="00C654EB">
        <w:rPr>
          <w:rFonts w:ascii="Times New Roman" w:hAnsi="Times New Roman"/>
          <w:b/>
          <w:lang w:val="mk-MK"/>
        </w:rPr>
        <w:t xml:space="preserve">Kryetari </w:t>
      </w:r>
      <w:r w:rsidRPr="00C654EB">
        <w:rPr>
          <w:rFonts w:ascii="Times New Roman" w:hAnsi="Times New Roman"/>
          <w:b/>
        </w:rPr>
        <w:t>i</w:t>
      </w:r>
      <w:r w:rsidRPr="00C654EB">
        <w:rPr>
          <w:rFonts w:ascii="Times New Roman" w:hAnsi="Times New Roman"/>
          <w:b/>
          <w:lang w:val="mk-MK"/>
        </w:rPr>
        <w:t xml:space="preserve"> Këshillit</w:t>
      </w:r>
    </w:p>
    <w:p w:rsidR="00552748" w:rsidRPr="00C654EB" w:rsidRDefault="00552748" w:rsidP="00552748">
      <w:pPr>
        <w:jc w:val="center"/>
        <w:rPr>
          <w:rFonts w:ascii="Times New Roman" w:hAnsi="Times New Roman"/>
          <w:b/>
        </w:rPr>
      </w:pPr>
      <w:r w:rsidRPr="00C654EB">
        <w:rPr>
          <w:rFonts w:ascii="Times New Roman" w:hAnsi="Times New Roman"/>
          <w:b/>
          <w:lang w:val="mk-MK"/>
        </w:rPr>
        <w:t>Претседател на Совет</w:t>
      </w:r>
    </w:p>
    <w:p w:rsidR="00552748" w:rsidRPr="00413BE0" w:rsidRDefault="00552748" w:rsidP="00413BE0">
      <w:pPr>
        <w:jc w:val="center"/>
        <w:rPr>
          <w:rFonts w:ascii="Times New Roman" w:hAnsi="Times New Roman"/>
          <w:b/>
          <w:lang w:val="de-AT"/>
        </w:rPr>
      </w:pPr>
      <w:r>
        <w:rPr>
          <w:rFonts w:ascii="Times New Roman" w:hAnsi="Times New Roman"/>
          <w:b/>
          <w:lang w:val="mk-MK"/>
        </w:rPr>
        <w:t>Dr. Nasir Musliu d.v</w:t>
      </w:r>
      <w:r w:rsidRPr="003F4078">
        <w:rPr>
          <w:rFonts w:ascii="Times New Roman" w:hAnsi="Times New Roman"/>
          <w:b/>
          <w:lang w:val="de-AT"/>
        </w:rPr>
        <w:t>.</w:t>
      </w:r>
    </w:p>
    <w:p w:rsidR="00377128" w:rsidRDefault="00377128" w:rsidP="00552748">
      <w:pPr>
        <w:jc w:val="center"/>
        <w:rPr>
          <w:rFonts w:ascii="Times New Roman" w:hAnsi="Times New Roman"/>
          <w:b/>
          <w:lang w:val="de-AT"/>
        </w:rPr>
      </w:pPr>
    </w:p>
    <w:tbl>
      <w:tblPr>
        <w:tblW w:w="0" w:type="auto"/>
        <w:tblLook w:val="04A0"/>
      </w:tblPr>
      <w:tblGrid>
        <w:gridCol w:w="4878"/>
        <w:gridCol w:w="4680"/>
      </w:tblGrid>
      <w:tr w:rsidR="00377128" w:rsidRPr="00001FCB" w:rsidTr="00A373C0">
        <w:trPr>
          <w:trHeight w:val="3418"/>
        </w:trPr>
        <w:tc>
          <w:tcPr>
            <w:tcW w:w="4878" w:type="dxa"/>
          </w:tcPr>
          <w:p w:rsidR="00377128" w:rsidRPr="0073157B" w:rsidRDefault="00377128" w:rsidP="00A373C0">
            <w:pPr>
              <w:ind w:right="192"/>
              <w:rPr>
                <w:rFonts w:ascii="Times New Roman" w:hAnsi="Times New Roman"/>
                <w:lang w:val="ru-RU"/>
              </w:rPr>
            </w:pPr>
            <w:r w:rsidRPr="008D3BDB">
              <w:rPr>
                <w:rFonts w:ascii="Times New Roman" w:hAnsi="Times New Roman"/>
                <w:lang w:val="mk-MK"/>
              </w:rPr>
              <w:t>Nr</w:t>
            </w:r>
            <w:r w:rsidRPr="008D3BDB">
              <w:rPr>
                <w:rFonts w:ascii="Times New Roman" w:hAnsi="Times New Roman"/>
                <w:lang w:val="ru-RU"/>
              </w:rPr>
              <w:t>.</w:t>
            </w:r>
            <w:r w:rsidRPr="008D3BDB">
              <w:rPr>
                <w:rFonts w:ascii="Times New Roman" w:hAnsi="Times New Roman"/>
              </w:rPr>
              <w:t>/</w:t>
            </w:r>
            <w:r w:rsidRPr="008D3BDB">
              <w:rPr>
                <w:rFonts w:ascii="Times New Roman" w:hAnsi="Times New Roman"/>
                <w:lang w:val="mk-MK"/>
              </w:rPr>
              <w:t>Бр</w:t>
            </w:r>
            <w:r w:rsidRPr="008D3BDB">
              <w:rPr>
                <w:rFonts w:ascii="Times New Roman" w:hAnsi="Times New Roman"/>
                <w:lang w:val="ru-RU"/>
              </w:rPr>
              <w:t>.0</w:t>
            </w:r>
            <w:r w:rsidRPr="008D3BDB">
              <w:rPr>
                <w:rFonts w:ascii="Times New Roman" w:hAnsi="Times New Roman"/>
              </w:rPr>
              <w:t>9-2218/</w:t>
            </w:r>
            <w:r w:rsidRPr="0073157B">
              <w:rPr>
                <w:rFonts w:ascii="Times New Roman" w:hAnsi="Times New Roman"/>
                <w:lang w:val="ru-RU"/>
              </w:rPr>
              <w:t>22</w:t>
            </w:r>
          </w:p>
          <w:p w:rsidR="00377128" w:rsidRPr="008D3BDB" w:rsidRDefault="00377128" w:rsidP="00A373C0">
            <w:pPr>
              <w:rPr>
                <w:rFonts w:ascii="Times New Roman" w:hAnsi="Times New Roman"/>
                <w:lang w:val="mk-MK"/>
              </w:rPr>
            </w:pPr>
            <w:r w:rsidRPr="008D3BDB">
              <w:rPr>
                <w:rFonts w:ascii="Times New Roman" w:hAnsi="Times New Roman"/>
              </w:rPr>
              <w:t>02.11.2018</w:t>
            </w:r>
          </w:p>
          <w:p w:rsidR="00377128" w:rsidRPr="008D3BDB" w:rsidRDefault="00377128" w:rsidP="00A373C0">
            <w:pPr>
              <w:rPr>
                <w:rFonts w:ascii="Times New Roman" w:hAnsi="Times New Roman"/>
                <w:lang w:val="ru-RU"/>
              </w:rPr>
            </w:pPr>
            <w:r w:rsidRPr="008D3BDB">
              <w:rPr>
                <w:rFonts w:ascii="Times New Roman" w:hAnsi="Times New Roman"/>
                <w:lang w:val="mk-MK"/>
              </w:rPr>
              <w:t>Гостивар</w:t>
            </w:r>
            <w:r w:rsidRPr="008D3BDB">
              <w:rPr>
                <w:rFonts w:ascii="Times New Roman" w:hAnsi="Times New Roman"/>
                <w:lang w:val="ru-RU"/>
              </w:rPr>
              <w:t>/</w:t>
            </w:r>
            <w:r w:rsidRPr="008D3BDB">
              <w:rPr>
                <w:rFonts w:ascii="Times New Roman" w:hAnsi="Times New Roman"/>
                <w:lang w:val="mk-MK"/>
              </w:rPr>
              <w:t>Gostivar</w:t>
            </w:r>
          </w:p>
          <w:p w:rsidR="00377128" w:rsidRPr="008D3BDB" w:rsidRDefault="00377128" w:rsidP="00A373C0">
            <w:pPr>
              <w:rPr>
                <w:rFonts w:ascii="Times New Roman" w:hAnsi="Times New Roman"/>
                <w:lang w:val="ru-RU"/>
              </w:rPr>
            </w:pPr>
          </w:p>
          <w:p w:rsidR="00377128" w:rsidRPr="008D3BDB" w:rsidRDefault="00377128" w:rsidP="00A373C0">
            <w:pPr>
              <w:rPr>
                <w:rFonts w:ascii="Times New Roman" w:hAnsi="Times New Roman"/>
                <w:lang w:val="ru-RU"/>
              </w:rPr>
            </w:pPr>
          </w:p>
          <w:p w:rsidR="00377128" w:rsidRPr="008D3BDB" w:rsidRDefault="00377128" w:rsidP="00A373C0">
            <w:pPr>
              <w:rPr>
                <w:rFonts w:ascii="Times New Roman" w:hAnsi="Times New Roman"/>
                <w:lang w:val="ru-RU"/>
              </w:rPr>
            </w:pPr>
          </w:p>
          <w:p w:rsidR="00377128" w:rsidRPr="008D3BDB" w:rsidRDefault="00377128" w:rsidP="00A373C0">
            <w:pPr>
              <w:jc w:val="both"/>
              <w:rPr>
                <w:rFonts w:ascii="Times New Roman" w:hAnsi="Times New Roman"/>
                <w:lang w:val="ru-RU"/>
              </w:rPr>
            </w:pPr>
            <w:r w:rsidRPr="008D3BDB">
              <w:rPr>
                <w:rFonts w:ascii="Times New Roman" w:hAnsi="Times New Roman"/>
                <w:lang w:val="ru-RU"/>
              </w:rPr>
              <w:t xml:space="preserve">   </w:t>
            </w:r>
            <w:r w:rsidRPr="008D3BDB">
              <w:rPr>
                <w:rFonts w:ascii="Times New Roman" w:hAnsi="Times New Roman"/>
                <w:lang w:val="mk-MK"/>
              </w:rPr>
              <w:t>N</w:t>
            </w:r>
            <w:r w:rsidRPr="008D3BDB">
              <w:rPr>
                <w:rFonts w:ascii="Times New Roman" w:hAnsi="Times New Roman"/>
                <w:lang w:val="ru-RU"/>
              </w:rPr>
              <w:t xml:space="preserve">ë </w:t>
            </w:r>
            <w:r w:rsidRPr="008D3BDB">
              <w:rPr>
                <w:rFonts w:ascii="Times New Roman" w:hAnsi="Times New Roman"/>
                <w:lang w:val="mk-MK"/>
              </w:rPr>
              <w:t>baz</w:t>
            </w:r>
            <w:r w:rsidRPr="008D3BDB">
              <w:rPr>
                <w:rFonts w:ascii="Times New Roman" w:hAnsi="Times New Roman"/>
                <w:lang w:val="ru-RU"/>
              </w:rPr>
              <w:t xml:space="preserve">ë </w:t>
            </w:r>
            <w:r w:rsidRPr="008D3BDB">
              <w:rPr>
                <w:rFonts w:ascii="Times New Roman" w:hAnsi="Times New Roman"/>
                <w:lang w:val="mk-MK"/>
              </w:rPr>
              <w:t>t</w:t>
            </w:r>
            <w:r w:rsidRPr="008D3BDB">
              <w:rPr>
                <w:rFonts w:ascii="Times New Roman" w:hAnsi="Times New Roman"/>
                <w:lang w:val="ru-RU"/>
              </w:rPr>
              <w:t xml:space="preserve">ë </w:t>
            </w:r>
            <w:r w:rsidRPr="008D3BDB">
              <w:rPr>
                <w:rFonts w:ascii="Times New Roman" w:hAnsi="Times New Roman"/>
                <w:lang w:val="mk-MK"/>
              </w:rPr>
              <w:t>nenit</w:t>
            </w:r>
            <w:r w:rsidRPr="008D3BDB">
              <w:rPr>
                <w:rFonts w:ascii="Times New Roman" w:hAnsi="Times New Roman"/>
                <w:lang w:val="ru-RU"/>
              </w:rPr>
              <w:t xml:space="preserve"> 50 </w:t>
            </w:r>
            <w:r w:rsidRPr="008D3BDB">
              <w:rPr>
                <w:rFonts w:ascii="Times New Roman" w:hAnsi="Times New Roman"/>
                <w:lang w:val="mk-MK"/>
              </w:rPr>
              <w:t>paragrafi</w:t>
            </w:r>
            <w:r w:rsidRPr="008D3BDB">
              <w:rPr>
                <w:rFonts w:ascii="Times New Roman" w:hAnsi="Times New Roman"/>
                <w:lang w:val="ru-RU"/>
              </w:rPr>
              <w:t xml:space="preserve"> 1 </w:t>
            </w:r>
            <w:r w:rsidRPr="008D3BDB">
              <w:rPr>
                <w:rFonts w:ascii="Times New Roman" w:hAnsi="Times New Roman"/>
                <w:lang w:val="mk-MK"/>
              </w:rPr>
              <w:t>pika</w:t>
            </w:r>
            <w:r w:rsidRPr="008D3BDB">
              <w:rPr>
                <w:rFonts w:ascii="Times New Roman" w:hAnsi="Times New Roman"/>
                <w:lang w:val="ru-RU"/>
              </w:rPr>
              <w:t xml:space="preserve"> 3 </w:t>
            </w:r>
            <w:r w:rsidRPr="008D3BDB">
              <w:rPr>
                <w:rFonts w:ascii="Times New Roman" w:hAnsi="Times New Roman"/>
                <w:lang w:val="mk-MK"/>
              </w:rPr>
              <w:t>t</w:t>
            </w:r>
            <w:r w:rsidRPr="008D3BDB">
              <w:rPr>
                <w:rFonts w:ascii="Times New Roman" w:hAnsi="Times New Roman"/>
                <w:lang w:val="ru-RU"/>
              </w:rPr>
              <w:t xml:space="preserve">ë </w:t>
            </w:r>
            <w:r w:rsidRPr="008D3BDB">
              <w:rPr>
                <w:rFonts w:ascii="Times New Roman" w:hAnsi="Times New Roman"/>
                <w:lang w:val="mk-MK"/>
              </w:rPr>
              <w:t>Ligjit</w:t>
            </w:r>
            <w:r w:rsidRPr="008D3BDB">
              <w:rPr>
                <w:rFonts w:ascii="Times New Roman" w:hAnsi="Times New Roman"/>
                <w:lang w:val="ru-RU"/>
              </w:rPr>
              <w:t xml:space="preserve"> </w:t>
            </w:r>
            <w:r w:rsidRPr="008D3BDB">
              <w:rPr>
                <w:rFonts w:ascii="Times New Roman" w:hAnsi="Times New Roman"/>
                <w:lang w:val="mk-MK"/>
              </w:rPr>
              <w:t>p</w:t>
            </w:r>
            <w:r w:rsidRPr="008D3BDB">
              <w:rPr>
                <w:rFonts w:ascii="Times New Roman" w:hAnsi="Times New Roman"/>
                <w:lang w:val="ru-RU"/>
              </w:rPr>
              <w:t>ë</w:t>
            </w:r>
            <w:r w:rsidRPr="008D3BDB">
              <w:rPr>
                <w:rFonts w:ascii="Times New Roman" w:hAnsi="Times New Roman"/>
                <w:lang w:val="mk-MK"/>
              </w:rPr>
              <w:t>r</w:t>
            </w:r>
            <w:r w:rsidRPr="008D3BDB">
              <w:rPr>
                <w:rFonts w:ascii="Times New Roman" w:hAnsi="Times New Roman"/>
                <w:lang w:val="ru-RU"/>
              </w:rPr>
              <w:t xml:space="preserve"> </w:t>
            </w:r>
            <w:r w:rsidRPr="008D3BDB">
              <w:rPr>
                <w:rFonts w:ascii="Times New Roman" w:hAnsi="Times New Roman"/>
                <w:lang w:val="mk-MK"/>
              </w:rPr>
              <w:t>vet</w:t>
            </w:r>
            <w:r w:rsidRPr="008D3BDB">
              <w:rPr>
                <w:rFonts w:ascii="Times New Roman" w:hAnsi="Times New Roman"/>
                <w:lang w:val="ru-RU"/>
              </w:rPr>
              <w:t>ë</w:t>
            </w:r>
            <w:r w:rsidRPr="008D3BDB">
              <w:rPr>
                <w:rFonts w:ascii="Times New Roman" w:hAnsi="Times New Roman"/>
                <w:lang w:val="mk-MK"/>
              </w:rPr>
              <w:t>qeverisje</w:t>
            </w:r>
            <w:r w:rsidRPr="008D3BDB">
              <w:rPr>
                <w:rFonts w:ascii="Times New Roman" w:hAnsi="Times New Roman"/>
                <w:lang w:val="ru-RU"/>
              </w:rPr>
              <w:t xml:space="preserve"> </w:t>
            </w:r>
            <w:r w:rsidRPr="008D3BDB">
              <w:rPr>
                <w:rFonts w:ascii="Times New Roman" w:hAnsi="Times New Roman"/>
                <w:lang w:val="mk-MK"/>
              </w:rPr>
              <w:t>lokale</w:t>
            </w:r>
            <w:r w:rsidRPr="008D3BDB">
              <w:rPr>
                <w:rFonts w:ascii="Times New Roman" w:hAnsi="Times New Roman"/>
                <w:lang w:val="ru-RU"/>
              </w:rPr>
              <w:t xml:space="preserve"> (“</w:t>
            </w:r>
            <w:r w:rsidRPr="008D3BDB">
              <w:rPr>
                <w:rFonts w:ascii="Times New Roman" w:hAnsi="Times New Roman"/>
                <w:lang w:val="mk-MK"/>
              </w:rPr>
              <w:t>Gazeta</w:t>
            </w:r>
            <w:r w:rsidRPr="008D3BDB">
              <w:rPr>
                <w:rFonts w:ascii="Times New Roman" w:hAnsi="Times New Roman"/>
                <w:lang w:val="ru-RU"/>
              </w:rPr>
              <w:t xml:space="preserve"> </w:t>
            </w:r>
            <w:r w:rsidRPr="008D3BDB">
              <w:rPr>
                <w:rFonts w:ascii="Times New Roman" w:hAnsi="Times New Roman"/>
                <w:lang w:val="mk-MK"/>
              </w:rPr>
              <w:t>Zyrtare</w:t>
            </w:r>
            <w:r w:rsidRPr="008D3BDB">
              <w:rPr>
                <w:rFonts w:ascii="Times New Roman" w:hAnsi="Times New Roman"/>
                <w:lang w:val="ru-RU"/>
              </w:rPr>
              <w:t xml:space="preserve"> </w:t>
            </w:r>
            <w:r w:rsidRPr="008D3BDB">
              <w:rPr>
                <w:rFonts w:ascii="Times New Roman" w:hAnsi="Times New Roman"/>
                <w:lang w:val="mk-MK"/>
              </w:rPr>
              <w:t>e</w:t>
            </w:r>
            <w:r w:rsidRPr="008D3BDB">
              <w:rPr>
                <w:rFonts w:ascii="Times New Roman" w:hAnsi="Times New Roman"/>
                <w:lang w:val="ru-RU"/>
              </w:rPr>
              <w:t xml:space="preserve"> </w:t>
            </w:r>
            <w:r w:rsidRPr="008D3BDB">
              <w:rPr>
                <w:rFonts w:ascii="Times New Roman" w:hAnsi="Times New Roman"/>
                <w:lang w:val="mk-MK"/>
              </w:rPr>
              <w:t>R</w:t>
            </w:r>
            <w:r w:rsidRPr="008D3BDB">
              <w:rPr>
                <w:rFonts w:ascii="Times New Roman" w:hAnsi="Times New Roman"/>
                <w:lang w:val="ru-RU"/>
              </w:rPr>
              <w:t>.</w:t>
            </w:r>
            <w:r w:rsidRPr="008D3BDB">
              <w:rPr>
                <w:rFonts w:ascii="Times New Roman" w:hAnsi="Times New Roman"/>
                <w:lang w:val="mk-MK"/>
              </w:rPr>
              <w:t>M</w:t>
            </w:r>
            <w:r w:rsidRPr="008D3BDB">
              <w:rPr>
                <w:rFonts w:ascii="Times New Roman" w:hAnsi="Times New Roman"/>
                <w:lang w:val="ru-RU"/>
              </w:rPr>
              <w:t xml:space="preserve">” </w:t>
            </w:r>
            <w:r w:rsidRPr="008D3BDB">
              <w:rPr>
                <w:rFonts w:ascii="Times New Roman" w:hAnsi="Times New Roman"/>
                <w:lang w:val="mk-MK"/>
              </w:rPr>
              <w:t>nr</w:t>
            </w:r>
            <w:r w:rsidRPr="008D3BDB">
              <w:rPr>
                <w:rFonts w:ascii="Times New Roman" w:hAnsi="Times New Roman"/>
                <w:lang w:val="ru-RU"/>
              </w:rPr>
              <w:t xml:space="preserve">.5/02), </w:t>
            </w:r>
            <w:r w:rsidRPr="008D3BDB">
              <w:rPr>
                <w:rFonts w:ascii="Times New Roman" w:hAnsi="Times New Roman"/>
                <w:lang w:val="mk-MK"/>
              </w:rPr>
              <w:t>Kryetari</w:t>
            </w:r>
            <w:r w:rsidRPr="008D3BDB">
              <w:rPr>
                <w:rFonts w:ascii="Times New Roman" w:hAnsi="Times New Roman"/>
                <w:lang w:val="ru-RU"/>
              </w:rPr>
              <w:t xml:space="preserve"> </w:t>
            </w:r>
            <w:r w:rsidRPr="008D3BDB">
              <w:rPr>
                <w:rFonts w:ascii="Times New Roman" w:hAnsi="Times New Roman"/>
                <w:lang w:val="mk-MK"/>
              </w:rPr>
              <w:t>i</w:t>
            </w:r>
            <w:r w:rsidRPr="008D3BDB">
              <w:rPr>
                <w:rFonts w:ascii="Times New Roman" w:hAnsi="Times New Roman"/>
                <w:lang w:val="ru-RU"/>
              </w:rPr>
              <w:t xml:space="preserve"> </w:t>
            </w:r>
            <w:r w:rsidRPr="008D3BDB">
              <w:rPr>
                <w:rFonts w:ascii="Times New Roman" w:hAnsi="Times New Roman"/>
                <w:lang w:val="mk-MK"/>
              </w:rPr>
              <w:t>Komun</w:t>
            </w:r>
            <w:r w:rsidRPr="008D3BDB">
              <w:rPr>
                <w:rFonts w:ascii="Times New Roman" w:hAnsi="Times New Roman"/>
                <w:lang w:val="ru-RU"/>
              </w:rPr>
              <w:t>ë</w:t>
            </w:r>
            <w:r w:rsidRPr="008D3BDB">
              <w:rPr>
                <w:rFonts w:ascii="Times New Roman" w:hAnsi="Times New Roman"/>
                <w:lang w:val="mk-MK"/>
              </w:rPr>
              <w:t>s</w:t>
            </w:r>
            <w:r w:rsidRPr="008D3BDB">
              <w:rPr>
                <w:rFonts w:ascii="Times New Roman" w:hAnsi="Times New Roman"/>
                <w:lang w:val="ru-RU"/>
              </w:rPr>
              <w:t xml:space="preserve"> </w:t>
            </w:r>
            <w:r w:rsidRPr="008D3BDB">
              <w:rPr>
                <w:rFonts w:ascii="Times New Roman" w:hAnsi="Times New Roman"/>
                <w:lang w:val="mk-MK"/>
              </w:rPr>
              <w:t>s</w:t>
            </w:r>
            <w:r w:rsidRPr="008D3BDB">
              <w:rPr>
                <w:rFonts w:ascii="Times New Roman" w:hAnsi="Times New Roman"/>
                <w:lang w:val="ru-RU"/>
              </w:rPr>
              <w:t xml:space="preserve">ë </w:t>
            </w:r>
            <w:r w:rsidRPr="008D3BDB">
              <w:rPr>
                <w:rFonts w:ascii="Times New Roman" w:hAnsi="Times New Roman"/>
                <w:lang w:val="mk-MK"/>
              </w:rPr>
              <w:t>Gostivarit</w:t>
            </w:r>
            <w:r w:rsidRPr="008D3BDB">
              <w:rPr>
                <w:rFonts w:ascii="Times New Roman" w:hAnsi="Times New Roman"/>
                <w:lang w:val="ru-RU"/>
              </w:rPr>
              <w:t xml:space="preserve">, </w:t>
            </w:r>
            <w:r w:rsidRPr="008D3BDB">
              <w:rPr>
                <w:rFonts w:ascii="Times New Roman" w:hAnsi="Times New Roman"/>
                <w:lang w:val="mk-MK"/>
              </w:rPr>
              <w:t>solli</w:t>
            </w:r>
            <w:r w:rsidRPr="008D3BDB">
              <w:rPr>
                <w:rFonts w:ascii="Times New Roman" w:hAnsi="Times New Roman"/>
                <w:lang w:val="ru-RU"/>
              </w:rPr>
              <w:t>:</w:t>
            </w:r>
          </w:p>
          <w:p w:rsidR="00377128" w:rsidRPr="008D3BDB" w:rsidRDefault="00377128" w:rsidP="00A373C0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377128" w:rsidRPr="008D3BDB" w:rsidRDefault="00377128" w:rsidP="00A373C0">
            <w:pPr>
              <w:jc w:val="both"/>
              <w:rPr>
                <w:rFonts w:ascii="Times New Roman" w:hAnsi="Times New Roman"/>
                <w:lang w:val="mk-MK"/>
              </w:rPr>
            </w:pPr>
          </w:p>
          <w:p w:rsidR="00377128" w:rsidRDefault="00377128" w:rsidP="00A373C0">
            <w:pPr>
              <w:jc w:val="both"/>
              <w:rPr>
                <w:rFonts w:ascii="Times New Roman" w:hAnsi="Times New Roman"/>
              </w:rPr>
            </w:pPr>
          </w:p>
          <w:p w:rsidR="00377128" w:rsidRPr="008D3BDB" w:rsidRDefault="00377128" w:rsidP="00A373C0">
            <w:pPr>
              <w:jc w:val="both"/>
              <w:rPr>
                <w:rFonts w:ascii="Times New Roman" w:hAnsi="Times New Roman"/>
              </w:rPr>
            </w:pPr>
          </w:p>
          <w:p w:rsidR="00377128" w:rsidRPr="008D3BDB" w:rsidRDefault="00377128" w:rsidP="00A373C0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377128" w:rsidRPr="008D3BDB" w:rsidRDefault="00377128" w:rsidP="00A373C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8D3BDB">
              <w:rPr>
                <w:rFonts w:ascii="Times New Roman" w:hAnsi="Times New Roman"/>
                <w:b/>
              </w:rPr>
              <w:t>A</w:t>
            </w:r>
            <w:r w:rsidRPr="008D3BDB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8D3BDB">
              <w:rPr>
                <w:rFonts w:ascii="Times New Roman" w:hAnsi="Times New Roman"/>
                <w:b/>
              </w:rPr>
              <w:t>K</w:t>
            </w:r>
            <w:r w:rsidRPr="008D3BDB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8D3BDB">
              <w:rPr>
                <w:rFonts w:ascii="Times New Roman" w:hAnsi="Times New Roman"/>
                <w:b/>
              </w:rPr>
              <w:t>T</w:t>
            </w:r>
            <w:r w:rsidRPr="008D3BDB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8D3BDB">
              <w:rPr>
                <w:rFonts w:ascii="Times New Roman" w:hAnsi="Times New Roman"/>
                <w:b/>
              </w:rPr>
              <w:t>V</w:t>
            </w:r>
            <w:r w:rsidRPr="008D3BDB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8D3BDB">
              <w:rPr>
                <w:rFonts w:ascii="Times New Roman" w:hAnsi="Times New Roman"/>
                <w:b/>
              </w:rPr>
              <w:t>E</w:t>
            </w:r>
            <w:r w:rsidRPr="008D3BDB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8D3BDB">
              <w:rPr>
                <w:rFonts w:ascii="Times New Roman" w:hAnsi="Times New Roman"/>
                <w:b/>
              </w:rPr>
              <w:t>N</w:t>
            </w:r>
            <w:r w:rsidRPr="008D3BDB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8D3BDB">
              <w:rPr>
                <w:rFonts w:ascii="Times New Roman" w:hAnsi="Times New Roman"/>
                <w:b/>
              </w:rPr>
              <w:t>D</w:t>
            </w:r>
            <w:r w:rsidRPr="008D3BDB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8D3BDB">
              <w:rPr>
                <w:rFonts w:ascii="Times New Roman" w:hAnsi="Times New Roman"/>
                <w:b/>
              </w:rPr>
              <w:t>I</w:t>
            </w:r>
            <w:r w:rsidRPr="008D3BDB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8D3BDB">
              <w:rPr>
                <w:rFonts w:ascii="Times New Roman" w:hAnsi="Times New Roman"/>
                <w:b/>
              </w:rPr>
              <w:t>M</w:t>
            </w:r>
          </w:p>
          <w:p w:rsidR="00377128" w:rsidRDefault="00377128" w:rsidP="00A373C0">
            <w:pPr>
              <w:suppressAutoHyphens/>
              <w:jc w:val="center"/>
              <w:rPr>
                <w:rFonts w:ascii="Times New Roman" w:hAnsi="Times New Roman"/>
                <w:b/>
              </w:rPr>
            </w:pPr>
            <w:r w:rsidRPr="008D3BDB">
              <w:rPr>
                <w:rFonts w:ascii="Times New Roman" w:hAnsi="Times New Roman"/>
              </w:rPr>
              <w:t>p</w:t>
            </w:r>
            <w:r w:rsidRPr="008D3BDB">
              <w:rPr>
                <w:rFonts w:ascii="Times New Roman" w:hAnsi="Times New Roman"/>
                <w:lang w:val="ru-RU"/>
              </w:rPr>
              <w:t>ë</w:t>
            </w:r>
            <w:r w:rsidRPr="008D3BDB">
              <w:rPr>
                <w:rFonts w:ascii="Times New Roman" w:hAnsi="Times New Roman"/>
              </w:rPr>
              <w:t>r</w:t>
            </w:r>
            <w:r w:rsidRPr="008D3BDB">
              <w:rPr>
                <w:rFonts w:ascii="Times New Roman" w:hAnsi="Times New Roman"/>
                <w:lang w:val="ru-RU"/>
              </w:rPr>
              <w:t xml:space="preserve">   </w:t>
            </w:r>
            <w:r w:rsidRPr="008D3BDB">
              <w:rPr>
                <w:rFonts w:ascii="Times New Roman" w:hAnsi="Times New Roman"/>
              </w:rPr>
              <w:t>shpallje</w:t>
            </w:r>
            <w:r w:rsidRPr="008D3BDB">
              <w:rPr>
                <w:rFonts w:ascii="Times New Roman" w:hAnsi="Times New Roman"/>
                <w:lang w:val="ru-RU"/>
              </w:rPr>
              <w:t xml:space="preserve">   </w:t>
            </w:r>
            <w:r w:rsidRPr="008D3BDB">
              <w:rPr>
                <w:rFonts w:ascii="Times New Roman" w:hAnsi="Times New Roman"/>
              </w:rPr>
              <w:t>t</w:t>
            </w:r>
            <w:r w:rsidRPr="008D3BDB">
              <w:rPr>
                <w:rFonts w:ascii="Times New Roman" w:hAnsi="Times New Roman"/>
                <w:lang w:val="ru-RU"/>
              </w:rPr>
              <w:t xml:space="preserve">ë </w:t>
            </w:r>
            <w:r w:rsidRPr="008D3BDB">
              <w:rPr>
                <w:rFonts w:ascii="Times New Roman" w:hAnsi="Times New Roman"/>
                <w:b/>
              </w:rPr>
              <w:t>VENDIM</w:t>
            </w:r>
            <w:r>
              <w:rPr>
                <w:rFonts w:ascii="Times New Roman" w:hAnsi="Times New Roman"/>
                <w:b/>
              </w:rPr>
              <w:t>IT</w:t>
            </w:r>
            <w:r w:rsidRPr="008D3BDB">
              <w:rPr>
                <w:rFonts w:ascii="Times New Roman" w:hAnsi="Times New Roman"/>
              </w:rPr>
              <w:t xml:space="preserve">     për sjellje</w:t>
            </w:r>
            <w:r>
              <w:rPr>
                <w:rFonts w:ascii="Times New Roman" w:hAnsi="Times New Roman"/>
              </w:rPr>
              <w:t xml:space="preserve">n e dokumentacionit  planor   </w:t>
            </w:r>
            <w:r w:rsidRPr="008D3BDB">
              <w:rPr>
                <w:rFonts w:ascii="Times New Roman" w:hAnsi="Times New Roman"/>
              </w:rPr>
              <w:t xml:space="preserve"> urbanistik</w:t>
            </w:r>
            <w:r w:rsidRPr="008D3BDB">
              <w:rPr>
                <w:rFonts w:ascii="Times New Roman" w:hAnsi="Times New Roman"/>
                <w:b/>
              </w:rPr>
              <w:t xml:space="preserve"> </w:t>
            </w:r>
          </w:p>
          <w:p w:rsidR="00377128" w:rsidRPr="008D3BDB" w:rsidRDefault="00377128" w:rsidP="00A373C0">
            <w:pPr>
              <w:suppressAutoHyphens/>
              <w:jc w:val="center"/>
              <w:rPr>
                <w:rFonts w:ascii="Times New Roman" w:hAnsi="Times New Roman"/>
              </w:rPr>
            </w:pPr>
            <w:r w:rsidRPr="008D3BDB">
              <w:rPr>
                <w:rFonts w:ascii="Times New Roman" w:hAnsi="Times New Roman"/>
                <w:u w:val="single"/>
              </w:rPr>
              <w:t>Drilon Zulfe</w:t>
            </w:r>
            <w:r w:rsidRPr="008D3BDB">
              <w:rPr>
                <w:rFonts w:ascii="Times New Roman" w:hAnsi="Times New Roman"/>
              </w:rPr>
              <w:t>ç</w:t>
            </w:r>
            <w:r w:rsidRPr="008D3BDB">
              <w:rPr>
                <w:rFonts w:ascii="Times New Roman" w:hAnsi="Times New Roman"/>
                <w:u w:val="single"/>
              </w:rPr>
              <w:t>ari</w:t>
            </w:r>
          </w:p>
          <w:p w:rsidR="00377128" w:rsidRPr="008D3BDB" w:rsidRDefault="00377128" w:rsidP="00A373C0">
            <w:pPr>
              <w:pStyle w:val="ListParagraph"/>
              <w:rPr>
                <w:rFonts w:ascii="Times New Roman" w:hAnsi="Times New Roman"/>
              </w:rPr>
            </w:pPr>
          </w:p>
          <w:p w:rsidR="00377128" w:rsidRDefault="00377128" w:rsidP="00A373C0">
            <w:pPr>
              <w:jc w:val="both"/>
              <w:rPr>
                <w:rFonts w:ascii="Times New Roman" w:hAnsi="Times New Roman"/>
              </w:rPr>
            </w:pPr>
          </w:p>
          <w:p w:rsidR="00377128" w:rsidRDefault="00377128" w:rsidP="00A373C0">
            <w:pPr>
              <w:jc w:val="both"/>
              <w:rPr>
                <w:rFonts w:ascii="Times New Roman" w:hAnsi="Times New Roman"/>
              </w:rPr>
            </w:pPr>
          </w:p>
          <w:p w:rsidR="00377128" w:rsidRDefault="00377128" w:rsidP="00A373C0">
            <w:pPr>
              <w:jc w:val="both"/>
              <w:rPr>
                <w:rFonts w:ascii="Times New Roman" w:hAnsi="Times New Roman"/>
              </w:rPr>
            </w:pPr>
          </w:p>
          <w:p w:rsidR="00A373C0" w:rsidRDefault="00A373C0" w:rsidP="00A373C0">
            <w:pPr>
              <w:jc w:val="both"/>
              <w:rPr>
                <w:rFonts w:ascii="Times New Roman" w:hAnsi="Times New Roman"/>
              </w:rPr>
            </w:pPr>
          </w:p>
          <w:p w:rsidR="00377128" w:rsidRPr="00377128" w:rsidRDefault="00377128" w:rsidP="00A373C0">
            <w:pPr>
              <w:jc w:val="both"/>
              <w:rPr>
                <w:rFonts w:ascii="Times New Roman" w:hAnsi="Times New Roman"/>
              </w:rPr>
            </w:pPr>
          </w:p>
          <w:p w:rsidR="00377128" w:rsidRPr="008D3BDB" w:rsidRDefault="00377128" w:rsidP="00A373C0">
            <w:pPr>
              <w:suppressAutoHyphens/>
              <w:jc w:val="both"/>
              <w:rPr>
                <w:rFonts w:ascii="Times New Roman" w:hAnsi="Times New Roman"/>
              </w:rPr>
            </w:pPr>
            <w:r w:rsidRPr="008D3BDB">
              <w:rPr>
                <w:rFonts w:ascii="Times New Roman" w:hAnsi="Times New Roman"/>
              </w:rPr>
              <w:t xml:space="preserve">Shpallet </w:t>
            </w:r>
            <w:r w:rsidRPr="008D3BDB">
              <w:rPr>
                <w:rFonts w:ascii="Times New Roman" w:hAnsi="Times New Roman"/>
                <w:b/>
              </w:rPr>
              <w:t>VENDIM</w:t>
            </w:r>
            <w:r>
              <w:rPr>
                <w:rFonts w:ascii="Times New Roman" w:hAnsi="Times New Roman"/>
                <w:b/>
              </w:rPr>
              <w:t>I</w:t>
            </w:r>
            <w:r>
              <w:rPr>
                <w:rFonts w:ascii="Times New Roman" w:hAnsi="Times New Roman"/>
              </w:rPr>
              <w:t xml:space="preserve"> </w:t>
            </w:r>
            <w:r w:rsidRPr="008D3BDB">
              <w:rPr>
                <w:rFonts w:ascii="Times New Roman" w:hAnsi="Times New Roman"/>
              </w:rPr>
              <w:t>për sjelljen e dokumentacionit  planor   urbanistik</w:t>
            </w:r>
            <w:r w:rsidRPr="008D3BDB">
              <w:rPr>
                <w:rFonts w:ascii="Times New Roman" w:hAnsi="Times New Roman"/>
                <w:b/>
              </w:rPr>
              <w:t xml:space="preserve"> </w:t>
            </w:r>
            <w:r w:rsidRPr="008D3BDB">
              <w:rPr>
                <w:rFonts w:ascii="Times New Roman" w:hAnsi="Times New Roman"/>
                <w:u w:val="single"/>
              </w:rPr>
              <w:t>Drilon Zulfe</w:t>
            </w:r>
            <w:r w:rsidRPr="008D3BDB">
              <w:rPr>
                <w:rFonts w:ascii="Times New Roman" w:hAnsi="Times New Roman"/>
              </w:rPr>
              <w:t>ç</w:t>
            </w:r>
            <w:r w:rsidRPr="008D3BDB">
              <w:rPr>
                <w:rFonts w:ascii="Times New Roman" w:hAnsi="Times New Roman"/>
                <w:u w:val="single"/>
              </w:rPr>
              <w:t>ari</w:t>
            </w:r>
            <w:r w:rsidRPr="008D3BDB">
              <w:rPr>
                <w:rFonts w:ascii="Times New Roman" w:hAnsi="Times New Roman"/>
                <w:lang w:val="ru-RU"/>
              </w:rPr>
              <w:t xml:space="preserve"> 0</w:t>
            </w:r>
            <w:r w:rsidRPr="008D3BDB">
              <w:rPr>
                <w:rFonts w:ascii="Times New Roman" w:hAnsi="Times New Roman"/>
              </w:rPr>
              <w:t>8-</w:t>
            </w:r>
            <w:r w:rsidRPr="0073157B">
              <w:rPr>
                <w:rFonts w:ascii="Times New Roman" w:hAnsi="Times New Roman"/>
                <w:lang w:val="mk-MK"/>
              </w:rPr>
              <w:t>2181/1</w:t>
            </w:r>
            <w:r w:rsidRPr="008D3BDB">
              <w:rPr>
                <w:rFonts w:ascii="Times New Roman" w:hAnsi="Times New Roman"/>
                <w:lang w:val="mk-MK"/>
              </w:rPr>
              <w:t>,</w:t>
            </w:r>
            <w:r w:rsidRPr="008D3BDB">
              <w:rPr>
                <w:rFonts w:ascii="Times New Roman" w:hAnsi="Times New Roman"/>
              </w:rPr>
              <w:t xml:space="preserve"> që  Këshilli   i    Komunës së Gostivarit e solli në seancën e mbajtur më datë 31.10.2018.</w:t>
            </w:r>
          </w:p>
          <w:p w:rsidR="00377128" w:rsidRPr="008D3BDB" w:rsidRDefault="00377128" w:rsidP="00A373C0">
            <w:pPr>
              <w:jc w:val="both"/>
              <w:rPr>
                <w:rFonts w:ascii="Times New Roman" w:hAnsi="Times New Roman"/>
              </w:rPr>
            </w:pPr>
          </w:p>
          <w:p w:rsidR="00377128" w:rsidRPr="008D3BDB" w:rsidRDefault="00377128" w:rsidP="00A373C0">
            <w:pPr>
              <w:jc w:val="both"/>
              <w:rPr>
                <w:rFonts w:ascii="Times New Roman" w:hAnsi="Times New Roman"/>
                <w:b/>
              </w:rPr>
            </w:pPr>
          </w:p>
          <w:p w:rsidR="00377128" w:rsidRPr="0073157B" w:rsidRDefault="00377128" w:rsidP="00A373C0">
            <w:pPr>
              <w:rPr>
                <w:rFonts w:ascii="Times New Roman" w:hAnsi="Times New Roman"/>
                <w:lang w:val="mk-MK"/>
              </w:rPr>
            </w:pPr>
          </w:p>
        </w:tc>
        <w:tc>
          <w:tcPr>
            <w:tcW w:w="4680" w:type="dxa"/>
          </w:tcPr>
          <w:p w:rsidR="00377128" w:rsidRPr="008D3BDB" w:rsidRDefault="00377128" w:rsidP="00A373C0">
            <w:pPr>
              <w:jc w:val="both"/>
              <w:rPr>
                <w:rFonts w:ascii="Times New Roman" w:hAnsi="Times New Roman"/>
                <w:lang w:val="mk-MK"/>
              </w:rPr>
            </w:pPr>
            <w:r w:rsidRPr="008D3BDB">
              <w:rPr>
                <w:rFonts w:ascii="Times New Roman" w:hAnsi="Times New Roman"/>
                <w:lang w:val="ru-RU"/>
              </w:rPr>
              <w:t xml:space="preserve">   </w:t>
            </w:r>
          </w:p>
          <w:p w:rsidR="00377128" w:rsidRPr="008D3BDB" w:rsidRDefault="00377128" w:rsidP="00A373C0">
            <w:pPr>
              <w:jc w:val="both"/>
              <w:rPr>
                <w:rFonts w:ascii="Times New Roman" w:hAnsi="Times New Roman"/>
                <w:lang w:val="mk-MK"/>
              </w:rPr>
            </w:pPr>
          </w:p>
          <w:p w:rsidR="00377128" w:rsidRPr="008D3BDB" w:rsidRDefault="00377128" w:rsidP="00A373C0">
            <w:pPr>
              <w:jc w:val="both"/>
              <w:rPr>
                <w:rFonts w:ascii="Times New Roman" w:hAnsi="Times New Roman"/>
                <w:lang w:val="mk-MK"/>
              </w:rPr>
            </w:pPr>
          </w:p>
          <w:p w:rsidR="00377128" w:rsidRPr="008D3BDB" w:rsidRDefault="00377128" w:rsidP="00A373C0">
            <w:pPr>
              <w:jc w:val="both"/>
              <w:rPr>
                <w:rFonts w:ascii="Times New Roman" w:hAnsi="Times New Roman"/>
                <w:lang w:val="mk-MK"/>
              </w:rPr>
            </w:pPr>
          </w:p>
          <w:p w:rsidR="00377128" w:rsidRPr="008D3BDB" w:rsidRDefault="00377128" w:rsidP="00A373C0">
            <w:pPr>
              <w:jc w:val="both"/>
              <w:rPr>
                <w:rFonts w:ascii="Times New Roman" w:hAnsi="Times New Roman"/>
              </w:rPr>
            </w:pPr>
            <w:r w:rsidRPr="008D3BDB">
              <w:rPr>
                <w:rFonts w:ascii="Times New Roman" w:hAnsi="Times New Roman"/>
              </w:rPr>
              <w:t xml:space="preserve"> </w:t>
            </w:r>
          </w:p>
          <w:p w:rsidR="00377128" w:rsidRPr="008D3BDB" w:rsidRDefault="00377128" w:rsidP="00A373C0">
            <w:pPr>
              <w:jc w:val="both"/>
              <w:rPr>
                <w:rFonts w:ascii="Times New Roman" w:hAnsi="Times New Roman"/>
                <w:lang w:val="mk-MK"/>
              </w:rPr>
            </w:pPr>
          </w:p>
          <w:p w:rsidR="00377128" w:rsidRPr="008D3BDB" w:rsidRDefault="00377128" w:rsidP="00A373C0">
            <w:pPr>
              <w:jc w:val="both"/>
              <w:rPr>
                <w:rFonts w:ascii="Times New Roman" w:hAnsi="Times New Roman"/>
                <w:lang w:val="ru-RU"/>
              </w:rPr>
            </w:pPr>
            <w:r w:rsidRPr="008D3BDB">
              <w:rPr>
                <w:rFonts w:ascii="Times New Roman" w:hAnsi="Times New Roman"/>
                <w:lang w:val="mk-MK"/>
              </w:rPr>
              <w:t xml:space="preserve">     Врз основа на член 50 став 1 точка</w:t>
            </w:r>
            <w:r w:rsidRPr="008D3BDB">
              <w:rPr>
                <w:rFonts w:ascii="Times New Roman" w:hAnsi="Times New Roman"/>
                <w:lang w:val="ru-RU"/>
              </w:rPr>
              <w:t xml:space="preserve"> </w:t>
            </w:r>
            <w:r w:rsidRPr="008D3BDB">
              <w:rPr>
                <w:rFonts w:ascii="Times New Roman" w:hAnsi="Times New Roman"/>
                <w:lang w:val="mk-MK"/>
              </w:rPr>
              <w:t xml:space="preserve">3 од Законот за локална самоуправа </w:t>
            </w:r>
            <w:r w:rsidRPr="008D3BDB">
              <w:rPr>
                <w:rFonts w:ascii="Times New Roman" w:hAnsi="Times New Roman"/>
                <w:lang w:val="ru-RU"/>
              </w:rPr>
              <w:t>(“</w:t>
            </w:r>
            <w:r w:rsidRPr="008D3BDB">
              <w:rPr>
                <w:rFonts w:ascii="Times New Roman" w:hAnsi="Times New Roman"/>
                <w:lang w:val="mk-MK"/>
              </w:rPr>
              <w:t>Службен Весник на Р</w:t>
            </w:r>
            <w:r w:rsidRPr="008D3BDB">
              <w:rPr>
                <w:rFonts w:ascii="Times New Roman" w:hAnsi="Times New Roman"/>
                <w:lang w:val="ru-RU"/>
              </w:rPr>
              <w:t>.</w:t>
            </w:r>
            <w:r w:rsidRPr="008D3BDB">
              <w:rPr>
                <w:rFonts w:ascii="Times New Roman" w:hAnsi="Times New Roman"/>
                <w:lang w:val="mk-MK"/>
              </w:rPr>
              <w:t>М</w:t>
            </w:r>
            <w:r w:rsidRPr="008D3BDB">
              <w:rPr>
                <w:rFonts w:ascii="Times New Roman" w:hAnsi="Times New Roman"/>
                <w:lang w:val="ru-RU"/>
              </w:rPr>
              <w:t xml:space="preserve">” </w:t>
            </w:r>
            <w:r w:rsidRPr="008D3BDB">
              <w:rPr>
                <w:rFonts w:ascii="Times New Roman" w:hAnsi="Times New Roman"/>
                <w:lang w:val="mk-MK"/>
              </w:rPr>
              <w:t>бр</w:t>
            </w:r>
            <w:r w:rsidRPr="008D3BDB">
              <w:rPr>
                <w:rFonts w:ascii="Times New Roman" w:hAnsi="Times New Roman"/>
                <w:lang w:val="ru-RU"/>
              </w:rPr>
              <w:t>.5/02), Градоначалникот на Општина Гостивар, донесе:</w:t>
            </w:r>
          </w:p>
          <w:p w:rsidR="00377128" w:rsidRPr="008D3BDB" w:rsidRDefault="00377128" w:rsidP="00A373C0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377128" w:rsidRDefault="00377128" w:rsidP="00A373C0">
            <w:pPr>
              <w:jc w:val="both"/>
              <w:rPr>
                <w:rFonts w:ascii="Times New Roman" w:hAnsi="Times New Roman"/>
              </w:rPr>
            </w:pPr>
          </w:p>
          <w:p w:rsidR="00377128" w:rsidRPr="008D3BDB" w:rsidRDefault="00377128" w:rsidP="00A373C0">
            <w:pPr>
              <w:jc w:val="both"/>
              <w:rPr>
                <w:rFonts w:ascii="Times New Roman" w:hAnsi="Times New Roman"/>
              </w:rPr>
            </w:pPr>
          </w:p>
          <w:p w:rsidR="00377128" w:rsidRPr="008D3BDB" w:rsidRDefault="00377128" w:rsidP="00A373C0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377128" w:rsidRPr="008D3BDB" w:rsidRDefault="00377128" w:rsidP="00A373C0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377128" w:rsidRPr="008D3BDB" w:rsidRDefault="00377128" w:rsidP="00A373C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8D3BDB">
              <w:rPr>
                <w:rFonts w:ascii="Times New Roman" w:hAnsi="Times New Roman"/>
                <w:b/>
                <w:lang w:val="ru-RU"/>
              </w:rPr>
              <w:t>Р Е Ш Е Н И Е</w:t>
            </w:r>
          </w:p>
          <w:p w:rsidR="00377128" w:rsidRPr="008D3BDB" w:rsidRDefault="00377128" w:rsidP="00377128">
            <w:pPr>
              <w:suppressAutoHyphens/>
              <w:jc w:val="center"/>
              <w:rPr>
                <w:rFonts w:ascii="Times New Roman" w:hAnsi="Times New Roman"/>
                <w:lang w:val="mk-MK"/>
              </w:rPr>
            </w:pPr>
            <w:r w:rsidRPr="008D3BDB">
              <w:rPr>
                <w:rFonts w:ascii="Times New Roman" w:hAnsi="Times New Roman"/>
                <w:lang w:val="mk-MK"/>
              </w:rPr>
              <w:t>за прогласување  на</w:t>
            </w:r>
            <w:r w:rsidRPr="008D3BDB">
              <w:rPr>
                <w:rFonts w:ascii="Times New Roman" w:hAnsi="Times New Roman"/>
              </w:rPr>
              <w:t xml:space="preserve"> </w:t>
            </w:r>
            <w:r w:rsidRPr="008D3BDB">
              <w:rPr>
                <w:rFonts w:ascii="Times New Roman" w:hAnsi="Times New Roman"/>
                <w:b/>
                <w:lang w:val="mk-MK"/>
              </w:rPr>
              <w:t xml:space="preserve">ОДЛУКА </w:t>
            </w:r>
            <w:r w:rsidRPr="008D3BDB">
              <w:rPr>
                <w:rFonts w:ascii="Times New Roman" w:hAnsi="Times New Roman"/>
                <w:lang w:val="mk-MK"/>
              </w:rPr>
              <w:t>за донесување на урбанистичко планската документација</w:t>
            </w:r>
            <w:r w:rsidRPr="008D3BDB">
              <w:rPr>
                <w:rFonts w:ascii="Times New Roman" w:hAnsi="Times New Roman"/>
                <w:b/>
                <w:lang w:val="mk-MK"/>
              </w:rPr>
              <w:t xml:space="preserve"> </w:t>
            </w:r>
            <w:r w:rsidRPr="008D3BDB">
              <w:rPr>
                <w:rFonts w:ascii="Times New Roman" w:hAnsi="Times New Roman"/>
                <w:u w:val="single"/>
                <w:lang w:val="mk-MK"/>
              </w:rPr>
              <w:t>Дриљон Зулфеќари</w:t>
            </w:r>
          </w:p>
          <w:p w:rsidR="00377128" w:rsidRPr="008D3BDB" w:rsidRDefault="00377128" w:rsidP="00A373C0">
            <w:pPr>
              <w:pStyle w:val="ListParagraph"/>
              <w:suppressAutoHyphens/>
              <w:contextualSpacing w:val="0"/>
              <w:jc w:val="center"/>
              <w:rPr>
                <w:rFonts w:ascii="Times New Roman" w:hAnsi="Times New Roman"/>
                <w:lang w:val="mk-MK"/>
              </w:rPr>
            </w:pPr>
          </w:p>
          <w:p w:rsidR="00377128" w:rsidRDefault="00377128" w:rsidP="00A373C0">
            <w:pPr>
              <w:suppressAutoHyphens/>
              <w:jc w:val="center"/>
              <w:rPr>
                <w:rFonts w:ascii="Times New Roman" w:hAnsi="Times New Roman"/>
              </w:rPr>
            </w:pPr>
          </w:p>
          <w:p w:rsidR="00377128" w:rsidRDefault="00377128" w:rsidP="00A373C0">
            <w:pPr>
              <w:suppressAutoHyphens/>
              <w:jc w:val="center"/>
              <w:rPr>
                <w:rFonts w:ascii="Times New Roman" w:hAnsi="Times New Roman"/>
              </w:rPr>
            </w:pPr>
          </w:p>
          <w:p w:rsidR="00377128" w:rsidRDefault="00377128" w:rsidP="00A373C0">
            <w:pPr>
              <w:suppressAutoHyphens/>
              <w:jc w:val="center"/>
              <w:rPr>
                <w:rFonts w:ascii="Times New Roman" w:hAnsi="Times New Roman"/>
              </w:rPr>
            </w:pPr>
          </w:p>
          <w:p w:rsidR="00A373C0" w:rsidRDefault="00A373C0" w:rsidP="00A373C0">
            <w:pPr>
              <w:suppressAutoHyphens/>
              <w:jc w:val="center"/>
              <w:rPr>
                <w:rFonts w:ascii="Times New Roman" w:hAnsi="Times New Roman"/>
              </w:rPr>
            </w:pPr>
          </w:p>
          <w:p w:rsidR="00377128" w:rsidRPr="00377128" w:rsidRDefault="00377128" w:rsidP="00A373C0">
            <w:pPr>
              <w:suppressAutoHyphens/>
              <w:jc w:val="center"/>
              <w:rPr>
                <w:rFonts w:ascii="Times New Roman" w:hAnsi="Times New Roman"/>
              </w:rPr>
            </w:pPr>
          </w:p>
          <w:p w:rsidR="00377128" w:rsidRPr="008D3BDB" w:rsidRDefault="00377128" w:rsidP="00A373C0">
            <w:pPr>
              <w:suppressAutoHyphens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8D3BDB">
              <w:rPr>
                <w:rFonts w:ascii="Times New Roman" w:hAnsi="Times New Roman"/>
                <w:sz w:val="22"/>
                <w:szCs w:val="22"/>
                <w:lang w:val="ru-RU"/>
              </w:rPr>
              <w:t>Се п</w:t>
            </w:r>
            <w:r w:rsidRPr="008D3BDB">
              <w:rPr>
                <w:rFonts w:ascii="Times New Roman" w:hAnsi="Times New Roman"/>
                <w:sz w:val="22"/>
                <w:szCs w:val="22"/>
                <w:lang w:val="mk-MK"/>
              </w:rPr>
              <w:t>р</w:t>
            </w:r>
            <w:r w:rsidRPr="008D3BDB">
              <w:rPr>
                <w:rFonts w:ascii="Times New Roman" w:hAnsi="Times New Roman"/>
                <w:sz w:val="22"/>
                <w:szCs w:val="22"/>
                <w:lang w:val="ru-RU"/>
              </w:rPr>
              <w:t>огласува</w:t>
            </w:r>
            <w:r w:rsidRPr="008D3BDB">
              <w:rPr>
                <w:rFonts w:ascii="Times New Roman" w:hAnsi="Times New Roman"/>
                <w:b/>
                <w:sz w:val="22"/>
                <w:szCs w:val="22"/>
                <w:lang w:val="mk-MK"/>
              </w:rPr>
              <w:t xml:space="preserve"> </w:t>
            </w:r>
            <w:r w:rsidRPr="008D3BD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8D3BDB">
              <w:rPr>
                <w:rFonts w:ascii="Times New Roman" w:hAnsi="Times New Roman"/>
                <w:b/>
                <w:lang w:val="mk-MK"/>
              </w:rPr>
              <w:t xml:space="preserve">Предлог-ОДЛУКА </w:t>
            </w:r>
            <w:r w:rsidRPr="008D3BDB">
              <w:rPr>
                <w:rFonts w:ascii="Times New Roman" w:hAnsi="Times New Roman"/>
                <w:lang w:val="mk-MK"/>
              </w:rPr>
              <w:t>за донесување на урбанистичко планската документација</w:t>
            </w:r>
            <w:r w:rsidRPr="008D3BDB">
              <w:rPr>
                <w:rFonts w:ascii="Times New Roman" w:hAnsi="Times New Roman"/>
                <w:b/>
                <w:lang w:val="mk-MK"/>
              </w:rPr>
              <w:t xml:space="preserve"> </w:t>
            </w:r>
            <w:r w:rsidRPr="008D3BDB">
              <w:rPr>
                <w:rFonts w:ascii="Times New Roman" w:hAnsi="Times New Roman"/>
                <w:u w:val="single"/>
                <w:lang w:val="mk-MK"/>
              </w:rPr>
              <w:t xml:space="preserve">Дриљон Зулфеќари  </w:t>
            </w:r>
            <w:r w:rsidRPr="008D3BDB">
              <w:rPr>
                <w:rFonts w:ascii="Times New Roman" w:hAnsi="Times New Roman"/>
                <w:sz w:val="22"/>
                <w:szCs w:val="22"/>
                <w:lang w:val="mk-MK"/>
              </w:rPr>
              <w:t>бр.</w:t>
            </w:r>
            <w:r w:rsidRPr="008D3BDB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0</w:t>
            </w:r>
            <w:r w:rsidRPr="008D3BDB">
              <w:rPr>
                <w:rFonts w:ascii="Times New Roman" w:hAnsi="Times New Roman"/>
                <w:sz w:val="22"/>
                <w:szCs w:val="22"/>
              </w:rPr>
              <w:t>8-</w:t>
            </w:r>
            <w:r w:rsidRPr="0073157B">
              <w:rPr>
                <w:rFonts w:ascii="Times New Roman" w:hAnsi="Times New Roman"/>
                <w:sz w:val="22"/>
                <w:szCs w:val="22"/>
                <w:lang w:val="mk-MK"/>
              </w:rPr>
              <w:t>2181/1</w:t>
            </w:r>
            <w:r w:rsidRPr="008D3BDB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, </w:t>
            </w:r>
            <w:r w:rsidRPr="008D3BDB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што Советот на Општина Гос</w:t>
            </w:r>
            <w:r w:rsidRPr="008D3BDB">
              <w:rPr>
                <w:rFonts w:ascii="Times New Roman" w:hAnsi="Times New Roman"/>
                <w:sz w:val="22"/>
                <w:szCs w:val="22"/>
                <w:lang w:val="mk-MK"/>
              </w:rPr>
              <w:t>т</w:t>
            </w:r>
            <w:r w:rsidRPr="008D3BDB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ивар </w:t>
            </w:r>
            <w:r w:rsidRPr="008D3BDB">
              <w:rPr>
                <w:rFonts w:ascii="Times New Roman" w:hAnsi="Times New Roman"/>
                <w:sz w:val="22"/>
                <w:szCs w:val="22"/>
              </w:rPr>
              <w:t>ja</w:t>
            </w:r>
            <w:r w:rsidRPr="008D3BDB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донесе на седницата одржана на </w:t>
            </w:r>
            <w:r w:rsidRPr="008D3BDB">
              <w:rPr>
                <w:rFonts w:ascii="Times New Roman" w:hAnsi="Times New Roman"/>
                <w:sz w:val="22"/>
                <w:szCs w:val="22"/>
              </w:rPr>
              <w:t>31.10.2018.</w:t>
            </w:r>
          </w:p>
          <w:p w:rsidR="00377128" w:rsidRPr="008D3BDB" w:rsidRDefault="00377128" w:rsidP="00A373C0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377128" w:rsidRDefault="00377128" w:rsidP="00A373C0">
            <w:pPr>
              <w:jc w:val="both"/>
              <w:rPr>
                <w:rFonts w:ascii="Times New Roman" w:hAnsi="Times New Roman"/>
              </w:rPr>
            </w:pPr>
            <w:r w:rsidRPr="008D3BDB">
              <w:rPr>
                <w:rFonts w:ascii="Times New Roman" w:hAnsi="Times New Roman"/>
                <w:lang w:val="ru-RU"/>
              </w:rPr>
              <w:t xml:space="preserve">    </w:t>
            </w:r>
          </w:p>
          <w:p w:rsidR="00377128" w:rsidRDefault="00377128" w:rsidP="00A373C0">
            <w:pPr>
              <w:jc w:val="both"/>
              <w:rPr>
                <w:rFonts w:ascii="Times New Roman" w:hAnsi="Times New Roman"/>
              </w:rPr>
            </w:pPr>
          </w:p>
          <w:p w:rsidR="00377128" w:rsidRPr="00377128" w:rsidRDefault="00377128" w:rsidP="00A373C0">
            <w:pPr>
              <w:jc w:val="both"/>
              <w:rPr>
                <w:rFonts w:ascii="Times New Roman" w:hAnsi="Times New Roman"/>
              </w:rPr>
            </w:pPr>
          </w:p>
          <w:p w:rsidR="00377128" w:rsidRPr="008D3BDB" w:rsidRDefault="00377128" w:rsidP="00A373C0">
            <w:pPr>
              <w:rPr>
                <w:rFonts w:ascii="Times New Roman" w:hAnsi="Times New Roman"/>
                <w:lang w:val="ru-RU"/>
              </w:rPr>
            </w:pPr>
          </w:p>
        </w:tc>
      </w:tr>
    </w:tbl>
    <w:p w:rsidR="00377128" w:rsidRPr="00377128" w:rsidRDefault="00377128" w:rsidP="00552748">
      <w:pPr>
        <w:jc w:val="center"/>
        <w:rPr>
          <w:rFonts w:ascii="Times New Roman" w:hAnsi="Times New Roman"/>
          <w:b/>
        </w:rPr>
      </w:pPr>
    </w:p>
    <w:p w:rsidR="00552748" w:rsidRDefault="00552748" w:rsidP="0055274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mk-MK"/>
        </w:rPr>
        <w:t>Kryetari</w:t>
      </w:r>
      <w:r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  <w:lang w:val="mk-MK"/>
        </w:rPr>
        <w:t>i</w:t>
      </w:r>
      <w:r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  <w:lang w:val="mk-MK"/>
        </w:rPr>
        <w:t>Komun</w:t>
      </w:r>
      <w:r>
        <w:rPr>
          <w:rFonts w:ascii="Times New Roman" w:hAnsi="Times New Roman"/>
          <w:b/>
          <w:lang w:val="ru-RU"/>
        </w:rPr>
        <w:t>ë</w:t>
      </w:r>
      <w:r>
        <w:rPr>
          <w:rFonts w:ascii="Times New Roman" w:hAnsi="Times New Roman"/>
          <w:b/>
          <w:lang w:val="mk-MK"/>
        </w:rPr>
        <w:t>s</w:t>
      </w:r>
      <w:r>
        <w:rPr>
          <w:rFonts w:ascii="Times New Roman" w:hAnsi="Times New Roman"/>
          <w:b/>
          <w:lang w:val="ru-RU"/>
        </w:rPr>
        <w:br/>
      </w:r>
      <w:r>
        <w:rPr>
          <w:rFonts w:ascii="Times New Roman" w:hAnsi="Times New Roman"/>
          <w:b/>
          <w:lang w:val="mk-MK"/>
        </w:rPr>
        <w:t>Градоначалник</w:t>
      </w:r>
      <w:r>
        <w:rPr>
          <w:rFonts w:ascii="Times New Roman" w:hAnsi="Times New Roman"/>
          <w:lang w:val="ru-RU"/>
        </w:rPr>
        <w:br/>
      </w:r>
      <w:r>
        <w:rPr>
          <w:rFonts w:ascii="Times New Roman" w:hAnsi="Times New Roman"/>
          <w:b/>
        </w:rPr>
        <w:t>Arben Taravari</w:t>
      </w:r>
      <w:r w:rsidRPr="002869E9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d.v.</w:t>
      </w:r>
    </w:p>
    <w:tbl>
      <w:tblPr>
        <w:tblW w:w="9630" w:type="dxa"/>
        <w:tblInd w:w="-72" w:type="dxa"/>
        <w:tblLayout w:type="fixed"/>
        <w:tblLook w:val="01E0"/>
      </w:tblPr>
      <w:tblGrid>
        <w:gridCol w:w="4770"/>
        <w:gridCol w:w="4860"/>
      </w:tblGrid>
      <w:tr w:rsidR="00F910E2" w:rsidRPr="00C01503" w:rsidTr="00C01503">
        <w:trPr>
          <w:trHeight w:val="3865"/>
        </w:trPr>
        <w:tc>
          <w:tcPr>
            <w:tcW w:w="4770" w:type="dxa"/>
          </w:tcPr>
          <w:p w:rsidR="00F910E2" w:rsidRPr="00C01503" w:rsidRDefault="00F910E2" w:rsidP="00A075AF">
            <w:pPr>
              <w:rPr>
                <w:rFonts w:ascii="Times New Roman" w:hAnsi="Times New Roman"/>
                <w:lang w:val="mk-MK"/>
              </w:rPr>
            </w:pPr>
            <w:r w:rsidRPr="00C01503">
              <w:rPr>
                <w:rFonts w:ascii="Times New Roman" w:hAnsi="Times New Roman"/>
              </w:rPr>
              <w:lastRenderedPageBreak/>
              <w:t>Këshilli i Komunës së Gostivarit</w:t>
            </w:r>
            <w:r w:rsidRPr="00C01503">
              <w:rPr>
                <w:rFonts w:ascii="Times New Roman" w:hAnsi="Times New Roman"/>
                <w:lang w:val="mk-MK"/>
              </w:rPr>
              <w:t xml:space="preserve"> </w:t>
            </w:r>
          </w:p>
          <w:p w:rsidR="00F910E2" w:rsidRPr="00C01503" w:rsidRDefault="00F910E2" w:rsidP="00A075AF">
            <w:pPr>
              <w:rPr>
                <w:rFonts w:ascii="Times New Roman" w:hAnsi="Times New Roman"/>
              </w:rPr>
            </w:pPr>
            <w:r w:rsidRPr="00C01503">
              <w:rPr>
                <w:rFonts w:ascii="Times New Roman" w:hAnsi="Times New Roman"/>
                <w:lang w:val="mk-MK"/>
              </w:rPr>
              <w:t>Совет на Општина Гостивар</w:t>
            </w:r>
          </w:p>
          <w:p w:rsidR="00F910E2" w:rsidRPr="00C01503" w:rsidRDefault="00F910E2" w:rsidP="00A075AF">
            <w:pPr>
              <w:rPr>
                <w:rFonts w:ascii="Times New Roman" w:hAnsi="Times New Roman"/>
              </w:rPr>
            </w:pPr>
            <w:r w:rsidRPr="00C01503">
              <w:rPr>
                <w:rFonts w:ascii="Times New Roman" w:hAnsi="Times New Roman"/>
              </w:rPr>
              <w:t>Nr</w:t>
            </w:r>
            <w:r w:rsidRPr="00C01503">
              <w:rPr>
                <w:rFonts w:ascii="Times New Roman" w:hAnsi="Times New Roman"/>
                <w:lang w:val="mk-MK"/>
              </w:rPr>
              <w:t>./Бр.</w:t>
            </w:r>
            <w:r w:rsidRPr="00C01503">
              <w:rPr>
                <w:rFonts w:ascii="Times New Roman" w:hAnsi="Times New Roman"/>
              </w:rPr>
              <w:t xml:space="preserve"> 09</w:t>
            </w:r>
            <w:r w:rsidRPr="00C01503">
              <w:rPr>
                <w:rFonts w:ascii="Times New Roman" w:hAnsi="Times New Roman"/>
                <w:lang w:val="mk-MK"/>
              </w:rPr>
              <w:t xml:space="preserve"> -</w:t>
            </w:r>
            <w:r w:rsidRPr="00C01503">
              <w:rPr>
                <w:rFonts w:ascii="Times New Roman" w:hAnsi="Times New Roman"/>
              </w:rPr>
              <w:t>2181/1</w:t>
            </w:r>
          </w:p>
          <w:p w:rsidR="00F910E2" w:rsidRPr="00C01503" w:rsidRDefault="00F910E2" w:rsidP="00A075AF">
            <w:pPr>
              <w:rPr>
                <w:rFonts w:ascii="Times New Roman" w:hAnsi="Times New Roman"/>
              </w:rPr>
            </w:pPr>
            <w:r w:rsidRPr="00C01503">
              <w:rPr>
                <w:rFonts w:ascii="Times New Roman" w:hAnsi="Times New Roman"/>
              </w:rPr>
              <w:t xml:space="preserve"> 31.10</w:t>
            </w:r>
            <w:r w:rsidRPr="00C01503">
              <w:rPr>
                <w:rFonts w:ascii="Times New Roman" w:hAnsi="Times New Roman"/>
                <w:lang w:val="mk-MK"/>
              </w:rPr>
              <w:t>.20</w:t>
            </w:r>
            <w:r w:rsidRPr="00C01503">
              <w:rPr>
                <w:rFonts w:ascii="Times New Roman" w:hAnsi="Times New Roman"/>
              </w:rPr>
              <w:t>18</w:t>
            </w:r>
          </w:p>
          <w:p w:rsidR="00F910E2" w:rsidRPr="00C01503" w:rsidRDefault="00F910E2" w:rsidP="00A075AF">
            <w:pPr>
              <w:rPr>
                <w:rFonts w:ascii="Times New Roman" w:hAnsi="Times New Roman"/>
                <w:lang w:val="mk-MK"/>
              </w:rPr>
            </w:pPr>
            <w:r w:rsidRPr="00C01503">
              <w:rPr>
                <w:rFonts w:ascii="Times New Roman" w:hAnsi="Times New Roman"/>
                <w:lang w:val="mk-MK"/>
              </w:rPr>
              <w:t>Gostivar/Гостивар</w:t>
            </w:r>
          </w:p>
          <w:p w:rsidR="00F910E2" w:rsidRPr="00C01503" w:rsidRDefault="00F910E2" w:rsidP="00A075AF">
            <w:pPr>
              <w:rPr>
                <w:rFonts w:ascii="Times New Roman" w:hAnsi="Times New Roman"/>
              </w:rPr>
            </w:pPr>
          </w:p>
          <w:p w:rsidR="00F910E2" w:rsidRDefault="00F910E2" w:rsidP="00A075AF">
            <w:pPr>
              <w:jc w:val="both"/>
              <w:rPr>
                <w:rFonts w:ascii="Times New Roman" w:hAnsi="Times New Roman"/>
              </w:rPr>
            </w:pPr>
            <w:r w:rsidRPr="00C01503">
              <w:rPr>
                <w:rFonts w:ascii="Times New Roman" w:hAnsi="Times New Roman"/>
              </w:rPr>
              <w:t xml:space="preserve">      Në bazë të nenit 22, par. (1), pika 1 të Ligjit për vetëqeverisje lokale (Gaz.Zyrtare e R.M. nr. 5/08 ),  nenit 10, par.4  dhe  nenit 12, par.1, alineja 7 të Ligjit për veprim me objektet e ndërtaura pa të drejtë </w:t>
            </w:r>
            <w:r w:rsidRPr="00C01503">
              <w:rPr>
                <w:rFonts w:ascii="Times New Roman" w:hAnsi="Times New Roman"/>
                <w:lang w:val="mk-MK"/>
              </w:rPr>
              <w:t>(</w:t>
            </w:r>
            <w:r w:rsidRPr="00C01503">
              <w:rPr>
                <w:rFonts w:ascii="Times New Roman" w:hAnsi="Times New Roman"/>
              </w:rPr>
              <w:t xml:space="preserve"> Gaz.zyrtare e</w:t>
            </w:r>
            <w:r w:rsidRPr="00C01503">
              <w:rPr>
                <w:rFonts w:ascii="Times New Roman" w:hAnsi="Times New Roman"/>
                <w:lang w:val="mk-MK"/>
              </w:rPr>
              <w:t xml:space="preserve"> </w:t>
            </w:r>
            <w:r w:rsidRPr="00C01503">
              <w:rPr>
                <w:rFonts w:ascii="Times New Roman" w:hAnsi="Times New Roman"/>
              </w:rPr>
              <w:t>RM nr</w:t>
            </w:r>
            <w:r w:rsidRPr="00C01503">
              <w:rPr>
                <w:rFonts w:ascii="Times New Roman" w:hAnsi="Times New Roman"/>
                <w:lang w:val="mk-MK"/>
              </w:rPr>
              <w:t xml:space="preserve">.23/11 </w:t>
            </w:r>
            <w:r w:rsidRPr="00C01503">
              <w:rPr>
                <w:rFonts w:ascii="Times New Roman" w:hAnsi="Times New Roman"/>
              </w:rPr>
              <w:t>,</w:t>
            </w:r>
            <w:r w:rsidRPr="00C01503">
              <w:rPr>
                <w:rFonts w:ascii="Times New Roman" w:hAnsi="Times New Roman"/>
                <w:lang w:val="mk-MK"/>
              </w:rPr>
              <w:t xml:space="preserve"> 54/11</w:t>
            </w:r>
            <w:r w:rsidRPr="00C01503">
              <w:rPr>
                <w:rFonts w:ascii="Times New Roman" w:hAnsi="Times New Roman"/>
              </w:rPr>
              <w:t xml:space="preserve"> , 155/12, 72/13, 44/2014</w:t>
            </w:r>
            <w:r w:rsidRPr="00C01503">
              <w:rPr>
                <w:rFonts w:ascii="Times New Roman" w:hAnsi="Times New Roman"/>
                <w:lang w:val="mk-MK"/>
              </w:rPr>
              <w:t xml:space="preserve"> , 115/14,124/15 , 129/15</w:t>
            </w:r>
            <w:r w:rsidRPr="00C01503">
              <w:rPr>
                <w:rFonts w:ascii="Times New Roman" w:hAnsi="Times New Roman"/>
              </w:rPr>
              <w:t xml:space="preserve"> , 217/15 </w:t>
            </w:r>
            <w:r w:rsidRPr="00C01503">
              <w:rPr>
                <w:rFonts w:ascii="Times New Roman" w:hAnsi="Times New Roman"/>
                <w:lang w:val="mk-MK"/>
              </w:rPr>
              <w:t>,</w:t>
            </w:r>
            <w:r w:rsidRPr="00C01503">
              <w:rPr>
                <w:rFonts w:ascii="Times New Roman" w:hAnsi="Times New Roman"/>
              </w:rPr>
              <w:t xml:space="preserve"> 31/16 dhe 190/2017</w:t>
            </w:r>
            <w:r w:rsidRPr="00C01503">
              <w:rPr>
                <w:rFonts w:ascii="Times New Roman" w:hAnsi="Times New Roman"/>
                <w:lang w:val="mk-MK"/>
              </w:rPr>
              <w:t xml:space="preserve"> </w:t>
            </w:r>
            <w:r w:rsidRPr="00C01503">
              <w:rPr>
                <w:rFonts w:ascii="Times New Roman" w:hAnsi="Times New Roman"/>
              </w:rPr>
              <w:t xml:space="preserve"> </w:t>
            </w:r>
            <w:r w:rsidRPr="00C01503">
              <w:rPr>
                <w:rFonts w:ascii="Times New Roman" w:hAnsi="Times New Roman"/>
                <w:lang w:val="mk-MK"/>
              </w:rPr>
              <w:t>)</w:t>
            </w:r>
            <w:r w:rsidRPr="00C01503">
              <w:rPr>
                <w:rFonts w:ascii="Times New Roman" w:hAnsi="Times New Roman"/>
              </w:rPr>
              <w:t xml:space="preserve"> dhe nenit 2, par.</w:t>
            </w:r>
            <w:r w:rsidRPr="00C01503">
              <w:rPr>
                <w:rFonts w:ascii="Times New Roman" w:hAnsi="Times New Roman"/>
                <w:lang w:val="mk-MK"/>
              </w:rPr>
              <w:t>2</w:t>
            </w:r>
            <w:r w:rsidRPr="00C01503">
              <w:rPr>
                <w:rFonts w:ascii="Times New Roman" w:hAnsi="Times New Roman"/>
              </w:rPr>
              <w:t xml:space="preserve"> të Rregullores për standardet për inkorporim të objektit pa leje në dokumentacioni urbanistik planor (Gaz.zyrtare e RM nr.</w:t>
            </w:r>
            <w:r w:rsidRPr="00C01503">
              <w:rPr>
                <w:rFonts w:ascii="Times New Roman" w:hAnsi="Times New Roman"/>
                <w:lang w:val="mk-MK"/>
              </w:rPr>
              <w:t xml:space="preserve"> 23/11 , </w:t>
            </w:r>
            <w:r w:rsidRPr="00C01503">
              <w:rPr>
                <w:rFonts w:ascii="Times New Roman" w:hAnsi="Times New Roman"/>
              </w:rPr>
              <w:t>162</w:t>
            </w:r>
            <w:r w:rsidRPr="00C01503">
              <w:rPr>
                <w:rFonts w:ascii="Times New Roman" w:hAnsi="Times New Roman"/>
                <w:lang w:val="mk-MK"/>
              </w:rPr>
              <w:t>/1</w:t>
            </w:r>
            <w:r w:rsidRPr="00C01503">
              <w:rPr>
                <w:rFonts w:ascii="Times New Roman" w:hAnsi="Times New Roman"/>
              </w:rPr>
              <w:t>2,</w:t>
            </w:r>
            <w:r w:rsidRPr="00C01503">
              <w:rPr>
                <w:rFonts w:ascii="Times New Roman" w:hAnsi="Times New Roman"/>
                <w:lang w:val="mk-MK"/>
              </w:rPr>
              <w:t xml:space="preserve"> </w:t>
            </w:r>
            <w:r w:rsidRPr="00C01503">
              <w:rPr>
                <w:rFonts w:ascii="Times New Roman" w:hAnsi="Times New Roman"/>
              </w:rPr>
              <w:t>9</w:t>
            </w:r>
            <w:r w:rsidRPr="00C01503">
              <w:rPr>
                <w:rFonts w:ascii="Times New Roman" w:hAnsi="Times New Roman"/>
                <w:lang w:val="mk-MK"/>
              </w:rPr>
              <w:t>5/1</w:t>
            </w:r>
            <w:r w:rsidRPr="00C01503">
              <w:rPr>
                <w:rFonts w:ascii="Times New Roman" w:hAnsi="Times New Roman"/>
              </w:rPr>
              <w:t>3</w:t>
            </w:r>
            <w:r w:rsidRPr="00C01503">
              <w:rPr>
                <w:rFonts w:ascii="Times New Roman" w:hAnsi="Times New Roman"/>
                <w:lang w:val="mk-MK"/>
              </w:rPr>
              <w:t xml:space="preserve"> , </w:t>
            </w:r>
            <w:r w:rsidRPr="00C01503">
              <w:rPr>
                <w:rFonts w:ascii="Times New Roman" w:hAnsi="Times New Roman"/>
              </w:rPr>
              <w:t>109</w:t>
            </w:r>
            <w:r w:rsidRPr="00C01503">
              <w:rPr>
                <w:rFonts w:ascii="Times New Roman" w:hAnsi="Times New Roman"/>
                <w:lang w:val="mk-MK"/>
              </w:rPr>
              <w:t>/14</w:t>
            </w:r>
            <w:r w:rsidRPr="00C01503">
              <w:rPr>
                <w:rFonts w:ascii="Times New Roman" w:hAnsi="Times New Roman"/>
              </w:rPr>
              <w:t xml:space="preserve"> ,</w:t>
            </w:r>
            <w:r w:rsidRPr="00C01503">
              <w:rPr>
                <w:rFonts w:ascii="Times New Roman" w:hAnsi="Times New Roman"/>
                <w:lang w:val="mk-MK"/>
              </w:rPr>
              <w:t xml:space="preserve"> </w:t>
            </w:r>
            <w:r w:rsidRPr="00C01503">
              <w:rPr>
                <w:rFonts w:ascii="Times New Roman" w:hAnsi="Times New Roman"/>
              </w:rPr>
              <w:t>dhe</w:t>
            </w:r>
            <w:r w:rsidRPr="00C01503">
              <w:rPr>
                <w:rFonts w:ascii="Times New Roman" w:hAnsi="Times New Roman"/>
                <w:lang w:val="mk-MK"/>
              </w:rPr>
              <w:t xml:space="preserve"> </w:t>
            </w:r>
            <w:r w:rsidRPr="00C01503">
              <w:rPr>
                <w:rFonts w:ascii="Times New Roman" w:hAnsi="Times New Roman"/>
              </w:rPr>
              <w:t>64</w:t>
            </w:r>
            <w:r w:rsidRPr="00C01503">
              <w:rPr>
                <w:rFonts w:ascii="Times New Roman" w:hAnsi="Times New Roman"/>
                <w:lang w:val="mk-MK"/>
              </w:rPr>
              <w:t>/1</w:t>
            </w:r>
            <w:r w:rsidRPr="00C01503">
              <w:rPr>
                <w:rFonts w:ascii="Times New Roman" w:hAnsi="Times New Roman"/>
              </w:rPr>
              <w:t>5),  Këshilli i Komunës së Gostivarit në seancën e 8 të mbajtur më   31.10</w:t>
            </w:r>
            <w:r w:rsidRPr="00C01503">
              <w:rPr>
                <w:rFonts w:ascii="Times New Roman" w:hAnsi="Times New Roman"/>
                <w:lang w:val="mk-MK"/>
              </w:rPr>
              <w:t>.20</w:t>
            </w:r>
            <w:r w:rsidRPr="00C01503">
              <w:rPr>
                <w:rFonts w:ascii="Times New Roman" w:hAnsi="Times New Roman"/>
              </w:rPr>
              <w:t>18</w:t>
            </w:r>
            <w:r w:rsidRPr="00C01503">
              <w:rPr>
                <w:rFonts w:ascii="Times New Roman" w:hAnsi="Times New Roman"/>
                <w:lang w:val="mk-MK"/>
              </w:rPr>
              <w:t>,</w:t>
            </w:r>
            <w:r w:rsidRPr="00C01503">
              <w:rPr>
                <w:rFonts w:ascii="Times New Roman" w:hAnsi="Times New Roman"/>
              </w:rPr>
              <w:t xml:space="preserve">  solli :</w:t>
            </w:r>
          </w:p>
          <w:p w:rsidR="00C01503" w:rsidRPr="00C01503" w:rsidRDefault="00C01503" w:rsidP="00A075AF">
            <w:pPr>
              <w:jc w:val="both"/>
              <w:rPr>
                <w:rFonts w:ascii="Times New Roman" w:hAnsi="Times New Roman"/>
              </w:rPr>
            </w:pPr>
          </w:p>
          <w:p w:rsidR="00F910E2" w:rsidRPr="00C01503" w:rsidRDefault="00F910E2" w:rsidP="00A075AF">
            <w:pPr>
              <w:jc w:val="center"/>
              <w:rPr>
                <w:rFonts w:ascii="Times New Roman" w:hAnsi="Times New Roman"/>
                <w:b/>
              </w:rPr>
            </w:pPr>
            <w:r w:rsidRPr="00C01503">
              <w:rPr>
                <w:rFonts w:ascii="Times New Roman" w:hAnsi="Times New Roman"/>
                <w:b/>
              </w:rPr>
              <w:t>VENDIM</w:t>
            </w:r>
          </w:p>
          <w:p w:rsidR="00F910E2" w:rsidRPr="00C01503" w:rsidRDefault="00F910E2" w:rsidP="00A075AF">
            <w:pPr>
              <w:jc w:val="both"/>
              <w:rPr>
                <w:rFonts w:ascii="Times New Roman" w:hAnsi="Times New Roman"/>
              </w:rPr>
            </w:pPr>
            <w:r w:rsidRPr="00C01503">
              <w:rPr>
                <w:rFonts w:ascii="Times New Roman" w:hAnsi="Times New Roman"/>
              </w:rPr>
              <w:t xml:space="preserve">        për sjelljen e dokumentacionit  planor </w:t>
            </w:r>
          </w:p>
          <w:p w:rsidR="00F910E2" w:rsidRPr="00C01503" w:rsidRDefault="00F910E2" w:rsidP="00A075AF">
            <w:pPr>
              <w:jc w:val="both"/>
              <w:rPr>
                <w:rFonts w:ascii="Times New Roman" w:hAnsi="Times New Roman"/>
              </w:rPr>
            </w:pPr>
            <w:r w:rsidRPr="00C01503">
              <w:rPr>
                <w:rFonts w:ascii="Times New Roman" w:hAnsi="Times New Roman"/>
              </w:rPr>
              <w:t xml:space="preserve">                            urbanistik</w:t>
            </w:r>
          </w:p>
          <w:p w:rsidR="00F910E2" w:rsidRPr="00C01503" w:rsidRDefault="00F910E2" w:rsidP="00A075AF">
            <w:pPr>
              <w:jc w:val="both"/>
              <w:rPr>
                <w:rFonts w:ascii="Times New Roman" w:hAnsi="Times New Roman"/>
                <w:lang w:val="mk-MK"/>
              </w:rPr>
            </w:pPr>
          </w:p>
          <w:p w:rsidR="00F910E2" w:rsidRDefault="00F910E2" w:rsidP="00A075AF">
            <w:pPr>
              <w:jc w:val="both"/>
              <w:rPr>
                <w:rFonts w:ascii="Times New Roman" w:hAnsi="Times New Roman"/>
                <w:b/>
              </w:rPr>
            </w:pPr>
            <w:r w:rsidRPr="00C01503">
              <w:rPr>
                <w:rFonts w:ascii="Times New Roman" w:hAnsi="Times New Roman"/>
                <w:b/>
              </w:rPr>
              <w:t xml:space="preserve">                                </w:t>
            </w:r>
            <w:r w:rsidRPr="00C01503">
              <w:rPr>
                <w:rFonts w:ascii="Times New Roman" w:hAnsi="Times New Roman"/>
                <w:b/>
                <w:lang w:val="mk-MK"/>
              </w:rPr>
              <w:t xml:space="preserve">  </w:t>
            </w:r>
            <w:r w:rsidRPr="00C01503">
              <w:rPr>
                <w:rFonts w:ascii="Times New Roman" w:hAnsi="Times New Roman"/>
                <w:b/>
              </w:rPr>
              <w:t xml:space="preserve">Neni </w:t>
            </w:r>
            <w:r w:rsidRPr="00C01503">
              <w:rPr>
                <w:rFonts w:ascii="Times New Roman" w:hAnsi="Times New Roman"/>
                <w:b/>
                <w:lang w:val="mk-MK"/>
              </w:rPr>
              <w:t xml:space="preserve"> </w:t>
            </w:r>
            <w:r w:rsidRPr="00C01503">
              <w:rPr>
                <w:rFonts w:ascii="Times New Roman" w:hAnsi="Times New Roman"/>
                <w:b/>
              </w:rPr>
              <w:t>1</w:t>
            </w:r>
          </w:p>
          <w:p w:rsidR="00C01503" w:rsidRPr="00C01503" w:rsidRDefault="00C01503" w:rsidP="00A075AF">
            <w:pPr>
              <w:jc w:val="both"/>
              <w:rPr>
                <w:rFonts w:ascii="Times New Roman" w:hAnsi="Times New Roman"/>
                <w:b/>
                <w:lang w:val="mk-MK"/>
              </w:rPr>
            </w:pPr>
          </w:p>
          <w:p w:rsidR="00F910E2" w:rsidRDefault="00F910E2" w:rsidP="00A075AF">
            <w:pPr>
              <w:jc w:val="both"/>
              <w:rPr>
                <w:rFonts w:ascii="Times New Roman" w:hAnsi="Times New Roman"/>
              </w:rPr>
            </w:pPr>
            <w:r w:rsidRPr="00C01503">
              <w:rPr>
                <w:rFonts w:ascii="Times New Roman" w:hAnsi="Times New Roman"/>
                <w:b/>
                <w:lang w:val="mk-MK"/>
              </w:rPr>
              <w:t xml:space="preserve"> </w:t>
            </w:r>
            <w:r w:rsidRPr="00C01503">
              <w:rPr>
                <w:rFonts w:ascii="Times New Roman" w:hAnsi="Times New Roman"/>
              </w:rPr>
              <w:t xml:space="preserve">Me këtë Vendim bëhet sjellja                                     e dokumentacionit  urbanistik  në Gostivar </w:t>
            </w:r>
            <w:r w:rsidRPr="00C01503">
              <w:rPr>
                <w:rFonts w:ascii="Times New Roman" w:hAnsi="Times New Roman"/>
                <w:lang w:val="mk-MK"/>
              </w:rPr>
              <w:t>,</w:t>
            </w:r>
            <w:r w:rsidRPr="00C01503">
              <w:rPr>
                <w:rFonts w:ascii="Times New Roman" w:hAnsi="Times New Roman"/>
              </w:rPr>
              <w:t xml:space="preserve"> ku nuk  ka  dokumentacion  planor urbanistik</w:t>
            </w:r>
            <w:r w:rsidRPr="00C01503">
              <w:rPr>
                <w:rFonts w:ascii="Times New Roman" w:hAnsi="Times New Roman"/>
                <w:lang w:val="mk-MK"/>
              </w:rPr>
              <w:t xml:space="preserve"> </w:t>
            </w:r>
            <w:r w:rsidRPr="00C01503">
              <w:rPr>
                <w:rFonts w:ascii="Times New Roman" w:hAnsi="Times New Roman"/>
              </w:rPr>
              <w:t>(në lokalitet në PK nr.949).</w:t>
            </w:r>
          </w:p>
          <w:p w:rsidR="00C01503" w:rsidRPr="00C01503" w:rsidRDefault="00C01503" w:rsidP="00A075AF">
            <w:pPr>
              <w:jc w:val="both"/>
              <w:rPr>
                <w:rFonts w:ascii="Times New Roman" w:hAnsi="Times New Roman"/>
              </w:rPr>
            </w:pPr>
          </w:p>
          <w:p w:rsidR="00F910E2" w:rsidRDefault="00F910E2" w:rsidP="00A075AF">
            <w:pPr>
              <w:jc w:val="center"/>
              <w:rPr>
                <w:rFonts w:ascii="Times New Roman" w:hAnsi="Times New Roman"/>
                <w:b/>
              </w:rPr>
            </w:pPr>
            <w:r w:rsidRPr="00C01503">
              <w:rPr>
                <w:rFonts w:ascii="Times New Roman" w:hAnsi="Times New Roman"/>
                <w:b/>
              </w:rPr>
              <w:t>Neni 2</w:t>
            </w:r>
          </w:p>
          <w:p w:rsidR="008B69F6" w:rsidRPr="00C01503" w:rsidRDefault="008B69F6" w:rsidP="00A075AF">
            <w:pPr>
              <w:jc w:val="center"/>
              <w:rPr>
                <w:rFonts w:ascii="Times New Roman" w:hAnsi="Times New Roman"/>
                <w:b/>
              </w:rPr>
            </w:pPr>
          </w:p>
          <w:p w:rsidR="00F910E2" w:rsidRPr="00C01503" w:rsidRDefault="00F910E2" w:rsidP="00A075AF">
            <w:pPr>
              <w:jc w:val="both"/>
              <w:rPr>
                <w:rFonts w:ascii="Times New Roman" w:hAnsi="Times New Roman"/>
              </w:rPr>
            </w:pPr>
            <w:r w:rsidRPr="00C01503">
              <w:rPr>
                <w:rFonts w:ascii="Times New Roman" w:hAnsi="Times New Roman"/>
              </w:rPr>
              <w:t xml:space="preserve"> Nga kqyrja në vend ngjarje u konstatua kjo gjendje e objektit të paligjshëm :</w:t>
            </w:r>
          </w:p>
          <w:p w:rsidR="00F910E2" w:rsidRPr="00C01503" w:rsidRDefault="00F910E2" w:rsidP="00A075AF">
            <w:pPr>
              <w:jc w:val="both"/>
              <w:rPr>
                <w:rFonts w:ascii="Times New Roman" w:hAnsi="Times New Roman"/>
              </w:rPr>
            </w:pPr>
          </w:p>
          <w:p w:rsidR="00F910E2" w:rsidRPr="00C01503" w:rsidRDefault="00F910E2" w:rsidP="00A075AF">
            <w:pPr>
              <w:jc w:val="both"/>
              <w:rPr>
                <w:rFonts w:ascii="Times New Roman" w:hAnsi="Times New Roman"/>
              </w:rPr>
            </w:pPr>
          </w:p>
          <w:p w:rsidR="00F910E2" w:rsidRPr="00C01503" w:rsidRDefault="00F910E2" w:rsidP="00A075AF">
            <w:pPr>
              <w:jc w:val="both"/>
              <w:rPr>
                <w:rFonts w:ascii="Times New Roman" w:hAnsi="Times New Roman"/>
                <w:lang w:val="mk-MK"/>
              </w:rPr>
            </w:pPr>
            <w:r w:rsidRPr="00C01503">
              <w:rPr>
                <w:rFonts w:ascii="Times New Roman" w:hAnsi="Times New Roman"/>
              </w:rPr>
              <w:t xml:space="preserve">- </w:t>
            </w:r>
            <w:r w:rsidRPr="00C01503">
              <w:rPr>
                <w:rFonts w:ascii="Times New Roman" w:hAnsi="Times New Roman"/>
                <w:u w:val="single"/>
              </w:rPr>
              <w:t>Objekti  individual për banim (Pr+1) - me dedikim A1,</w:t>
            </w:r>
            <w:r w:rsidRPr="00C01503">
              <w:rPr>
                <w:rFonts w:ascii="Times New Roman" w:hAnsi="Times New Roman"/>
                <w:b/>
              </w:rPr>
              <w:t xml:space="preserve"> </w:t>
            </w:r>
            <w:r w:rsidRPr="00C01503">
              <w:rPr>
                <w:rFonts w:ascii="Times New Roman" w:hAnsi="Times New Roman"/>
              </w:rPr>
              <w:t>që</w:t>
            </w:r>
            <w:r w:rsidRPr="00C01503">
              <w:rPr>
                <w:rFonts w:ascii="Times New Roman" w:hAnsi="Times New Roman"/>
                <w:b/>
              </w:rPr>
              <w:t xml:space="preserve"> </w:t>
            </w:r>
            <w:r w:rsidRPr="00C01503">
              <w:rPr>
                <w:rFonts w:ascii="Times New Roman" w:hAnsi="Times New Roman"/>
              </w:rPr>
              <w:t>është ndërtuar  në  fsh.Raven  ku nuk  ka dokumentacion  planor urbanistik .</w:t>
            </w:r>
          </w:p>
          <w:p w:rsidR="00F910E2" w:rsidRPr="00C01503" w:rsidRDefault="00F910E2" w:rsidP="00A075AF">
            <w:pPr>
              <w:jc w:val="both"/>
              <w:rPr>
                <w:rFonts w:ascii="Times New Roman" w:hAnsi="Times New Roman"/>
              </w:rPr>
            </w:pPr>
          </w:p>
          <w:p w:rsidR="00F910E2" w:rsidRPr="00C01503" w:rsidRDefault="00F910E2" w:rsidP="00A075AF">
            <w:pPr>
              <w:jc w:val="both"/>
              <w:rPr>
                <w:rFonts w:ascii="Times New Roman" w:hAnsi="Times New Roman"/>
              </w:rPr>
            </w:pPr>
          </w:p>
          <w:p w:rsidR="00F910E2" w:rsidRDefault="00F910E2" w:rsidP="00A075AF">
            <w:pPr>
              <w:jc w:val="both"/>
              <w:rPr>
                <w:rFonts w:ascii="Times New Roman" w:hAnsi="Times New Roman"/>
              </w:rPr>
            </w:pPr>
            <w:r w:rsidRPr="00C01503">
              <w:rPr>
                <w:rFonts w:ascii="Times New Roman" w:hAnsi="Times New Roman"/>
              </w:rPr>
              <w:t xml:space="preserve">- Investitor i objektit të lëndës është </w:t>
            </w:r>
            <w:r w:rsidRPr="00C01503">
              <w:rPr>
                <w:rFonts w:ascii="Times New Roman" w:hAnsi="Times New Roman"/>
                <w:u w:val="single"/>
              </w:rPr>
              <w:t>Drilon Zulfe</w:t>
            </w:r>
            <w:r w:rsidRPr="00C01503">
              <w:rPr>
                <w:rFonts w:ascii="Times New Roman" w:hAnsi="Times New Roman"/>
              </w:rPr>
              <w:t>ç</w:t>
            </w:r>
            <w:r w:rsidRPr="00C01503">
              <w:rPr>
                <w:rFonts w:ascii="Times New Roman" w:hAnsi="Times New Roman"/>
                <w:u w:val="single"/>
              </w:rPr>
              <w:t xml:space="preserve">ari </w:t>
            </w:r>
            <w:r w:rsidRPr="00C01503">
              <w:rPr>
                <w:rFonts w:ascii="Times New Roman" w:hAnsi="Times New Roman"/>
                <w:u w:val="single"/>
                <w:lang w:val="mk-MK"/>
              </w:rPr>
              <w:t xml:space="preserve"> </w:t>
            </w:r>
            <w:r w:rsidRPr="00C01503">
              <w:rPr>
                <w:rFonts w:ascii="Times New Roman" w:hAnsi="Times New Roman"/>
                <w:u w:val="single"/>
              </w:rPr>
              <w:t xml:space="preserve">nga </w:t>
            </w:r>
            <w:r w:rsidRPr="00C01503">
              <w:rPr>
                <w:rFonts w:ascii="Times New Roman" w:hAnsi="Times New Roman"/>
              </w:rPr>
              <w:t xml:space="preserve">fsh.Raven </w:t>
            </w:r>
            <w:r w:rsidRPr="00C01503">
              <w:rPr>
                <w:rFonts w:ascii="Times New Roman" w:hAnsi="Times New Roman"/>
                <w:u w:val="single"/>
              </w:rPr>
              <w:t>-Gostivar</w:t>
            </w:r>
            <w:r w:rsidRPr="00C01503">
              <w:rPr>
                <w:rFonts w:ascii="Times New Roman" w:hAnsi="Times New Roman"/>
              </w:rPr>
              <w:t>.</w:t>
            </w:r>
          </w:p>
          <w:p w:rsidR="00C01503" w:rsidRPr="00C01503" w:rsidRDefault="00C01503" w:rsidP="00A075AF">
            <w:pPr>
              <w:jc w:val="both"/>
              <w:rPr>
                <w:rFonts w:ascii="Times New Roman" w:hAnsi="Times New Roman"/>
                <w:lang w:val="mk-MK"/>
              </w:rPr>
            </w:pPr>
          </w:p>
          <w:p w:rsidR="00F910E2" w:rsidRPr="00C01503" w:rsidRDefault="00F910E2" w:rsidP="00A075AF">
            <w:pPr>
              <w:jc w:val="both"/>
              <w:rPr>
                <w:rFonts w:ascii="Times New Roman" w:hAnsi="Times New Roman"/>
                <w:lang w:val="mk-MK"/>
              </w:rPr>
            </w:pPr>
            <w:r w:rsidRPr="00C01503">
              <w:rPr>
                <w:rFonts w:ascii="Times New Roman" w:hAnsi="Times New Roman"/>
              </w:rPr>
              <w:t xml:space="preserve">  - Lokacioni i objektit është në PK nr. 949, i regjistruar në Fletën Pronësore nr.</w:t>
            </w:r>
            <w:r w:rsidRPr="00C01503">
              <w:rPr>
                <w:rFonts w:ascii="Times New Roman" w:hAnsi="Times New Roman"/>
                <w:u w:val="single"/>
                <w:lang w:val="mk-MK"/>
              </w:rPr>
              <w:t xml:space="preserve"> </w:t>
            </w:r>
            <w:r w:rsidRPr="00C01503">
              <w:rPr>
                <w:rFonts w:ascii="Times New Roman" w:hAnsi="Times New Roman"/>
                <w:u w:val="single"/>
              </w:rPr>
              <w:t>416</w:t>
            </w:r>
            <w:r w:rsidRPr="00C01503">
              <w:rPr>
                <w:rFonts w:ascii="Times New Roman" w:hAnsi="Times New Roman"/>
              </w:rPr>
              <w:t xml:space="preserve">, KK Raven             </w:t>
            </w:r>
          </w:p>
          <w:p w:rsidR="00F910E2" w:rsidRPr="00C01503" w:rsidRDefault="00F910E2" w:rsidP="00A075AF">
            <w:pPr>
              <w:tabs>
                <w:tab w:val="left" w:pos="735"/>
              </w:tabs>
              <w:rPr>
                <w:rFonts w:ascii="Times New Roman" w:hAnsi="Times New Roman"/>
                <w:b/>
              </w:rPr>
            </w:pPr>
          </w:p>
          <w:p w:rsidR="00F910E2" w:rsidRDefault="00F910E2" w:rsidP="00A075AF">
            <w:pPr>
              <w:jc w:val="center"/>
              <w:rPr>
                <w:rFonts w:ascii="Times New Roman" w:hAnsi="Times New Roman"/>
                <w:b/>
              </w:rPr>
            </w:pPr>
            <w:r w:rsidRPr="00C01503">
              <w:rPr>
                <w:rFonts w:ascii="Times New Roman" w:hAnsi="Times New Roman"/>
                <w:b/>
              </w:rPr>
              <w:t>Neni 3</w:t>
            </w:r>
          </w:p>
          <w:p w:rsidR="008B69F6" w:rsidRPr="00C01503" w:rsidRDefault="008B69F6" w:rsidP="00A075AF">
            <w:pPr>
              <w:jc w:val="center"/>
              <w:rPr>
                <w:rFonts w:ascii="Times New Roman" w:hAnsi="Times New Roman"/>
                <w:b/>
              </w:rPr>
            </w:pPr>
          </w:p>
          <w:p w:rsidR="00F910E2" w:rsidRPr="00C01503" w:rsidRDefault="00F910E2" w:rsidP="00A075AF">
            <w:pPr>
              <w:jc w:val="both"/>
              <w:rPr>
                <w:rFonts w:ascii="Times New Roman" w:hAnsi="Times New Roman"/>
              </w:rPr>
            </w:pPr>
            <w:r w:rsidRPr="00C01503">
              <w:rPr>
                <w:rFonts w:ascii="Times New Roman" w:hAnsi="Times New Roman"/>
              </w:rPr>
              <w:t>Ky Vendim hyn në fuqi me ditën e</w:t>
            </w:r>
            <w:r w:rsidRPr="00C01503">
              <w:rPr>
                <w:rFonts w:ascii="Times New Roman" w:hAnsi="Times New Roman"/>
                <w:lang w:val="mk-MK"/>
              </w:rPr>
              <w:t xml:space="preserve"> </w:t>
            </w:r>
            <w:r w:rsidRPr="00C01503">
              <w:rPr>
                <w:rFonts w:ascii="Times New Roman" w:hAnsi="Times New Roman"/>
              </w:rPr>
              <w:t xml:space="preserve">sjelljes dhe do të shpallet në Buletinin Zyrtar të Komunës së Gostivarit.                          </w:t>
            </w:r>
          </w:p>
        </w:tc>
        <w:tc>
          <w:tcPr>
            <w:tcW w:w="4860" w:type="dxa"/>
          </w:tcPr>
          <w:p w:rsidR="00F910E2" w:rsidRPr="00C01503" w:rsidRDefault="00F910E2" w:rsidP="00A075AF">
            <w:pPr>
              <w:jc w:val="right"/>
              <w:rPr>
                <w:rFonts w:ascii="Times New Roman" w:hAnsi="Times New Roman"/>
              </w:rPr>
            </w:pPr>
          </w:p>
          <w:p w:rsidR="00F910E2" w:rsidRPr="00C01503" w:rsidRDefault="00F910E2" w:rsidP="00A075AF">
            <w:pPr>
              <w:jc w:val="right"/>
              <w:rPr>
                <w:rFonts w:ascii="Times New Roman" w:hAnsi="Times New Roman"/>
              </w:rPr>
            </w:pPr>
          </w:p>
          <w:p w:rsidR="00F910E2" w:rsidRPr="00C01503" w:rsidRDefault="00F910E2" w:rsidP="00A075AF">
            <w:pPr>
              <w:jc w:val="right"/>
              <w:rPr>
                <w:rFonts w:ascii="Times New Roman" w:hAnsi="Times New Roman"/>
              </w:rPr>
            </w:pPr>
          </w:p>
          <w:p w:rsidR="00F910E2" w:rsidRPr="00C01503" w:rsidRDefault="00F910E2" w:rsidP="00A075AF">
            <w:pPr>
              <w:rPr>
                <w:rFonts w:ascii="Times New Roman" w:hAnsi="Times New Roman"/>
              </w:rPr>
            </w:pPr>
          </w:p>
          <w:p w:rsidR="00F910E2" w:rsidRPr="00C01503" w:rsidRDefault="00F910E2" w:rsidP="00A075AF">
            <w:pPr>
              <w:rPr>
                <w:rFonts w:ascii="Times New Roman" w:hAnsi="Times New Roman"/>
              </w:rPr>
            </w:pPr>
          </w:p>
          <w:p w:rsidR="00F910E2" w:rsidRPr="00C01503" w:rsidRDefault="00F910E2" w:rsidP="00A075AF">
            <w:pPr>
              <w:rPr>
                <w:rFonts w:ascii="Times New Roman" w:hAnsi="Times New Roman"/>
              </w:rPr>
            </w:pPr>
          </w:p>
          <w:p w:rsidR="00F910E2" w:rsidRPr="00C01503" w:rsidRDefault="00F910E2" w:rsidP="00A075AF">
            <w:pPr>
              <w:jc w:val="both"/>
              <w:rPr>
                <w:rFonts w:ascii="Times New Roman" w:hAnsi="Times New Roman"/>
              </w:rPr>
            </w:pPr>
            <w:r w:rsidRPr="00C01503">
              <w:rPr>
                <w:rFonts w:ascii="Times New Roman" w:hAnsi="Times New Roman"/>
                <w:lang w:val="mk-MK"/>
              </w:rPr>
              <w:t xml:space="preserve">    </w:t>
            </w:r>
            <w:r w:rsidRPr="00C01503">
              <w:rPr>
                <w:rFonts w:ascii="Times New Roman" w:hAnsi="Times New Roman"/>
              </w:rPr>
              <w:t xml:space="preserve">   </w:t>
            </w:r>
            <w:r w:rsidRPr="00C01503">
              <w:rPr>
                <w:rFonts w:ascii="Times New Roman" w:hAnsi="Times New Roman"/>
                <w:lang w:val="mk-MK"/>
              </w:rPr>
              <w:t>Врз основа на член 22, ст.(1), т.1  од Законот за локална самоуправа</w:t>
            </w:r>
            <w:r w:rsidRPr="00C01503">
              <w:rPr>
                <w:rFonts w:ascii="Times New Roman" w:hAnsi="Times New Roman"/>
              </w:rPr>
              <w:t xml:space="preserve"> </w:t>
            </w:r>
            <w:r w:rsidRPr="00C01503">
              <w:rPr>
                <w:rFonts w:ascii="Times New Roman" w:hAnsi="Times New Roman"/>
                <w:lang w:val="mk-MK"/>
              </w:rPr>
              <w:t xml:space="preserve">(Сл.Весник на РМ бр.5/02 год.), чл.10 став 4  и член 12, ст.1, ал.7 од Законот за постапување со бесправно изградени објекти (Сл. весник на Р.М.бр.23/11 , бр.54/11 год </w:t>
            </w:r>
            <w:r w:rsidRPr="00C01503">
              <w:rPr>
                <w:rFonts w:ascii="Times New Roman" w:hAnsi="Times New Roman"/>
              </w:rPr>
              <w:t>,</w:t>
            </w:r>
            <w:r w:rsidRPr="00C01503">
              <w:rPr>
                <w:rFonts w:ascii="Times New Roman" w:hAnsi="Times New Roman"/>
                <w:lang w:val="mk-MK"/>
              </w:rPr>
              <w:t xml:space="preserve"> 155/12 ,72/13 </w:t>
            </w:r>
            <w:r w:rsidRPr="00C01503">
              <w:rPr>
                <w:rFonts w:ascii="Times New Roman" w:hAnsi="Times New Roman"/>
              </w:rPr>
              <w:t>,</w:t>
            </w:r>
            <w:r w:rsidRPr="00C01503">
              <w:rPr>
                <w:rFonts w:ascii="Times New Roman" w:hAnsi="Times New Roman"/>
                <w:lang w:val="mk-MK"/>
              </w:rPr>
              <w:t xml:space="preserve"> 44/2014 </w:t>
            </w:r>
            <w:r w:rsidRPr="00C01503">
              <w:rPr>
                <w:rFonts w:ascii="Times New Roman" w:hAnsi="Times New Roman"/>
              </w:rPr>
              <w:t>, 115/14,</w:t>
            </w:r>
            <w:r w:rsidRPr="00C01503">
              <w:rPr>
                <w:rFonts w:ascii="Times New Roman" w:hAnsi="Times New Roman"/>
                <w:lang w:val="mk-MK"/>
              </w:rPr>
              <w:t xml:space="preserve"> </w:t>
            </w:r>
            <w:r w:rsidRPr="00C01503">
              <w:rPr>
                <w:rFonts w:ascii="Times New Roman" w:hAnsi="Times New Roman"/>
              </w:rPr>
              <w:t>124/15 ,</w:t>
            </w:r>
            <w:r w:rsidRPr="00C01503">
              <w:rPr>
                <w:rFonts w:ascii="Times New Roman" w:hAnsi="Times New Roman"/>
                <w:lang w:val="mk-MK"/>
              </w:rPr>
              <w:t>129/15</w:t>
            </w:r>
            <w:r w:rsidRPr="00C01503">
              <w:rPr>
                <w:rFonts w:ascii="Times New Roman" w:hAnsi="Times New Roman"/>
              </w:rPr>
              <w:t>,</w:t>
            </w:r>
            <w:r w:rsidRPr="00C01503">
              <w:rPr>
                <w:rFonts w:ascii="Times New Roman" w:hAnsi="Times New Roman"/>
                <w:lang w:val="mk-MK"/>
              </w:rPr>
              <w:t xml:space="preserve"> 217/15</w:t>
            </w:r>
            <w:r w:rsidRPr="00C01503">
              <w:rPr>
                <w:rFonts w:ascii="Times New Roman" w:hAnsi="Times New Roman"/>
              </w:rPr>
              <w:t xml:space="preserve"> </w:t>
            </w:r>
            <w:r w:rsidRPr="00C01503">
              <w:rPr>
                <w:rFonts w:ascii="Times New Roman" w:hAnsi="Times New Roman"/>
                <w:lang w:val="mk-MK"/>
              </w:rPr>
              <w:t>,</w:t>
            </w:r>
            <w:r w:rsidRPr="00C01503">
              <w:rPr>
                <w:rFonts w:ascii="Times New Roman" w:hAnsi="Times New Roman"/>
              </w:rPr>
              <w:t xml:space="preserve"> 31/16</w:t>
            </w:r>
            <w:r w:rsidRPr="00C01503">
              <w:rPr>
                <w:rFonts w:ascii="Times New Roman" w:hAnsi="Times New Roman"/>
                <w:lang w:val="mk-MK"/>
              </w:rPr>
              <w:t xml:space="preserve"> и 190/2017год.)</w:t>
            </w:r>
            <w:r w:rsidRPr="00C01503">
              <w:rPr>
                <w:rFonts w:ascii="Times New Roman" w:hAnsi="Times New Roman"/>
              </w:rPr>
              <w:t xml:space="preserve"> </w:t>
            </w:r>
            <w:r w:rsidRPr="00C01503">
              <w:rPr>
                <w:rFonts w:ascii="Times New Roman" w:hAnsi="Times New Roman"/>
                <w:lang w:val="mk-MK"/>
              </w:rPr>
              <w:t>и член 2, ст.2</w:t>
            </w:r>
            <w:r w:rsidRPr="00C01503">
              <w:rPr>
                <w:rFonts w:ascii="Times New Roman" w:hAnsi="Times New Roman"/>
              </w:rPr>
              <w:t xml:space="preserve"> </w:t>
            </w:r>
            <w:r w:rsidRPr="00C01503">
              <w:rPr>
                <w:rFonts w:ascii="Times New Roman" w:hAnsi="Times New Roman"/>
                <w:lang w:val="mk-MK"/>
              </w:rPr>
              <w:t>од Правилникот за стандарди за вклопување на бесправни објекти во урбанистичк</w:t>
            </w:r>
            <w:r w:rsidRPr="00C01503">
              <w:rPr>
                <w:rFonts w:ascii="Times New Roman" w:hAnsi="Times New Roman"/>
              </w:rPr>
              <w:t>a</w:t>
            </w:r>
            <w:r w:rsidRPr="00C01503">
              <w:rPr>
                <w:rFonts w:ascii="Times New Roman" w:hAnsi="Times New Roman"/>
                <w:lang w:val="mk-MK"/>
              </w:rPr>
              <w:t xml:space="preserve"> планска документација</w:t>
            </w:r>
            <w:r w:rsidRPr="00C01503">
              <w:rPr>
                <w:rFonts w:ascii="Times New Roman" w:hAnsi="Times New Roman"/>
              </w:rPr>
              <w:t xml:space="preserve"> </w:t>
            </w:r>
            <w:r w:rsidRPr="00C01503">
              <w:rPr>
                <w:rFonts w:ascii="Times New Roman" w:hAnsi="Times New Roman"/>
                <w:lang w:val="mk-MK"/>
              </w:rPr>
              <w:t xml:space="preserve">(Сл. весник на Р.М.бр.23/11 , </w:t>
            </w:r>
            <w:r w:rsidRPr="00C01503">
              <w:rPr>
                <w:rFonts w:ascii="Times New Roman" w:hAnsi="Times New Roman"/>
              </w:rPr>
              <w:t>162</w:t>
            </w:r>
            <w:r w:rsidRPr="00C01503">
              <w:rPr>
                <w:rFonts w:ascii="Times New Roman" w:hAnsi="Times New Roman"/>
                <w:lang w:val="mk-MK"/>
              </w:rPr>
              <w:t>/1</w:t>
            </w:r>
            <w:r w:rsidRPr="00C01503">
              <w:rPr>
                <w:rFonts w:ascii="Times New Roman" w:hAnsi="Times New Roman"/>
              </w:rPr>
              <w:t>2,</w:t>
            </w:r>
            <w:r w:rsidRPr="00C01503">
              <w:rPr>
                <w:rFonts w:ascii="Times New Roman" w:hAnsi="Times New Roman"/>
                <w:lang w:val="mk-MK"/>
              </w:rPr>
              <w:t xml:space="preserve"> </w:t>
            </w:r>
            <w:r w:rsidRPr="00C01503">
              <w:rPr>
                <w:rFonts w:ascii="Times New Roman" w:hAnsi="Times New Roman"/>
              </w:rPr>
              <w:t>9</w:t>
            </w:r>
            <w:r w:rsidRPr="00C01503">
              <w:rPr>
                <w:rFonts w:ascii="Times New Roman" w:hAnsi="Times New Roman"/>
                <w:lang w:val="mk-MK"/>
              </w:rPr>
              <w:t>5/1</w:t>
            </w:r>
            <w:r w:rsidRPr="00C01503">
              <w:rPr>
                <w:rFonts w:ascii="Times New Roman" w:hAnsi="Times New Roman"/>
              </w:rPr>
              <w:t>3</w:t>
            </w:r>
            <w:r w:rsidRPr="00C01503">
              <w:rPr>
                <w:rFonts w:ascii="Times New Roman" w:hAnsi="Times New Roman"/>
                <w:lang w:val="mk-MK"/>
              </w:rPr>
              <w:t xml:space="preserve"> , </w:t>
            </w:r>
            <w:r w:rsidRPr="00C01503">
              <w:rPr>
                <w:rFonts w:ascii="Times New Roman" w:hAnsi="Times New Roman"/>
              </w:rPr>
              <w:t>109</w:t>
            </w:r>
            <w:r w:rsidRPr="00C01503">
              <w:rPr>
                <w:rFonts w:ascii="Times New Roman" w:hAnsi="Times New Roman"/>
                <w:lang w:val="mk-MK"/>
              </w:rPr>
              <w:t>/14</w:t>
            </w:r>
            <w:r w:rsidRPr="00C01503">
              <w:rPr>
                <w:rFonts w:ascii="Times New Roman" w:hAnsi="Times New Roman"/>
              </w:rPr>
              <w:t xml:space="preserve"> ,</w:t>
            </w:r>
            <w:r w:rsidRPr="00C01503">
              <w:rPr>
                <w:rFonts w:ascii="Times New Roman" w:hAnsi="Times New Roman"/>
                <w:lang w:val="mk-MK"/>
              </w:rPr>
              <w:t xml:space="preserve"> и </w:t>
            </w:r>
            <w:r w:rsidRPr="00C01503">
              <w:rPr>
                <w:rFonts w:ascii="Times New Roman" w:hAnsi="Times New Roman"/>
              </w:rPr>
              <w:t>64</w:t>
            </w:r>
            <w:r w:rsidRPr="00C01503">
              <w:rPr>
                <w:rFonts w:ascii="Times New Roman" w:hAnsi="Times New Roman"/>
                <w:lang w:val="mk-MK"/>
              </w:rPr>
              <w:t>/1</w:t>
            </w:r>
            <w:r w:rsidRPr="00C01503">
              <w:rPr>
                <w:rFonts w:ascii="Times New Roman" w:hAnsi="Times New Roman"/>
              </w:rPr>
              <w:t>5</w:t>
            </w:r>
            <w:r w:rsidRPr="00C01503">
              <w:rPr>
                <w:rFonts w:ascii="Times New Roman" w:hAnsi="Times New Roman"/>
                <w:lang w:val="mk-MK"/>
              </w:rPr>
              <w:t xml:space="preserve"> год.), Советот на Општина Гостивар на </w:t>
            </w:r>
            <w:r w:rsidRPr="00C01503">
              <w:rPr>
                <w:rFonts w:ascii="Times New Roman" w:hAnsi="Times New Roman"/>
                <w:lang w:val="mk-MK"/>
              </w:rPr>
              <w:softHyphen/>
            </w:r>
            <w:r w:rsidRPr="00C01503">
              <w:rPr>
                <w:rFonts w:ascii="Times New Roman" w:hAnsi="Times New Roman"/>
                <w:lang w:val="mk-MK"/>
              </w:rPr>
              <w:softHyphen/>
            </w:r>
            <w:r w:rsidRPr="00C01503">
              <w:rPr>
                <w:rFonts w:ascii="Times New Roman" w:hAnsi="Times New Roman"/>
                <w:lang w:val="mk-MK"/>
              </w:rPr>
              <w:softHyphen/>
            </w:r>
            <w:r w:rsidRPr="00C01503">
              <w:rPr>
                <w:rFonts w:ascii="Times New Roman" w:hAnsi="Times New Roman"/>
                <w:lang w:val="mk-MK"/>
              </w:rPr>
              <w:softHyphen/>
            </w:r>
            <w:r w:rsidRPr="00C01503">
              <w:rPr>
                <w:rFonts w:ascii="Times New Roman" w:hAnsi="Times New Roman"/>
                <w:lang w:val="mk-MK"/>
              </w:rPr>
              <w:softHyphen/>
            </w:r>
            <w:r w:rsidRPr="00C01503">
              <w:rPr>
                <w:rFonts w:ascii="Times New Roman" w:hAnsi="Times New Roman"/>
                <w:lang w:val="mk-MK"/>
              </w:rPr>
              <w:softHyphen/>
            </w:r>
            <w:r w:rsidRPr="00C01503">
              <w:rPr>
                <w:rFonts w:ascii="Times New Roman" w:hAnsi="Times New Roman"/>
              </w:rPr>
              <w:t>8</w:t>
            </w:r>
            <w:r w:rsidRPr="00C01503">
              <w:rPr>
                <w:rFonts w:ascii="Times New Roman" w:hAnsi="Times New Roman"/>
                <w:lang w:val="mk-MK"/>
              </w:rPr>
              <w:t xml:space="preserve"> седница одржана на </w:t>
            </w:r>
            <w:r w:rsidRPr="00C01503">
              <w:rPr>
                <w:rFonts w:ascii="Times New Roman" w:hAnsi="Times New Roman"/>
              </w:rPr>
              <w:t>31.10</w:t>
            </w:r>
            <w:r w:rsidRPr="00C01503">
              <w:rPr>
                <w:rFonts w:ascii="Times New Roman" w:hAnsi="Times New Roman"/>
                <w:lang w:val="mk-MK"/>
              </w:rPr>
              <w:t>.20</w:t>
            </w:r>
            <w:r w:rsidRPr="00C01503">
              <w:rPr>
                <w:rFonts w:ascii="Times New Roman" w:hAnsi="Times New Roman"/>
              </w:rPr>
              <w:t>18</w:t>
            </w:r>
            <w:r w:rsidRPr="00C01503">
              <w:rPr>
                <w:rFonts w:ascii="Times New Roman" w:hAnsi="Times New Roman"/>
                <w:lang w:val="mk-MK"/>
              </w:rPr>
              <w:t>г., донесе</w:t>
            </w:r>
          </w:p>
          <w:p w:rsidR="00F910E2" w:rsidRPr="00C01503" w:rsidRDefault="00F910E2" w:rsidP="00A075AF">
            <w:pPr>
              <w:rPr>
                <w:rFonts w:ascii="Times New Roman" w:hAnsi="Times New Roman"/>
              </w:rPr>
            </w:pPr>
          </w:p>
          <w:p w:rsidR="00F910E2" w:rsidRPr="00C01503" w:rsidRDefault="00F910E2" w:rsidP="00A075AF">
            <w:pPr>
              <w:jc w:val="center"/>
              <w:rPr>
                <w:rFonts w:ascii="Times New Roman" w:hAnsi="Times New Roman"/>
                <w:b/>
              </w:rPr>
            </w:pPr>
            <w:r w:rsidRPr="00C01503">
              <w:rPr>
                <w:rFonts w:ascii="Times New Roman" w:hAnsi="Times New Roman"/>
                <w:b/>
                <w:lang w:val="mk-MK"/>
              </w:rPr>
              <w:t>ОДЛУКА</w:t>
            </w:r>
          </w:p>
          <w:p w:rsidR="00F910E2" w:rsidRPr="00C01503" w:rsidRDefault="00F910E2" w:rsidP="00C01503">
            <w:pPr>
              <w:jc w:val="center"/>
              <w:rPr>
                <w:rFonts w:ascii="Times New Roman" w:hAnsi="Times New Roman"/>
              </w:rPr>
            </w:pPr>
            <w:r w:rsidRPr="00C01503">
              <w:rPr>
                <w:rFonts w:ascii="Times New Roman" w:hAnsi="Times New Roman"/>
                <w:lang w:val="mk-MK"/>
              </w:rPr>
              <w:t>за донесување на урбанистичко планската документација</w:t>
            </w:r>
          </w:p>
          <w:p w:rsidR="00F910E2" w:rsidRPr="00C01503" w:rsidRDefault="00F910E2" w:rsidP="00A075AF">
            <w:pPr>
              <w:rPr>
                <w:rFonts w:ascii="Times New Roman" w:hAnsi="Times New Roman"/>
                <w:b/>
              </w:rPr>
            </w:pPr>
          </w:p>
          <w:p w:rsidR="00F910E2" w:rsidRDefault="00F910E2" w:rsidP="00C01503">
            <w:pPr>
              <w:jc w:val="center"/>
              <w:rPr>
                <w:rFonts w:ascii="Times New Roman" w:hAnsi="Times New Roman"/>
              </w:rPr>
            </w:pPr>
            <w:r w:rsidRPr="00C01503">
              <w:rPr>
                <w:rFonts w:ascii="Times New Roman" w:hAnsi="Times New Roman"/>
                <w:b/>
                <w:lang w:val="mk-MK"/>
              </w:rPr>
              <w:t xml:space="preserve">Член  </w:t>
            </w:r>
            <w:r w:rsidRPr="00C01503">
              <w:rPr>
                <w:rFonts w:ascii="Times New Roman" w:hAnsi="Times New Roman"/>
                <w:b/>
              </w:rPr>
              <w:t>1</w:t>
            </w:r>
            <w:r w:rsidRPr="00C01503">
              <w:rPr>
                <w:rFonts w:ascii="Times New Roman" w:hAnsi="Times New Roman"/>
                <w:lang w:val="mk-MK"/>
              </w:rPr>
              <w:t xml:space="preserve"> </w:t>
            </w:r>
          </w:p>
          <w:p w:rsidR="00C01503" w:rsidRPr="00C01503" w:rsidRDefault="00C01503" w:rsidP="00C01503">
            <w:pPr>
              <w:jc w:val="center"/>
              <w:rPr>
                <w:rFonts w:ascii="Times New Roman" w:hAnsi="Times New Roman"/>
              </w:rPr>
            </w:pPr>
          </w:p>
          <w:p w:rsidR="00F910E2" w:rsidRDefault="00F910E2" w:rsidP="00A075AF">
            <w:pPr>
              <w:jc w:val="both"/>
              <w:rPr>
                <w:rFonts w:ascii="Times New Roman" w:hAnsi="Times New Roman"/>
              </w:rPr>
            </w:pPr>
            <w:r w:rsidRPr="00C01503">
              <w:rPr>
                <w:rFonts w:ascii="Times New Roman" w:hAnsi="Times New Roman"/>
                <w:lang w:val="mk-MK"/>
              </w:rPr>
              <w:t xml:space="preserve"> Со ова Одлука се врши донесување на урбанистичко планската документација</w:t>
            </w:r>
            <w:r w:rsidRPr="00C01503">
              <w:rPr>
                <w:rFonts w:ascii="Times New Roman" w:hAnsi="Times New Roman"/>
              </w:rPr>
              <w:t xml:space="preserve"> </w:t>
            </w:r>
            <w:r w:rsidRPr="00C01503">
              <w:rPr>
                <w:rFonts w:ascii="Times New Roman" w:hAnsi="Times New Roman"/>
                <w:lang w:val="mk-MK"/>
              </w:rPr>
              <w:t xml:space="preserve">за </w:t>
            </w:r>
            <w:r w:rsidRPr="00C01503">
              <w:rPr>
                <w:rFonts w:ascii="Times New Roman" w:hAnsi="Times New Roman"/>
              </w:rPr>
              <w:t xml:space="preserve"> </w:t>
            </w:r>
            <w:r w:rsidRPr="00C01503">
              <w:rPr>
                <w:rFonts w:ascii="Times New Roman" w:hAnsi="Times New Roman"/>
                <w:lang w:val="mk-MK"/>
              </w:rPr>
              <w:t>Гостивар, каде нема урбанистичко планската документација</w:t>
            </w:r>
            <w:r w:rsidRPr="00C01503">
              <w:rPr>
                <w:rFonts w:ascii="Times New Roman" w:hAnsi="Times New Roman"/>
              </w:rPr>
              <w:t xml:space="preserve"> </w:t>
            </w:r>
            <w:r w:rsidRPr="00C01503">
              <w:rPr>
                <w:rFonts w:ascii="Times New Roman" w:hAnsi="Times New Roman"/>
                <w:lang w:val="mk-MK"/>
              </w:rPr>
              <w:t>(за локалитет кај КП бр.</w:t>
            </w:r>
            <w:r w:rsidRPr="00C01503">
              <w:rPr>
                <w:rFonts w:ascii="Times New Roman" w:hAnsi="Times New Roman"/>
              </w:rPr>
              <w:t>949</w:t>
            </w:r>
            <w:r w:rsidRPr="00C01503">
              <w:rPr>
                <w:rFonts w:ascii="Times New Roman" w:hAnsi="Times New Roman"/>
                <w:lang w:val="mk-MK"/>
              </w:rPr>
              <w:t>)</w:t>
            </w:r>
            <w:r w:rsidRPr="00C01503">
              <w:rPr>
                <w:rFonts w:ascii="Times New Roman" w:hAnsi="Times New Roman"/>
              </w:rPr>
              <w:t>.</w:t>
            </w:r>
          </w:p>
          <w:p w:rsidR="00C01503" w:rsidRPr="00C01503" w:rsidRDefault="00C01503" w:rsidP="00A075AF">
            <w:pPr>
              <w:jc w:val="both"/>
              <w:rPr>
                <w:rFonts w:ascii="Times New Roman" w:hAnsi="Times New Roman"/>
                <w:lang w:val="mk-MK"/>
              </w:rPr>
            </w:pPr>
          </w:p>
          <w:p w:rsidR="00F910E2" w:rsidRDefault="00F910E2" w:rsidP="00A075AF">
            <w:pPr>
              <w:jc w:val="both"/>
              <w:rPr>
                <w:rFonts w:ascii="Times New Roman" w:hAnsi="Times New Roman"/>
                <w:b/>
              </w:rPr>
            </w:pPr>
            <w:r w:rsidRPr="00C01503">
              <w:rPr>
                <w:rFonts w:ascii="Times New Roman" w:hAnsi="Times New Roman"/>
                <w:b/>
              </w:rPr>
              <w:t xml:space="preserve">                                </w:t>
            </w:r>
            <w:r w:rsidRPr="00C01503">
              <w:rPr>
                <w:rFonts w:ascii="Times New Roman" w:hAnsi="Times New Roman"/>
                <w:b/>
                <w:lang w:val="mk-MK"/>
              </w:rPr>
              <w:t>Член  2</w:t>
            </w:r>
          </w:p>
          <w:p w:rsidR="008B69F6" w:rsidRPr="008B69F6" w:rsidRDefault="008B69F6" w:rsidP="00A075AF">
            <w:pPr>
              <w:jc w:val="both"/>
              <w:rPr>
                <w:rFonts w:ascii="Times New Roman" w:hAnsi="Times New Roman"/>
                <w:b/>
              </w:rPr>
            </w:pPr>
          </w:p>
          <w:p w:rsidR="00F910E2" w:rsidRPr="00C01503" w:rsidRDefault="00F910E2" w:rsidP="00A075AF">
            <w:pPr>
              <w:jc w:val="both"/>
              <w:rPr>
                <w:rFonts w:ascii="Times New Roman" w:hAnsi="Times New Roman"/>
                <w:b/>
              </w:rPr>
            </w:pPr>
            <w:r w:rsidRPr="00C01503">
              <w:rPr>
                <w:rFonts w:ascii="Times New Roman" w:hAnsi="Times New Roman"/>
                <w:lang w:val="mk-MK"/>
              </w:rPr>
              <w:t>Од увид на лице место утвредена е следната состојба  на   бесправниот  објект</w:t>
            </w:r>
            <w:r w:rsidRPr="00C01503">
              <w:rPr>
                <w:rFonts w:ascii="Times New Roman" w:hAnsi="Times New Roman"/>
                <w:b/>
                <w:lang w:val="mk-MK"/>
              </w:rPr>
              <w:t xml:space="preserve"> </w:t>
            </w:r>
            <w:r w:rsidRPr="00C01503">
              <w:rPr>
                <w:rFonts w:ascii="Times New Roman" w:hAnsi="Times New Roman"/>
                <w:b/>
              </w:rPr>
              <w:t>:</w:t>
            </w:r>
          </w:p>
          <w:p w:rsidR="00F910E2" w:rsidRPr="00C01503" w:rsidRDefault="00F910E2" w:rsidP="00A075AF">
            <w:pPr>
              <w:jc w:val="both"/>
              <w:rPr>
                <w:rFonts w:ascii="Times New Roman" w:hAnsi="Times New Roman"/>
                <w:b/>
              </w:rPr>
            </w:pPr>
          </w:p>
          <w:p w:rsidR="00F910E2" w:rsidRPr="00C01503" w:rsidRDefault="00F910E2" w:rsidP="00A075AF">
            <w:pPr>
              <w:jc w:val="both"/>
              <w:rPr>
                <w:rFonts w:ascii="Times New Roman" w:hAnsi="Times New Roman"/>
                <w:b/>
                <w:lang w:val="mk-MK"/>
              </w:rPr>
            </w:pPr>
          </w:p>
          <w:p w:rsidR="00F910E2" w:rsidRPr="00C01503" w:rsidRDefault="00F910E2" w:rsidP="00A075AF">
            <w:pPr>
              <w:jc w:val="both"/>
              <w:rPr>
                <w:rFonts w:ascii="Times New Roman" w:hAnsi="Times New Roman"/>
                <w:lang w:val="mk-MK"/>
              </w:rPr>
            </w:pPr>
            <w:r w:rsidRPr="00C01503">
              <w:rPr>
                <w:rFonts w:ascii="Times New Roman" w:hAnsi="Times New Roman"/>
                <w:u w:val="single"/>
                <w:lang w:val="mk-MK"/>
              </w:rPr>
              <w:t>Индивидуален стамбен објект (Пр</w:t>
            </w:r>
            <w:r w:rsidRPr="00C01503">
              <w:rPr>
                <w:rFonts w:ascii="Times New Roman" w:hAnsi="Times New Roman"/>
                <w:u w:val="single"/>
              </w:rPr>
              <w:t>+1</w:t>
            </w:r>
            <w:r w:rsidRPr="00C01503">
              <w:rPr>
                <w:rFonts w:ascii="Times New Roman" w:hAnsi="Times New Roman"/>
                <w:u w:val="single"/>
                <w:lang w:val="mk-MK"/>
              </w:rPr>
              <w:t>) - со намена А1</w:t>
            </w:r>
            <w:r w:rsidRPr="00C01503">
              <w:rPr>
                <w:rFonts w:ascii="Times New Roman" w:hAnsi="Times New Roman"/>
                <w:u w:val="single"/>
              </w:rPr>
              <w:t>,</w:t>
            </w:r>
            <w:r w:rsidRPr="00C01503">
              <w:rPr>
                <w:rFonts w:ascii="Times New Roman" w:hAnsi="Times New Roman"/>
                <w:lang w:val="mk-MK"/>
              </w:rPr>
              <w:t xml:space="preserve"> е изграден во  с.Равен , каде нема урбанистичко планската документација .</w:t>
            </w:r>
          </w:p>
          <w:p w:rsidR="00F910E2" w:rsidRPr="00C01503" w:rsidRDefault="00F910E2" w:rsidP="00A075AF">
            <w:pPr>
              <w:jc w:val="both"/>
              <w:rPr>
                <w:rFonts w:ascii="Times New Roman" w:hAnsi="Times New Roman"/>
                <w:lang w:val="mk-MK"/>
              </w:rPr>
            </w:pPr>
          </w:p>
          <w:p w:rsidR="00F910E2" w:rsidRPr="00C01503" w:rsidRDefault="00F910E2" w:rsidP="00A075AF">
            <w:pPr>
              <w:jc w:val="both"/>
              <w:rPr>
                <w:rFonts w:ascii="Times New Roman" w:hAnsi="Times New Roman"/>
                <w:u w:val="single"/>
                <w:lang w:val="mk-MK"/>
              </w:rPr>
            </w:pPr>
          </w:p>
          <w:p w:rsidR="00F910E2" w:rsidRPr="00C01503" w:rsidRDefault="00F910E2" w:rsidP="00A075AF">
            <w:pPr>
              <w:jc w:val="both"/>
              <w:rPr>
                <w:rFonts w:ascii="Times New Roman" w:hAnsi="Times New Roman"/>
                <w:u w:val="single"/>
              </w:rPr>
            </w:pPr>
            <w:r w:rsidRPr="00C01503">
              <w:rPr>
                <w:rFonts w:ascii="Times New Roman" w:hAnsi="Times New Roman"/>
                <w:b/>
                <w:lang w:val="mk-MK"/>
              </w:rPr>
              <w:t>-</w:t>
            </w:r>
            <w:r w:rsidRPr="00C01503">
              <w:rPr>
                <w:rFonts w:ascii="Times New Roman" w:hAnsi="Times New Roman"/>
                <w:lang w:val="mk-MK"/>
              </w:rPr>
              <w:t>Инвеститор на предметниот објект</w:t>
            </w:r>
            <w:r w:rsidRPr="00C01503">
              <w:rPr>
                <w:rFonts w:ascii="Times New Roman" w:hAnsi="Times New Roman"/>
                <w:b/>
                <w:lang w:val="mk-MK"/>
              </w:rPr>
              <w:t xml:space="preserve"> </w:t>
            </w:r>
            <w:r w:rsidRPr="00C01503">
              <w:rPr>
                <w:rFonts w:ascii="Times New Roman" w:hAnsi="Times New Roman"/>
                <w:lang w:val="mk-MK"/>
              </w:rPr>
              <w:t>е</w:t>
            </w:r>
            <w:r w:rsidRPr="00C01503">
              <w:rPr>
                <w:rFonts w:ascii="Times New Roman" w:hAnsi="Times New Roman"/>
                <w:b/>
                <w:lang w:val="mk-MK"/>
              </w:rPr>
              <w:t xml:space="preserve"> </w:t>
            </w:r>
            <w:r w:rsidRPr="00C01503">
              <w:rPr>
                <w:rFonts w:ascii="Times New Roman" w:hAnsi="Times New Roman"/>
                <w:u w:val="single"/>
                <w:lang w:val="mk-MK"/>
              </w:rPr>
              <w:t xml:space="preserve">Дриљон Зулфеќари  од  </w:t>
            </w:r>
            <w:r w:rsidRPr="00C01503">
              <w:rPr>
                <w:rFonts w:ascii="Times New Roman" w:hAnsi="Times New Roman"/>
                <w:lang w:val="mk-MK"/>
              </w:rPr>
              <w:t xml:space="preserve">с.Равен </w:t>
            </w:r>
            <w:r w:rsidRPr="00C01503">
              <w:rPr>
                <w:rFonts w:ascii="Times New Roman" w:hAnsi="Times New Roman"/>
                <w:u w:val="single"/>
                <w:lang w:val="mk-MK"/>
              </w:rPr>
              <w:t>-Гостивар .</w:t>
            </w:r>
          </w:p>
          <w:p w:rsidR="00F910E2" w:rsidRPr="00C01503" w:rsidRDefault="00F910E2" w:rsidP="00A075AF">
            <w:pPr>
              <w:jc w:val="both"/>
              <w:rPr>
                <w:rFonts w:ascii="Times New Roman" w:hAnsi="Times New Roman"/>
                <w:u w:val="single"/>
              </w:rPr>
            </w:pPr>
          </w:p>
          <w:p w:rsidR="00F910E2" w:rsidRPr="00C01503" w:rsidRDefault="00F910E2" w:rsidP="00A075AF">
            <w:pPr>
              <w:jc w:val="both"/>
              <w:rPr>
                <w:rFonts w:ascii="Times New Roman" w:hAnsi="Times New Roman"/>
                <w:b/>
              </w:rPr>
            </w:pPr>
            <w:r w:rsidRPr="00C01503">
              <w:rPr>
                <w:rFonts w:ascii="Times New Roman" w:hAnsi="Times New Roman"/>
                <w:lang w:val="mk-MK"/>
              </w:rPr>
              <w:t>-Локацијата на објектот е на</w:t>
            </w:r>
            <w:r w:rsidRPr="00C01503">
              <w:rPr>
                <w:rFonts w:ascii="Times New Roman" w:hAnsi="Times New Roman"/>
                <w:b/>
                <w:lang w:val="mk-MK"/>
              </w:rPr>
              <w:t xml:space="preserve"> </w:t>
            </w:r>
            <w:r w:rsidRPr="00C01503">
              <w:rPr>
                <w:rFonts w:ascii="Times New Roman" w:hAnsi="Times New Roman"/>
                <w:lang w:val="mk-MK"/>
              </w:rPr>
              <w:t>КП бр.</w:t>
            </w:r>
            <w:r w:rsidRPr="00C01503">
              <w:rPr>
                <w:rFonts w:ascii="Times New Roman" w:hAnsi="Times New Roman"/>
              </w:rPr>
              <w:t xml:space="preserve"> 949,</w:t>
            </w:r>
            <w:r w:rsidRPr="00C01503">
              <w:rPr>
                <w:rFonts w:ascii="Times New Roman" w:hAnsi="Times New Roman"/>
                <w:lang w:val="mk-MK"/>
              </w:rPr>
              <w:t xml:space="preserve"> запишана во Имотен лист бр.</w:t>
            </w:r>
            <w:r w:rsidRPr="00C01503">
              <w:rPr>
                <w:rFonts w:ascii="Times New Roman" w:hAnsi="Times New Roman"/>
                <w:u w:val="single"/>
                <w:lang w:val="mk-MK"/>
              </w:rPr>
              <w:t xml:space="preserve"> </w:t>
            </w:r>
            <w:r w:rsidRPr="00C01503">
              <w:rPr>
                <w:rFonts w:ascii="Times New Roman" w:hAnsi="Times New Roman"/>
                <w:u w:val="single"/>
              </w:rPr>
              <w:t>416</w:t>
            </w:r>
            <w:r w:rsidRPr="00C01503">
              <w:rPr>
                <w:rFonts w:ascii="Times New Roman" w:hAnsi="Times New Roman"/>
                <w:lang w:val="mk-MK"/>
              </w:rPr>
              <w:t>,КО Равен</w:t>
            </w:r>
            <w:r w:rsidRPr="00C01503">
              <w:rPr>
                <w:rFonts w:ascii="Times New Roman" w:hAnsi="Times New Roman"/>
              </w:rPr>
              <w:t>.</w:t>
            </w:r>
            <w:r w:rsidRPr="00C01503">
              <w:rPr>
                <w:rFonts w:ascii="Times New Roman" w:hAnsi="Times New Roman"/>
                <w:b/>
                <w:lang w:val="mk-MK"/>
              </w:rPr>
              <w:t xml:space="preserve"> </w:t>
            </w:r>
          </w:p>
          <w:p w:rsidR="00F910E2" w:rsidRDefault="00F910E2" w:rsidP="00A075AF">
            <w:pPr>
              <w:jc w:val="both"/>
              <w:rPr>
                <w:rFonts w:ascii="Times New Roman" w:hAnsi="Times New Roman"/>
                <w:b/>
              </w:rPr>
            </w:pPr>
            <w:r w:rsidRPr="00C01503">
              <w:rPr>
                <w:rFonts w:ascii="Times New Roman" w:hAnsi="Times New Roman"/>
                <w:b/>
                <w:lang w:val="mk-MK"/>
              </w:rPr>
              <w:t xml:space="preserve">  </w:t>
            </w:r>
          </w:p>
          <w:p w:rsidR="00C01503" w:rsidRPr="00C01503" w:rsidRDefault="00C01503" w:rsidP="00A075AF">
            <w:pPr>
              <w:jc w:val="both"/>
              <w:rPr>
                <w:rFonts w:ascii="Times New Roman" w:hAnsi="Times New Roman"/>
              </w:rPr>
            </w:pPr>
          </w:p>
          <w:p w:rsidR="00F910E2" w:rsidRDefault="00F910E2" w:rsidP="00A075AF">
            <w:pPr>
              <w:jc w:val="center"/>
              <w:rPr>
                <w:rFonts w:ascii="Times New Roman" w:hAnsi="Times New Roman"/>
                <w:b/>
              </w:rPr>
            </w:pPr>
            <w:r w:rsidRPr="00C01503">
              <w:rPr>
                <w:rFonts w:ascii="Times New Roman" w:hAnsi="Times New Roman"/>
                <w:b/>
                <w:lang w:val="mk-MK"/>
              </w:rPr>
              <w:t>Член 3</w:t>
            </w:r>
          </w:p>
          <w:p w:rsidR="008B69F6" w:rsidRPr="008B69F6" w:rsidRDefault="008B69F6" w:rsidP="00A075AF">
            <w:pPr>
              <w:jc w:val="center"/>
              <w:rPr>
                <w:rFonts w:ascii="Times New Roman" w:hAnsi="Times New Roman"/>
              </w:rPr>
            </w:pPr>
          </w:p>
          <w:p w:rsidR="00F910E2" w:rsidRDefault="00F910E2" w:rsidP="00A075AF">
            <w:pPr>
              <w:jc w:val="both"/>
              <w:rPr>
                <w:rFonts w:ascii="Times New Roman" w:hAnsi="Times New Roman"/>
              </w:rPr>
            </w:pPr>
            <w:r w:rsidRPr="00C01503">
              <w:rPr>
                <w:rFonts w:ascii="Times New Roman" w:hAnsi="Times New Roman"/>
                <w:lang w:val="ru-RU"/>
              </w:rPr>
              <w:t xml:space="preserve">  </w:t>
            </w:r>
            <w:r w:rsidRPr="00C01503">
              <w:rPr>
                <w:rFonts w:ascii="Times New Roman" w:hAnsi="Times New Roman"/>
                <w:lang w:val="mk-MK"/>
              </w:rPr>
              <w:t>Ов</w:t>
            </w:r>
            <w:r w:rsidRPr="00C01503">
              <w:rPr>
                <w:rFonts w:ascii="Times New Roman" w:hAnsi="Times New Roman"/>
              </w:rPr>
              <w:t>aa</w:t>
            </w:r>
            <w:r w:rsidRPr="00C01503">
              <w:rPr>
                <w:rFonts w:ascii="Times New Roman" w:hAnsi="Times New Roman"/>
                <w:lang w:val="ru-RU"/>
              </w:rPr>
              <w:t xml:space="preserve"> </w:t>
            </w:r>
            <w:r w:rsidRPr="00C01503">
              <w:rPr>
                <w:rFonts w:ascii="Times New Roman" w:hAnsi="Times New Roman"/>
              </w:rPr>
              <w:t>O</w:t>
            </w:r>
            <w:r w:rsidRPr="00C01503">
              <w:rPr>
                <w:rFonts w:ascii="Times New Roman" w:hAnsi="Times New Roman"/>
                <w:lang w:val="mk-MK"/>
              </w:rPr>
              <w:t>длука</w:t>
            </w:r>
            <w:r w:rsidRPr="00C01503">
              <w:rPr>
                <w:rFonts w:ascii="Times New Roman" w:hAnsi="Times New Roman"/>
                <w:lang w:val="ru-RU"/>
              </w:rPr>
              <w:t xml:space="preserve"> </w:t>
            </w:r>
            <w:r w:rsidRPr="00C01503">
              <w:rPr>
                <w:rFonts w:ascii="Times New Roman" w:hAnsi="Times New Roman"/>
                <w:lang w:val="mk-MK"/>
              </w:rPr>
              <w:t>стапува</w:t>
            </w:r>
            <w:r w:rsidRPr="00C01503">
              <w:rPr>
                <w:rFonts w:ascii="Times New Roman" w:hAnsi="Times New Roman"/>
                <w:lang w:val="ru-RU"/>
              </w:rPr>
              <w:t xml:space="preserve"> </w:t>
            </w:r>
            <w:r w:rsidRPr="00C01503">
              <w:rPr>
                <w:rFonts w:ascii="Times New Roman" w:hAnsi="Times New Roman"/>
                <w:lang w:val="mk-MK"/>
              </w:rPr>
              <w:t>во</w:t>
            </w:r>
            <w:r w:rsidRPr="00C01503">
              <w:rPr>
                <w:rFonts w:ascii="Times New Roman" w:hAnsi="Times New Roman"/>
                <w:lang w:val="ru-RU"/>
              </w:rPr>
              <w:t xml:space="preserve"> </w:t>
            </w:r>
            <w:r w:rsidRPr="00C01503">
              <w:rPr>
                <w:rFonts w:ascii="Times New Roman" w:hAnsi="Times New Roman"/>
                <w:lang w:val="mk-MK"/>
              </w:rPr>
              <w:t>сила</w:t>
            </w:r>
            <w:r w:rsidRPr="00C01503">
              <w:rPr>
                <w:rFonts w:ascii="Times New Roman" w:hAnsi="Times New Roman"/>
                <w:lang w:val="ru-RU"/>
              </w:rPr>
              <w:t xml:space="preserve"> </w:t>
            </w:r>
            <w:r w:rsidRPr="00C01503">
              <w:rPr>
                <w:rFonts w:ascii="Times New Roman" w:hAnsi="Times New Roman"/>
                <w:lang w:val="mk-MK"/>
              </w:rPr>
              <w:t>со денот на донесување, а ќе се објави</w:t>
            </w:r>
            <w:r w:rsidRPr="00C01503">
              <w:rPr>
                <w:rFonts w:ascii="Times New Roman" w:hAnsi="Times New Roman"/>
                <w:lang w:val="ru-RU"/>
              </w:rPr>
              <w:t xml:space="preserve"> </w:t>
            </w:r>
            <w:r w:rsidRPr="00C01503">
              <w:rPr>
                <w:rFonts w:ascii="Times New Roman" w:hAnsi="Times New Roman"/>
                <w:lang w:val="mk-MK"/>
              </w:rPr>
              <w:t>во</w:t>
            </w:r>
            <w:r w:rsidRPr="00C01503">
              <w:rPr>
                <w:rFonts w:ascii="Times New Roman" w:hAnsi="Times New Roman"/>
                <w:lang w:val="ru-RU"/>
              </w:rPr>
              <w:t xml:space="preserve"> "</w:t>
            </w:r>
            <w:r w:rsidRPr="00C01503">
              <w:rPr>
                <w:rFonts w:ascii="Times New Roman" w:hAnsi="Times New Roman"/>
                <w:lang w:val="mk-MK"/>
              </w:rPr>
              <w:t>Службен</w:t>
            </w:r>
            <w:r w:rsidRPr="00C01503">
              <w:rPr>
                <w:rFonts w:ascii="Times New Roman" w:hAnsi="Times New Roman"/>
                <w:lang w:val="ru-RU"/>
              </w:rPr>
              <w:t xml:space="preserve"> </w:t>
            </w:r>
            <w:r w:rsidRPr="00C01503">
              <w:rPr>
                <w:rFonts w:ascii="Times New Roman" w:hAnsi="Times New Roman"/>
                <w:lang w:val="mk-MK"/>
              </w:rPr>
              <w:t>гласник</w:t>
            </w:r>
            <w:r w:rsidRPr="00C01503">
              <w:rPr>
                <w:rFonts w:ascii="Times New Roman" w:hAnsi="Times New Roman"/>
                <w:lang w:val="ru-RU"/>
              </w:rPr>
              <w:t xml:space="preserve"> </w:t>
            </w:r>
            <w:r w:rsidRPr="00C01503">
              <w:rPr>
                <w:rFonts w:ascii="Times New Roman" w:hAnsi="Times New Roman"/>
                <w:lang w:val="mk-MK"/>
              </w:rPr>
              <w:t>на</w:t>
            </w:r>
            <w:r w:rsidRPr="00C01503">
              <w:rPr>
                <w:rFonts w:ascii="Times New Roman" w:hAnsi="Times New Roman"/>
                <w:lang w:val="ru-RU"/>
              </w:rPr>
              <w:t xml:space="preserve"> О</w:t>
            </w:r>
            <w:r w:rsidRPr="00C01503">
              <w:rPr>
                <w:rFonts w:ascii="Times New Roman" w:hAnsi="Times New Roman"/>
                <w:lang w:val="mk-MK"/>
              </w:rPr>
              <w:t>пштина</w:t>
            </w:r>
            <w:r w:rsidRPr="00C01503">
              <w:rPr>
                <w:rFonts w:ascii="Times New Roman" w:hAnsi="Times New Roman"/>
                <w:lang w:val="ru-RU"/>
              </w:rPr>
              <w:t xml:space="preserve"> </w:t>
            </w:r>
            <w:r w:rsidRPr="00C01503">
              <w:rPr>
                <w:rFonts w:ascii="Times New Roman" w:hAnsi="Times New Roman"/>
                <w:lang w:val="mk-MK"/>
              </w:rPr>
              <w:t>Гостивар</w:t>
            </w:r>
            <w:r w:rsidRPr="00C01503">
              <w:rPr>
                <w:rFonts w:ascii="Times New Roman" w:hAnsi="Times New Roman"/>
                <w:lang w:val="ru-RU"/>
              </w:rPr>
              <w:t>".</w:t>
            </w:r>
          </w:p>
          <w:p w:rsidR="008B69F6" w:rsidRDefault="008B69F6" w:rsidP="00A075AF">
            <w:pPr>
              <w:jc w:val="both"/>
              <w:rPr>
                <w:rFonts w:ascii="Times New Roman" w:hAnsi="Times New Roman"/>
              </w:rPr>
            </w:pPr>
          </w:p>
          <w:p w:rsidR="008B69F6" w:rsidRDefault="008B69F6" w:rsidP="00A075AF">
            <w:pPr>
              <w:jc w:val="both"/>
              <w:rPr>
                <w:rFonts w:ascii="Times New Roman" w:hAnsi="Times New Roman"/>
              </w:rPr>
            </w:pPr>
          </w:p>
          <w:p w:rsidR="008B69F6" w:rsidRPr="008B69F6" w:rsidRDefault="008B69F6" w:rsidP="00A075AF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552748" w:rsidRPr="00F910E2" w:rsidRDefault="00552748" w:rsidP="00552748">
      <w:pPr>
        <w:jc w:val="center"/>
        <w:rPr>
          <w:rFonts w:ascii="Times New Roman" w:hAnsi="Times New Roman"/>
          <w:b/>
          <w:lang w:val="ru-RU"/>
        </w:rPr>
      </w:pPr>
    </w:p>
    <w:p w:rsidR="00552748" w:rsidRPr="00C654EB" w:rsidRDefault="00552748" w:rsidP="00552748">
      <w:pPr>
        <w:jc w:val="center"/>
        <w:rPr>
          <w:rFonts w:ascii="Times New Roman" w:hAnsi="Times New Roman"/>
          <w:b/>
          <w:lang w:val="mk-MK"/>
        </w:rPr>
      </w:pPr>
      <w:r w:rsidRPr="00C654EB">
        <w:rPr>
          <w:rFonts w:ascii="Times New Roman" w:hAnsi="Times New Roman"/>
          <w:b/>
          <w:lang w:val="mk-MK"/>
        </w:rPr>
        <w:t xml:space="preserve">Kryetari </w:t>
      </w:r>
      <w:r w:rsidRPr="00C654EB">
        <w:rPr>
          <w:rFonts w:ascii="Times New Roman" w:hAnsi="Times New Roman"/>
          <w:b/>
        </w:rPr>
        <w:t>i</w:t>
      </w:r>
      <w:r w:rsidRPr="00C654EB">
        <w:rPr>
          <w:rFonts w:ascii="Times New Roman" w:hAnsi="Times New Roman"/>
          <w:b/>
          <w:lang w:val="mk-MK"/>
        </w:rPr>
        <w:t xml:space="preserve"> Këshillit</w:t>
      </w:r>
    </w:p>
    <w:p w:rsidR="00552748" w:rsidRPr="00C654EB" w:rsidRDefault="00552748" w:rsidP="00552748">
      <w:pPr>
        <w:jc w:val="center"/>
        <w:rPr>
          <w:rFonts w:ascii="Times New Roman" w:hAnsi="Times New Roman"/>
          <w:b/>
        </w:rPr>
      </w:pPr>
      <w:r w:rsidRPr="00C654EB">
        <w:rPr>
          <w:rFonts w:ascii="Times New Roman" w:hAnsi="Times New Roman"/>
          <w:b/>
          <w:lang w:val="mk-MK"/>
        </w:rPr>
        <w:t>Претседател на Совет</w:t>
      </w:r>
    </w:p>
    <w:p w:rsidR="00552748" w:rsidRDefault="00552748" w:rsidP="00552748">
      <w:pPr>
        <w:jc w:val="center"/>
        <w:rPr>
          <w:rFonts w:ascii="Times New Roman" w:hAnsi="Times New Roman"/>
          <w:b/>
          <w:lang w:val="de-AT"/>
        </w:rPr>
      </w:pPr>
      <w:r>
        <w:rPr>
          <w:rFonts w:ascii="Times New Roman" w:hAnsi="Times New Roman"/>
          <w:b/>
          <w:lang w:val="mk-MK"/>
        </w:rPr>
        <w:t>Dr. Nasir Musliu d.v</w:t>
      </w:r>
      <w:r w:rsidRPr="003F4078">
        <w:rPr>
          <w:rFonts w:ascii="Times New Roman" w:hAnsi="Times New Roman"/>
          <w:b/>
          <w:lang w:val="de-AT"/>
        </w:rPr>
        <w:t>.</w:t>
      </w:r>
    </w:p>
    <w:p w:rsidR="00552748" w:rsidRDefault="00552748" w:rsidP="00552748">
      <w:pPr>
        <w:jc w:val="center"/>
        <w:rPr>
          <w:rFonts w:ascii="Times New Roman" w:hAnsi="Times New Roman"/>
          <w:b/>
          <w:lang w:val="de-AT"/>
        </w:rPr>
      </w:pPr>
    </w:p>
    <w:p w:rsidR="00C01503" w:rsidRDefault="00C01503" w:rsidP="00552748">
      <w:pPr>
        <w:jc w:val="center"/>
        <w:rPr>
          <w:rFonts w:ascii="Times New Roman" w:hAnsi="Times New Roman"/>
          <w:b/>
          <w:lang w:val="de-AT"/>
        </w:rPr>
      </w:pPr>
    </w:p>
    <w:p w:rsidR="00C01503" w:rsidRDefault="00C01503" w:rsidP="00552748">
      <w:pPr>
        <w:jc w:val="center"/>
        <w:rPr>
          <w:rFonts w:ascii="Times New Roman" w:hAnsi="Times New Roman"/>
          <w:b/>
          <w:lang w:val="de-AT"/>
        </w:rPr>
      </w:pPr>
    </w:p>
    <w:p w:rsidR="002A2DAB" w:rsidRDefault="002A2DAB" w:rsidP="00552748">
      <w:pPr>
        <w:jc w:val="center"/>
        <w:rPr>
          <w:rFonts w:ascii="Times New Roman" w:hAnsi="Times New Roman"/>
          <w:b/>
          <w:lang w:val="de-AT"/>
        </w:rPr>
      </w:pPr>
    </w:p>
    <w:p w:rsidR="002A2DAB" w:rsidRDefault="002A2DAB" w:rsidP="00552748">
      <w:pPr>
        <w:jc w:val="center"/>
        <w:rPr>
          <w:rFonts w:ascii="Times New Roman" w:hAnsi="Times New Roman"/>
          <w:b/>
          <w:lang w:val="de-AT"/>
        </w:rPr>
      </w:pPr>
    </w:p>
    <w:p w:rsidR="002A2DAB" w:rsidRDefault="002A2DAB" w:rsidP="00552748">
      <w:pPr>
        <w:jc w:val="center"/>
        <w:rPr>
          <w:rFonts w:ascii="Times New Roman" w:hAnsi="Times New Roman"/>
          <w:b/>
          <w:lang w:val="de-AT"/>
        </w:rPr>
      </w:pPr>
    </w:p>
    <w:p w:rsidR="002A2DAB" w:rsidRDefault="002A2DAB" w:rsidP="00552748">
      <w:pPr>
        <w:jc w:val="center"/>
        <w:rPr>
          <w:rFonts w:ascii="Times New Roman" w:hAnsi="Times New Roman"/>
          <w:b/>
          <w:lang w:val="de-AT"/>
        </w:rPr>
      </w:pPr>
    </w:p>
    <w:p w:rsidR="002A2DAB" w:rsidRDefault="002A2DAB" w:rsidP="00552748">
      <w:pPr>
        <w:jc w:val="center"/>
        <w:rPr>
          <w:rFonts w:ascii="Times New Roman" w:hAnsi="Times New Roman"/>
          <w:b/>
          <w:lang w:val="de-AT"/>
        </w:rPr>
      </w:pPr>
    </w:p>
    <w:p w:rsidR="002A2DAB" w:rsidRDefault="002A2DAB" w:rsidP="00552748">
      <w:pPr>
        <w:jc w:val="center"/>
        <w:rPr>
          <w:rFonts w:ascii="Times New Roman" w:hAnsi="Times New Roman"/>
          <w:b/>
          <w:lang w:val="de-AT"/>
        </w:rPr>
      </w:pPr>
    </w:p>
    <w:p w:rsidR="002A2DAB" w:rsidRDefault="002A2DAB" w:rsidP="00552748">
      <w:pPr>
        <w:jc w:val="center"/>
        <w:rPr>
          <w:rFonts w:ascii="Times New Roman" w:hAnsi="Times New Roman"/>
          <w:b/>
          <w:lang w:val="de-AT"/>
        </w:rPr>
      </w:pPr>
    </w:p>
    <w:p w:rsidR="002A2DAB" w:rsidRDefault="002A2DAB" w:rsidP="00552748">
      <w:pPr>
        <w:jc w:val="center"/>
        <w:rPr>
          <w:rFonts w:ascii="Times New Roman" w:hAnsi="Times New Roman"/>
          <w:b/>
          <w:lang w:val="de-AT"/>
        </w:rPr>
      </w:pPr>
    </w:p>
    <w:p w:rsidR="002A2DAB" w:rsidRDefault="002A2DAB" w:rsidP="00552748">
      <w:pPr>
        <w:jc w:val="center"/>
        <w:rPr>
          <w:rFonts w:ascii="Times New Roman" w:hAnsi="Times New Roman"/>
          <w:b/>
          <w:lang w:val="de-AT"/>
        </w:rPr>
      </w:pPr>
    </w:p>
    <w:p w:rsidR="002A2DAB" w:rsidRDefault="002A2DAB" w:rsidP="00552748">
      <w:pPr>
        <w:jc w:val="center"/>
        <w:rPr>
          <w:rFonts w:ascii="Times New Roman" w:hAnsi="Times New Roman"/>
          <w:b/>
          <w:lang w:val="de-AT"/>
        </w:rPr>
      </w:pPr>
    </w:p>
    <w:p w:rsidR="002A2DAB" w:rsidRDefault="002A2DAB" w:rsidP="00552748">
      <w:pPr>
        <w:jc w:val="center"/>
        <w:rPr>
          <w:rFonts w:ascii="Times New Roman" w:hAnsi="Times New Roman"/>
          <w:b/>
          <w:lang w:val="de-AT"/>
        </w:rPr>
      </w:pPr>
    </w:p>
    <w:p w:rsidR="002A2DAB" w:rsidRDefault="002A2DAB" w:rsidP="00552748">
      <w:pPr>
        <w:jc w:val="center"/>
        <w:rPr>
          <w:rFonts w:ascii="Times New Roman" w:hAnsi="Times New Roman"/>
          <w:b/>
          <w:lang w:val="de-AT"/>
        </w:rPr>
      </w:pPr>
    </w:p>
    <w:p w:rsidR="002A2DAB" w:rsidRDefault="002A2DAB" w:rsidP="00552748">
      <w:pPr>
        <w:jc w:val="center"/>
        <w:rPr>
          <w:rFonts w:ascii="Times New Roman" w:hAnsi="Times New Roman"/>
          <w:b/>
          <w:lang w:val="de-AT"/>
        </w:rPr>
      </w:pPr>
    </w:p>
    <w:p w:rsidR="002A2DAB" w:rsidRDefault="002A2DAB" w:rsidP="00552748">
      <w:pPr>
        <w:jc w:val="center"/>
        <w:rPr>
          <w:rFonts w:ascii="Times New Roman" w:hAnsi="Times New Roman"/>
          <w:b/>
          <w:lang w:val="de-AT"/>
        </w:rPr>
      </w:pPr>
    </w:p>
    <w:p w:rsidR="002A2DAB" w:rsidRDefault="002A2DAB" w:rsidP="00552748">
      <w:pPr>
        <w:jc w:val="center"/>
        <w:rPr>
          <w:rFonts w:ascii="Times New Roman" w:hAnsi="Times New Roman"/>
          <w:b/>
          <w:lang w:val="de-AT"/>
        </w:rPr>
      </w:pPr>
    </w:p>
    <w:p w:rsidR="002A2DAB" w:rsidRDefault="002A2DAB" w:rsidP="00552748">
      <w:pPr>
        <w:jc w:val="center"/>
        <w:rPr>
          <w:rFonts w:ascii="Times New Roman" w:hAnsi="Times New Roman"/>
          <w:b/>
          <w:lang w:val="de-AT"/>
        </w:rPr>
      </w:pPr>
    </w:p>
    <w:p w:rsidR="002A2DAB" w:rsidRDefault="002A2DAB" w:rsidP="00552748">
      <w:pPr>
        <w:jc w:val="center"/>
        <w:rPr>
          <w:rFonts w:ascii="Times New Roman" w:hAnsi="Times New Roman"/>
          <w:b/>
          <w:lang w:val="de-AT"/>
        </w:rPr>
      </w:pPr>
    </w:p>
    <w:p w:rsidR="002A2DAB" w:rsidRDefault="002A2DAB" w:rsidP="00552748">
      <w:pPr>
        <w:jc w:val="center"/>
        <w:rPr>
          <w:rFonts w:ascii="Times New Roman" w:hAnsi="Times New Roman"/>
          <w:b/>
          <w:lang w:val="de-AT"/>
        </w:rPr>
      </w:pPr>
    </w:p>
    <w:p w:rsidR="002A2DAB" w:rsidRDefault="002A2DAB" w:rsidP="00552748">
      <w:pPr>
        <w:jc w:val="center"/>
        <w:rPr>
          <w:rFonts w:ascii="Times New Roman" w:hAnsi="Times New Roman"/>
          <w:b/>
          <w:lang w:val="de-AT"/>
        </w:rPr>
      </w:pPr>
    </w:p>
    <w:tbl>
      <w:tblPr>
        <w:tblW w:w="0" w:type="auto"/>
        <w:tblLook w:val="04A0"/>
      </w:tblPr>
      <w:tblGrid>
        <w:gridCol w:w="4878"/>
        <w:gridCol w:w="4680"/>
      </w:tblGrid>
      <w:tr w:rsidR="00EF5BEE" w:rsidRPr="00001FCB" w:rsidTr="005712E3">
        <w:trPr>
          <w:trHeight w:val="3418"/>
        </w:trPr>
        <w:tc>
          <w:tcPr>
            <w:tcW w:w="4878" w:type="dxa"/>
          </w:tcPr>
          <w:p w:rsidR="00EF5BEE" w:rsidRPr="0073157B" w:rsidRDefault="00EF5BEE" w:rsidP="005712E3">
            <w:pPr>
              <w:ind w:right="192"/>
              <w:rPr>
                <w:rFonts w:ascii="Times New Roman" w:hAnsi="Times New Roman"/>
                <w:lang w:val="ru-RU"/>
              </w:rPr>
            </w:pPr>
            <w:r w:rsidRPr="005C665B">
              <w:rPr>
                <w:rFonts w:ascii="Times New Roman" w:hAnsi="Times New Roman"/>
                <w:lang w:val="mk-MK"/>
              </w:rPr>
              <w:lastRenderedPageBreak/>
              <w:t>Nr</w:t>
            </w:r>
            <w:r w:rsidRPr="005C665B">
              <w:rPr>
                <w:rFonts w:ascii="Times New Roman" w:hAnsi="Times New Roman"/>
                <w:lang w:val="ru-RU"/>
              </w:rPr>
              <w:t>.</w:t>
            </w:r>
            <w:r w:rsidRPr="005C665B">
              <w:rPr>
                <w:rFonts w:ascii="Times New Roman" w:hAnsi="Times New Roman"/>
              </w:rPr>
              <w:t>/</w:t>
            </w:r>
            <w:r w:rsidRPr="005C665B">
              <w:rPr>
                <w:rFonts w:ascii="Times New Roman" w:hAnsi="Times New Roman"/>
                <w:lang w:val="mk-MK"/>
              </w:rPr>
              <w:t>Бр</w:t>
            </w:r>
            <w:r w:rsidRPr="005C665B">
              <w:rPr>
                <w:rFonts w:ascii="Times New Roman" w:hAnsi="Times New Roman"/>
                <w:lang w:val="ru-RU"/>
              </w:rPr>
              <w:t>.0</w:t>
            </w:r>
            <w:r w:rsidRPr="005C665B">
              <w:rPr>
                <w:rFonts w:ascii="Times New Roman" w:hAnsi="Times New Roman"/>
              </w:rPr>
              <w:t>9-2218/</w:t>
            </w:r>
            <w:r w:rsidRPr="0073157B">
              <w:rPr>
                <w:rFonts w:ascii="Times New Roman" w:hAnsi="Times New Roman"/>
                <w:lang w:val="ru-RU"/>
              </w:rPr>
              <w:t>23</w:t>
            </w:r>
          </w:p>
          <w:p w:rsidR="00EF5BEE" w:rsidRPr="005C665B" w:rsidRDefault="00EF5BEE" w:rsidP="005712E3">
            <w:pPr>
              <w:rPr>
                <w:rFonts w:ascii="Times New Roman" w:hAnsi="Times New Roman"/>
                <w:lang w:val="mk-MK"/>
              </w:rPr>
            </w:pPr>
            <w:r w:rsidRPr="005C665B">
              <w:rPr>
                <w:rFonts w:ascii="Times New Roman" w:hAnsi="Times New Roman"/>
              </w:rPr>
              <w:t>02.11.2018</w:t>
            </w:r>
          </w:p>
          <w:p w:rsidR="00EF5BEE" w:rsidRPr="005C665B" w:rsidRDefault="00EF5BEE" w:rsidP="005712E3">
            <w:pPr>
              <w:rPr>
                <w:rFonts w:ascii="Times New Roman" w:hAnsi="Times New Roman"/>
                <w:lang w:val="ru-RU"/>
              </w:rPr>
            </w:pPr>
            <w:r w:rsidRPr="005C665B">
              <w:rPr>
                <w:rFonts w:ascii="Times New Roman" w:hAnsi="Times New Roman"/>
                <w:lang w:val="mk-MK"/>
              </w:rPr>
              <w:t>Гостивар</w:t>
            </w:r>
            <w:r w:rsidRPr="005C665B">
              <w:rPr>
                <w:rFonts w:ascii="Times New Roman" w:hAnsi="Times New Roman"/>
                <w:lang w:val="ru-RU"/>
              </w:rPr>
              <w:t>/</w:t>
            </w:r>
            <w:r w:rsidRPr="005C665B">
              <w:rPr>
                <w:rFonts w:ascii="Times New Roman" w:hAnsi="Times New Roman"/>
                <w:lang w:val="mk-MK"/>
              </w:rPr>
              <w:t>Gostivar</w:t>
            </w:r>
          </w:p>
          <w:p w:rsidR="00EF5BEE" w:rsidRPr="005C665B" w:rsidRDefault="00EF5BEE" w:rsidP="005712E3">
            <w:pPr>
              <w:rPr>
                <w:rFonts w:ascii="Times New Roman" w:hAnsi="Times New Roman"/>
                <w:lang w:val="ru-RU"/>
              </w:rPr>
            </w:pPr>
          </w:p>
          <w:p w:rsidR="00EF5BEE" w:rsidRDefault="00EF5BEE" w:rsidP="005712E3">
            <w:pPr>
              <w:rPr>
                <w:rFonts w:ascii="Times New Roman" w:hAnsi="Times New Roman"/>
              </w:rPr>
            </w:pPr>
          </w:p>
          <w:p w:rsidR="00EF5BEE" w:rsidRPr="00EF5BEE" w:rsidRDefault="00EF5BEE" w:rsidP="005712E3">
            <w:pPr>
              <w:rPr>
                <w:rFonts w:ascii="Times New Roman" w:hAnsi="Times New Roman"/>
              </w:rPr>
            </w:pPr>
          </w:p>
          <w:p w:rsidR="00EF5BEE" w:rsidRPr="005C665B" w:rsidRDefault="00EF5BEE" w:rsidP="005712E3">
            <w:pPr>
              <w:rPr>
                <w:rFonts w:ascii="Times New Roman" w:hAnsi="Times New Roman"/>
                <w:lang w:val="ru-RU"/>
              </w:rPr>
            </w:pPr>
          </w:p>
          <w:p w:rsidR="00EF5BEE" w:rsidRPr="005C665B" w:rsidRDefault="00EF5BEE" w:rsidP="005712E3">
            <w:pPr>
              <w:jc w:val="both"/>
              <w:rPr>
                <w:rFonts w:ascii="Times New Roman" w:hAnsi="Times New Roman"/>
                <w:lang w:val="ru-RU"/>
              </w:rPr>
            </w:pPr>
            <w:r w:rsidRPr="005C665B">
              <w:rPr>
                <w:rFonts w:ascii="Times New Roman" w:hAnsi="Times New Roman"/>
                <w:lang w:val="ru-RU"/>
              </w:rPr>
              <w:t xml:space="preserve">   </w:t>
            </w:r>
            <w:r w:rsidRPr="005C665B">
              <w:rPr>
                <w:rFonts w:ascii="Times New Roman" w:hAnsi="Times New Roman"/>
                <w:lang w:val="mk-MK"/>
              </w:rPr>
              <w:t>N</w:t>
            </w:r>
            <w:r w:rsidRPr="005C665B">
              <w:rPr>
                <w:rFonts w:ascii="Times New Roman" w:hAnsi="Times New Roman"/>
                <w:lang w:val="ru-RU"/>
              </w:rPr>
              <w:t xml:space="preserve">ë </w:t>
            </w:r>
            <w:r w:rsidRPr="005C665B">
              <w:rPr>
                <w:rFonts w:ascii="Times New Roman" w:hAnsi="Times New Roman"/>
                <w:lang w:val="mk-MK"/>
              </w:rPr>
              <w:t>baz</w:t>
            </w:r>
            <w:r w:rsidRPr="005C665B">
              <w:rPr>
                <w:rFonts w:ascii="Times New Roman" w:hAnsi="Times New Roman"/>
                <w:lang w:val="ru-RU"/>
              </w:rPr>
              <w:t xml:space="preserve">ë </w:t>
            </w:r>
            <w:r w:rsidRPr="005C665B">
              <w:rPr>
                <w:rFonts w:ascii="Times New Roman" w:hAnsi="Times New Roman"/>
                <w:lang w:val="mk-MK"/>
              </w:rPr>
              <w:t>t</w:t>
            </w:r>
            <w:r w:rsidRPr="005C665B">
              <w:rPr>
                <w:rFonts w:ascii="Times New Roman" w:hAnsi="Times New Roman"/>
                <w:lang w:val="ru-RU"/>
              </w:rPr>
              <w:t xml:space="preserve">ë </w:t>
            </w:r>
            <w:r w:rsidRPr="005C665B">
              <w:rPr>
                <w:rFonts w:ascii="Times New Roman" w:hAnsi="Times New Roman"/>
                <w:lang w:val="mk-MK"/>
              </w:rPr>
              <w:t>nenit</w:t>
            </w:r>
            <w:r w:rsidRPr="005C665B">
              <w:rPr>
                <w:rFonts w:ascii="Times New Roman" w:hAnsi="Times New Roman"/>
                <w:lang w:val="ru-RU"/>
              </w:rPr>
              <w:t xml:space="preserve"> 50 </w:t>
            </w:r>
            <w:r w:rsidRPr="005C665B">
              <w:rPr>
                <w:rFonts w:ascii="Times New Roman" w:hAnsi="Times New Roman"/>
                <w:lang w:val="mk-MK"/>
              </w:rPr>
              <w:t>paragrafi</w:t>
            </w:r>
            <w:r w:rsidRPr="005C665B">
              <w:rPr>
                <w:rFonts w:ascii="Times New Roman" w:hAnsi="Times New Roman"/>
                <w:lang w:val="ru-RU"/>
              </w:rPr>
              <w:t xml:space="preserve"> 1 </w:t>
            </w:r>
            <w:r w:rsidRPr="005C665B">
              <w:rPr>
                <w:rFonts w:ascii="Times New Roman" w:hAnsi="Times New Roman"/>
                <w:lang w:val="mk-MK"/>
              </w:rPr>
              <w:t>pika</w:t>
            </w:r>
            <w:r w:rsidRPr="005C665B">
              <w:rPr>
                <w:rFonts w:ascii="Times New Roman" w:hAnsi="Times New Roman"/>
                <w:lang w:val="ru-RU"/>
              </w:rPr>
              <w:t xml:space="preserve"> 3 </w:t>
            </w:r>
            <w:r w:rsidRPr="005C665B">
              <w:rPr>
                <w:rFonts w:ascii="Times New Roman" w:hAnsi="Times New Roman"/>
                <w:lang w:val="mk-MK"/>
              </w:rPr>
              <w:t>t</w:t>
            </w:r>
            <w:r w:rsidRPr="005C665B">
              <w:rPr>
                <w:rFonts w:ascii="Times New Roman" w:hAnsi="Times New Roman"/>
                <w:lang w:val="ru-RU"/>
              </w:rPr>
              <w:t xml:space="preserve">ë </w:t>
            </w:r>
            <w:r w:rsidRPr="005C665B">
              <w:rPr>
                <w:rFonts w:ascii="Times New Roman" w:hAnsi="Times New Roman"/>
                <w:lang w:val="mk-MK"/>
              </w:rPr>
              <w:t>Ligjit</w:t>
            </w:r>
            <w:r w:rsidRPr="005C665B">
              <w:rPr>
                <w:rFonts w:ascii="Times New Roman" w:hAnsi="Times New Roman"/>
                <w:lang w:val="ru-RU"/>
              </w:rPr>
              <w:t xml:space="preserve"> </w:t>
            </w:r>
            <w:r w:rsidRPr="005C665B">
              <w:rPr>
                <w:rFonts w:ascii="Times New Roman" w:hAnsi="Times New Roman"/>
                <w:lang w:val="mk-MK"/>
              </w:rPr>
              <w:t>p</w:t>
            </w:r>
            <w:r w:rsidRPr="005C665B">
              <w:rPr>
                <w:rFonts w:ascii="Times New Roman" w:hAnsi="Times New Roman"/>
                <w:lang w:val="ru-RU"/>
              </w:rPr>
              <w:t>ë</w:t>
            </w:r>
            <w:r w:rsidRPr="005C665B">
              <w:rPr>
                <w:rFonts w:ascii="Times New Roman" w:hAnsi="Times New Roman"/>
                <w:lang w:val="mk-MK"/>
              </w:rPr>
              <w:t>r</w:t>
            </w:r>
            <w:r w:rsidRPr="005C665B">
              <w:rPr>
                <w:rFonts w:ascii="Times New Roman" w:hAnsi="Times New Roman"/>
                <w:lang w:val="ru-RU"/>
              </w:rPr>
              <w:t xml:space="preserve"> </w:t>
            </w:r>
            <w:r w:rsidRPr="005C665B">
              <w:rPr>
                <w:rFonts w:ascii="Times New Roman" w:hAnsi="Times New Roman"/>
                <w:lang w:val="mk-MK"/>
              </w:rPr>
              <w:t>vet</w:t>
            </w:r>
            <w:r w:rsidRPr="005C665B">
              <w:rPr>
                <w:rFonts w:ascii="Times New Roman" w:hAnsi="Times New Roman"/>
                <w:lang w:val="ru-RU"/>
              </w:rPr>
              <w:t>ë</w:t>
            </w:r>
            <w:r w:rsidRPr="005C665B">
              <w:rPr>
                <w:rFonts w:ascii="Times New Roman" w:hAnsi="Times New Roman"/>
                <w:lang w:val="mk-MK"/>
              </w:rPr>
              <w:t>qeverisje</w:t>
            </w:r>
            <w:r w:rsidRPr="005C665B">
              <w:rPr>
                <w:rFonts w:ascii="Times New Roman" w:hAnsi="Times New Roman"/>
                <w:lang w:val="ru-RU"/>
              </w:rPr>
              <w:t xml:space="preserve"> </w:t>
            </w:r>
            <w:r w:rsidRPr="005C665B">
              <w:rPr>
                <w:rFonts w:ascii="Times New Roman" w:hAnsi="Times New Roman"/>
                <w:lang w:val="mk-MK"/>
              </w:rPr>
              <w:t>lokale</w:t>
            </w:r>
            <w:r w:rsidRPr="005C665B">
              <w:rPr>
                <w:rFonts w:ascii="Times New Roman" w:hAnsi="Times New Roman"/>
                <w:lang w:val="ru-RU"/>
              </w:rPr>
              <w:t xml:space="preserve"> (“</w:t>
            </w:r>
            <w:r w:rsidRPr="005C665B">
              <w:rPr>
                <w:rFonts w:ascii="Times New Roman" w:hAnsi="Times New Roman"/>
                <w:lang w:val="mk-MK"/>
              </w:rPr>
              <w:t>Gazeta</w:t>
            </w:r>
            <w:r w:rsidRPr="005C665B">
              <w:rPr>
                <w:rFonts w:ascii="Times New Roman" w:hAnsi="Times New Roman"/>
                <w:lang w:val="ru-RU"/>
              </w:rPr>
              <w:t xml:space="preserve"> </w:t>
            </w:r>
            <w:r w:rsidRPr="005C665B">
              <w:rPr>
                <w:rFonts w:ascii="Times New Roman" w:hAnsi="Times New Roman"/>
                <w:lang w:val="mk-MK"/>
              </w:rPr>
              <w:t>Zyrtare</w:t>
            </w:r>
            <w:r w:rsidRPr="005C665B">
              <w:rPr>
                <w:rFonts w:ascii="Times New Roman" w:hAnsi="Times New Roman"/>
                <w:lang w:val="ru-RU"/>
              </w:rPr>
              <w:t xml:space="preserve"> </w:t>
            </w:r>
            <w:r w:rsidRPr="005C665B">
              <w:rPr>
                <w:rFonts w:ascii="Times New Roman" w:hAnsi="Times New Roman"/>
                <w:lang w:val="mk-MK"/>
              </w:rPr>
              <w:t>e</w:t>
            </w:r>
            <w:r w:rsidRPr="005C665B">
              <w:rPr>
                <w:rFonts w:ascii="Times New Roman" w:hAnsi="Times New Roman"/>
                <w:lang w:val="ru-RU"/>
              </w:rPr>
              <w:t xml:space="preserve"> </w:t>
            </w:r>
            <w:r w:rsidRPr="005C665B">
              <w:rPr>
                <w:rFonts w:ascii="Times New Roman" w:hAnsi="Times New Roman"/>
                <w:lang w:val="mk-MK"/>
              </w:rPr>
              <w:t>R</w:t>
            </w:r>
            <w:r w:rsidRPr="005C665B">
              <w:rPr>
                <w:rFonts w:ascii="Times New Roman" w:hAnsi="Times New Roman"/>
                <w:lang w:val="ru-RU"/>
              </w:rPr>
              <w:t>.</w:t>
            </w:r>
            <w:r w:rsidRPr="005C665B">
              <w:rPr>
                <w:rFonts w:ascii="Times New Roman" w:hAnsi="Times New Roman"/>
                <w:lang w:val="mk-MK"/>
              </w:rPr>
              <w:t>M</w:t>
            </w:r>
            <w:r w:rsidRPr="005C665B">
              <w:rPr>
                <w:rFonts w:ascii="Times New Roman" w:hAnsi="Times New Roman"/>
                <w:lang w:val="ru-RU"/>
              </w:rPr>
              <w:t xml:space="preserve">” </w:t>
            </w:r>
            <w:r w:rsidRPr="005C665B">
              <w:rPr>
                <w:rFonts w:ascii="Times New Roman" w:hAnsi="Times New Roman"/>
                <w:lang w:val="mk-MK"/>
              </w:rPr>
              <w:t>nr</w:t>
            </w:r>
            <w:r w:rsidRPr="005C665B">
              <w:rPr>
                <w:rFonts w:ascii="Times New Roman" w:hAnsi="Times New Roman"/>
                <w:lang w:val="ru-RU"/>
              </w:rPr>
              <w:t xml:space="preserve">.5/02), </w:t>
            </w:r>
            <w:r w:rsidRPr="005C665B">
              <w:rPr>
                <w:rFonts w:ascii="Times New Roman" w:hAnsi="Times New Roman"/>
                <w:lang w:val="mk-MK"/>
              </w:rPr>
              <w:t>Kryetari</w:t>
            </w:r>
            <w:r w:rsidRPr="005C665B">
              <w:rPr>
                <w:rFonts w:ascii="Times New Roman" w:hAnsi="Times New Roman"/>
                <w:lang w:val="ru-RU"/>
              </w:rPr>
              <w:t xml:space="preserve"> </w:t>
            </w:r>
            <w:r w:rsidRPr="005C665B">
              <w:rPr>
                <w:rFonts w:ascii="Times New Roman" w:hAnsi="Times New Roman"/>
                <w:lang w:val="mk-MK"/>
              </w:rPr>
              <w:t>i</w:t>
            </w:r>
            <w:r w:rsidRPr="005C665B">
              <w:rPr>
                <w:rFonts w:ascii="Times New Roman" w:hAnsi="Times New Roman"/>
                <w:lang w:val="ru-RU"/>
              </w:rPr>
              <w:t xml:space="preserve"> </w:t>
            </w:r>
            <w:r w:rsidRPr="005C665B">
              <w:rPr>
                <w:rFonts w:ascii="Times New Roman" w:hAnsi="Times New Roman"/>
                <w:lang w:val="mk-MK"/>
              </w:rPr>
              <w:t>Komun</w:t>
            </w:r>
            <w:r w:rsidRPr="005C665B">
              <w:rPr>
                <w:rFonts w:ascii="Times New Roman" w:hAnsi="Times New Roman"/>
                <w:lang w:val="ru-RU"/>
              </w:rPr>
              <w:t>ë</w:t>
            </w:r>
            <w:r w:rsidRPr="005C665B">
              <w:rPr>
                <w:rFonts w:ascii="Times New Roman" w:hAnsi="Times New Roman"/>
                <w:lang w:val="mk-MK"/>
              </w:rPr>
              <w:t>s</w:t>
            </w:r>
            <w:r w:rsidRPr="005C665B">
              <w:rPr>
                <w:rFonts w:ascii="Times New Roman" w:hAnsi="Times New Roman"/>
                <w:lang w:val="ru-RU"/>
              </w:rPr>
              <w:t xml:space="preserve"> </w:t>
            </w:r>
            <w:r w:rsidRPr="005C665B">
              <w:rPr>
                <w:rFonts w:ascii="Times New Roman" w:hAnsi="Times New Roman"/>
                <w:lang w:val="mk-MK"/>
              </w:rPr>
              <w:t>s</w:t>
            </w:r>
            <w:r w:rsidRPr="005C665B">
              <w:rPr>
                <w:rFonts w:ascii="Times New Roman" w:hAnsi="Times New Roman"/>
                <w:lang w:val="ru-RU"/>
              </w:rPr>
              <w:t xml:space="preserve">ë </w:t>
            </w:r>
            <w:r w:rsidRPr="005C665B">
              <w:rPr>
                <w:rFonts w:ascii="Times New Roman" w:hAnsi="Times New Roman"/>
                <w:lang w:val="mk-MK"/>
              </w:rPr>
              <w:t>Gostivarit</w:t>
            </w:r>
            <w:r w:rsidRPr="005C665B">
              <w:rPr>
                <w:rFonts w:ascii="Times New Roman" w:hAnsi="Times New Roman"/>
                <w:lang w:val="ru-RU"/>
              </w:rPr>
              <w:t xml:space="preserve">, </w:t>
            </w:r>
            <w:r w:rsidRPr="005C665B">
              <w:rPr>
                <w:rFonts w:ascii="Times New Roman" w:hAnsi="Times New Roman"/>
                <w:lang w:val="mk-MK"/>
              </w:rPr>
              <w:t>solli</w:t>
            </w:r>
            <w:r w:rsidRPr="005C665B">
              <w:rPr>
                <w:rFonts w:ascii="Times New Roman" w:hAnsi="Times New Roman"/>
                <w:lang w:val="ru-RU"/>
              </w:rPr>
              <w:t>:</w:t>
            </w:r>
          </w:p>
          <w:p w:rsidR="00EF5BEE" w:rsidRPr="005C665B" w:rsidRDefault="00EF5BEE" w:rsidP="005712E3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EF5BEE" w:rsidRDefault="00EF5BEE" w:rsidP="005712E3">
            <w:pPr>
              <w:jc w:val="both"/>
              <w:rPr>
                <w:rFonts w:ascii="Times New Roman" w:hAnsi="Times New Roman"/>
              </w:rPr>
            </w:pPr>
          </w:p>
          <w:p w:rsidR="00EF5BEE" w:rsidRDefault="00EF5BEE" w:rsidP="005712E3">
            <w:pPr>
              <w:jc w:val="both"/>
              <w:rPr>
                <w:rFonts w:ascii="Times New Roman" w:hAnsi="Times New Roman"/>
                <w:lang w:val="mk-MK"/>
              </w:rPr>
            </w:pPr>
          </w:p>
          <w:p w:rsidR="0044718A" w:rsidRPr="0044718A" w:rsidRDefault="0044718A" w:rsidP="005712E3">
            <w:pPr>
              <w:jc w:val="both"/>
              <w:rPr>
                <w:rFonts w:ascii="Times New Roman" w:hAnsi="Times New Roman"/>
                <w:lang w:val="mk-MK"/>
              </w:rPr>
            </w:pPr>
          </w:p>
          <w:p w:rsidR="00EF5BEE" w:rsidRPr="005C665B" w:rsidRDefault="00EF5BEE" w:rsidP="005712E3">
            <w:pPr>
              <w:jc w:val="both"/>
              <w:rPr>
                <w:rFonts w:ascii="Times New Roman" w:hAnsi="Times New Roman"/>
              </w:rPr>
            </w:pPr>
          </w:p>
          <w:p w:rsidR="00EF5BEE" w:rsidRPr="005C665B" w:rsidRDefault="00EF5BEE" w:rsidP="005712E3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EF5BEE" w:rsidRPr="005C665B" w:rsidRDefault="00EF5BEE" w:rsidP="005712E3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5C665B">
              <w:rPr>
                <w:rFonts w:ascii="Times New Roman" w:hAnsi="Times New Roman"/>
                <w:b/>
              </w:rPr>
              <w:t>A</w:t>
            </w:r>
            <w:r w:rsidRPr="005C665B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5C665B">
              <w:rPr>
                <w:rFonts w:ascii="Times New Roman" w:hAnsi="Times New Roman"/>
                <w:b/>
              </w:rPr>
              <w:t>K</w:t>
            </w:r>
            <w:r w:rsidRPr="005C665B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5C665B">
              <w:rPr>
                <w:rFonts w:ascii="Times New Roman" w:hAnsi="Times New Roman"/>
                <w:b/>
              </w:rPr>
              <w:t>T</w:t>
            </w:r>
            <w:r w:rsidRPr="005C665B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5C665B">
              <w:rPr>
                <w:rFonts w:ascii="Times New Roman" w:hAnsi="Times New Roman"/>
                <w:b/>
              </w:rPr>
              <w:t>V</w:t>
            </w:r>
            <w:r w:rsidRPr="005C665B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5C665B">
              <w:rPr>
                <w:rFonts w:ascii="Times New Roman" w:hAnsi="Times New Roman"/>
                <w:b/>
              </w:rPr>
              <w:t>E</w:t>
            </w:r>
            <w:r w:rsidRPr="005C665B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5C665B">
              <w:rPr>
                <w:rFonts w:ascii="Times New Roman" w:hAnsi="Times New Roman"/>
                <w:b/>
              </w:rPr>
              <w:t>N</w:t>
            </w:r>
            <w:r w:rsidRPr="005C665B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5C665B">
              <w:rPr>
                <w:rFonts w:ascii="Times New Roman" w:hAnsi="Times New Roman"/>
                <w:b/>
              </w:rPr>
              <w:t>D</w:t>
            </w:r>
            <w:r w:rsidRPr="005C665B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5C665B">
              <w:rPr>
                <w:rFonts w:ascii="Times New Roman" w:hAnsi="Times New Roman"/>
                <w:b/>
              </w:rPr>
              <w:t>I</w:t>
            </w:r>
            <w:r w:rsidRPr="005C665B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5C665B">
              <w:rPr>
                <w:rFonts w:ascii="Times New Roman" w:hAnsi="Times New Roman"/>
                <w:b/>
              </w:rPr>
              <w:t>M</w:t>
            </w:r>
          </w:p>
          <w:p w:rsidR="00EF5BEE" w:rsidRDefault="00EF5BEE" w:rsidP="005712E3">
            <w:pPr>
              <w:suppressAutoHyphens/>
              <w:jc w:val="center"/>
              <w:rPr>
                <w:rFonts w:ascii="Times New Roman" w:hAnsi="Times New Roman"/>
                <w:b/>
              </w:rPr>
            </w:pPr>
            <w:r w:rsidRPr="005C665B">
              <w:rPr>
                <w:rFonts w:ascii="Times New Roman" w:hAnsi="Times New Roman"/>
              </w:rPr>
              <w:t>p</w:t>
            </w:r>
            <w:r w:rsidRPr="005C665B">
              <w:rPr>
                <w:rFonts w:ascii="Times New Roman" w:hAnsi="Times New Roman"/>
                <w:lang w:val="ru-RU"/>
              </w:rPr>
              <w:t>ë</w:t>
            </w:r>
            <w:r w:rsidRPr="005C665B">
              <w:rPr>
                <w:rFonts w:ascii="Times New Roman" w:hAnsi="Times New Roman"/>
              </w:rPr>
              <w:t>r</w:t>
            </w:r>
            <w:r w:rsidRPr="005C665B">
              <w:rPr>
                <w:rFonts w:ascii="Times New Roman" w:hAnsi="Times New Roman"/>
                <w:lang w:val="ru-RU"/>
              </w:rPr>
              <w:t xml:space="preserve">   </w:t>
            </w:r>
            <w:r w:rsidRPr="005C665B">
              <w:rPr>
                <w:rFonts w:ascii="Times New Roman" w:hAnsi="Times New Roman"/>
              </w:rPr>
              <w:t>shpallje</w:t>
            </w:r>
            <w:r w:rsidRPr="005C665B">
              <w:rPr>
                <w:rFonts w:ascii="Times New Roman" w:hAnsi="Times New Roman"/>
                <w:lang w:val="ru-RU"/>
              </w:rPr>
              <w:t xml:space="preserve">   </w:t>
            </w:r>
            <w:r w:rsidRPr="005C665B">
              <w:rPr>
                <w:rFonts w:ascii="Times New Roman" w:hAnsi="Times New Roman"/>
              </w:rPr>
              <w:t>t</w:t>
            </w:r>
            <w:r w:rsidRPr="005C665B">
              <w:rPr>
                <w:rFonts w:ascii="Times New Roman" w:hAnsi="Times New Roman"/>
                <w:lang w:val="ru-RU"/>
              </w:rPr>
              <w:t xml:space="preserve">ë </w:t>
            </w:r>
            <w:r w:rsidRPr="005C665B">
              <w:rPr>
                <w:rFonts w:ascii="Times New Roman" w:hAnsi="Times New Roman"/>
                <w:b/>
              </w:rPr>
              <w:t>VENDIM</w:t>
            </w:r>
            <w:r>
              <w:rPr>
                <w:rFonts w:ascii="Times New Roman" w:hAnsi="Times New Roman"/>
                <w:b/>
              </w:rPr>
              <w:t>IT</w:t>
            </w:r>
            <w:r w:rsidRPr="005C665B">
              <w:rPr>
                <w:rFonts w:ascii="Times New Roman" w:hAnsi="Times New Roman"/>
              </w:rPr>
              <w:t xml:space="preserve">    për sjelljen e dokumentacionit  planor    urbanistik</w:t>
            </w:r>
            <w:r w:rsidRPr="005C665B">
              <w:rPr>
                <w:rFonts w:ascii="Times New Roman" w:hAnsi="Times New Roman"/>
                <w:b/>
              </w:rPr>
              <w:t xml:space="preserve"> </w:t>
            </w:r>
          </w:p>
          <w:p w:rsidR="00EF5BEE" w:rsidRPr="005C665B" w:rsidRDefault="00EF5BEE" w:rsidP="005712E3">
            <w:pPr>
              <w:suppressAutoHyphens/>
              <w:jc w:val="center"/>
              <w:rPr>
                <w:rFonts w:ascii="Times New Roman" w:hAnsi="Times New Roman"/>
              </w:rPr>
            </w:pPr>
            <w:r w:rsidRPr="005C665B">
              <w:rPr>
                <w:rFonts w:ascii="Times New Roman" w:hAnsi="Times New Roman"/>
                <w:sz w:val="22"/>
                <w:szCs w:val="22"/>
                <w:u w:val="single"/>
              </w:rPr>
              <w:t>Rose Petreski</w:t>
            </w:r>
          </w:p>
          <w:p w:rsidR="00EF5BEE" w:rsidRPr="005C665B" w:rsidRDefault="00EF5BEE" w:rsidP="005712E3">
            <w:pPr>
              <w:pStyle w:val="ListParagraph"/>
              <w:rPr>
                <w:rFonts w:ascii="Times New Roman" w:hAnsi="Times New Roman"/>
              </w:rPr>
            </w:pPr>
          </w:p>
          <w:p w:rsidR="00EF5BEE" w:rsidRDefault="00EF5BEE" w:rsidP="005712E3">
            <w:pPr>
              <w:jc w:val="both"/>
              <w:rPr>
                <w:rFonts w:ascii="Times New Roman" w:hAnsi="Times New Roman"/>
              </w:rPr>
            </w:pPr>
          </w:p>
          <w:p w:rsidR="00EF5BEE" w:rsidRDefault="00EF5BEE" w:rsidP="005712E3">
            <w:pPr>
              <w:jc w:val="both"/>
              <w:rPr>
                <w:rFonts w:ascii="Times New Roman" w:hAnsi="Times New Roman"/>
              </w:rPr>
            </w:pPr>
          </w:p>
          <w:p w:rsidR="00EF5BEE" w:rsidRDefault="00EF5BEE" w:rsidP="005712E3">
            <w:pPr>
              <w:jc w:val="both"/>
              <w:rPr>
                <w:rFonts w:ascii="Times New Roman" w:hAnsi="Times New Roman"/>
              </w:rPr>
            </w:pPr>
          </w:p>
          <w:p w:rsidR="00EF5BEE" w:rsidRDefault="00EF5BEE" w:rsidP="005712E3">
            <w:pPr>
              <w:jc w:val="both"/>
              <w:rPr>
                <w:rFonts w:ascii="Times New Roman" w:hAnsi="Times New Roman"/>
              </w:rPr>
            </w:pPr>
          </w:p>
          <w:p w:rsidR="00EF5BEE" w:rsidRPr="00EF5BEE" w:rsidRDefault="00EF5BEE" w:rsidP="005712E3">
            <w:pPr>
              <w:jc w:val="both"/>
              <w:rPr>
                <w:rFonts w:ascii="Times New Roman" w:hAnsi="Times New Roman"/>
              </w:rPr>
            </w:pPr>
          </w:p>
          <w:p w:rsidR="00EF5BEE" w:rsidRPr="005C665B" w:rsidRDefault="00EF5BEE" w:rsidP="005712E3">
            <w:pPr>
              <w:suppressAutoHyphens/>
              <w:jc w:val="both"/>
              <w:rPr>
                <w:rFonts w:ascii="Times New Roman" w:hAnsi="Times New Roman"/>
              </w:rPr>
            </w:pPr>
            <w:r w:rsidRPr="005C665B">
              <w:rPr>
                <w:rFonts w:ascii="Times New Roman" w:hAnsi="Times New Roman"/>
              </w:rPr>
              <w:t xml:space="preserve">Shpallet </w:t>
            </w:r>
            <w:r w:rsidRPr="005C665B">
              <w:rPr>
                <w:rFonts w:ascii="Times New Roman" w:hAnsi="Times New Roman"/>
                <w:b/>
              </w:rPr>
              <w:t>VENDIM</w:t>
            </w:r>
            <w:r>
              <w:rPr>
                <w:rFonts w:ascii="Times New Roman" w:hAnsi="Times New Roman"/>
                <w:b/>
              </w:rPr>
              <w:t>I</w:t>
            </w:r>
            <w:r>
              <w:rPr>
                <w:rFonts w:ascii="Times New Roman" w:hAnsi="Times New Roman"/>
              </w:rPr>
              <w:t xml:space="preserve"> </w:t>
            </w:r>
            <w:r w:rsidRPr="005C665B">
              <w:rPr>
                <w:rFonts w:ascii="Times New Roman" w:hAnsi="Times New Roman"/>
              </w:rPr>
              <w:t>për sjelljen e dokumentacionit  planor   urbanistik</w:t>
            </w:r>
            <w:r w:rsidRPr="005C665B">
              <w:rPr>
                <w:rFonts w:ascii="Times New Roman" w:hAnsi="Times New Roman"/>
                <w:b/>
              </w:rPr>
              <w:t xml:space="preserve"> </w:t>
            </w:r>
            <w:r w:rsidRPr="005C665B">
              <w:rPr>
                <w:rFonts w:ascii="Times New Roman" w:hAnsi="Times New Roman"/>
                <w:sz w:val="22"/>
                <w:szCs w:val="22"/>
                <w:u w:val="single"/>
              </w:rPr>
              <w:t>Rose Petreski</w:t>
            </w:r>
            <w:r w:rsidRPr="005C665B">
              <w:rPr>
                <w:rFonts w:ascii="Times New Roman" w:hAnsi="Times New Roman"/>
                <w:lang w:val="ru-RU"/>
              </w:rPr>
              <w:t xml:space="preserve"> 0</w:t>
            </w:r>
            <w:r w:rsidRPr="005C665B">
              <w:rPr>
                <w:rFonts w:ascii="Times New Roman" w:hAnsi="Times New Roman"/>
              </w:rPr>
              <w:t>8-</w:t>
            </w:r>
            <w:r w:rsidRPr="0073157B">
              <w:rPr>
                <w:rFonts w:ascii="Times New Roman" w:hAnsi="Times New Roman"/>
                <w:lang w:val="mk-MK"/>
              </w:rPr>
              <w:t>2182/1</w:t>
            </w:r>
            <w:r w:rsidRPr="005C665B">
              <w:rPr>
                <w:rFonts w:ascii="Times New Roman" w:hAnsi="Times New Roman"/>
                <w:lang w:val="mk-MK"/>
              </w:rPr>
              <w:t>,</w:t>
            </w:r>
            <w:r w:rsidRPr="005C665B">
              <w:rPr>
                <w:rFonts w:ascii="Times New Roman" w:hAnsi="Times New Roman"/>
              </w:rPr>
              <w:t xml:space="preserve"> që  Këshilli   i    Komunës së Gostivarit e solli në seancën e mbajtur më datë 31.10.2018.</w:t>
            </w:r>
          </w:p>
          <w:p w:rsidR="00EF5BEE" w:rsidRPr="005C665B" w:rsidRDefault="00EF5BEE" w:rsidP="005712E3">
            <w:pPr>
              <w:jc w:val="both"/>
              <w:rPr>
                <w:rFonts w:ascii="Times New Roman" w:hAnsi="Times New Roman"/>
              </w:rPr>
            </w:pPr>
          </w:p>
          <w:p w:rsidR="00EF5BEE" w:rsidRPr="005C665B" w:rsidRDefault="00EF5BEE" w:rsidP="005712E3">
            <w:pPr>
              <w:jc w:val="both"/>
              <w:rPr>
                <w:rFonts w:ascii="Times New Roman" w:hAnsi="Times New Roman"/>
                <w:b/>
              </w:rPr>
            </w:pPr>
          </w:p>
          <w:p w:rsidR="00EF5BEE" w:rsidRPr="0073157B" w:rsidRDefault="00EF5BEE" w:rsidP="005712E3">
            <w:pPr>
              <w:rPr>
                <w:rFonts w:ascii="Times New Roman" w:hAnsi="Times New Roman"/>
                <w:lang w:val="mk-MK"/>
              </w:rPr>
            </w:pPr>
          </w:p>
        </w:tc>
        <w:tc>
          <w:tcPr>
            <w:tcW w:w="4680" w:type="dxa"/>
          </w:tcPr>
          <w:p w:rsidR="00EF5BEE" w:rsidRPr="005C665B" w:rsidRDefault="00EF5BEE" w:rsidP="005712E3">
            <w:pPr>
              <w:jc w:val="both"/>
              <w:rPr>
                <w:rFonts w:ascii="Times New Roman" w:hAnsi="Times New Roman"/>
                <w:lang w:val="mk-MK"/>
              </w:rPr>
            </w:pPr>
            <w:r w:rsidRPr="005C665B">
              <w:rPr>
                <w:rFonts w:ascii="Times New Roman" w:hAnsi="Times New Roman"/>
                <w:lang w:val="ru-RU"/>
              </w:rPr>
              <w:t xml:space="preserve">   </w:t>
            </w:r>
          </w:p>
          <w:p w:rsidR="00EF5BEE" w:rsidRPr="005C665B" w:rsidRDefault="00EF5BEE" w:rsidP="005712E3">
            <w:pPr>
              <w:jc w:val="both"/>
              <w:rPr>
                <w:rFonts w:ascii="Times New Roman" w:hAnsi="Times New Roman"/>
                <w:lang w:val="mk-MK"/>
              </w:rPr>
            </w:pPr>
          </w:p>
          <w:p w:rsidR="00EF5BEE" w:rsidRPr="005C665B" w:rsidRDefault="00EF5BEE" w:rsidP="005712E3">
            <w:pPr>
              <w:jc w:val="both"/>
              <w:rPr>
                <w:rFonts w:ascii="Times New Roman" w:hAnsi="Times New Roman"/>
                <w:lang w:val="mk-MK"/>
              </w:rPr>
            </w:pPr>
          </w:p>
          <w:p w:rsidR="00EF5BEE" w:rsidRDefault="00EF5BEE" w:rsidP="005712E3">
            <w:pPr>
              <w:jc w:val="both"/>
              <w:rPr>
                <w:rFonts w:ascii="Times New Roman" w:hAnsi="Times New Roman"/>
              </w:rPr>
            </w:pPr>
          </w:p>
          <w:p w:rsidR="00EF5BEE" w:rsidRPr="00EF5BEE" w:rsidRDefault="00EF5BEE" w:rsidP="005712E3">
            <w:pPr>
              <w:jc w:val="both"/>
              <w:rPr>
                <w:rFonts w:ascii="Times New Roman" w:hAnsi="Times New Roman"/>
              </w:rPr>
            </w:pPr>
          </w:p>
          <w:p w:rsidR="00EF5BEE" w:rsidRPr="005C665B" w:rsidRDefault="00EF5BEE" w:rsidP="005712E3">
            <w:pPr>
              <w:jc w:val="both"/>
              <w:rPr>
                <w:rFonts w:ascii="Times New Roman" w:hAnsi="Times New Roman"/>
              </w:rPr>
            </w:pPr>
            <w:r w:rsidRPr="005C665B">
              <w:rPr>
                <w:rFonts w:ascii="Times New Roman" w:hAnsi="Times New Roman"/>
              </w:rPr>
              <w:t xml:space="preserve"> </w:t>
            </w:r>
          </w:p>
          <w:p w:rsidR="00EF5BEE" w:rsidRPr="005C665B" w:rsidRDefault="00EF5BEE" w:rsidP="005712E3">
            <w:pPr>
              <w:jc w:val="both"/>
              <w:rPr>
                <w:rFonts w:ascii="Times New Roman" w:hAnsi="Times New Roman"/>
                <w:lang w:val="mk-MK"/>
              </w:rPr>
            </w:pPr>
          </w:p>
          <w:p w:rsidR="00EF5BEE" w:rsidRPr="005C665B" w:rsidRDefault="00EF5BEE" w:rsidP="005712E3">
            <w:pPr>
              <w:jc w:val="both"/>
              <w:rPr>
                <w:rFonts w:ascii="Times New Roman" w:hAnsi="Times New Roman"/>
                <w:lang w:val="ru-RU"/>
              </w:rPr>
            </w:pPr>
            <w:r w:rsidRPr="005C665B">
              <w:rPr>
                <w:rFonts w:ascii="Times New Roman" w:hAnsi="Times New Roman"/>
                <w:lang w:val="mk-MK"/>
              </w:rPr>
              <w:t xml:space="preserve">     Врз основа на член 50 став 1 точка</w:t>
            </w:r>
            <w:r w:rsidRPr="005C665B">
              <w:rPr>
                <w:rFonts w:ascii="Times New Roman" w:hAnsi="Times New Roman"/>
                <w:lang w:val="ru-RU"/>
              </w:rPr>
              <w:t xml:space="preserve"> </w:t>
            </w:r>
            <w:r w:rsidRPr="005C665B">
              <w:rPr>
                <w:rFonts w:ascii="Times New Roman" w:hAnsi="Times New Roman"/>
                <w:lang w:val="mk-MK"/>
              </w:rPr>
              <w:t xml:space="preserve">3 од Законот за локална самоуправа </w:t>
            </w:r>
            <w:r w:rsidRPr="005C665B">
              <w:rPr>
                <w:rFonts w:ascii="Times New Roman" w:hAnsi="Times New Roman"/>
                <w:lang w:val="ru-RU"/>
              </w:rPr>
              <w:t>(“</w:t>
            </w:r>
            <w:r w:rsidRPr="005C665B">
              <w:rPr>
                <w:rFonts w:ascii="Times New Roman" w:hAnsi="Times New Roman"/>
                <w:lang w:val="mk-MK"/>
              </w:rPr>
              <w:t>Службен Весник на Р</w:t>
            </w:r>
            <w:r w:rsidRPr="005C665B">
              <w:rPr>
                <w:rFonts w:ascii="Times New Roman" w:hAnsi="Times New Roman"/>
                <w:lang w:val="ru-RU"/>
              </w:rPr>
              <w:t>.</w:t>
            </w:r>
            <w:r w:rsidRPr="005C665B">
              <w:rPr>
                <w:rFonts w:ascii="Times New Roman" w:hAnsi="Times New Roman"/>
                <w:lang w:val="mk-MK"/>
              </w:rPr>
              <w:t>М</w:t>
            </w:r>
            <w:r w:rsidRPr="005C665B">
              <w:rPr>
                <w:rFonts w:ascii="Times New Roman" w:hAnsi="Times New Roman"/>
                <w:lang w:val="ru-RU"/>
              </w:rPr>
              <w:t xml:space="preserve">” </w:t>
            </w:r>
            <w:r w:rsidRPr="005C665B">
              <w:rPr>
                <w:rFonts w:ascii="Times New Roman" w:hAnsi="Times New Roman"/>
                <w:lang w:val="mk-MK"/>
              </w:rPr>
              <w:t>бр</w:t>
            </w:r>
            <w:r w:rsidRPr="005C665B">
              <w:rPr>
                <w:rFonts w:ascii="Times New Roman" w:hAnsi="Times New Roman"/>
                <w:lang w:val="ru-RU"/>
              </w:rPr>
              <w:t>.5/02), Градоначалникот на Општина Гостивар, донесе:</w:t>
            </w:r>
          </w:p>
          <w:p w:rsidR="00EF5BEE" w:rsidRPr="005C665B" w:rsidRDefault="00EF5BEE" w:rsidP="005712E3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EF5BEE" w:rsidRDefault="00EF5BEE" w:rsidP="005712E3">
            <w:pPr>
              <w:jc w:val="both"/>
              <w:rPr>
                <w:rFonts w:ascii="Times New Roman" w:hAnsi="Times New Roman"/>
              </w:rPr>
            </w:pPr>
          </w:p>
          <w:p w:rsidR="00EF5BEE" w:rsidRDefault="00EF5BEE" w:rsidP="005712E3">
            <w:pPr>
              <w:jc w:val="both"/>
              <w:rPr>
                <w:rFonts w:ascii="Times New Roman" w:hAnsi="Times New Roman"/>
                <w:lang w:val="mk-MK"/>
              </w:rPr>
            </w:pPr>
          </w:p>
          <w:p w:rsidR="0044718A" w:rsidRPr="0044718A" w:rsidRDefault="0044718A" w:rsidP="005712E3">
            <w:pPr>
              <w:jc w:val="both"/>
              <w:rPr>
                <w:rFonts w:ascii="Times New Roman" w:hAnsi="Times New Roman"/>
                <w:lang w:val="mk-MK"/>
              </w:rPr>
            </w:pPr>
          </w:p>
          <w:p w:rsidR="00EF5BEE" w:rsidRPr="005C665B" w:rsidRDefault="00EF5BEE" w:rsidP="005712E3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EF5BEE" w:rsidRPr="005C665B" w:rsidRDefault="00EF5BEE" w:rsidP="005712E3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EF5BEE" w:rsidRPr="005C665B" w:rsidRDefault="00EF5BEE" w:rsidP="005712E3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5C665B">
              <w:rPr>
                <w:rFonts w:ascii="Times New Roman" w:hAnsi="Times New Roman"/>
                <w:b/>
                <w:lang w:val="ru-RU"/>
              </w:rPr>
              <w:t>Р Е Ш Е Н И Е</w:t>
            </w:r>
          </w:p>
          <w:p w:rsidR="00EF5BEE" w:rsidRPr="005C665B" w:rsidRDefault="00EF5BEE" w:rsidP="00EF5BEE">
            <w:pPr>
              <w:suppressAutoHyphens/>
              <w:jc w:val="center"/>
              <w:rPr>
                <w:rFonts w:ascii="Times New Roman" w:hAnsi="Times New Roman"/>
                <w:lang w:val="mk-MK"/>
              </w:rPr>
            </w:pPr>
            <w:r w:rsidRPr="005C665B">
              <w:rPr>
                <w:rFonts w:ascii="Times New Roman" w:hAnsi="Times New Roman"/>
                <w:lang w:val="mk-MK"/>
              </w:rPr>
              <w:t>за прогласување  на</w:t>
            </w:r>
            <w:r w:rsidRPr="005C665B">
              <w:rPr>
                <w:rFonts w:ascii="Times New Roman" w:hAnsi="Times New Roman"/>
              </w:rPr>
              <w:t xml:space="preserve"> </w:t>
            </w:r>
            <w:r w:rsidRPr="005C665B">
              <w:rPr>
                <w:rFonts w:ascii="Times New Roman" w:hAnsi="Times New Roman"/>
                <w:b/>
                <w:lang w:val="mk-MK"/>
              </w:rPr>
              <w:t xml:space="preserve">ОДЛУКА </w:t>
            </w:r>
            <w:r w:rsidRPr="005C665B">
              <w:rPr>
                <w:rFonts w:ascii="Times New Roman" w:hAnsi="Times New Roman"/>
                <w:lang w:val="mk-MK"/>
              </w:rPr>
              <w:t>за донесување на урбанистичко планската документација</w:t>
            </w:r>
            <w:r w:rsidRPr="005C665B">
              <w:rPr>
                <w:rFonts w:ascii="Times New Roman" w:hAnsi="Times New Roman"/>
                <w:b/>
                <w:lang w:val="mk-MK"/>
              </w:rPr>
              <w:t xml:space="preserve"> </w:t>
            </w:r>
            <w:r w:rsidRPr="005C665B">
              <w:rPr>
                <w:rFonts w:ascii="Times New Roman" w:hAnsi="Times New Roman"/>
                <w:sz w:val="22"/>
                <w:szCs w:val="22"/>
                <w:u w:val="single"/>
                <w:lang w:val="mk-MK"/>
              </w:rPr>
              <w:t>Росе Петрески</w:t>
            </w:r>
          </w:p>
          <w:p w:rsidR="00EF5BEE" w:rsidRPr="005C665B" w:rsidRDefault="00EF5BEE" w:rsidP="005712E3">
            <w:pPr>
              <w:pStyle w:val="ListParagraph"/>
              <w:suppressAutoHyphens/>
              <w:contextualSpacing w:val="0"/>
              <w:jc w:val="center"/>
              <w:rPr>
                <w:rFonts w:ascii="Times New Roman" w:hAnsi="Times New Roman"/>
                <w:lang w:val="mk-MK"/>
              </w:rPr>
            </w:pPr>
          </w:p>
          <w:p w:rsidR="00EF5BEE" w:rsidRDefault="00EF5BEE" w:rsidP="005712E3">
            <w:pPr>
              <w:suppressAutoHyphens/>
              <w:jc w:val="center"/>
              <w:rPr>
                <w:rFonts w:ascii="Times New Roman" w:hAnsi="Times New Roman"/>
              </w:rPr>
            </w:pPr>
          </w:p>
          <w:p w:rsidR="00EF5BEE" w:rsidRDefault="00EF5BEE" w:rsidP="005712E3">
            <w:pPr>
              <w:suppressAutoHyphens/>
              <w:jc w:val="center"/>
              <w:rPr>
                <w:rFonts w:ascii="Times New Roman" w:hAnsi="Times New Roman"/>
              </w:rPr>
            </w:pPr>
          </w:p>
          <w:p w:rsidR="00EF5BEE" w:rsidRDefault="00EF5BEE" w:rsidP="005712E3">
            <w:pPr>
              <w:suppressAutoHyphens/>
              <w:jc w:val="center"/>
              <w:rPr>
                <w:rFonts w:ascii="Times New Roman" w:hAnsi="Times New Roman"/>
              </w:rPr>
            </w:pPr>
          </w:p>
          <w:p w:rsidR="00EF5BEE" w:rsidRDefault="00EF5BEE" w:rsidP="005712E3">
            <w:pPr>
              <w:suppressAutoHyphens/>
              <w:jc w:val="center"/>
              <w:rPr>
                <w:rFonts w:ascii="Times New Roman" w:hAnsi="Times New Roman"/>
              </w:rPr>
            </w:pPr>
          </w:p>
          <w:p w:rsidR="00EF5BEE" w:rsidRPr="00EF5BEE" w:rsidRDefault="00EF5BEE" w:rsidP="005712E3">
            <w:pPr>
              <w:suppressAutoHyphens/>
              <w:jc w:val="center"/>
              <w:rPr>
                <w:rFonts w:ascii="Times New Roman" w:hAnsi="Times New Roman"/>
              </w:rPr>
            </w:pPr>
          </w:p>
          <w:p w:rsidR="00EF5BEE" w:rsidRPr="00EF5BEE" w:rsidRDefault="00EF5BEE" w:rsidP="005712E3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 w:rsidRPr="00EF5BEE">
              <w:rPr>
                <w:rFonts w:ascii="Times New Roman" w:hAnsi="Times New Roman"/>
                <w:lang w:val="ru-RU"/>
              </w:rPr>
              <w:t>Се п</w:t>
            </w:r>
            <w:r w:rsidRPr="00EF5BEE">
              <w:rPr>
                <w:rFonts w:ascii="Times New Roman" w:hAnsi="Times New Roman"/>
                <w:lang w:val="mk-MK"/>
              </w:rPr>
              <w:t>р</w:t>
            </w:r>
            <w:r w:rsidRPr="00EF5BEE">
              <w:rPr>
                <w:rFonts w:ascii="Times New Roman" w:hAnsi="Times New Roman"/>
                <w:lang w:val="ru-RU"/>
              </w:rPr>
              <w:t>огласува</w:t>
            </w:r>
            <w:r w:rsidRPr="00EF5BEE">
              <w:rPr>
                <w:rFonts w:ascii="Times New Roman" w:hAnsi="Times New Roman"/>
                <w:b/>
                <w:lang w:val="mk-MK"/>
              </w:rPr>
              <w:t xml:space="preserve"> </w:t>
            </w:r>
            <w:r w:rsidRPr="00EF5BEE">
              <w:rPr>
                <w:rFonts w:ascii="Times New Roman" w:hAnsi="Times New Roman"/>
                <w:b/>
              </w:rPr>
              <w:t xml:space="preserve"> </w:t>
            </w:r>
            <w:r w:rsidRPr="00EF5BEE">
              <w:rPr>
                <w:rFonts w:ascii="Times New Roman" w:hAnsi="Times New Roman"/>
                <w:b/>
                <w:lang w:val="mk-MK"/>
              </w:rPr>
              <w:t xml:space="preserve">Предлог-ОДЛУКА </w:t>
            </w:r>
            <w:r w:rsidRPr="00EF5BEE">
              <w:rPr>
                <w:rFonts w:ascii="Times New Roman" w:hAnsi="Times New Roman"/>
                <w:lang w:val="mk-MK"/>
              </w:rPr>
              <w:t>за донесување на урбанистичко планската документација</w:t>
            </w:r>
            <w:r w:rsidRPr="00EF5BEE">
              <w:rPr>
                <w:rFonts w:ascii="Times New Roman" w:hAnsi="Times New Roman"/>
                <w:b/>
                <w:lang w:val="mk-MK"/>
              </w:rPr>
              <w:t xml:space="preserve"> </w:t>
            </w:r>
            <w:r w:rsidRPr="00EF5BEE">
              <w:rPr>
                <w:rFonts w:ascii="Times New Roman" w:hAnsi="Times New Roman"/>
                <w:u w:val="single"/>
                <w:lang w:val="mk-MK"/>
              </w:rPr>
              <w:t>Росе Петрески</w:t>
            </w:r>
            <w:r w:rsidRPr="00EF5BEE">
              <w:rPr>
                <w:rFonts w:ascii="Times New Roman" w:hAnsi="Times New Roman"/>
                <w:u w:val="single"/>
              </w:rPr>
              <w:t xml:space="preserve"> </w:t>
            </w:r>
            <w:r w:rsidRPr="00EF5BEE">
              <w:rPr>
                <w:rFonts w:ascii="Times New Roman" w:hAnsi="Times New Roman"/>
                <w:lang w:val="mk-MK"/>
              </w:rPr>
              <w:t>бр.</w:t>
            </w:r>
            <w:r w:rsidRPr="00EF5BEE">
              <w:rPr>
                <w:rFonts w:ascii="Times New Roman" w:hAnsi="Times New Roman"/>
                <w:lang w:val="ru-RU"/>
              </w:rPr>
              <w:t xml:space="preserve"> 0</w:t>
            </w:r>
            <w:r w:rsidRPr="00EF5BEE">
              <w:rPr>
                <w:rFonts w:ascii="Times New Roman" w:hAnsi="Times New Roman"/>
              </w:rPr>
              <w:t>8-</w:t>
            </w:r>
            <w:r w:rsidRPr="00EF5BEE">
              <w:rPr>
                <w:rFonts w:ascii="Times New Roman" w:hAnsi="Times New Roman"/>
                <w:lang w:val="mk-MK"/>
              </w:rPr>
              <w:t xml:space="preserve">2182/1, </w:t>
            </w:r>
            <w:r w:rsidRPr="00EF5BEE">
              <w:rPr>
                <w:rFonts w:ascii="Times New Roman" w:hAnsi="Times New Roman"/>
                <w:lang w:val="ru-RU"/>
              </w:rPr>
              <w:t xml:space="preserve"> што Советот на Општина Гос</w:t>
            </w:r>
            <w:r w:rsidRPr="00EF5BEE">
              <w:rPr>
                <w:rFonts w:ascii="Times New Roman" w:hAnsi="Times New Roman"/>
                <w:lang w:val="mk-MK"/>
              </w:rPr>
              <w:t>т</w:t>
            </w:r>
            <w:r w:rsidRPr="00EF5BEE">
              <w:rPr>
                <w:rFonts w:ascii="Times New Roman" w:hAnsi="Times New Roman"/>
                <w:lang w:val="ru-RU"/>
              </w:rPr>
              <w:t xml:space="preserve">ивар </w:t>
            </w:r>
            <w:r w:rsidRPr="00EF5BEE">
              <w:rPr>
                <w:rFonts w:ascii="Times New Roman" w:hAnsi="Times New Roman"/>
              </w:rPr>
              <w:t>ja</w:t>
            </w:r>
            <w:r w:rsidRPr="00EF5BEE">
              <w:rPr>
                <w:rFonts w:ascii="Times New Roman" w:hAnsi="Times New Roman"/>
                <w:lang w:val="ru-RU"/>
              </w:rPr>
              <w:t xml:space="preserve"> донесе на седницата одржана на </w:t>
            </w:r>
            <w:r w:rsidRPr="00EF5BEE">
              <w:rPr>
                <w:rFonts w:ascii="Times New Roman" w:hAnsi="Times New Roman"/>
              </w:rPr>
              <w:t>31.10.2018.</w:t>
            </w:r>
          </w:p>
          <w:p w:rsidR="00EF5BEE" w:rsidRPr="005C665B" w:rsidRDefault="00EF5BEE" w:rsidP="005712E3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EF5BEE" w:rsidRPr="005C665B" w:rsidRDefault="00EF5BEE" w:rsidP="005712E3">
            <w:pPr>
              <w:jc w:val="both"/>
              <w:rPr>
                <w:rFonts w:ascii="Times New Roman" w:hAnsi="Times New Roman"/>
                <w:lang w:val="ru-RU"/>
              </w:rPr>
            </w:pPr>
            <w:r w:rsidRPr="005C665B">
              <w:rPr>
                <w:rFonts w:ascii="Times New Roman" w:hAnsi="Times New Roman"/>
                <w:lang w:val="ru-RU"/>
              </w:rPr>
              <w:t xml:space="preserve">    </w:t>
            </w:r>
          </w:p>
          <w:p w:rsidR="00EF5BEE" w:rsidRPr="005C665B" w:rsidRDefault="00EF5BEE" w:rsidP="005712E3">
            <w:pPr>
              <w:rPr>
                <w:rFonts w:ascii="Times New Roman" w:hAnsi="Times New Roman"/>
                <w:lang w:val="ru-RU"/>
              </w:rPr>
            </w:pPr>
          </w:p>
        </w:tc>
      </w:tr>
    </w:tbl>
    <w:p w:rsidR="002A2DAB" w:rsidRPr="00EF5BEE" w:rsidRDefault="002A2DAB" w:rsidP="00552748">
      <w:pPr>
        <w:jc w:val="center"/>
        <w:rPr>
          <w:rFonts w:ascii="Times New Roman" w:hAnsi="Times New Roman"/>
          <w:b/>
        </w:rPr>
      </w:pPr>
    </w:p>
    <w:p w:rsidR="00C01503" w:rsidRPr="00EF5BEE" w:rsidRDefault="00C01503" w:rsidP="00552748">
      <w:pPr>
        <w:jc w:val="center"/>
        <w:rPr>
          <w:rFonts w:ascii="Times New Roman" w:hAnsi="Times New Roman"/>
          <w:b/>
          <w:lang w:val="mk-MK"/>
        </w:rPr>
      </w:pPr>
    </w:p>
    <w:p w:rsidR="00552748" w:rsidRDefault="00552748" w:rsidP="0055274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mk-MK"/>
        </w:rPr>
        <w:t>Kryetari</w:t>
      </w:r>
      <w:r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  <w:lang w:val="mk-MK"/>
        </w:rPr>
        <w:t>i</w:t>
      </w:r>
      <w:r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  <w:lang w:val="mk-MK"/>
        </w:rPr>
        <w:t>Komun</w:t>
      </w:r>
      <w:r>
        <w:rPr>
          <w:rFonts w:ascii="Times New Roman" w:hAnsi="Times New Roman"/>
          <w:b/>
          <w:lang w:val="ru-RU"/>
        </w:rPr>
        <w:t>ë</w:t>
      </w:r>
      <w:r>
        <w:rPr>
          <w:rFonts w:ascii="Times New Roman" w:hAnsi="Times New Roman"/>
          <w:b/>
          <w:lang w:val="mk-MK"/>
        </w:rPr>
        <w:t>s</w:t>
      </w:r>
      <w:r>
        <w:rPr>
          <w:rFonts w:ascii="Times New Roman" w:hAnsi="Times New Roman"/>
          <w:b/>
          <w:lang w:val="ru-RU"/>
        </w:rPr>
        <w:br/>
      </w:r>
      <w:r>
        <w:rPr>
          <w:rFonts w:ascii="Times New Roman" w:hAnsi="Times New Roman"/>
          <w:b/>
          <w:lang w:val="mk-MK"/>
        </w:rPr>
        <w:t>Градоначалник</w:t>
      </w:r>
      <w:r>
        <w:rPr>
          <w:rFonts w:ascii="Times New Roman" w:hAnsi="Times New Roman"/>
          <w:lang w:val="ru-RU"/>
        </w:rPr>
        <w:br/>
      </w:r>
      <w:r>
        <w:rPr>
          <w:rFonts w:ascii="Times New Roman" w:hAnsi="Times New Roman"/>
          <w:b/>
        </w:rPr>
        <w:t>Arben Taravari</w:t>
      </w:r>
      <w:r w:rsidRPr="002869E9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d.v.</w:t>
      </w:r>
    </w:p>
    <w:tbl>
      <w:tblPr>
        <w:tblW w:w="0" w:type="auto"/>
        <w:tblInd w:w="-72" w:type="dxa"/>
        <w:tblLayout w:type="fixed"/>
        <w:tblLook w:val="0000"/>
      </w:tblPr>
      <w:tblGrid>
        <w:gridCol w:w="4770"/>
        <w:gridCol w:w="4860"/>
      </w:tblGrid>
      <w:tr w:rsidR="00A75614" w:rsidRPr="00466C55" w:rsidTr="0044718A">
        <w:trPr>
          <w:trHeight w:val="625"/>
        </w:trPr>
        <w:tc>
          <w:tcPr>
            <w:tcW w:w="4770" w:type="dxa"/>
            <w:shd w:val="clear" w:color="auto" w:fill="auto"/>
          </w:tcPr>
          <w:p w:rsidR="00A75614" w:rsidRPr="00466C55" w:rsidRDefault="00A75614" w:rsidP="00A075AF">
            <w:pPr>
              <w:rPr>
                <w:sz w:val="22"/>
                <w:szCs w:val="22"/>
                <w:lang w:val="mk-MK"/>
              </w:rPr>
            </w:pPr>
            <w:r w:rsidRPr="00466C55">
              <w:rPr>
                <w:rFonts w:ascii="Times New Roman" w:hAnsi="Times New Roman"/>
                <w:sz w:val="22"/>
                <w:szCs w:val="22"/>
              </w:rPr>
              <w:lastRenderedPageBreak/>
              <w:t>Këshilli i Komunës së Gostivarit</w:t>
            </w:r>
            <w:r w:rsidRPr="00466C55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  <w:p w:rsidR="00A75614" w:rsidRPr="00466C55" w:rsidRDefault="00A75614" w:rsidP="00A075AF">
            <w:pPr>
              <w:rPr>
                <w:sz w:val="22"/>
                <w:szCs w:val="22"/>
                <w:lang w:val="mk-MK"/>
              </w:rPr>
            </w:pPr>
            <w:r w:rsidRPr="00466C55">
              <w:rPr>
                <w:rFonts w:ascii="Times New Roman" w:hAnsi="Times New Roman"/>
                <w:sz w:val="22"/>
                <w:szCs w:val="22"/>
                <w:lang w:val="mk-MK"/>
              </w:rPr>
              <w:t>Совет на Општина Гостивар</w:t>
            </w:r>
          </w:p>
          <w:p w:rsidR="00A75614" w:rsidRPr="00466C55" w:rsidRDefault="00A75614" w:rsidP="00A075AF">
            <w:pPr>
              <w:rPr>
                <w:sz w:val="22"/>
                <w:szCs w:val="22"/>
                <w:lang w:val="mk-MK"/>
              </w:rPr>
            </w:pPr>
            <w:r w:rsidRPr="00466C55">
              <w:rPr>
                <w:rFonts w:ascii="Times New Roman" w:hAnsi="Times New Roman"/>
                <w:sz w:val="22"/>
                <w:szCs w:val="22"/>
              </w:rPr>
              <w:t>Nr</w:t>
            </w:r>
            <w:r w:rsidRPr="00466C55">
              <w:rPr>
                <w:rFonts w:ascii="Times New Roman" w:hAnsi="Times New Roman"/>
                <w:sz w:val="22"/>
                <w:szCs w:val="22"/>
                <w:lang w:val="mk-MK"/>
              </w:rPr>
              <w:t>./ Бр.0</w:t>
            </w:r>
            <w:r w:rsidRPr="00466C55">
              <w:rPr>
                <w:rFonts w:ascii="Times New Roman" w:hAnsi="Times New Roman"/>
                <w:sz w:val="22"/>
                <w:szCs w:val="22"/>
              </w:rPr>
              <w:t>8</w:t>
            </w:r>
            <w:r w:rsidRPr="00466C55">
              <w:rPr>
                <w:rFonts w:ascii="Times New Roman" w:hAnsi="Times New Roman"/>
                <w:sz w:val="22"/>
                <w:szCs w:val="22"/>
                <w:lang w:val="mk-MK"/>
              </w:rPr>
              <w:t>-2182/1</w:t>
            </w:r>
          </w:p>
          <w:p w:rsidR="00A75614" w:rsidRPr="00466C55" w:rsidRDefault="00A75614" w:rsidP="00A075AF">
            <w:pPr>
              <w:rPr>
                <w:sz w:val="22"/>
                <w:szCs w:val="22"/>
                <w:lang w:val="mk-MK"/>
              </w:rPr>
            </w:pPr>
            <w:r w:rsidRPr="00466C5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466C55">
              <w:rPr>
                <w:rFonts w:ascii="Times New Roman" w:hAnsi="Times New Roman" w:cs="Tahoma"/>
                <w:sz w:val="22"/>
                <w:szCs w:val="22"/>
              </w:rPr>
              <w:t>31.10</w:t>
            </w:r>
            <w:r w:rsidRPr="00466C55">
              <w:rPr>
                <w:rFonts w:ascii="Times New Roman" w:hAnsi="Times New Roman" w:cs="Tahoma"/>
                <w:sz w:val="22"/>
                <w:szCs w:val="22"/>
                <w:lang w:val="mk-MK"/>
              </w:rPr>
              <w:t>.20</w:t>
            </w:r>
            <w:r w:rsidRPr="00466C55">
              <w:rPr>
                <w:rFonts w:ascii="Times New Roman" w:hAnsi="Times New Roman" w:cs="Tahoma"/>
                <w:sz w:val="22"/>
                <w:szCs w:val="22"/>
              </w:rPr>
              <w:t>18</w:t>
            </w:r>
          </w:p>
          <w:p w:rsidR="00A75614" w:rsidRPr="0044718A" w:rsidRDefault="00A75614" w:rsidP="00A075AF">
            <w:pPr>
              <w:rPr>
                <w:rFonts w:asciiTheme="minorHAnsi" w:hAnsiTheme="minorHAnsi"/>
                <w:sz w:val="22"/>
                <w:szCs w:val="22"/>
                <w:lang w:val="mk-MK"/>
              </w:rPr>
            </w:pPr>
            <w:r w:rsidRPr="00466C55">
              <w:rPr>
                <w:rFonts w:ascii="Times New Roman" w:hAnsi="Times New Roman"/>
                <w:sz w:val="22"/>
                <w:szCs w:val="22"/>
                <w:lang w:val="mk-MK"/>
              </w:rPr>
              <w:t>Gostivar/Гостивар</w:t>
            </w:r>
          </w:p>
          <w:p w:rsidR="00A75614" w:rsidRPr="00466C55" w:rsidRDefault="00A75614" w:rsidP="00A075AF">
            <w:pPr>
              <w:jc w:val="both"/>
              <w:rPr>
                <w:sz w:val="22"/>
                <w:szCs w:val="22"/>
              </w:rPr>
            </w:pPr>
            <w:r w:rsidRPr="00466C55">
              <w:rPr>
                <w:rFonts w:ascii="Times New Roman" w:hAnsi="Times New Roman"/>
                <w:sz w:val="22"/>
                <w:szCs w:val="22"/>
              </w:rPr>
              <w:t xml:space="preserve">      Në bazë të nenit 22, par. (1), pika 1 të Ligjit për vetëqeverisje lokale (Gaz.Zyrtare e R.M. nr. 5/08 ),  nenit 10, par.4  dhe  nenit 12, par.1, alineja 7 të Ligjit për veprim me objektet e ndërtaura pa të drejtë </w:t>
            </w:r>
            <w:r w:rsidRPr="00466C55">
              <w:rPr>
                <w:rFonts w:ascii="Times New Roman" w:hAnsi="Times New Roman"/>
                <w:sz w:val="22"/>
                <w:szCs w:val="22"/>
                <w:lang w:val="mk-MK"/>
              </w:rPr>
              <w:t>(</w:t>
            </w:r>
            <w:r w:rsidRPr="00466C55">
              <w:rPr>
                <w:rFonts w:ascii="Times New Roman" w:hAnsi="Times New Roman"/>
                <w:sz w:val="22"/>
                <w:szCs w:val="22"/>
              </w:rPr>
              <w:t xml:space="preserve"> Gaz.zyrtare e</w:t>
            </w:r>
            <w:r w:rsidRPr="00466C55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466C55">
              <w:rPr>
                <w:rFonts w:ascii="Times New Roman" w:hAnsi="Times New Roman"/>
                <w:sz w:val="22"/>
                <w:szCs w:val="22"/>
              </w:rPr>
              <w:t>RM nr</w:t>
            </w:r>
            <w:r w:rsidRPr="00466C55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.23/11 </w:t>
            </w:r>
            <w:r w:rsidRPr="00466C55">
              <w:rPr>
                <w:rFonts w:ascii="Times New Roman" w:hAnsi="Times New Roman"/>
                <w:sz w:val="22"/>
                <w:szCs w:val="22"/>
              </w:rPr>
              <w:t>,</w:t>
            </w:r>
            <w:r w:rsidRPr="00466C55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54/11</w:t>
            </w:r>
            <w:r w:rsidRPr="00466C55">
              <w:rPr>
                <w:rFonts w:ascii="Times New Roman" w:hAnsi="Times New Roman"/>
                <w:sz w:val="22"/>
                <w:szCs w:val="22"/>
              </w:rPr>
              <w:t xml:space="preserve"> , 155/12, 72/13, 44/2014</w:t>
            </w:r>
            <w:r w:rsidRPr="00466C55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, 115/14,124/15 , 129/15</w:t>
            </w:r>
            <w:r w:rsidRPr="00466C55">
              <w:rPr>
                <w:rFonts w:ascii="Times New Roman" w:hAnsi="Times New Roman"/>
                <w:sz w:val="22"/>
                <w:szCs w:val="22"/>
              </w:rPr>
              <w:t xml:space="preserve"> , 217/15 dhe 31/16 </w:t>
            </w:r>
            <w:r w:rsidRPr="00466C55">
              <w:rPr>
                <w:rFonts w:ascii="Times New Roman" w:hAnsi="Times New Roman"/>
                <w:sz w:val="22"/>
                <w:szCs w:val="22"/>
                <w:lang w:val="mk-MK"/>
              </w:rPr>
              <w:t>)</w:t>
            </w:r>
            <w:r w:rsidRPr="00466C55">
              <w:rPr>
                <w:rFonts w:ascii="Times New Roman" w:hAnsi="Times New Roman"/>
                <w:sz w:val="22"/>
                <w:szCs w:val="22"/>
              </w:rPr>
              <w:t xml:space="preserve"> dhe nenit 2, par.</w:t>
            </w:r>
            <w:r w:rsidRPr="00466C55">
              <w:rPr>
                <w:rFonts w:ascii="Times New Roman" w:hAnsi="Times New Roman"/>
                <w:sz w:val="22"/>
                <w:szCs w:val="22"/>
                <w:lang w:val="mk-MK"/>
              </w:rPr>
              <w:t>2</w:t>
            </w:r>
            <w:r w:rsidRPr="00466C55">
              <w:rPr>
                <w:rFonts w:ascii="Times New Roman" w:hAnsi="Times New Roman"/>
                <w:sz w:val="22"/>
                <w:szCs w:val="22"/>
              </w:rPr>
              <w:t xml:space="preserve"> të Rregullores për standardet për inkorporim të objektit pa leje në dokumentacioni urbanistik planor (Gaz.zyrtare e RM nr.</w:t>
            </w:r>
            <w:r w:rsidRPr="00466C55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23/11 , </w:t>
            </w:r>
            <w:r w:rsidRPr="00466C55">
              <w:rPr>
                <w:rFonts w:ascii="Times New Roman" w:hAnsi="Times New Roman"/>
                <w:sz w:val="22"/>
                <w:szCs w:val="22"/>
              </w:rPr>
              <w:t>162</w:t>
            </w:r>
            <w:r w:rsidRPr="00466C55">
              <w:rPr>
                <w:rFonts w:ascii="Times New Roman" w:hAnsi="Times New Roman"/>
                <w:sz w:val="22"/>
                <w:szCs w:val="22"/>
                <w:lang w:val="mk-MK"/>
              </w:rPr>
              <w:t>/1</w:t>
            </w:r>
            <w:r w:rsidRPr="00466C55">
              <w:rPr>
                <w:rFonts w:ascii="Times New Roman" w:hAnsi="Times New Roman"/>
                <w:sz w:val="22"/>
                <w:szCs w:val="22"/>
              </w:rPr>
              <w:t>2,</w:t>
            </w:r>
            <w:r w:rsidRPr="00466C55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466C55">
              <w:rPr>
                <w:rFonts w:ascii="Times New Roman" w:hAnsi="Times New Roman"/>
                <w:sz w:val="22"/>
                <w:szCs w:val="22"/>
              </w:rPr>
              <w:t>9</w:t>
            </w:r>
            <w:r w:rsidRPr="00466C55">
              <w:rPr>
                <w:rFonts w:ascii="Times New Roman" w:hAnsi="Times New Roman"/>
                <w:sz w:val="22"/>
                <w:szCs w:val="22"/>
                <w:lang w:val="mk-MK"/>
              </w:rPr>
              <w:t>5/1</w:t>
            </w:r>
            <w:r w:rsidRPr="00466C55">
              <w:rPr>
                <w:rFonts w:ascii="Times New Roman" w:hAnsi="Times New Roman"/>
                <w:sz w:val="22"/>
                <w:szCs w:val="22"/>
              </w:rPr>
              <w:t>3</w:t>
            </w:r>
            <w:r w:rsidRPr="00466C55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, </w:t>
            </w:r>
            <w:r w:rsidRPr="00466C55">
              <w:rPr>
                <w:rFonts w:ascii="Times New Roman" w:hAnsi="Times New Roman"/>
                <w:sz w:val="22"/>
                <w:szCs w:val="22"/>
              </w:rPr>
              <w:t>109</w:t>
            </w:r>
            <w:r w:rsidRPr="00466C55">
              <w:rPr>
                <w:rFonts w:ascii="Times New Roman" w:hAnsi="Times New Roman"/>
                <w:sz w:val="22"/>
                <w:szCs w:val="22"/>
                <w:lang w:val="mk-MK"/>
              </w:rPr>
              <w:t>/14</w:t>
            </w:r>
            <w:r w:rsidRPr="00466C55">
              <w:rPr>
                <w:rFonts w:ascii="Times New Roman" w:hAnsi="Times New Roman"/>
                <w:sz w:val="22"/>
                <w:szCs w:val="22"/>
              </w:rPr>
              <w:t xml:space="preserve"> ,</w:t>
            </w:r>
            <w:r w:rsidRPr="00466C55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466C55">
              <w:rPr>
                <w:rFonts w:ascii="Times New Roman" w:hAnsi="Times New Roman"/>
                <w:sz w:val="22"/>
                <w:szCs w:val="22"/>
              </w:rPr>
              <w:t>dhe</w:t>
            </w:r>
            <w:r w:rsidRPr="00466C55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466C55">
              <w:rPr>
                <w:rFonts w:ascii="Times New Roman" w:hAnsi="Times New Roman"/>
                <w:sz w:val="22"/>
                <w:szCs w:val="22"/>
              </w:rPr>
              <w:t>64</w:t>
            </w:r>
            <w:r w:rsidRPr="00466C55">
              <w:rPr>
                <w:rFonts w:ascii="Times New Roman" w:hAnsi="Times New Roman"/>
                <w:sz w:val="22"/>
                <w:szCs w:val="22"/>
                <w:lang w:val="mk-MK"/>
              </w:rPr>
              <w:t>/1</w:t>
            </w:r>
            <w:r w:rsidRPr="00466C55">
              <w:rPr>
                <w:rFonts w:ascii="Times New Roman" w:hAnsi="Times New Roman"/>
                <w:sz w:val="22"/>
                <w:szCs w:val="22"/>
              </w:rPr>
              <w:t xml:space="preserve">5),  Këshilli i Komunës së Gostivarit në seancën e 8 të mbajtur më   </w:t>
            </w:r>
            <w:r w:rsidRPr="00466C55">
              <w:rPr>
                <w:rFonts w:ascii="Times New Roman" w:hAnsi="Times New Roman" w:cs="Tahoma"/>
                <w:sz w:val="22"/>
                <w:szCs w:val="22"/>
              </w:rPr>
              <w:t>31.10</w:t>
            </w:r>
            <w:r w:rsidRPr="00466C55">
              <w:rPr>
                <w:rFonts w:ascii="Times New Roman" w:hAnsi="Times New Roman" w:cs="Tahoma"/>
                <w:sz w:val="22"/>
                <w:szCs w:val="22"/>
                <w:lang w:val="mk-MK"/>
              </w:rPr>
              <w:t>.20</w:t>
            </w:r>
            <w:r w:rsidRPr="00466C55">
              <w:rPr>
                <w:rFonts w:ascii="Times New Roman" w:hAnsi="Times New Roman" w:cs="Tahoma"/>
                <w:sz w:val="22"/>
                <w:szCs w:val="22"/>
              </w:rPr>
              <w:t>18</w:t>
            </w:r>
            <w:r w:rsidRPr="00466C55">
              <w:rPr>
                <w:rFonts w:ascii="Times New Roman" w:hAnsi="Times New Roman"/>
                <w:sz w:val="22"/>
                <w:szCs w:val="22"/>
                <w:lang w:val="mk-MK"/>
              </w:rPr>
              <w:t>,</w:t>
            </w:r>
            <w:r w:rsidRPr="00466C55">
              <w:rPr>
                <w:rFonts w:ascii="Times New Roman" w:hAnsi="Times New Roman"/>
                <w:sz w:val="22"/>
                <w:szCs w:val="22"/>
              </w:rPr>
              <w:t xml:space="preserve"> solli :</w:t>
            </w:r>
          </w:p>
          <w:p w:rsidR="00A75614" w:rsidRPr="00466C55" w:rsidRDefault="00A75614" w:rsidP="00A075AF">
            <w:pPr>
              <w:jc w:val="both"/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  <w:p w:rsidR="00A75614" w:rsidRPr="00466C55" w:rsidRDefault="00A75614" w:rsidP="00A075AF">
            <w:pPr>
              <w:jc w:val="both"/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  <w:p w:rsidR="00A75614" w:rsidRPr="00466C55" w:rsidRDefault="00A75614" w:rsidP="00A075AF">
            <w:pPr>
              <w:jc w:val="center"/>
              <w:rPr>
                <w:sz w:val="22"/>
                <w:szCs w:val="22"/>
              </w:rPr>
            </w:pPr>
            <w:r w:rsidRPr="00466C55">
              <w:rPr>
                <w:rFonts w:ascii="Times New Roman" w:hAnsi="Times New Roman"/>
                <w:b/>
                <w:sz w:val="22"/>
                <w:szCs w:val="22"/>
              </w:rPr>
              <w:t>VENDIM</w:t>
            </w:r>
          </w:p>
          <w:p w:rsidR="00A75614" w:rsidRPr="00466C55" w:rsidRDefault="00A75614" w:rsidP="00A075AF">
            <w:pPr>
              <w:jc w:val="both"/>
              <w:rPr>
                <w:sz w:val="22"/>
                <w:szCs w:val="22"/>
              </w:rPr>
            </w:pPr>
            <w:r w:rsidRPr="00466C55">
              <w:rPr>
                <w:rFonts w:ascii="Times New Roman" w:hAnsi="Times New Roman"/>
                <w:sz w:val="22"/>
                <w:szCs w:val="22"/>
              </w:rPr>
              <w:t xml:space="preserve">        për sjelljen e dokumentacionit  planor </w:t>
            </w:r>
          </w:p>
          <w:p w:rsidR="00A75614" w:rsidRPr="0044718A" w:rsidRDefault="00A75614" w:rsidP="00A075AF">
            <w:pPr>
              <w:jc w:val="both"/>
              <w:rPr>
                <w:rFonts w:asciiTheme="minorHAnsi" w:hAnsiTheme="minorHAnsi"/>
                <w:sz w:val="22"/>
                <w:szCs w:val="22"/>
                <w:lang w:val="mk-MK"/>
              </w:rPr>
            </w:pPr>
            <w:r w:rsidRPr="00466C55">
              <w:rPr>
                <w:rFonts w:ascii="Times New Roman" w:hAnsi="Times New Roman"/>
                <w:sz w:val="22"/>
                <w:szCs w:val="22"/>
              </w:rPr>
              <w:t xml:space="preserve">                            urbanistik</w:t>
            </w:r>
            <w:r w:rsidRPr="00466C55">
              <w:rPr>
                <w:rFonts w:ascii="Times New Roman" w:hAnsi="Times New Roman"/>
                <w:sz w:val="22"/>
                <w:szCs w:val="22"/>
                <w:lang w:val="mk-MK"/>
              </w:rPr>
              <w:t>.</w:t>
            </w:r>
          </w:p>
          <w:p w:rsidR="00A75614" w:rsidRPr="00466C55" w:rsidRDefault="00A75614" w:rsidP="00A075AF">
            <w:pPr>
              <w:jc w:val="both"/>
              <w:rPr>
                <w:rFonts w:asciiTheme="minorHAnsi" w:hAnsiTheme="minorHAnsi"/>
                <w:sz w:val="22"/>
                <w:szCs w:val="22"/>
                <w:lang w:val="mk-MK"/>
              </w:rPr>
            </w:pPr>
            <w:r w:rsidRPr="00466C55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</w:t>
            </w:r>
            <w:r w:rsidRPr="00466C55">
              <w:rPr>
                <w:rFonts w:ascii="Times New Roman" w:hAnsi="Times New Roman"/>
                <w:b/>
                <w:sz w:val="22"/>
                <w:szCs w:val="22"/>
                <w:lang w:val="mk-MK"/>
              </w:rPr>
              <w:t xml:space="preserve">  </w:t>
            </w:r>
            <w:r w:rsidRPr="00466C55">
              <w:rPr>
                <w:rFonts w:ascii="Times New Roman" w:hAnsi="Times New Roman"/>
                <w:b/>
                <w:sz w:val="22"/>
                <w:szCs w:val="22"/>
              </w:rPr>
              <w:t xml:space="preserve">Neni </w:t>
            </w:r>
            <w:r w:rsidRPr="00466C55">
              <w:rPr>
                <w:rFonts w:ascii="Times New Roman" w:hAnsi="Times New Roman"/>
                <w:b/>
                <w:sz w:val="22"/>
                <w:szCs w:val="22"/>
                <w:lang w:val="mk-MK"/>
              </w:rPr>
              <w:t xml:space="preserve"> </w:t>
            </w:r>
            <w:r w:rsidRPr="00466C55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  <w:p w:rsidR="00A75614" w:rsidRPr="00466C55" w:rsidRDefault="00A75614" w:rsidP="00A075AF">
            <w:pPr>
              <w:jc w:val="both"/>
              <w:rPr>
                <w:sz w:val="22"/>
                <w:szCs w:val="22"/>
              </w:rPr>
            </w:pPr>
            <w:r w:rsidRPr="00466C55">
              <w:rPr>
                <w:rFonts w:ascii="Times New Roman" w:hAnsi="Times New Roman"/>
                <w:b/>
                <w:sz w:val="22"/>
                <w:szCs w:val="22"/>
                <w:lang w:val="mk-MK"/>
              </w:rPr>
              <w:t xml:space="preserve"> </w:t>
            </w:r>
            <w:r w:rsidRPr="00466C55">
              <w:rPr>
                <w:rFonts w:ascii="Times New Roman" w:hAnsi="Times New Roman"/>
                <w:sz w:val="22"/>
                <w:szCs w:val="22"/>
              </w:rPr>
              <w:t>Me këtë Vendim bëhet sjellja                                     e dokumentacionit  urbanistik  në Gostivar</w:t>
            </w:r>
            <w:r w:rsidRPr="00466C55">
              <w:rPr>
                <w:rFonts w:ascii="Times New Roman" w:hAnsi="Times New Roman"/>
                <w:sz w:val="22"/>
                <w:szCs w:val="22"/>
                <w:lang w:val="mk-MK"/>
              </w:rPr>
              <w:t>,</w:t>
            </w:r>
            <w:r w:rsidRPr="00466C55">
              <w:rPr>
                <w:rFonts w:ascii="Times New Roman" w:hAnsi="Times New Roman"/>
                <w:sz w:val="22"/>
                <w:szCs w:val="22"/>
              </w:rPr>
              <w:t xml:space="preserve"> ku nuk  ka  dokumentacion  planor urbanistik</w:t>
            </w:r>
            <w:r w:rsidRPr="00466C55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466C55">
              <w:rPr>
                <w:rFonts w:ascii="Times New Roman" w:hAnsi="Times New Roman"/>
                <w:sz w:val="22"/>
                <w:szCs w:val="22"/>
              </w:rPr>
              <w:t>( në lokalitet në PK nr.</w:t>
            </w:r>
            <w:r w:rsidRPr="00466C55">
              <w:rPr>
                <w:rFonts w:ascii="Times New Roman" w:hAnsi="Times New Roman"/>
                <w:sz w:val="22"/>
                <w:szCs w:val="22"/>
                <w:lang w:val="mk-MK"/>
              </w:rPr>
              <w:t>692</w:t>
            </w:r>
            <w:r w:rsidRPr="00466C55">
              <w:rPr>
                <w:rFonts w:ascii="Times New Roman" w:hAnsi="Times New Roman"/>
                <w:sz w:val="22"/>
                <w:szCs w:val="22"/>
              </w:rPr>
              <w:t xml:space="preserve"> në KK Jellovcë e Poshtme).</w:t>
            </w:r>
          </w:p>
          <w:p w:rsidR="00A75614" w:rsidRPr="0044718A" w:rsidRDefault="00A75614" w:rsidP="00A075AF">
            <w:pPr>
              <w:jc w:val="both"/>
              <w:rPr>
                <w:rFonts w:asciiTheme="minorHAnsi" w:hAnsiTheme="minorHAnsi"/>
                <w:sz w:val="22"/>
                <w:szCs w:val="22"/>
                <w:lang w:val="mk-MK"/>
              </w:rPr>
            </w:pPr>
          </w:p>
          <w:p w:rsidR="00A75614" w:rsidRPr="00466C55" w:rsidRDefault="00A75614" w:rsidP="00A075AF">
            <w:pPr>
              <w:jc w:val="center"/>
              <w:rPr>
                <w:sz w:val="22"/>
                <w:szCs w:val="22"/>
              </w:rPr>
            </w:pPr>
            <w:r w:rsidRPr="00466C55">
              <w:rPr>
                <w:rFonts w:ascii="Times New Roman" w:hAnsi="Times New Roman"/>
                <w:b/>
                <w:sz w:val="22"/>
                <w:szCs w:val="22"/>
              </w:rPr>
              <w:t>Neni 2</w:t>
            </w:r>
          </w:p>
          <w:p w:rsidR="00A75614" w:rsidRPr="0044718A" w:rsidRDefault="00A75614" w:rsidP="00A075AF">
            <w:pPr>
              <w:jc w:val="both"/>
              <w:rPr>
                <w:rFonts w:asciiTheme="minorHAnsi" w:hAnsiTheme="minorHAnsi"/>
                <w:sz w:val="22"/>
                <w:szCs w:val="22"/>
                <w:lang w:val="mk-MK"/>
              </w:rPr>
            </w:pPr>
            <w:r w:rsidRPr="00466C55">
              <w:rPr>
                <w:rFonts w:ascii="Times New Roman" w:hAnsi="Times New Roman"/>
                <w:sz w:val="22"/>
                <w:szCs w:val="22"/>
              </w:rPr>
              <w:t xml:space="preserve"> Nga kqyrja në vend ngjarje u konstatua kjo gjendje e objektit të paligjshëm:</w:t>
            </w:r>
          </w:p>
          <w:p w:rsidR="00A75614" w:rsidRPr="0044718A" w:rsidRDefault="00A75614" w:rsidP="00A075AF">
            <w:pPr>
              <w:jc w:val="both"/>
              <w:rPr>
                <w:rFonts w:asciiTheme="minorHAnsi" w:hAnsiTheme="minorHAnsi"/>
                <w:sz w:val="22"/>
                <w:szCs w:val="22"/>
                <w:lang w:val="mk-MK"/>
              </w:rPr>
            </w:pPr>
            <w:r w:rsidRPr="00466C55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Pr="00466C55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Objekt individual për banim ( Pr+1)</w:t>
            </w:r>
            <w:r w:rsidRPr="00466C55">
              <w:rPr>
                <w:rFonts w:ascii="Times New Roman" w:hAnsi="Times New Roman"/>
                <w:sz w:val="22"/>
                <w:szCs w:val="22"/>
              </w:rPr>
              <w:t xml:space="preserve"> ku nuk  ka dokumentacion  planor urbanistik .</w:t>
            </w:r>
          </w:p>
          <w:p w:rsidR="00A75614" w:rsidRPr="0044718A" w:rsidRDefault="00A75614" w:rsidP="00A075A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66C55">
              <w:rPr>
                <w:rFonts w:ascii="Times New Roman" w:hAnsi="Times New Roman"/>
                <w:sz w:val="22"/>
                <w:szCs w:val="22"/>
              </w:rPr>
              <w:t xml:space="preserve">- Investitor i objektit të lëndës është </w:t>
            </w:r>
            <w:r w:rsidRPr="00466C55">
              <w:rPr>
                <w:rFonts w:ascii="Times New Roman" w:hAnsi="Times New Roman"/>
                <w:sz w:val="22"/>
                <w:szCs w:val="22"/>
                <w:u w:val="single"/>
              </w:rPr>
              <w:t>Rose Petreski nga f. Jellovcë e Poshtme nga Gostivari</w:t>
            </w:r>
            <w:r w:rsidRPr="00466C55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A75614" w:rsidRPr="00466C55" w:rsidRDefault="00A75614" w:rsidP="000B06A0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466C55">
              <w:rPr>
                <w:rFonts w:ascii="Times New Roman" w:hAnsi="Times New Roman"/>
                <w:sz w:val="22"/>
                <w:szCs w:val="22"/>
              </w:rPr>
              <w:t>-Lokacioni i objektit është në PK nr.</w:t>
            </w:r>
            <w:r w:rsidRPr="00466C55">
              <w:rPr>
                <w:rFonts w:ascii="Times New Roman" w:hAnsi="Times New Roman"/>
                <w:sz w:val="22"/>
                <w:szCs w:val="22"/>
                <w:u w:val="single"/>
              </w:rPr>
              <w:t>692</w:t>
            </w:r>
            <w:r w:rsidRPr="00466C55">
              <w:rPr>
                <w:rFonts w:ascii="Times New Roman" w:hAnsi="Times New Roman"/>
                <w:sz w:val="22"/>
                <w:szCs w:val="22"/>
              </w:rPr>
              <w:t xml:space="preserve"> i regjistruar në Fletën Pronësore nr.</w:t>
            </w:r>
            <w:r w:rsidRPr="00466C55">
              <w:rPr>
                <w:rFonts w:ascii="Times New Roman" w:hAnsi="Times New Roman"/>
                <w:sz w:val="22"/>
                <w:szCs w:val="22"/>
                <w:u w:val="single"/>
              </w:rPr>
              <w:t>56</w:t>
            </w:r>
            <w:r w:rsidRPr="00466C55">
              <w:rPr>
                <w:rFonts w:ascii="Times New Roman" w:hAnsi="Times New Roman"/>
                <w:sz w:val="22"/>
                <w:szCs w:val="22"/>
              </w:rPr>
              <w:t xml:space="preserve">, KK </w:t>
            </w:r>
            <w:r w:rsidRPr="00466C55">
              <w:rPr>
                <w:rFonts w:ascii="Times New Roman" w:hAnsi="Times New Roman"/>
                <w:sz w:val="22"/>
                <w:szCs w:val="22"/>
                <w:u w:val="single"/>
              </w:rPr>
              <w:t>Jellovcë e Poshtme</w:t>
            </w:r>
            <w:r w:rsidRPr="00466C55">
              <w:rPr>
                <w:rFonts w:ascii="Times New Roman" w:hAnsi="Times New Roman"/>
                <w:sz w:val="22"/>
                <w:szCs w:val="22"/>
              </w:rPr>
              <w:t xml:space="preserve">.              </w:t>
            </w:r>
          </w:p>
          <w:p w:rsidR="00A75614" w:rsidRPr="00466C55" w:rsidRDefault="00A75614" w:rsidP="00A075AF">
            <w:pPr>
              <w:jc w:val="center"/>
              <w:rPr>
                <w:sz w:val="22"/>
                <w:szCs w:val="22"/>
              </w:rPr>
            </w:pPr>
            <w:r w:rsidRPr="00466C55">
              <w:rPr>
                <w:rFonts w:ascii="Times New Roman" w:hAnsi="Times New Roman"/>
                <w:b/>
                <w:sz w:val="22"/>
                <w:szCs w:val="22"/>
              </w:rPr>
              <w:t>Neni 3</w:t>
            </w:r>
          </w:p>
          <w:p w:rsidR="00A75614" w:rsidRPr="00466C55" w:rsidRDefault="00A75614" w:rsidP="00A075AF">
            <w:pPr>
              <w:jc w:val="both"/>
              <w:rPr>
                <w:sz w:val="22"/>
                <w:szCs w:val="22"/>
              </w:rPr>
            </w:pPr>
            <w:r w:rsidRPr="00466C55">
              <w:rPr>
                <w:rFonts w:ascii="Times New Roman" w:hAnsi="Times New Roman"/>
                <w:sz w:val="22"/>
                <w:szCs w:val="22"/>
              </w:rPr>
              <w:t>Ky Vendim hyn në fuqi me ditën e</w:t>
            </w:r>
            <w:r w:rsidRPr="00466C55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466C55">
              <w:rPr>
                <w:rFonts w:ascii="Times New Roman" w:hAnsi="Times New Roman"/>
                <w:sz w:val="22"/>
                <w:szCs w:val="22"/>
              </w:rPr>
              <w:t xml:space="preserve">sjelljes dhe do të shpallet në Buletinin Zyrtar të Komunës së Gostivarit.                          </w:t>
            </w:r>
          </w:p>
        </w:tc>
        <w:tc>
          <w:tcPr>
            <w:tcW w:w="4860" w:type="dxa"/>
            <w:shd w:val="clear" w:color="auto" w:fill="auto"/>
          </w:tcPr>
          <w:p w:rsidR="00A75614" w:rsidRPr="00466C55" w:rsidRDefault="00A75614" w:rsidP="00A075AF">
            <w:pPr>
              <w:snapToGrid w:val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A75614" w:rsidRPr="00466C55" w:rsidRDefault="00A75614" w:rsidP="00A075AF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A75614" w:rsidRPr="00466C55" w:rsidRDefault="00A75614" w:rsidP="00A075AF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A75614" w:rsidRPr="00466C55" w:rsidRDefault="00A75614" w:rsidP="00A075A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A75614" w:rsidRPr="00466C55" w:rsidRDefault="00A75614" w:rsidP="00A075AF">
            <w:pPr>
              <w:rPr>
                <w:rFonts w:ascii="Tahoma" w:hAnsi="Tahoma" w:cs="Tahoma"/>
                <w:sz w:val="22"/>
                <w:szCs w:val="22"/>
                <w:lang w:val="mk-MK"/>
              </w:rPr>
            </w:pPr>
          </w:p>
          <w:p w:rsidR="00A75614" w:rsidRPr="00466C55" w:rsidRDefault="00A75614" w:rsidP="00A75614">
            <w:pPr>
              <w:jc w:val="both"/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466C55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   </w:t>
            </w:r>
            <w:r w:rsidRPr="00466C55"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r w:rsidRPr="00466C55">
              <w:rPr>
                <w:rFonts w:ascii="Times New Roman" w:hAnsi="Times New Roman"/>
                <w:sz w:val="22"/>
                <w:szCs w:val="22"/>
                <w:lang w:val="mk-MK"/>
              </w:rPr>
              <w:t>Врз основа на член 22, ст.(1), т.1  од Законот за локална самоуправа</w:t>
            </w:r>
            <w:r w:rsidRPr="00466C5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466C55">
              <w:rPr>
                <w:rFonts w:ascii="Times New Roman" w:hAnsi="Times New Roman"/>
                <w:sz w:val="22"/>
                <w:szCs w:val="22"/>
                <w:lang w:val="mk-MK"/>
              </w:rPr>
              <w:t>(Сл.Весник на РМ бр.5/02 год.), чл.10 став 4  и член 12, ст.1, ал.7 од Законот за постапување со бесправно изг</w:t>
            </w:r>
            <w:r w:rsidR="00837094">
              <w:rPr>
                <w:rFonts w:ascii="Times New Roman" w:hAnsi="Times New Roman"/>
                <w:sz w:val="22"/>
                <w:szCs w:val="22"/>
                <w:lang w:val="mk-MK"/>
              </w:rPr>
              <w:t>радени објекти (Сл. весник на Р</w:t>
            </w:r>
            <w:r w:rsidRPr="00466C55">
              <w:rPr>
                <w:rFonts w:ascii="Times New Roman" w:hAnsi="Times New Roman"/>
                <w:sz w:val="22"/>
                <w:szCs w:val="22"/>
                <w:lang w:val="mk-MK"/>
              </w:rPr>
              <w:t>М</w:t>
            </w:r>
            <w:r w:rsidR="00837094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466C55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бр.23/11 , бр.54/11 год </w:t>
            </w:r>
            <w:r w:rsidRPr="00466C55">
              <w:rPr>
                <w:rFonts w:ascii="Times New Roman" w:hAnsi="Times New Roman"/>
                <w:sz w:val="22"/>
                <w:szCs w:val="22"/>
              </w:rPr>
              <w:t>,</w:t>
            </w:r>
            <w:r w:rsidRPr="00466C55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155/12 ,72/13 </w:t>
            </w:r>
            <w:r w:rsidRPr="00466C55">
              <w:rPr>
                <w:rFonts w:ascii="Times New Roman" w:hAnsi="Times New Roman"/>
                <w:sz w:val="22"/>
                <w:szCs w:val="22"/>
              </w:rPr>
              <w:t>,</w:t>
            </w:r>
            <w:r w:rsidRPr="00466C55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44/2014 </w:t>
            </w:r>
            <w:r w:rsidRPr="00466C55">
              <w:rPr>
                <w:rFonts w:ascii="Times New Roman" w:hAnsi="Times New Roman"/>
                <w:sz w:val="22"/>
                <w:szCs w:val="22"/>
              </w:rPr>
              <w:t>, 115/14,</w:t>
            </w:r>
            <w:r w:rsidRPr="00466C55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466C55">
              <w:rPr>
                <w:rFonts w:ascii="Times New Roman" w:hAnsi="Times New Roman"/>
                <w:sz w:val="22"/>
                <w:szCs w:val="22"/>
              </w:rPr>
              <w:t>124/15 ,</w:t>
            </w:r>
            <w:r w:rsidRPr="00466C55">
              <w:rPr>
                <w:rFonts w:ascii="Times New Roman" w:hAnsi="Times New Roman"/>
                <w:sz w:val="22"/>
                <w:szCs w:val="22"/>
                <w:lang w:val="mk-MK"/>
              </w:rPr>
              <w:t>129/15</w:t>
            </w:r>
            <w:r w:rsidRPr="00466C55">
              <w:rPr>
                <w:rFonts w:ascii="Times New Roman" w:hAnsi="Times New Roman"/>
                <w:sz w:val="22"/>
                <w:szCs w:val="22"/>
              </w:rPr>
              <w:t>,</w:t>
            </w:r>
            <w:r w:rsidRPr="00466C55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217/15</w:t>
            </w:r>
            <w:r w:rsidRPr="00466C5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466C55">
              <w:rPr>
                <w:rFonts w:ascii="Times New Roman" w:hAnsi="Times New Roman"/>
                <w:sz w:val="22"/>
                <w:szCs w:val="22"/>
                <w:lang w:val="mk-MK"/>
              </w:rPr>
              <w:t>и</w:t>
            </w:r>
            <w:r w:rsidRPr="00466C55">
              <w:rPr>
                <w:rFonts w:ascii="Times New Roman" w:hAnsi="Times New Roman"/>
                <w:sz w:val="22"/>
                <w:szCs w:val="22"/>
              </w:rPr>
              <w:t xml:space="preserve"> 31/16</w:t>
            </w:r>
            <w:r w:rsidRPr="00466C55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год.)</w:t>
            </w:r>
            <w:r w:rsidRPr="00466C5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466C55">
              <w:rPr>
                <w:rFonts w:ascii="Times New Roman" w:hAnsi="Times New Roman"/>
                <w:sz w:val="22"/>
                <w:szCs w:val="22"/>
                <w:lang w:val="mk-MK"/>
              </w:rPr>
              <w:t>и член 2, ст.2</w:t>
            </w:r>
            <w:r w:rsidRPr="00466C5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466C55">
              <w:rPr>
                <w:rFonts w:ascii="Times New Roman" w:hAnsi="Times New Roman"/>
                <w:sz w:val="22"/>
                <w:szCs w:val="22"/>
                <w:lang w:val="mk-MK"/>
              </w:rPr>
              <w:t>од Правилникот за стандарди за вклопување на бесправни објекти во урбанистичк</w:t>
            </w:r>
            <w:r w:rsidRPr="00466C55">
              <w:rPr>
                <w:rFonts w:ascii="Times New Roman" w:hAnsi="Times New Roman"/>
                <w:sz w:val="22"/>
                <w:szCs w:val="22"/>
              </w:rPr>
              <w:t>a</w:t>
            </w:r>
            <w:r w:rsidRPr="00466C55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планска документација</w:t>
            </w:r>
            <w:r w:rsidRPr="00466C5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466C55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(Сл. весник на Р.М.бр.23/11, </w:t>
            </w:r>
            <w:r w:rsidRPr="00466C55">
              <w:rPr>
                <w:rFonts w:ascii="Times New Roman" w:hAnsi="Times New Roman"/>
                <w:sz w:val="22"/>
                <w:szCs w:val="22"/>
              </w:rPr>
              <w:t>162</w:t>
            </w:r>
            <w:r w:rsidRPr="00466C55">
              <w:rPr>
                <w:rFonts w:ascii="Times New Roman" w:hAnsi="Times New Roman"/>
                <w:sz w:val="22"/>
                <w:szCs w:val="22"/>
                <w:lang w:val="mk-MK"/>
              </w:rPr>
              <w:t>/1</w:t>
            </w:r>
            <w:r w:rsidRPr="00466C55">
              <w:rPr>
                <w:rFonts w:ascii="Times New Roman" w:hAnsi="Times New Roman"/>
                <w:sz w:val="22"/>
                <w:szCs w:val="22"/>
              </w:rPr>
              <w:t>2,</w:t>
            </w:r>
            <w:r w:rsidRPr="00466C55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466C55">
              <w:rPr>
                <w:rFonts w:ascii="Times New Roman" w:hAnsi="Times New Roman"/>
                <w:sz w:val="22"/>
                <w:szCs w:val="22"/>
              </w:rPr>
              <w:t>9</w:t>
            </w:r>
            <w:r w:rsidRPr="00466C55">
              <w:rPr>
                <w:rFonts w:ascii="Times New Roman" w:hAnsi="Times New Roman"/>
                <w:sz w:val="22"/>
                <w:szCs w:val="22"/>
                <w:lang w:val="mk-MK"/>
              </w:rPr>
              <w:t>5/1</w:t>
            </w:r>
            <w:r w:rsidRPr="00466C55">
              <w:rPr>
                <w:rFonts w:ascii="Times New Roman" w:hAnsi="Times New Roman"/>
                <w:sz w:val="22"/>
                <w:szCs w:val="22"/>
              </w:rPr>
              <w:t>3</w:t>
            </w:r>
            <w:r w:rsidRPr="00466C55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, </w:t>
            </w:r>
            <w:r w:rsidRPr="00466C55">
              <w:rPr>
                <w:rFonts w:ascii="Times New Roman" w:hAnsi="Times New Roman"/>
                <w:sz w:val="22"/>
                <w:szCs w:val="22"/>
              </w:rPr>
              <w:t>109</w:t>
            </w:r>
            <w:r w:rsidRPr="00466C55">
              <w:rPr>
                <w:rFonts w:ascii="Times New Roman" w:hAnsi="Times New Roman"/>
                <w:sz w:val="22"/>
                <w:szCs w:val="22"/>
                <w:lang w:val="mk-MK"/>
              </w:rPr>
              <w:t>/14</w:t>
            </w:r>
            <w:r w:rsidRPr="00466C55">
              <w:rPr>
                <w:rFonts w:ascii="Times New Roman" w:hAnsi="Times New Roman"/>
                <w:sz w:val="22"/>
                <w:szCs w:val="22"/>
              </w:rPr>
              <w:t>,</w:t>
            </w:r>
            <w:r w:rsidRPr="00466C55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и </w:t>
            </w:r>
            <w:r w:rsidRPr="00466C55">
              <w:rPr>
                <w:rFonts w:ascii="Times New Roman" w:hAnsi="Times New Roman"/>
                <w:sz w:val="22"/>
                <w:szCs w:val="22"/>
              </w:rPr>
              <w:t>64</w:t>
            </w:r>
            <w:r w:rsidRPr="00466C55">
              <w:rPr>
                <w:rFonts w:ascii="Times New Roman" w:hAnsi="Times New Roman"/>
                <w:sz w:val="22"/>
                <w:szCs w:val="22"/>
                <w:lang w:val="mk-MK"/>
              </w:rPr>
              <w:t>/1</w:t>
            </w:r>
            <w:r w:rsidRPr="00466C55">
              <w:rPr>
                <w:rFonts w:ascii="Times New Roman" w:hAnsi="Times New Roman"/>
                <w:sz w:val="22"/>
                <w:szCs w:val="22"/>
              </w:rPr>
              <w:t>5</w:t>
            </w:r>
            <w:r w:rsidRPr="00466C55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год.), Советот на Општина Гостивар на </w:t>
            </w:r>
            <w:r w:rsidRPr="00466C55">
              <w:rPr>
                <w:rFonts w:ascii="Times New Roman" w:hAnsi="Times New Roman"/>
                <w:sz w:val="22"/>
                <w:szCs w:val="22"/>
              </w:rPr>
              <w:t>8</w:t>
            </w:r>
            <w:r w:rsidRPr="00466C55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седница одржана на </w:t>
            </w:r>
            <w:r w:rsidRPr="00466C55">
              <w:rPr>
                <w:rFonts w:ascii="Times New Roman" w:hAnsi="Times New Roman" w:cs="Tahoma"/>
                <w:sz w:val="22"/>
                <w:szCs w:val="22"/>
              </w:rPr>
              <w:t>31.10</w:t>
            </w:r>
            <w:r w:rsidRPr="00466C55">
              <w:rPr>
                <w:rFonts w:ascii="Times New Roman" w:hAnsi="Times New Roman" w:cs="Tahoma"/>
                <w:sz w:val="22"/>
                <w:szCs w:val="22"/>
                <w:lang w:val="mk-MK"/>
              </w:rPr>
              <w:t>.20</w:t>
            </w:r>
            <w:r w:rsidRPr="00466C55">
              <w:rPr>
                <w:rFonts w:ascii="Times New Roman" w:hAnsi="Times New Roman" w:cs="Tahoma"/>
                <w:sz w:val="22"/>
                <w:szCs w:val="22"/>
              </w:rPr>
              <w:t>18</w:t>
            </w:r>
            <w:r w:rsidR="0044718A">
              <w:rPr>
                <w:rFonts w:ascii="Times New Roman" w:hAnsi="Times New Roman" w:cs="Tahoma"/>
                <w:sz w:val="22"/>
                <w:szCs w:val="22"/>
                <w:lang w:val="mk-MK"/>
              </w:rPr>
              <w:t xml:space="preserve"> </w:t>
            </w:r>
            <w:r w:rsidRPr="00466C55">
              <w:rPr>
                <w:rFonts w:ascii="Times New Roman" w:hAnsi="Times New Roman"/>
                <w:sz w:val="22"/>
                <w:szCs w:val="22"/>
                <w:lang w:val="mk-MK"/>
              </w:rPr>
              <w:t>г., Донесе</w:t>
            </w:r>
          </w:p>
          <w:p w:rsidR="00A75614" w:rsidRPr="00466C55" w:rsidRDefault="00A75614" w:rsidP="00A75614">
            <w:pPr>
              <w:jc w:val="both"/>
              <w:rPr>
                <w:rFonts w:ascii="Calibri" w:hAnsi="Calibri"/>
                <w:sz w:val="22"/>
                <w:szCs w:val="22"/>
                <w:lang w:val="mk-MK"/>
              </w:rPr>
            </w:pPr>
          </w:p>
          <w:p w:rsidR="00A75614" w:rsidRPr="00466C55" w:rsidRDefault="00A75614" w:rsidP="00A075AF">
            <w:pPr>
              <w:jc w:val="center"/>
              <w:rPr>
                <w:sz w:val="22"/>
                <w:szCs w:val="22"/>
              </w:rPr>
            </w:pPr>
            <w:r w:rsidRPr="00466C55">
              <w:rPr>
                <w:rFonts w:ascii="Times New Roman" w:hAnsi="Times New Roman"/>
                <w:b/>
                <w:sz w:val="22"/>
                <w:szCs w:val="22"/>
                <w:lang w:val="mk-MK"/>
              </w:rPr>
              <w:t>ОДЛУКА</w:t>
            </w:r>
          </w:p>
          <w:p w:rsidR="00A75614" w:rsidRPr="00466C55" w:rsidRDefault="00A75614" w:rsidP="00466C55">
            <w:pPr>
              <w:jc w:val="center"/>
              <w:rPr>
                <w:rFonts w:asciiTheme="minorHAnsi" w:hAnsiTheme="minorHAnsi"/>
                <w:sz w:val="22"/>
                <w:szCs w:val="22"/>
                <w:lang w:val="mk-MK"/>
              </w:rPr>
            </w:pPr>
            <w:r w:rsidRPr="00466C55">
              <w:rPr>
                <w:rFonts w:ascii="Times New Roman" w:hAnsi="Times New Roman"/>
                <w:sz w:val="22"/>
                <w:szCs w:val="22"/>
                <w:lang w:val="mk-MK"/>
              </w:rPr>
              <w:t>за донесување на урбанистичко планската документација</w:t>
            </w:r>
          </w:p>
          <w:p w:rsidR="00A75614" w:rsidRPr="00466C55" w:rsidRDefault="00A75614" w:rsidP="00A075AF">
            <w:pPr>
              <w:jc w:val="center"/>
              <w:rPr>
                <w:sz w:val="22"/>
                <w:szCs w:val="22"/>
                <w:lang w:val="mk-MK"/>
              </w:rPr>
            </w:pPr>
            <w:r w:rsidRPr="00466C55">
              <w:rPr>
                <w:rFonts w:ascii="Times New Roman" w:hAnsi="Times New Roman"/>
                <w:b/>
                <w:sz w:val="22"/>
                <w:szCs w:val="22"/>
                <w:lang w:val="mk-MK"/>
              </w:rPr>
              <w:t xml:space="preserve">Член  </w:t>
            </w:r>
            <w:r w:rsidRPr="00466C55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Pr="00466C55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  </w:t>
            </w:r>
          </w:p>
          <w:p w:rsidR="00A75614" w:rsidRPr="0044718A" w:rsidRDefault="00A75614" w:rsidP="00A075AF">
            <w:pPr>
              <w:jc w:val="both"/>
              <w:rPr>
                <w:rFonts w:asciiTheme="minorHAnsi" w:hAnsiTheme="minorHAnsi"/>
                <w:sz w:val="22"/>
                <w:szCs w:val="22"/>
                <w:lang w:val="mk-MK"/>
              </w:rPr>
            </w:pPr>
            <w:r w:rsidRPr="00466C55">
              <w:rPr>
                <w:rFonts w:ascii="Times New Roman" w:hAnsi="Times New Roman"/>
                <w:sz w:val="22"/>
                <w:szCs w:val="22"/>
                <w:lang w:val="mk-MK"/>
              </w:rPr>
              <w:t>Со ова Одлука се врши донесување на урбанистичко планската документација за  Гостивар, каде нема урбанистичко планска документација (за локалитет кај КП бр.692 во КО Долно Јеловце).</w:t>
            </w:r>
          </w:p>
          <w:p w:rsidR="00A75614" w:rsidRPr="00466C55" w:rsidRDefault="00A75614" w:rsidP="00A075AF">
            <w:pPr>
              <w:jc w:val="both"/>
              <w:rPr>
                <w:sz w:val="22"/>
                <w:szCs w:val="22"/>
              </w:rPr>
            </w:pPr>
            <w:r w:rsidRPr="00466C55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</w:t>
            </w:r>
            <w:r w:rsidRPr="00466C55">
              <w:rPr>
                <w:rFonts w:ascii="Times New Roman" w:hAnsi="Times New Roman"/>
                <w:b/>
                <w:sz w:val="22"/>
                <w:szCs w:val="22"/>
                <w:lang w:val="mk-MK"/>
              </w:rPr>
              <w:t>Член  2</w:t>
            </w:r>
          </w:p>
          <w:p w:rsidR="00A75614" w:rsidRPr="0044718A" w:rsidRDefault="00A75614" w:rsidP="00A075AF">
            <w:pPr>
              <w:jc w:val="both"/>
              <w:rPr>
                <w:rFonts w:asciiTheme="minorHAnsi" w:hAnsiTheme="minorHAnsi"/>
                <w:sz w:val="22"/>
                <w:szCs w:val="22"/>
                <w:lang w:val="mk-MK"/>
              </w:rPr>
            </w:pPr>
            <w:r w:rsidRPr="00466C55">
              <w:rPr>
                <w:rFonts w:ascii="Times New Roman" w:hAnsi="Times New Roman"/>
                <w:sz w:val="22"/>
                <w:szCs w:val="22"/>
                <w:lang w:val="mk-MK"/>
              </w:rPr>
              <w:t>Од увид на лице место утвредена е следната состојба  на   бесправниот  објект</w:t>
            </w:r>
            <w:r w:rsidRPr="00466C55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  <w:p w:rsidR="00A75614" w:rsidRPr="0044718A" w:rsidRDefault="00A75614" w:rsidP="00A075AF">
            <w:pPr>
              <w:jc w:val="both"/>
              <w:rPr>
                <w:rFonts w:asciiTheme="minorHAnsi" w:hAnsiTheme="minorHAnsi"/>
                <w:sz w:val="22"/>
                <w:szCs w:val="22"/>
                <w:lang w:val="mk-MK"/>
              </w:rPr>
            </w:pPr>
            <w:r w:rsidRPr="00466C55">
              <w:rPr>
                <w:rFonts w:ascii="Times New Roman" w:hAnsi="Times New Roman"/>
                <w:b/>
                <w:sz w:val="22"/>
                <w:szCs w:val="22"/>
                <w:u w:val="single"/>
                <w:lang w:val="mk-MK"/>
              </w:rPr>
              <w:t>-Објект за индивидуално домување ( Пр+1)</w:t>
            </w:r>
            <w:r w:rsidRPr="00466C55">
              <w:rPr>
                <w:rFonts w:ascii="Times New Roman" w:hAnsi="Times New Roman"/>
                <w:sz w:val="22"/>
                <w:szCs w:val="22"/>
                <w:lang w:val="mk-MK"/>
              </w:rPr>
              <w:t>, каде нема урбанистичко планска документација.</w:t>
            </w:r>
          </w:p>
          <w:p w:rsidR="00A75614" w:rsidRPr="0044718A" w:rsidRDefault="00A75614" w:rsidP="00A075AF">
            <w:pPr>
              <w:jc w:val="both"/>
              <w:rPr>
                <w:rFonts w:asciiTheme="minorHAnsi" w:hAnsiTheme="minorHAnsi"/>
                <w:sz w:val="22"/>
                <w:szCs w:val="22"/>
                <w:lang w:val="mk-MK"/>
              </w:rPr>
            </w:pPr>
            <w:r w:rsidRPr="00466C55">
              <w:rPr>
                <w:rFonts w:ascii="Times New Roman" w:hAnsi="Times New Roman"/>
                <w:b/>
                <w:sz w:val="22"/>
                <w:szCs w:val="22"/>
                <w:lang w:val="mk-MK"/>
              </w:rPr>
              <w:t>-</w:t>
            </w:r>
            <w:r w:rsidRPr="00466C55">
              <w:rPr>
                <w:rFonts w:ascii="Times New Roman" w:hAnsi="Times New Roman"/>
                <w:sz w:val="22"/>
                <w:szCs w:val="22"/>
                <w:lang w:val="mk-MK"/>
              </w:rPr>
              <w:t>Инвеститор на предметниот објект</w:t>
            </w:r>
            <w:r w:rsidRPr="00466C55">
              <w:rPr>
                <w:rFonts w:ascii="Times New Roman" w:hAnsi="Times New Roman"/>
                <w:b/>
                <w:sz w:val="22"/>
                <w:szCs w:val="22"/>
                <w:lang w:val="mk-MK"/>
              </w:rPr>
              <w:t xml:space="preserve"> </w:t>
            </w:r>
            <w:r w:rsidRPr="00466C55">
              <w:rPr>
                <w:rFonts w:ascii="Times New Roman" w:hAnsi="Times New Roman"/>
                <w:sz w:val="22"/>
                <w:szCs w:val="22"/>
                <w:lang w:val="mk-MK"/>
              </w:rPr>
              <w:t>е</w:t>
            </w:r>
            <w:r w:rsidRPr="00466C55">
              <w:rPr>
                <w:rFonts w:ascii="Times New Roman" w:hAnsi="Times New Roman"/>
                <w:b/>
                <w:sz w:val="22"/>
                <w:szCs w:val="22"/>
                <w:lang w:val="mk-MK"/>
              </w:rPr>
              <w:t xml:space="preserve"> </w:t>
            </w:r>
            <w:r w:rsidRPr="00466C55">
              <w:rPr>
                <w:rFonts w:ascii="Times New Roman" w:hAnsi="Times New Roman"/>
                <w:bCs w:val="0"/>
                <w:sz w:val="22"/>
                <w:szCs w:val="22"/>
                <w:u w:val="single"/>
                <w:lang w:val="mk-MK"/>
              </w:rPr>
              <w:t>Росе Петрески од с. Долно Јеловце</w:t>
            </w:r>
            <w:r w:rsidRPr="00466C55">
              <w:rPr>
                <w:rFonts w:ascii="Times New Roman" w:hAnsi="Times New Roman"/>
                <w:sz w:val="22"/>
                <w:szCs w:val="22"/>
                <w:u w:val="single"/>
                <w:lang w:val="mk-MK"/>
              </w:rPr>
              <w:t xml:space="preserve"> од  Гостивар .</w:t>
            </w:r>
          </w:p>
          <w:p w:rsidR="00A75614" w:rsidRPr="00466C55" w:rsidRDefault="00A75614" w:rsidP="00A075AF">
            <w:pPr>
              <w:jc w:val="both"/>
              <w:rPr>
                <w:sz w:val="22"/>
                <w:szCs w:val="22"/>
                <w:lang w:val="mk-MK"/>
              </w:rPr>
            </w:pPr>
            <w:r w:rsidRPr="00466C55">
              <w:rPr>
                <w:rFonts w:ascii="Times New Roman" w:hAnsi="Times New Roman"/>
                <w:sz w:val="22"/>
                <w:szCs w:val="22"/>
                <w:lang w:val="mk-MK"/>
              </w:rPr>
              <w:t>-Локацијата на објектот е на</w:t>
            </w:r>
            <w:r w:rsidRPr="00466C55">
              <w:rPr>
                <w:rFonts w:ascii="Times New Roman" w:hAnsi="Times New Roman"/>
                <w:b/>
                <w:sz w:val="22"/>
                <w:szCs w:val="22"/>
                <w:lang w:val="mk-MK"/>
              </w:rPr>
              <w:t xml:space="preserve"> </w:t>
            </w:r>
            <w:r w:rsidRPr="00466C55">
              <w:rPr>
                <w:rFonts w:ascii="Times New Roman" w:hAnsi="Times New Roman"/>
                <w:sz w:val="22"/>
                <w:szCs w:val="22"/>
                <w:lang w:val="mk-MK"/>
              </w:rPr>
              <w:t>КП бр.692 запишана во Имотен лист бр.</w:t>
            </w:r>
            <w:r w:rsidRPr="00466C55">
              <w:rPr>
                <w:rFonts w:ascii="Times New Roman" w:hAnsi="Times New Roman"/>
                <w:sz w:val="22"/>
                <w:szCs w:val="22"/>
                <w:u w:val="single"/>
                <w:lang w:val="mk-MK"/>
              </w:rPr>
              <w:t>56</w:t>
            </w:r>
            <w:r w:rsidRPr="00466C55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, КО </w:t>
            </w:r>
            <w:r w:rsidRPr="00466C55">
              <w:rPr>
                <w:rFonts w:ascii="Times New Roman" w:hAnsi="Times New Roman"/>
                <w:sz w:val="22"/>
                <w:szCs w:val="22"/>
                <w:u w:val="single"/>
                <w:lang w:val="mk-MK"/>
              </w:rPr>
              <w:t>Долно Јеловце</w:t>
            </w:r>
            <w:r w:rsidRPr="00466C55">
              <w:rPr>
                <w:rFonts w:ascii="Times New Roman" w:hAnsi="Times New Roman"/>
                <w:sz w:val="22"/>
                <w:szCs w:val="22"/>
                <w:lang w:val="mk-MK"/>
              </w:rPr>
              <w:t>.</w:t>
            </w:r>
            <w:r w:rsidRPr="00466C55">
              <w:rPr>
                <w:rFonts w:ascii="Times New Roman" w:hAnsi="Times New Roman"/>
                <w:b/>
                <w:sz w:val="22"/>
                <w:szCs w:val="22"/>
                <w:lang w:val="mk-MK"/>
              </w:rPr>
              <w:t xml:space="preserve">   </w:t>
            </w:r>
          </w:p>
          <w:p w:rsidR="00A75614" w:rsidRPr="00466C55" w:rsidRDefault="00A75614" w:rsidP="00A075AF">
            <w:pPr>
              <w:jc w:val="both"/>
              <w:rPr>
                <w:rFonts w:ascii="Calibri" w:hAnsi="Calibri"/>
                <w:sz w:val="22"/>
                <w:szCs w:val="22"/>
                <w:lang w:val="mk-MK"/>
              </w:rPr>
            </w:pPr>
          </w:p>
          <w:p w:rsidR="00A75614" w:rsidRPr="00466C55" w:rsidRDefault="00A75614" w:rsidP="00A075AF">
            <w:pPr>
              <w:jc w:val="both"/>
              <w:rPr>
                <w:sz w:val="22"/>
                <w:szCs w:val="22"/>
              </w:rPr>
            </w:pPr>
            <w:r w:rsidRPr="00466C55">
              <w:rPr>
                <w:rFonts w:ascii="Times New Roman" w:hAnsi="Times New Roman"/>
                <w:sz w:val="22"/>
                <w:szCs w:val="22"/>
              </w:rPr>
              <w:t xml:space="preserve">                                </w:t>
            </w:r>
            <w:r w:rsidRPr="00466C55">
              <w:rPr>
                <w:rFonts w:ascii="Times New Roman" w:hAnsi="Times New Roman"/>
                <w:b/>
                <w:sz w:val="22"/>
                <w:szCs w:val="22"/>
                <w:lang w:val="mk-MK"/>
              </w:rPr>
              <w:t>Член 3</w:t>
            </w:r>
          </w:p>
          <w:p w:rsidR="00A75614" w:rsidRPr="0044718A" w:rsidRDefault="00A75614" w:rsidP="00A075AF">
            <w:pPr>
              <w:jc w:val="both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466C55">
              <w:rPr>
                <w:rFonts w:ascii="Times New Roman" w:hAnsi="Times New Roman"/>
                <w:sz w:val="22"/>
                <w:szCs w:val="22"/>
                <w:lang w:val="mk-MK"/>
              </w:rPr>
              <w:t>Ов</w:t>
            </w:r>
            <w:r w:rsidRPr="00466C55">
              <w:rPr>
                <w:rFonts w:ascii="Times New Roman" w:hAnsi="Times New Roman"/>
                <w:sz w:val="22"/>
                <w:szCs w:val="22"/>
              </w:rPr>
              <w:t>aa</w:t>
            </w:r>
            <w:r w:rsidRPr="00466C5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466C55">
              <w:rPr>
                <w:rFonts w:ascii="Times New Roman" w:hAnsi="Times New Roman"/>
                <w:sz w:val="22"/>
                <w:szCs w:val="22"/>
              </w:rPr>
              <w:t>O</w:t>
            </w:r>
            <w:r w:rsidRPr="00466C55">
              <w:rPr>
                <w:rFonts w:ascii="Times New Roman" w:hAnsi="Times New Roman"/>
                <w:sz w:val="22"/>
                <w:szCs w:val="22"/>
                <w:lang w:val="mk-MK"/>
              </w:rPr>
              <w:t>длука</w:t>
            </w:r>
            <w:r w:rsidRPr="00466C5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466C55">
              <w:rPr>
                <w:rFonts w:ascii="Times New Roman" w:hAnsi="Times New Roman"/>
                <w:sz w:val="22"/>
                <w:szCs w:val="22"/>
                <w:lang w:val="mk-MK"/>
              </w:rPr>
              <w:t>стапува</w:t>
            </w:r>
            <w:r w:rsidRPr="00466C5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466C55">
              <w:rPr>
                <w:rFonts w:ascii="Times New Roman" w:hAnsi="Times New Roman"/>
                <w:sz w:val="22"/>
                <w:szCs w:val="22"/>
                <w:lang w:val="mk-MK"/>
              </w:rPr>
              <w:t>во</w:t>
            </w:r>
            <w:r w:rsidRPr="00466C5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466C55">
              <w:rPr>
                <w:rFonts w:ascii="Times New Roman" w:hAnsi="Times New Roman"/>
                <w:sz w:val="22"/>
                <w:szCs w:val="22"/>
                <w:lang w:val="mk-MK"/>
              </w:rPr>
              <w:t>сила</w:t>
            </w:r>
            <w:r w:rsidRPr="00466C5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466C55">
              <w:rPr>
                <w:rFonts w:ascii="Times New Roman" w:hAnsi="Times New Roman"/>
                <w:sz w:val="22"/>
                <w:szCs w:val="22"/>
                <w:lang w:val="mk-MK"/>
              </w:rPr>
              <w:t>со денот на донесување, а ќе се објави</w:t>
            </w:r>
            <w:r w:rsidRPr="00466C5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466C55">
              <w:rPr>
                <w:rFonts w:ascii="Times New Roman" w:hAnsi="Times New Roman"/>
                <w:sz w:val="22"/>
                <w:szCs w:val="22"/>
                <w:lang w:val="mk-MK"/>
              </w:rPr>
              <w:t>во</w:t>
            </w:r>
            <w:r w:rsidRPr="00466C5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"</w:t>
            </w:r>
            <w:r w:rsidRPr="00466C55">
              <w:rPr>
                <w:rFonts w:ascii="Times New Roman" w:hAnsi="Times New Roman"/>
                <w:sz w:val="22"/>
                <w:szCs w:val="22"/>
                <w:lang w:val="mk-MK"/>
              </w:rPr>
              <w:t>Службен</w:t>
            </w:r>
            <w:r w:rsidRPr="00466C5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466C55">
              <w:rPr>
                <w:rFonts w:ascii="Times New Roman" w:hAnsi="Times New Roman"/>
                <w:sz w:val="22"/>
                <w:szCs w:val="22"/>
                <w:lang w:val="mk-MK"/>
              </w:rPr>
              <w:t>гласник</w:t>
            </w:r>
            <w:r w:rsidRPr="00466C5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466C55">
              <w:rPr>
                <w:rFonts w:ascii="Times New Roman" w:hAnsi="Times New Roman"/>
                <w:sz w:val="22"/>
                <w:szCs w:val="22"/>
                <w:lang w:val="mk-MK"/>
              </w:rPr>
              <w:t>на</w:t>
            </w:r>
            <w:r w:rsidRPr="00466C5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О</w:t>
            </w:r>
            <w:r w:rsidRPr="00466C55">
              <w:rPr>
                <w:rFonts w:ascii="Times New Roman" w:hAnsi="Times New Roman"/>
                <w:sz w:val="22"/>
                <w:szCs w:val="22"/>
                <w:lang w:val="mk-MK"/>
              </w:rPr>
              <w:t>пштина</w:t>
            </w:r>
            <w:r w:rsidRPr="00466C5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466C55">
              <w:rPr>
                <w:rFonts w:ascii="Times New Roman" w:hAnsi="Times New Roman"/>
                <w:sz w:val="22"/>
                <w:szCs w:val="22"/>
                <w:lang w:val="mk-MK"/>
              </w:rPr>
              <w:t>Гостивар</w:t>
            </w:r>
            <w:r w:rsidRPr="00466C55">
              <w:rPr>
                <w:rFonts w:ascii="Times New Roman" w:hAnsi="Times New Roman"/>
                <w:sz w:val="22"/>
                <w:szCs w:val="22"/>
                <w:lang w:val="ru-RU"/>
              </w:rPr>
              <w:t>".</w:t>
            </w:r>
          </w:p>
        </w:tc>
      </w:tr>
    </w:tbl>
    <w:p w:rsidR="00552748" w:rsidRPr="00C654EB" w:rsidRDefault="00552748" w:rsidP="0044718A">
      <w:pPr>
        <w:jc w:val="center"/>
        <w:rPr>
          <w:rFonts w:ascii="Times New Roman" w:hAnsi="Times New Roman"/>
          <w:b/>
          <w:lang w:val="mk-MK"/>
        </w:rPr>
      </w:pPr>
      <w:r w:rsidRPr="00C654EB">
        <w:rPr>
          <w:rFonts w:ascii="Times New Roman" w:hAnsi="Times New Roman"/>
          <w:b/>
          <w:lang w:val="mk-MK"/>
        </w:rPr>
        <w:t xml:space="preserve">Kryetari </w:t>
      </w:r>
      <w:r w:rsidRPr="00C654EB">
        <w:rPr>
          <w:rFonts w:ascii="Times New Roman" w:hAnsi="Times New Roman"/>
          <w:b/>
        </w:rPr>
        <w:t>i</w:t>
      </w:r>
      <w:r w:rsidRPr="00C654EB">
        <w:rPr>
          <w:rFonts w:ascii="Times New Roman" w:hAnsi="Times New Roman"/>
          <w:b/>
          <w:lang w:val="mk-MK"/>
        </w:rPr>
        <w:t xml:space="preserve"> Këshillit</w:t>
      </w:r>
    </w:p>
    <w:p w:rsidR="00552748" w:rsidRPr="00C654EB" w:rsidRDefault="00552748" w:rsidP="00552748">
      <w:pPr>
        <w:jc w:val="center"/>
        <w:rPr>
          <w:rFonts w:ascii="Times New Roman" w:hAnsi="Times New Roman"/>
          <w:b/>
        </w:rPr>
      </w:pPr>
      <w:r w:rsidRPr="00C654EB">
        <w:rPr>
          <w:rFonts w:ascii="Times New Roman" w:hAnsi="Times New Roman"/>
          <w:b/>
          <w:lang w:val="mk-MK"/>
        </w:rPr>
        <w:t>Претседател на Совет</w:t>
      </w:r>
    </w:p>
    <w:p w:rsidR="00552748" w:rsidRDefault="00552748" w:rsidP="00552748">
      <w:pPr>
        <w:jc w:val="center"/>
        <w:rPr>
          <w:rFonts w:ascii="Times New Roman" w:hAnsi="Times New Roman"/>
          <w:b/>
          <w:lang w:val="mk-MK"/>
        </w:rPr>
      </w:pPr>
      <w:r>
        <w:rPr>
          <w:rFonts w:ascii="Times New Roman" w:hAnsi="Times New Roman"/>
          <w:b/>
          <w:lang w:val="mk-MK"/>
        </w:rPr>
        <w:t>Dr. Nasir Musliu d.v</w:t>
      </w:r>
      <w:r w:rsidRPr="003F4078">
        <w:rPr>
          <w:rFonts w:ascii="Times New Roman" w:hAnsi="Times New Roman"/>
          <w:b/>
          <w:lang w:val="de-AT"/>
        </w:rPr>
        <w:t>.</w:t>
      </w:r>
    </w:p>
    <w:tbl>
      <w:tblPr>
        <w:tblW w:w="0" w:type="auto"/>
        <w:tblLook w:val="04A0"/>
      </w:tblPr>
      <w:tblGrid>
        <w:gridCol w:w="4878"/>
        <w:gridCol w:w="4680"/>
      </w:tblGrid>
      <w:tr w:rsidR="00C81BF6" w:rsidRPr="00001FCB" w:rsidTr="005712E3">
        <w:trPr>
          <w:trHeight w:val="3418"/>
        </w:trPr>
        <w:tc>
          <w:tcPr>
            <w:tcW w:w="4878" w:type="dxa"/>
          </w:tcPr>
          <w:p w:rsidR="00C81BF6" w:rsidRPr="0073157B" w:rsidRDefault="00C81BF6" w:rsidP="005712E3">
            <w:pPr>
              <w:ind w:right="192"/>
              <w:rPr>
                <w:rFonts w:ascii="Times New Roman" w:hAnsi="Times New Roman"/>
                <w:lang w:val="ru-RU"/>
              </w:rPr>
            </w:pPr>
            <w:r w:rsidRPr="005C665B">
              <w:rPr>
                <w:rFonts w:ascii="Times New Roman" w:hAnsi="Times New Roman"/>
                <w:lang w:val="mk-MK"/>
              </w:rPr>
              <w:lastRenderedPageBreak/>
              <w:t>Nr</w:t>
            </w:r>
            <w:r w:rsidRPr="005C665B">
              <w:rPr>
                <w:rFonts w:ascii="Times New Roman" w:hAnsi="Times New Roman"/>
                <w:lang w:val="ru-RU"/>
              </w:rPr>
              <w:t>.</w:t>
            </w:r>
            <w:r w:rsidRPr="005C665B">
              <w:rPr>
                <w:rFonts w:ascii="Times New Roman" w:hAnsi="Times New Roman"/>
              </w:rPr>
              <w:t>/</w:t>
            </w:r>
            <w:r w:rsidRPr="005C665B">
              <w:rPr>
                <w:rFonts w:ascii="Times New Roman" w:hAnsi="Times New Roman"/>
                <w:lang w:val="mk-MK"/>
              </w:rPr>
              <w:t>Бр</w:t>
            </w:r>
            <w:r w:rsidRPr="005C665B">
              <w:rPr>
                <w:rFonts w:ascii="Times New Roman" w:hAnsi="Times New Roman"/>
                <w:lang w:val="ru-RU"/>
              </w:rPr>
              <w:t>.0</w:t>
            </w:r>
            <w:r w:rsidRPr="005C665B">
              <w:rPr>
                <w:rFonts w:ascii="Times New Roman" w:hAnsi="Times New Roman"/>
              </w:rPr>
              <w:t>9-2218/</w:t>
            </w:r>
            <w:r w:rsidRPr="0073157B">
              <w:rPr>
                <w:rFonts w:ascii="Times New Roman" w:hAnsi="Times New Roman"/>
                <w:lang w:val="ru-RU"/>
              </w:rPr>
              <w:t>24</w:t>
            </w:r>
          </w:p>
          <w:p w:rsidR="00C81BF6" w:rsidRPr="005C665B" w:rsidRDefault="00C81BF6" w:rsidP="005712E3">
            <w:pPr>
              <w:rPr>
                <w:rFonts w:ascii="Times New Roman" w:hAnsi="Times New Roman"/>
                <w:lang w:val="mk-MK"/>
              </w:rPr>
            </w:pPr>
            <w:r w:rsidRPr="005C665B">
              <w:rPr>
                <w:rFonts w:ascii="Times New Roman" w:hAnsi="Times New Roman"/>
              </w:rPr>
              <w:t>02.11.2018</w:t>
            </w:r>
          </w:p>
          <w:p w:rsidR="00C81BF6" w:rsidRPr="005C665B" w:rsidRDefault="00C81BF6" w:rsidP="005712E3">
            <w:pPr>
              <w:rPr>
                <w:rFonts w:ascii="Times New Roman" w:hAnsi="Times New Roman"/>
                <w:lang w:val="ru-RU"/>
              </w:rPr>
            </w:pPr>
            <w:r w:rsidRPr="005C665B">
              <w:rPr>
                <w:rFonts w:ascii="Times New Roman" w:hAnsi="Times New Roman"/>
                <w:lang w:val="mk-MK"/>
              </w:rPr>
              <w:t>Гостивар</w:t>
            </w:r>
            <w:r w:rsidRPr="005C665B">
              <w:rPr>
                <w:rFonts w:ascii="Times New Roman" w:hAnsi="Times New Roman"/>
                <w:lang w:val="ru-RU"/>
              </w:rPr>
              <w:t>/</w:t>
            </w:r>
            <w:r w:rsidRPr="005C665B">
              <w:rPr>
                <w:rFonts w:ascii="Times New Roman" w:hAnsi="Times New Roman"/>
                <w:lang w:val="mk-MK"/>
              </w:rPr>
              <w:t>Gostivar</w:t>
            </w:r>
          </w:p>
          <w:p w:rsidR="00C81BF6" w:rsidRPr="005C665B" w:rsidRDefault="00C81BF6" w:rsidP="005712E3">
            <w:pPr>
              <w:rPr>
                <w:rFonts w:ascii="Times New Roman" w:hAnsi="Times New Roman"/>
                <w:lang w:val="ru-RU"/>
              </w:rPr>
            </w:pPr>
          </w:p>
          <w:p w:rsidR="00C81BF6" w:rsidRPr="005C665B" w:rsidRDefault="00C81BF6" w:rsidP="005712E3">
            <w:pPr>
              <w:rPr>
                <w:rFonts w:ascii="Times New Roman" w:hAnsi="Times New Roman"/>
                <w:lang w:val="ru-RU"/>
              </w:rPr>
            </w:pPr>
          </w:p>
          <w:p w:rsidR="00C81BF6" w:rsidRPr="005C665B" w:rsidRDefault="00C81BF6" w:rsidP="005712E3">
            <w:pPr>
              <w:rPr>
                <w:rFonts w:ascii="Times New Roman" w:hAnsi="Times New Roman"/>
                <w:lang w:val="ru-RU"/>
              </w:rPr>
            </w:pPr>
          </w:p>
          <w:p w:rsidR="00C81BF6" w:rsidRPr="005C665B" w:rsidRDefault="00C81BF6" w:rsidP="005712E3">
            <w:pPr>
              <w:jc w:val="both"/>
              <w:rPr>
                <w:rFonts w:ascii="Times New Roman" w:hAnsi="Times New Roman"/>
                <w:lang w:val="ru-RU"/>
              </w:rPr>
            </w:pPr>
            <w:r w:rsidRPr="005C665B">
              <w:rPr>
                <w:rFonts w:ascii="Times New Roman" w:hAnsi="Times New Roman"/>
                <w:lang w:val="ru-RU"/>
              </w:rPr>
              <w:t xml:space="preserve">   </w:t>
            </w:r>
            <w:r w:rsidRPr="005C665B">
              <w:rPr>
                <w:rFonts w:ascii="Times New Roman" w:hAnsi="Times New Roman"/>
                <w:lang w:val="mk-MK"/>
              </w:rPr>
              <w:t>N</w:t>
            </w:r>
            <w:r w:rsidRPr="005C665B">
              <w:rPr>
                <w:rFonts w:ascii="Times New Roman" w:hAnsi="Times New Roman"/>
                <w:lang w:val="ru-RU"/>
              </w:rPr>
              <w:t xml:space="preserve">ë </w:t>
            </w:r>
            <w:r w:rsidRPr="005C665B">
              <w:rPr>
                <w:rFonts w:ascii="Times New Roman" w:hAnsi="Times New Roman"/>
                <w:lang w:val="mk-MK"/>
              </w:rPr>
              <w:t>baz</w:t>
            </w:r>
            <w:r w:rsidRPr="005C665B">
              <w:rPr>
                <w:rFonts w:ascii="Times New Roman" w:hAnsi="Times New Roman"/>
                <w:lang w:val="ru-RU"/>
              </w:rPr>
              <w:t xml:space="preserve">ë </w:t>
            </w:r>
            <w:r w:rsidRPr="005C665B">
              <w:rPr>
                <w:rFonts w:ascii="Times New Roman" w:hAnsi="Times New Roman"/>
                <w:lang w:val="mk-MK"/>
              </w:rPr>
              <w:t>t</w:t>
            </w:r>
            <w:r w:rsidRPr="005C665B">
              <w:rPr>
                <w:rFonts w:ascii="Times New Roman" w:hAnsi="Times New Roman"/>
                <w:lang w:val="ru-RU"/>
              </w:rPr>
              <w:t xml:space="preserve">ë </w:t>
            </w:r>
            <w:r w:rsidRPr="005C665B">
              <w:rPr>
                <w:rFonts w:ascii="Times New Roman" w:hAnsi="Times New Roman"/>
                <w:lang w:val="mk-MK"/>
              </w:rPr>
              <w:t>nenit</w:t>
            </w:r>
            <w:r w:rsidRPr="005C665B">
              <w:rPr>
                <w:rFonts w:ascii="Times New Roman" w:hAnsi="Times New Roman"/>
                <w:lang w:val="ru-RU"/>
              </w:rPr>
              <w:t xml:space="preserve"> 50 </w:t>
            </w:r>
            <w:r w:rsidRPr="005C665B">
              <w:rPr>
                <w:rFonts w:ascii="Times New Roman" w:hAnsi="Times New Roman"/>
                <w:lang w:val="mk-MK"/>
              </w:rPr>
              <w:t>paragrafi</w:t>
            </w:r>
            <w:r w:rsidRPr="005C665B">
              <w:rPr>
                <w:rFonts w:ascii="Times New Roman" w:hAnsi="Times New Roman"/>
                <w:lang w:val="ru-RU"/>
              </w:rPr>
              <w:t xml:space="preserve"> 1 </w:t>
            </w:r>
            <w:r w:rsidRPr="005C665B">
              <w:rPr>
                <w:rFonts w:ascii="Times New Roman" w:hAnsi="Times New Roman"/>
                <w:lang w:val="mk-MK"/>
              </w:rPr>
              <w:t>pika</w:t>
            </w:r>
            <w:r w:rsidRPr="005C665B">
              <w:rPr>
                <w:rFonts w:ascii="Times New Roman" w:hAnsi="Times New Roman"/>
                <w:lang w:val="ru-RU"/>
              </w:rPr>
              <w:t xml:space="preserve"> 3 </w:t>
            </w:r>
            <w:r w:rsidRPr="005C665B">
              <w:rPr>
                <w:rFonts w:ascii="Times New Roman" w:hAnsi="Times New Roman"/>
                <w:lang w:val="mk-MK"/>
              </w:rPr>
              <w:t>t</w:t>
            </w:r>
            <w:r w:rsidRPr="005C665B">
              <w:rPr>
                <w:rFonts w:ascii="Times New Roman" w:hAnsi="Times New Roman"/>
                <w:lang w:val="ru-RU"/>
              </w:rPr>
              <w:t xml:space="preserve">ë </w:t>
            </w:r>
            <w:r w:rsidRPr="005C665B">
              <w:rPr>
                <w:rFonts w:ascii="Times New Roman" w:hAnsi="Times New Roman"/>
                <w:lang w:val="mk-MK"/>
              </w:rPr>
              <w:t>Ligjit</w:t>
            </w:r>
            <w:r w:rsidRPr="005C665B">
              <w:rPr>
                <w:rFonts w:ascii="Times New Roman" w:hAnsi="Times New Roman"/>
                <w:lang w:val="ru-RU"/>
              </w:rPr>
              <w:t xml:space="preserve"> </w:t>
            </w:r>
            <w:r w:rsidRPr="005C665B">
              <w:rPr>
                <w:rFonts w:ascii="Times New Roman" w:hAnsi="Times New Roman"/>
                <w:lang w:val="mk-MK"/>
              </w:rPr>
              <w:t>p</w:t>
            </w:r>
            <w:r w:rsidRPr="005C665B">
              <w:rPr>
                <w:rFonts w:ascii="Times New Roman" w:hAnsi="Times New Roman"/>
                <w:lang w:val="ru-RU"/>
              </w:rPr>
              <w:t>ë</w:t>
            </w:r>
            <w:r w:rsidRPr="005C665B">
              <w:rPr>
                <w:rFonts w:ascii="Times New Roman" w:hAnsi="Times New Roman"/>
                <w:lang w:val="mk-MK"/>
              </w:rPr>
              <w:t>r</w:t>
            </w:r>
            <w:r w:rsidRPr="005C665B">
              <w:rPr>
                <w:rFonts w:ascii="Times New Roman" w:hAnsi="Times New Roman"/>
                <w:lang w:val="ru-RU"/>
              </w:rPr>
              <w:t xml:space="preserve"> </w:t>
            </w:r>
            <w:r w:rsidRPr="005C665B">
              <w:rPr>
                <w:rFonts w:ascii="Times New Roman" w:hAnsi="Times New Roman"/>
                <w:lang w:val="mk-MK"/>
              </w:rPr>
              <w:t>vet</w:t>
            </w:r>
            <w:r w:rsidRPr="005C665B">
              <w:rPr>
                <w:rFonts w:ascii="Times New Roman" w:hAnsi="Times New Roman"/>
                <w:lang w:val="ru-RU"/>
              </w:rPr>
              <w:t>ë</w:t>
            </w:r>
            <w:r w:rsidRPr="005C665B">
              <w:rPr>
                <w:rFonts w:ascii="Times New Roman" w:hAnsi="Times New Roman"/>
                <w:lang w:val="mk-MK"/>
              </w:rPr>
              <w:t>qeverisje</w:t>
            </w:r>
            <w:r w:rsidRPr="005C665B">
              <w:rPr>
                <w:rFonts w:ascii="Times New Roman" w:hAnsi="Times New Roman"/>
                <w:lang w:val="ru-RU"/>
              </w:rPr>
              <w:t xml:space="preserve"> </w:t>
            </w:r>
            <w:r w:rsidRPr="005C665B">
              <w:rPr>
                <w:rFonts w:ascii="Times New Roman" w:hAnsi="Times New Roman"/>
                <w:lang w:val="mk-MK"/>
              </w:rPr>
              <w:t>lokale</w:t>
            </w:r>
            <w:r w:rsidRPr="005C665B">
              <w:rPr>
                <w:rFonts w:ascii="Times New Roman" w:hAnsi="Times New Roman"/>
                <w:lang w:val="ru-RU"/>
              </w:rPr>
              <w:t xml:space="preserve"> (“</w:t>
            </w:r>
            <w:r w:rsidRPr="005C665B">
              <w:rPr>
                <w:rFonts w:ascii="Times New Roman" w:hAnsi="Times New Roman"/>
                <w:lang w:val="mk-MK"/>
              </w:rPr>
              <w:t>Gazeta</w:t>
            </w:r>
            <w:r w:rsidRPr="005C665B">
              <w:rPr>
                <w:rFonts w:ascii="Times New Roman" w:hAnsi="Times New Roman"/>
                <w:lang w:val="ru-RU"/>
              </w:rPr>
              <w:t xml:space="preserve"> </w:t>
            </w:r>
            <w:r w:rsidRPr="005C665B">
              <w:rPr>
                <w:rFonts w:ascii="Times New Roman" w:hAnsi="Times New Roman"/>
                <w:lang w:val="mk-MK"/>
              </w:rPr>
              <w:t>Zyrtare</w:t>
            </w:r>
            <w:r w:rsidRPr="005C665B">
              <w:rPr>
                <w:rFonts w:ascii="Times New Roman" w:hAnsi="Times New Roman"/>
                <w:lang w:val="ru-RU"/>
              </w:rPr>
              <w:t xml:space="preserve"> </w:t>
            </w:r>
            <w:r w:rsidRPr="005C665B">
              <w:rPr>
                <w:rFonts w:ascii="Times New Roman" w:hAnsi="Times New Roman"/>
                <w:lang w:val="mk-MK"/>
              </w:rPr>
              <w:t>e</w:t>
            </w:r>
            <w:r w:rsidRPr="005C665B">
              <w:rPr>
                <w:rFonts w:ascii="Times New Roman" w:hAnsi="Times New Roman"/>
                <w:lang w:val="ru-RU"/>
              </w:rPr>
              <w:t xml:space="preserve"> </w:t>
            </w:r>
            <w:r w:rsidRPr="005C665B">
              <w:rPr>
                <w:rFonts w:ascii="Times New Roman" w:hAnsi="Times New Roman"/>
                <w:lang w:val="mk-MK"/>
              </w:rPr>
              <w:t>R</w:t>
            </w:r>
            <w:r w:rsidRPr="005C665B">
              <w:rPr>
                <w:rFonts w:ascii="Times New Roman" w:hAnsi="Times New Roman"/>
                <w:lang w:val="ru-RU"/>
              </w:rPr>
              <w:t>.</w:t>
            </w:r>
            <w:r w:rsidRPr="005C665B">
              <w:rPr>
                <w:rFonts w:ascii="Times New Roman" w:hAnsi="Times New Roman"/>
                <w:lang w:val="mk-MK"/>
              </w:rPr>
              <w:t>M</w:t>
            </w:r>
            <w:r w:rsidRPr="005C665B">
              <w:rPr>
                <w:rFonts w:ascii="Times New Roman" w:hAnsi="Times New Roman"/>
                <w:lang w:val="ru-RU"/>
              </w:rPr>
              <w:t xml:space="preserve">” </w:t>
            </w:r>
            <w:r w:rsidRPr="005C665B">
              <w:rPr>
                <w:rFonts w:ascii="Times New Roman" w:hAnsi="Times New Roman"/>
                <w:lang w:val="mk-MK"/>
              </w:rPr>
              <w:t>nr</w:t>
            </w:r>
            <w:r w:rsidRPr="005C665B">
              <w:rPr>
                <w:rFonts w:ascii="Times New Roman" w:hAnsi="Times New Roman"/>
                <w:lang w:val="ru-RU"/>
              </w:rPr>
              <w:t xml:space="preserve">.5/02), </w:t>
            </w:r>
            <w:r w:rsidRPr="005C665B">
              <w:rPr>
                <w:rFonts w:ascii="Times New Roman" w:hAnsi="Times New Roman"/>
                <w:lang w:val="mk-MK"/>
              </w:rPr>
              <w:t>Kryetari</w:t>
            </w:r>
            <w:r w:rsidRPr="005C665B">
              <w:rPr>
                <w:rFonts w:ascii="Times New Roman" w:hAnsi="Times New Roman"/>
                <w:lang w:val="ru-RU"/>
              </w:rPr>
              <w:t xml:space="preserve"> </w:t>
            </w:r>
            <w:r w:rsidRPr="005C665B">
              <w:rPr>
                <w:rFonts w:ascii="Times New Roman" w:hAnsi="Times New Roman"/>
                <w:lang w:val="mk-MK"/>
              </w:rPr>
              <w:t>i</w:t>
            </w:r>
            <w:r w:rsidRPr="005C665B">
              <w:rPr>
                <w:rFonts w:ascii="Times New Roman" w:hAnsi="Times New Roman"/>
                <w:lang w:val="ru-RU"/>
              </w:rPr>
              <w:t xml:space="preserve"> </w:t>
            </w:r>
            <w:r w:rsidRPr="005C665B">
              <w:rPr>
                <w:rFonts w:ascii="Times New Roman" w:hAnsi="Times New Roman"/>
                <w:lang w:val="mk-MK"/>
              </w:rPr>
              <w:t>Komun</w:t>
            </w:r>
            <w:r w:rsidRPr="005C665B">
              <w:rPr>
                <w:rFonts w:ascii="Times New Roman" w:hAnsi="Times New Roman"/>
                <w:lang w:val="ru-RU"/>
              </w:rPr>
              <w:t>ë</w:t>
            </w:r>
            <w:r w:rsidRPr="005C665B">
              <w:rPr>
                <w:rFonts w:ascii="Times New Roman" w:hAnsi="Times New Roman"/>
                <w:lang w:val="mk-MK"/>
              </w:rPr>
              <w:t>s</w:t>
            </w:r>
            <w:r w:rsidRPr="005C665B">
              <w:rPr>
                <w:rFonts w:ascii="Times New Roman" w:hAnsi="Times New Roman"/>
                <w:lang w:val="ru-RU"/>
              </w:rPr>
              <w:t xml:space="preserve"> </w:t>
            </w:r>
            <w:r w:rsidRPr="005C665B">
              <w:rPr>
                <w:rFonts w:ascii="Times New Roman" w:hAnsi="Times New Roman"/>
                <w:lang w:val="mk-MK"/>
              </w:rPr>
              <w:t>s</w:t>
            </w:r>
            <w:r w:rsidRPr="005C665B">
              <w:rPr>
                <w:rFonts w:ascii="Times New Roman" w:hAnsi="Times New Roman"/>
                <w:lang w:val="ru-RU"/>
              </w:rPr>
              <w:t xml:space="preserve">ë </w:t>
            </w:r>
            <w:r w:rsidRPr="005C665B">
              <w:rPr>
                <w:rFonts w:ascii="Times New Roman" w:hAnsi="Times New Roman"/>
                <w:lang w:val="mk-MK"/>
              </w:rPr>
              <w:t>Gostivarit</w:t>
            </w:r>
            <w:r w:rsidRPr="005C665B">
              <w:rPr>
                <w:rFonts w:ascii="Times New Roman" w:hAnsi="Times New Roman"/>
                <w:lang w:val="ru-RU"/>
              </w:rPr>
              <w:t xml:space="preserve">, </w:t>
            </w:r>
            <w:r w:rsidRPr="005C665B">
              <w:rPr>
                <w:rFonts w:ascii="Times New Roman" w:hAnsi="Times New Roman"/>
                <w:lang w:val="mk-MK"/>
              </w:rPr>
              <w:t>solli</w:t>
            </w:r>
            <w:r w:rsidRPr="005C665B">
              <w:rPr>
                <w:rFonts w:ascii="Times New Roman" w:hAnsi="Times New Roman"/>
                <w:lang w:val="ru-RU"/>
              </w:rPr>
              <w:t>:</w:t>
            </w:r>
          </w:p>
          <w:p w:rsidR="00C81BF6" w:rsidRPr="005C665B" w:rsidRDefault="00C81BF6" w:rsidP="005712E3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C81BF6" w:rsidRPr="005C665B" w:rsidRDefault="00C81BF6" w:rsidP="005712E3">
            <w:pPr>
              <w:jc w:val="both"/>
              <w:rPr>
                <w:rFonts w:ascii="Times New Roman" w:hAnsi="Times New Roman"/>
                <w:lang w:val="mk-MK"/>
              </w:rPr>
            </w:pPr>
          </w:p>
          <w:p w:rsidR="00C81BF6" w:rsidRDefault="00C81BF6" w:rsidP="005712E3">
            <w:pPr>
              <w:jc w:val="both"/>
              <w:rPr>
                <w:rFonts w:ascii="Times New Roman" w:hAnsi="Times New Roman"/>
                <w:lang w:val="mk-MK"/>
              </w:rPr>
            </w:pPr>
          </w:p>
          <w:p w:rsidR="00C81BF6" w:rsidRPr="00C81BF6" w:rsidRDefault="00C81BF6" w:rsidP="005712E3">
            <w:pPr>
              <w:jc w:val="both"/>
              <w:rPr>
                <w:rFonts w:ascii="Times New Roman" w:hAnsi="Times New Roman"/>
                <w:lang w:val="mk-MK"/>
              </w:rPr>
            </w:pPr>
          </w:p>
          <w:p w:rsidR="00C81BF6" w:rsidRPr="005C665B" w:rsidRDefault="00C81BF6" w:rsidP="005712E3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C81BF6" w:rsidRPr="005C665B" w:rsidRDefault="00C81BF6" w:rsidP="005712E3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5C665B">
              <w:rPr>
                <w:rFonts w:ascii="Times New Roman" w:hAnsi="Times New Roman"/>
                <w:b/>
              </w:rPr>
              <w:t>A</w:t>
            </w:r>
            <w:r w:rsidRPr="005C665B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5C665B">
              <w:rPr>
                <w:rFonts w:ascii="Times New Roman" w:hAnsi="Times New Roman"/>
                <w:b/>
              </w:rPr>
              <w:t>K</w:t>
            </w:r>
            <w:r w:rsidRPr="005C665B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5C665B">
              <w:rPr>
                <w:rFonts w:ascii="Times New Roman" w:hAnsi="Times New Roman"/>
                <w:b/>
              </w:rPr>
              <w:t>T</w:t>
            </w:r>
            <w:r w:rsidRPr="005C665B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5C665B">
              <w:rPr>
                <w:rFonts w:ascii="Times New Roman" w:hAnsi="Times New Roman"/>
                <w:b/>
              </w:rPr>
              <w:t>V</w:t>
            </w:r>
            <w:r w:rsidRPr="005C665B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5C665B">
              <w:rPr>
                <w:rFonts w:ascii="Times New Roman" w:hAnsi="Times New Roman"/>
                <w:b/>
              </w:rPr>
              <w:t>E</w:t>
            </w:r>
            <w:r w:rsidRPr="005C665B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5C665B">
              <w:rPr>
                <w:rFonts w:ascii="Times New Roman" w:hAnsi="Times New Roman"/>
                <w:b/>
              </w:rPr>
              <w:t>N</w:t>
            </w:r>
            <w:r w:rsidRPr="005C665B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5C665B">
              <w:rPr>
                <w:rFonts w:ascii="Times New Roman" w:hAnsi="Times New Roman"/>
                <w:b/>
              </w:rPr>
              <w:t>D</w:t>
            </w:r>
            <w:r w:rsidRPr="005C665B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5C665B">
              <w:rPr>
                <w:rFonts w:ascii="Times New Roman" w:hAnsi="Times New Roman"/>
                <w:b/>
              </w:rPr>
              <w:t>I</w:t>
            </w:r>
            <w:r w:rsidRPr="005C665B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5C665B">
              <w:rPr>
                <w:rFonts w:ascii="Times New Roman" w:hAnsi="Times New Roman"/>
                <w:b/>
              </w:rPr>
              <w:t>M</w:t>
            </w:r>
          </w:p>
          <w:p w:rsidR="00C81BF6" w:rsidRDefault="00C81BF6" w:rsidP="005712E3">
            <w:pPr>
              <w:suppressAutoHyphens/>
              <w:jc w:val="center"/>
              <w:rPr>
                <w:rFonts w:ascii="Times New Roman" w:hAnsi="Times New Roman"/>
                <w:b/>
                <w:lang w:val="mk-MK"/>
              </w:rPr>
            </w:pPr>
            <w:r w:rsidRPr="005C665B">
              <w:rPr>
                <w:rFonts w:ascii="Times New Roman" w:hAnsi="Times New Roman"/>
              </w:rPr>
              <w:t>p</w:t>
            </w:r>
            <w:r w:rsidRPr="005C665B">
              <w:rPr>
                <w:rFonts w:ascii="Times New Roman" w:hAnsi="Times New Roman"/>
                <w:lang w:val="ru-RU"/>
              </w:rPr>
              <w:t>ë</w:t>
            </w:r>
            <w:r w:rsidRPr="005C665B">
              <w:rPr>
                <w:rFonts w:ascii="Times New Roman" w:hAnsi="Times New Roman"/>
              </w:rPr>
              <w:t>r</w:t>
            </w:r>
            <w:r w:rsidRPr="005C665B">
              <w:rPr>
                <w:rFonts w:ascii="Times New Roman" w:hAnsi="Times New Roman"/>
                <w:lang w:val="ru-RU"/>
              </w:rPr>
              <w:t xml:space="preserve">   </w:t>
            </w:r>
            <w:r w:rsidRPr="005C665B">
              <w:rPr>
                <w:rFonts w:ascii="Times New Roman" w:hAnsi="Times New Roman"/>
              </w:rPr>
              <w:t>shpallje</w:t>
            </w:r>
            <w:r w:rsidRPr="005C665B">
              <w:rPr>
                <w:rFonts w:ascii="Times New Roman" w:hAnsi="Times New Roman"/>
                <w:lang w:val="ru-RU"/>
              </w:rPr>
              <w:t xml:space="preserve">   </w:t>
            </w:r>
            <w:r w:rsidRPr="005C665B">
              <w:rPr>
                <w:rFonts w:ascii="Times New Roman" w:hAnsi="Times New Roman"/>
              </w:rPr>
              <w:t>t</w:t>
            </w:r>
            <w:r w:rsidRPr="005C665B">
              <w:rPr>
                <w:rFonts w:ascii="Times New Roman" w:hAnsi="Times New Roman"/>
                <w:lang w:val="ru-RU"/>
              </w:rPr>
              <w:t xml:space="preserve">ë </w:t>
            </w:r>
            <w:r w:rsidRPr="005C665B">
              <w:rPr>
                <w:rFonts w:ascii="Times New Roman" w:hAnsi="Times New Roman"/>
                <w:b/>
              </w:rPr>
              <w:t>VENDIM</w:t>
            </w:r>
            <w:r w:rsidR="00AA5CB5">
              <w:rPr>
                <w:rFonts w:ascii="Times New Roman" w:hAnsi="Times New Roman"/>
                <w:b/>
              </w:rPr>
              <w:t>IT</w:t>
            </w:r>
            <w:r w:rsidRPr="005C665B">
              <w:rPr>
                <w:rFonts w:ascii="Times New Roman" w:hAnsi="Times New Roman"/>
              </w:rPr>
              <w:t xml:space="preserve">    për sjelljen e</w:t>
            </w:r>
            <w:r>
              <w:rPr>
                <w:rFonts w:ascii="Times New Roman" w:hAnsi="Times New Roman"/>
              </w:rPr>
              <w:t xml:space="preserve"> dokumentacionit  planor </w:t>
            </w:r>
            <w:r w:rsidRPr="005C665B">
              <w:rPr>
                <w:rFonts w:ascii="Times New Roman" w:hAnsi="Times New Roman"/>
              </w:rPr>
              <w:t xml:space="preserve">  urbanistik</w:t>
            </w:r>
            <w:r w:rsidRPr="005C665B">
              <w:rPr>
                <w:rFonts w:ascii="Times New Roman" w:hAnsi="Times New Roman"/>
                <w:b/>
              </w:rPr>
              <w:t xml:space="preserve"> </w:t>
            </w:r>
          </w:p>
          <w:p w:rsidR="00C81BF6" w:rsidRPr="005C665B" w:rsidRDefault="00C81BF6" w:rsidP="005712E3">
            <w:pPr>
              <w:suppressAutoHyphens/>
              <w:jc w:val="center"/>
              <w:rPr>
                <w:rFonts w:ascii="Times New Roman" w:hAnsi="Times New Roman"/>
              </w:rPr>
            </w:pPr>
            <w:r w:rsidRPr="005C665B">
              <w:rPr>
                <w:rFonts w:ascii="Times New Roman" w:hAnsi="Times New Roman"/>
                <w:sz w:val="22"/>
                <w:szCs w:val="22"/>
              </w:rPr>
              <w:t>Zendel Veseli</w:t>
            </w:r>
          </w:p>
          <w:p w:rsidR="00C81BF6" w:rsidRDefault="00C81BF6" w:rsidP="005712E3">
            <w:pPr>
              <w:pStyle w:val="ListParagraph"/>
              <w:rPr>
                <w:rFonts w:ascii="Times New Roman" w:hAnsi="Times New Roman"/>
                <w:lang w:val="mk-MK"/>
              </w:rPr>
            </w:pPr>
          </w:p>
          <w:p w:rsidR="00C81BF6" w:rsidRDefault="00C81BF6" w:rsidP="005712E3">
            <w:pPr>
              <w:pStyle w:val="ListParagraph"/>
              <w:rPr>
                <w:rFonts w:ascii="Times New Roman" w:hAnsi="Times New Roman"/>
                <w:lang w:val="mk-MK"/>
              </w:rPr>
            </w:pPr>
          </w:p>
          <w:p w:rsidR="00C81BF6" w:rsidRDefault="00C81BF6" w:rsidP="005712E3">
            <w:pPr>
              <w:pStyle w:val="ListParagraph"/>
              <w:rPr>
                <w:rFonts w:ascii="Times New Roman" w:hAnsi="Times New Roman"/>
                <w:lang w:val="mk-MK"/>
              </w:rPr>
            </w:pPr>
          </w:p>
          <w:p w:rsidR="006E4EC7" w:rsidRDefault="006E4EC7" w:rsidP="005712E3">
            <w:pPr>
              <w:pStyle w:val="ListParagraph"/>
              <w:rPr>
                <w:rFonts w:ascii="Times New Roman" w:hAnsi="Times New Roman"/>
                <w:lang w:val="mk-MK"/>
              </w:rPr>
            </w:pPr>
          </w:p>
          <w:p w:rsidR="00C81BF6" w:rsidRPr="00C81BF6" w:rsidRDefault="00C81BF6" w:rsidP="005712E3">
            <w:pPr>
              <w:pStyle w:val="ListParagraph"/>
              <w:rPr>
                <w:rFonts w:ascii="Times New Roman" w:hAnsi="Times New Roman"/>
                <w:lang w:val="mk-MK"/>
              </w:rPr>
            </w:pPr>
          </w:p>
          <w:p w:rsidR="00C81BF6" w:rsidRPr="005C665B" w:rsidRDefault="00C81BF6" w:rsidP="005712E3">
            <w:pPr>
              <w:jc w:val="both"/>
              <w:rPr>
                <w:rFonts w:ascii="Times New Roman" w:hAnsi="Times New Roman"/>
                <w:lang w:val="mk-MK"/>
              </w:rPr>
            </w:pPr>
          </w:p>
          <w:p w:rsidR="00C81BF6" w:rsidRPr="00C81BF6" w:rsidRDefault="00C81BF6" w:rsidP="005712E3">
            <w:pPr>
              <w:suppressAutoHyphens/>
              <w:jc w:val="both"/>
              <w:rPr>
                <w:rFonts w:ascii="Times New Roman" w:hAnsi="Times New Roman"/>
                <w:lang w:val="mk-MK"/>
              </w:rPr>
            </w:pPr>
            <w:r w:rsidRPr="005C665B">
              <w:rPr>
                <w:rFonts w:ascii="Times New Roman" w:hAnsi="Times New Roman"/>
              </w:rPr>
              <w:t xml:space="preserve">Shpallet </w:t>
            </w:r>
            <w:r w:rsidRPr="005C665B">
              <w:rPr>
                <w:rFonts w:ascii="Times New Roman" w:hAnsi="Times New Roman"/>
                <w:b/>
              </w:rPr>
              <w:t>VENDIM</w:t>
            </w:r>
            <w:r w:rsidR="00AA5CB5">
              <w:rPr>
                <w:rFonts w:ascii="Times New Roman" w:hAnsi="Times New Roman"/>
                <w:b/>
              </w:rPr>
              <w:t>I</w:t>
            </w:r>
            <w:r>
              <w:rPr>
                <w:rFonts w:ascii="Times New Roman" w:hAnsi="Times New Roman"/>
                <w:lang w:val="mk-MK"/>
              </w:rPr>
              <w:t xml:space="preserve"> </w:t>
            </w:r>
            <w:r w:rsidRPr="005C665B">
              <w:rPr>
                <w:rFonts w:ascii="Times New Roman" w:hAnsi="Times New Roman"/>
              </w:rPr>
              <w:t>për sjelljen e dokumentacionit  planor  urbanistik</w:t>
            </w:r>
            <w:r w:rsidRPr="005C665B">
              <w:rPr>
                <w:rFonts w:ascii="Times New Roman" w:hAnsi="Times New Roman"/>
                <w:b/>
              </w:rPr>
              <w:t xml:space="preserve"> </w:t>
            </w:r>
            <w:r w:rsidRPr="005C665B">
              <w:rPr>
                <w:rFonts w:ascii="Times New Roman" w:hAnsi="Times New Roman"/>
                <w:sz w:val="22"/>
                <w:szCs w:val="22"/>
              </w:rPr>
              <w:t>Zendel Veseli</w:t>
            </w:r>
            <w:r w:rsidRPr="005C665B">
              <w:rPr>
                <w:rFonts w:ascii="Times New Roman" w:hAnsi="Times New Roman"/>
                <w:lang w:val="ru-RU"/>
              </w:rPr>
              <w:t xml:space="preserve"> 0</w:t>
            </w:r>
            <w:r w:rsidRPr="005C665B">
              <w:rPr>
                <w:rFonts w:ascii="Times New Roman" w:hAnsi="Times New Roman"/>
              </w:rPr>
              <w:t>8-</w:t>
            </w:r>
            <w:r w:rsidRPr="0073157B">
              <w:rPr>
                <w:rFonts w:ascii="Times New Roman" w:hAnsi="Times New Roman"/>
                <w:lang w:val="mk-MK"/>
              </w:rPr>
              <w:t>2183/1</w:t>
            </w:r>
            <w:r w:rsidRPr="005C665B">
              <w:rPr>
                <w:rFonts w:ascii="Times New Roman" w:hAnsi="Times New Roman"/>
                <w:lang w:val="mk-MK"/>
              </w:rPr>
              <w:t>,</w:t>
            </w:r>
            <w:r w:rsidRPr="005C665B">
              <w:rPr>
                <w:rFonts w:ascii="Times New Roman" w:hAnsi="Times New Roman"/>
              </w:rPr>
              <w:t xml:space="preserve"> që  Këshilli   i    Komunës së Gostivarit e solli në seancën e mbajtur më datë 31.10.2018.</w:t>
            </w:r>
          </w:p>
          <w:p w:rsidR="00C81BF6" w:rsidRPr="005C665B" w:rsidRDefault="00C81BF6" w:rsidP="005712E3">
            <w:pPr>
              <w:jc w:val="both"/>
              <w:rPr>
                <w:rFonts w:ascii="Times New Roman" w:hAnsi="Times New Roman"/>
              </w:rPr>
            </w:pPr>
          </w:p>
          <w:p w:rsidR="00C81BF6" w:rsidRPr="005C665B" w:rsidRDefault="00C81BF6" w:rsidP="005712E3">
            <w:pPr>
              <w:jc w:val="both"/>
              <w:rPr>
                <w:rFonts w:ascii="Times New Roman" w:hAnsi="Times New Roman"/>
                <w:b/>
              </w:rPr>
            </w:pPr>
          </w:p>
          <w:p w:rsidR="00C81BF6" w:rsidRPr="0073157B" w:rsidRDefault="00C81BF6" w:rsidP="005712E3">
            <w:pPr>
              <w:rPr>
                <w:rFonts w:ascii="Times New Roman" w:hAnsi="Times New Roman"/>
                <w:lang w:val="mk-MK"/>
              </w:rPr>
            </w:pPr>
          </w:p>
        </w:tc>
        <w:tc>
          <w:tcPr>
            <w:tcW w:w="4680" w:type="dxa"/>
          </w:tcPr>
          <w:p w:rsidR="00C81BF6" w:rsidRPr="005C665B" w:rsidRDefault="00C81BF6" w:rsidP="005712E3">
            <w:pPr>
              <w:jc w:val="both"/>
              <w:rPr>
                <w:rFonts w:ascii="Times New Roman" w:hAnsi="Times New Roman"/>
                <w:lang w:val="mk-MK"/>
              </w:rPr>
            </w:pPr>
            <w:r w:rsidRPr="005C665B">
              <w:rPr>
                <w:rFonts w:ascii="Times New Roman" w:hAnsi="Times New Roman"/>
                <w:lang w:val="ru-RU"/>
              </w:rPr>
              <w:t xml:space="preserve">   </w:t>
            </w:r>
          </w:p>
          <w:p w:rsidR="00C81BF6" w:rsidRPr="005C665B" w:rsidRDefault="00C81BF6" w:rsidP="005712E3">
            <w:pPr>
              <w:jc w:val="both"/>
              <w:rPr>
                <w:rFonts w:ascii="Times New Roman" w:hAnsi="Times New Roman"/>
                <w:lang w:val="mk-MK"/>
              </w:rPr>
            </w:pPr>
          </w:p>
          <w:p w:rsidR="00C81BF6" w:rsidRPr="005C665B" w:rsidRDefault="00C81BF6" w:rsidP="005712E3">
            <w:pPr>
              <w:jc w:val="both"/>
              <w:rPr>
                <w:rFonts w:ascii="Times New Roman" w:hAnsi="Times New Roman"/>
                <w:lang w:val="mk-MK"/>
              </w:rPr>
            </w:pPr>
          </w:p>
          <w:p w:rsidR="00C81BF6" w:rsidRPr="005C665B" w:rsidRDefault="00C81BF6" w:rsidP="005712E3">
            <w:pPr>
              <w:jc w:val="both"/>
              <w:rPr>
                <w:rFonts w:ascii="Times New Roman" w:hAnsi="Times New Roman"/>
                <w:lang w:val="mk-MK"/>
              </w:rPr>
            </w:pPr>
          </w:p>
          <w:p w:rsidR="00C81BF6" w:rsidRPr="005C665B" w:rsidRDefault="00C81BF6" w:rsidP="005712E3">
            <w:pPr>
              <w:jc w:val="both"/>
              <w:rPr>
                <w:rFonts w:ascii="Times New Roman" w:hAnsi="Times New Roman"/>
              </w:rPr>
            </w:pPr>
            <w:r w:rsidRPr="005C665B">
              <w:rPr>
                <w:rFonts w:ascii="Times New Roman" w:hAnsi="Times New Roman"/>
              </w:rPr>
              <w:t xml:space="preserve"> </w:t>
            </w:r>
          </w:p>
          <w:p w:rsidR="00C81BF6" w:rsidRPr="005C665B" w:rsidRDefault="00C81BF6" w:rsidP="005712E3">
            <w:pPr>
              <w:jc w:val="both"/>
              <w:rPr>
                <w:rFonts w:ascii="Times New Roman" w:hAnsi="Times New Roman"/>
                <w:lang w:val="mk-MK"/>
              </w:rPr>
            </w:pPr>
          </w:p>
          <w:p w:rsidR="00C81BF6" w:rsidRPr="005C665B" w:rsidRDefault="00C81BF6" w:rsidP="005712E3">
            <w:pPr>
              <w:jc w:val="both"/>
              <w:rPr>
                <w:rFonts w:ascii="Times New Roman" w:hAnsi="Times New Roman"/>
                <w:lang w:val="ru-RU"/>
              </w:rPr>
            </w:pPr>
            <w:r w:rsidRPr="005C665B">
              <w:rPr>
                <w:rFonts w:ascii="Times New Roman" w:hAnsi="Times New Roman"/>
                <w:lang w:val="mk-MK"/>
              </w:rPr>
              <w:t xml:space="preserve">     Врз основа на член 50 став 1 точка</w:t>
            </w:r>
            <w:r w:rsidRPr="005C665B">
              <w:rPr>
                <w:rFonts w:ascii="Times New Roman" w:hAnsi="Times New Roman"/>
                <w:lang w:val="ru-RU"/>
              </w:rPr>
              <w:t xml:space="preserve"> </w:t>
            </w:r>
            <w:r w:rsidRPr="005C665B">
              <w:rPr>
                <w:rFonts w:ascii="Times New Roman" w:hAnsi="Times New Roman"/>
                <w:lang w:val="mk-MK"/>
              </w:rPr>
              <w:t xml:space="preserve">3 од Законот за локална самоуправа </w:t>
            </w:r>
            <w:r w:rsidRPr="005C665B">
              <w:rPr>
                <w:rFonts w:ascii="Times New Roman" w:hAnsi="Times New Roman"/>
                <w:lang w:val="ru-RU"/>
              </w:rPr>
              <w:t>(“</w:t>
            </w:r>
            <w:r w:rsidRPr="005C665B">
              <w:rPr>
                <w:rFonts w:ascii="Times New Roman" w:hAnsi="Times New Roman"/>
                <w:lang w:val="mk-MK"/>
              </w:rPr>
              <w:t>Службен Весник на Р</w:t>
            </w:r>
            <w:r w:rsidRPr="005C665B">
              <w:rPr>
                <w:rFonts w:ascii="Times New Roman" w:hAnsi="Times New Roman"/>
                <w:lang w:val="ru-RU"/>
              </w:rPr>
              <w:t>.</w:t>
            </w:r>
            <w:r w:rsidRPr="005C665B">
              <w:rPr>
                <w:rFonts w:ascii="Times New Roman" w:hAnsi="Times New Roman"/>
                <w:lang w:val="mk-MK"/>
              </w:rPr>
              <w:t>М</w:t>
            </w:r>
            <w:r w:rsidRPr="005C665B">
              <w:rPr>
                <w:rFonts w:ascii="Times New Roman" w:hAnsi="Times New Roman"/>
                <w:lang w:val="ru-RU"/>
              </w:rPr>
              <w:t xml:space="preserve">” </w:t>
            </w:r>
            <w:r w:rsidRPr="005C665B">
              <w:rPr>
                <w:rFonts w:ascii="Times New Roman" w:hAnsi="Times New Roman"/>
                <w:lang w:val="mk-MK"/>
              </w:rPr>
              <w:t>бр</w:t>
            </w:r>
            <w:r w:rsidRPr="005C665B">
              <w:rPr>
                <w:rFonts w:ascii="Times New Roman" w:hAnsi="Times New Roman"/>
                <w:lang w:val="ru-RU"/>
              </w:rPr>
              <w:t>.5/02), Градоначалникот на Општина Гостивар, донесе:</w:t>
            </w:r>
          </w:p>
          <w:p w:rsidR="00C81BF6" w:rsidRPr="005C665B" w:rsidRDefault="00C81BF6" w:rsidP="005712E3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C81BF6" w:rsidRDefault="00C81BF6" w:rsidP="005712E3">
            <w:pPr>
              <w:jc w:val="both"/>
              <w:rPr>
                <w:rFonts w:ascii="Times New Roman" w:hAnsi="Times New Roman"/>
                <w:lang w:val="mk-MK"/>
              </w:rPr>
            </w:pPr>
          </w:p>
          <w:p w:rsidR="00C81BF6" w:rsidRPr="00C81BF6" w:rsidRDefault="00C81BF6" w:rsidP="005712E3">
            <w:pPr>
              <w:jc w:val="both"/>
              <w:rPr>
                <w:rFonts w:ascii="Times New Roman" w:hAnsi="Times New Roman"/>
                <w:lang w:val="mk-MK"/>
              </w:rPr>
            </w:pPr>
          </w:p>
          <w:p w:rsidR="00C81BF6" w:rsidRPr="005C665B" w:rsidRDefault="00C81BF6" w:rsidP="005712E3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C81BF6" w:rsidRPr="005C665B" w:rsidRDefault="00C81BF6" w:rsidP="005712E3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C81BF6" w:rsidRPr="005C665B" w:rsidRDefault="00C81BF6" w:rsidP="005712E3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5C665B">
              <w:rPr>
                <w:rFonts w:ascii="Times New Roman" w:hAnsi="Times New Roman"/>
                <w:b/>
                <w:lang w:val="ru-RU"/>
              </w:rPr>
              <w:t>Р Е Ш Е Н И Е</w:t>
            </w:r>
          </w:p>
          <w:p w:rsidR="00C81BF6" w:rsidRPr="005C665B" w:rsidRDefault="00C81BF6" w:rsidP="00C81BF6">
            <w:pPr>
              <w:suppressAutoHyphens/>
              <w:jc w:val="center"/>
              <w:rPr>
                <w:rFonts w:ascii="Times New Roman" w:hAnsi="Times New Roman"/>
                <w:lang w:val="mk-MK"/>
              </w:rPr>
            </w:pPr>
            <w:r w:rsidRPr="005C665B">
              <w:rPr>
                <w:rFonts w:ascii="Times New Roman" w:hAnsi="Times New Roman"/>
                <w:lang w:val="mk-MK"/>
              </w:rPr>
              <w:t>за прогласување  на</w:t>
            </w:r>
            <w:r w:rsidRPr="005C665B">
              <w:rPr>
                <w:rFonts w:ascii="Times New Roman" w:hAnsi="Times New Roman"/>
              </w:rPr>
              <w:t xml:space="preserve"> </w:t>
            </w:r>
            <w:r w:rsidRPr="005C665B">
              <w:rPr>
                <w:rFonts w:ascii="Times New Roman" w:hAnsi="Times New Roman"/>
                <w:b/>
                <w:lang w:val="mk-MK"/>
              </w:rPr>
              <w:t xml:space="preserve">ОДЛУКА </w:t>
            </w:r>
            <w:r w:rsidRPr="005C665B">
              <w:rPr>
                <w:rFonts w:ascii="Times New Roman" w:hAnsi="Times New Roman"/>
                <w:lang w:val="mk-MK"/>
              </w:rPr>
              <w:t>за донесување на урбанистичко планската документација</w:t>
            </w:r>
            <w:r w:rsidRPr="005C665B">
              <w:rPr>
                <w:rFonts w:ascii="Times New Roman" w:hAnsi="Times New Roman"/>
                <w:b/>
                <w:lang w:val="mk-MK"/>
              </w:rPr>
              <w:t xml:space="preserve"> </w:t>
            </w:r>
            <w:r w:rsidRPr="005C665B">
              <w:rPr>
                <w:rFonts w:ascii="Times New Roman" w:hAnsi="Times New Roman"/>
                <w:sz w:val="22"/>
                <w:szCs w:val="22"/>
                <w:lang w:val="mk-MK"/>
              </w:rPr>
              <w:t>Зендел Весели</w:t>
            </w:r>
          </w:p>
          <w:p w:rsidR="00C81BF6" w:rsidRPr="005C665B" w:rsidRDefault="00C81BF6" w:rsidP="005712E3">
            <w:pPr>
              <w:pStyle w:val="ListParagraph"/>
              <w:suppressAutoHyphens/>
              <w:contextualSpacing w:val="0"/>
              <w:jc w:val="center"/>
              <w:rPr>
                <w:rFonts w:ascii="Times New Roman" w:hAnsi="Times New Roman"/>
                <w:lang w:val="mk-MK"/>
              </w:rPr>
            </w:pPr>
          </w:p>
          <w:p w:rsidR="00C81BF6" w:rsidRDefault="00C81BF6" w:rsidP="005712E3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</w:p>
          <w:p w:rsidR="00C81BF6" w:rsidRDefault="00C81BF6" w:rsidP="005712E3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</w:p>
          <w:p w:rsidR="00C81BF6" w:rsidRDefault="00C81BF6" w:rsidP="005712E3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</w:p>
          <w:p w:rsidR="006E4EC7" w:rsidRDefault="006E4EC7" w:rsidP="005712E3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</w:p>
          <w:p w:rsidR="00C81BF6" w:rsidRPr="0073157B" w:rsidRDefault="00C81BF6" w:rsidP="005712E3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</w:p>
          <w:p w:rsidR="00C81BF6" w:rsidRPr="00C81BF6" w:rsidRDefault="00C81BF6" w:rsidP="005712E3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 w:rsidRPr="00C81BF6">
              <w:rPr>
                <w:rFonts w:ascii="Times New Roman" w:hAnsi="Times New Roman"/>
                <w:lang w:val="ru-RU"/>
              </w:rPr>
              <w:t>Се п</w:t>
            </w:r>
            <w:r w:rsidRPr="00C81BF6">
              <w:rPr>
                <w:rFonts w:ascii="Times New Roman" w:hAnsi="Times New Roman"/>
                <w:lang w:val="mk-MK"/>
              </w:rPr>
              <w:t>р</w:t>
            </w:r>
            <w:r w:rsidRPr="00C81BF6">
              <w:rPr>
                <w:rFonts w:ascii="Times New Roman" w:hAnsi="Times New Roman"/>
                <w:lang w:val="ru-RU"/>
              </w:rPr>
              <w:t>огласува</w:t>
            </w:r>
            <w:r w:rsidRPr="00C81BF6">
              <w:rPr>
                <w:rFonts w:ascii="Times New Roman" w:hAnsi="Times New Roman"/>
                <w:b/>
                <w:lang w:val="mk-MK"/>
              </w:rPr>
              <w:t xml:space="preserve"> </w:t>
            </w:r>
            <w:r w:rsidRPr="00C81BF6">
              <w:rPr>
                <w:rFonts w:ascii="Times New Roman" w:hAnsi="Times New Roman"/>
                <w:b/>
              </w:rPr>
              <w:t xml:space="preserve"> </w:t>
            </w:r>
            <w:r w:rsidRPr="00C81BF6">
              <w:rPr>
                <w:rFonts w:ascii="Times New Roman" w:hAnsi="Times New Roman"/>
                <w:b/>
                <w:lang w:val="mk-MK"/>
              </w:rPr>
              <w:t xml:space="preserve">Предлог-ОДЛУКА </w:t>
            </w:r>
            <w:r w:rsidRPr="00C81BF6">
              <w:rPr>
                <w:rFonts w:ascii="Times New Roman" w:hAnsi="Times New Roman"/>
                <w:lang w:val="mk-MK"/>
              </w:rPr>
              <w:t>за донесување на урбанистичко планската документација</w:t>
            </w:r>
            <w:r w:rsidRPr="00C81BF6">
              <w:rPr>
                <w:rFonts w:ascii="Times New Roman" w:hAnsi="Times New Roman"/>
                <w:b/>
                <w:lang w:val="mk-MK"/>
              </w:rPr>
              <w:t xml:space="preserve"> </w:t>
            </w:r>
            <w:r w:rsidRPr="00C81BF6">
              <w:rPr>
                <w:rFonts w:ascii="Times New Roman" w:hAnsi="Times New Roman"/>
                <w:lang w:val="mk-MK"/>
              </w:rPr>
              <w:t>Зендел Весели бр.</w:t>
            </w:r>
            <w:r w:rsidRPr="00C81BF6">
              <w:rPr>
                <w:rFonts w:ascii="Times New Roman" w:hAnsi="Times New Roman"/>
                <w:lang w:val="ru-RU"/>
              </w:rPr>
              <w:t xml:space="preserve"> 0</w:t>
            </w:r>
            <w:r w:rsidRPr="00C81BF6">
              <w:rPr>
                <w:rFonts w:ascii="Times New Roman" w:hAnsi="Times New Roman"/>
              </w:rPr>
              <w:t>8-</w:t>
            </w:r>
            <w:r w:rsidRPr="00C81BF6">
              <w:rPr>
                <w:rFonts w:ascii="Times New Roman" w:hAnsi="Times New Roman"/>
                <w:lang w:val="mk-MK"/>
              </w:rPr>
              <w:t xml:space="preserve">2183/1, </w:t>
            </w:r>
            <w:r w:rsidRPr="00C81BF6">
              <w:rPr>
                <w:rFonts w:ascii="Times New Roman" w:hAnsi="Times New Roman"/>
                <w:lang w:val="ru-RU"/>
              </w:rPr>
              <w:t xml:space="preserve"> што Советот на Општина Гос</w:t>
            </w:r>
            <w:r w:rsidRPr="00C81BF6">
              <w:rPr>
                <w:rFonts w:ascii="Times New Roman" w:hAnsi="Times New Roman"/>
                <w:lang w:val="mk-MK"/>
              </w:rPr>
              <w:t>т</w:t>
            </w:r>
            <w:r w:rsidRPr="00C81BF6">
              <w:rPr>
                <w:rFonts w:ascii="Times New Roman" w:hAnsi="Times New Roman"/>
                <w:lang w:val="ru-RU"/>
              </w:rPr>
              <w:t xml:space="preserve">ивар </w:t>
            </w:r>
            <w:r w:rsidRPr="00C81BF6">
              <w:rPr>
                <w:rFonts w:ascii="Times New Roman" w:hAnsi="Times New Roman"/>
              </w:rPr>
              <w:t>ja</w:t>
            </w:r>
            <w:r w:rsidRPr="00C81BF6">
              <w:rPr>
                <w:rFonts w:ascii="Times New Roman" w:hAnsi="Times New Roman"/>
                <w:lang w:val="ru-RU"/>
              </w:rPr>
              <w:t xml:space="preserve"> донесе на седницата одржана на </w:t>
            </w:r>
            <w:r w:rsidRPr="00C81BF6">
              <w:rPr>
                <w:rFonts w:ascii="Times New Roman" w:hAnsi="Times New Roman"/>
              </w:rPr>
              <w:t>31.10.2018.</w:t>
            </w:r>
          </w:p>
          <w:p w:rsidR="00C81BF6" w:rsidRPr="005C665B" w:rsidRDefault="00C81BF6" w:rsidP="005712E3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C81BF6" w:rsidRPr="005C665B" w:rsidRDefault="00C81BF6" w:rsidP="005712E3">
            <w:pPr>
              <w:jc w:val="both"/>
              <w:rPr>
                <w:rFonts w:ascii="Times New Roman" w:hAnsi="Times New Roman"/>
                <w:lang w:val="ru-RU"/>
              </w:rPr>
            </w:pPr>
            <w:r w:rsidRPr="005C665B">
              <w:rPr>
                <w:rFonts w:ascii="Times New Roman" w:hAnsi="Times New Roman"/>
                <w:lang w:val="ru-RU"/>
              </w:rPr>
              <w:t xml:space="preserve">    </w:t>
            </w:r>
          </w:p>
          <w:p w:rsidR="00C81BF6" w:rsidRDefault="00C81BF6" w:rsidP="005712E3">
            <w:pPr>
              <w:rPr>
                <w:rFonts w:ascii="Times New Roman" w:hAnsi="Times New Roman"/>
                <w:lang w:val="ru-RU"/>
              </w:rPr>
            </w:pPr>
          </w:p>
          <w:p w:rsidR="00C81BF6" w:rsidRPr="005C665B" w:rsidRDefault="00C81BF6" w:rsidP="005712E3">
            <w:pPr>
              <w:rPr>
                <w:rFonts w:ascii="Times New Roman" w:hAnsi="Times New Roman"/>
                <w:lang w:val="ru-RU"/>
              </w:rPr>
            </w:pPr>
          </w:p>
        </w:tc>
      </w:tr>
    </w:tbl>
    <w:p w:rsidR="00C81BF6" w:rsidRPr="00C81BF6" w:rsidRDefault="00C81BF6" w:rsidP="00552748">
      <w:pPr>
        <w:jc w:val="center"/>
        <w:rPr>
          <w:rFonts w:ascii="Times New Roman" w:hAnsi="Times New Roman"/>
          <w:b/>
        </w:rPr>
      </w:pPr>
    </w:p>
    <w:p w:rsidR="00552748" w:rsidRPr="00C81BF6" w:rsidRDefault="00552748" w:rsidP="00552748">
      <w:pPr>
        <w:jc w:val="center"/>
        <w:rPr>
          <w:rFonts w:ascii="Times New Roman" w:hAnsi="Times New Roman"/>
          <w:b/>
          <w:lang w:val="mk-MK"/>
        </w:rPr>
      </w:pPr>
    </w:p>
    <w:p w:rsidR="00552748" w:rsidRDefault="00552748" w:rsidP="00552748">
      <w:pPr>
        <w:jc w:val="center"/>
        <w:rPr>
          <w:rFonts w:ascii="Times New Roman" w:hAnsi="Times New Roman"/>
          <w:b/>
          <w:lang w:val="mk-MK"/>
        </w:rPr>
      </w:pPr>
      <w:r>
        <w:rPr>
          <w:rFonts w:ascii="Times New Roman" w:hAnsi="Times New Roman"/>
          <w:b/>
          <w:lang w:val="mk-MK"/>
        </w:rPr>
        <w:t>Kryetari</w:t>
      </w:r>
      <w:r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  <w:lang w:val="mk-MK"/>
        </w:rPr>
        <w:t>i</w:t>
      </w:r>
      <w:r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  <w:lang w:val="mk-MK"/>
        </w:rPr>
        <w:t>Komun</w:t>
      </w:r>
      <w:r>
        <w:rPr>
          <w:rFonts w:ascii="Times New Roman" w:hAnsi="Times New Roman"/>
          <w:b/>
          <w:lang w:val="ru-RU"/>
        </w:rPr>
        <w:t>ë</w:t>
      </w:r>
      <w:r>
        <w:rPr>
          <w:rFonts w:ascii="Times New Roman" w:hAnsi="Times New Roman"/>
          <w:b/>
          <w:lang w:val="mk-MK"/>
        </w:rPr>
        <w:t>s</w:t>
      </w:r>
      <w:r>
        <w:rPr>
          <w:rFonts w:ascii="Times New Roman" w:hAnsi="Times New Roman"/>
          <w:b/>
          <w:lang w:val="ru-RU"/>
        </w:rPr>
        <w:br/>
      </w:r>
      <w:r>
        <w:rPr>
          <w:rFonts w:ascii="Times New Roman" w:hAnsi="Times New Roman"/>
          <w:b/>
          <w:lang w:val="mk-MK"/>
        </w:rPr>
        <w:t>Градоначалник</w:t>
      </w:r>
      <w:r>
        <w:rPr>
          <w:rFonts w:ascii="Times New Roman" w:hAnsi="Times New Roman"/>
          <w:lang w:val="ru-RU"/>
        </w:rPr>
        <w:br/>
      </w:r>
      <w:r>
        <w:rPr>
          <w:rFonts w:ascii="Times New Roman" w:hAnsi="Times New Roman"/>
          <w:b/>
        </w:rPr>
        <w:t>Arben Taravari</w:t>
      </w:r>
      <w:r w:rsidRPr="002869E9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d.v.</w:t>
      </w:r>
    </w:p>
    <w:p w:rsidR="006E4EC7" w:rsidRDefault="006E4EC7" w:rsidP="00552748">
      <w:pPr>
        <w:jc w:val="center"/>
        <w:rPr>
          <w:rFonts w:ascii="Times New Roman" w:hAnsi="Times New Roman"/>
          <w:b/>
          <w:lang w:val="mk-MK"/>
        </w:rPr>
      </w:pPr>
    </w:p>
    <w:p w:rsidR="006E4EC7" w:rsidRPr="006E4EC7" w:rsidRDefault="006E4EC7" w:rsidP="00552748">
      <w:pPr>
        <w:jc w:val="center"/>
        <w:rPr>
          <w:rFonts w:ascii="Times New Roman" w:hAnsi="Times New Roman"/>
          <w:b/>
          <w:lang w:val="mk-MK"/>
        </w:rPr>
      </w:pPr>
    </w:p>
    <w:tbl>
      <w:tblPr>
        <w:tblW w:w="9480" w:type="dxa"/>
        <w:tblInd w:w="-72" w:type="dxa"/>
        <w:tblLayout w:type="fixed"/>
        <w:tblLook w:val="01E0"/>
      </w:tblPr>
      <w:tblGrid>
        <w:gridCol w:w="4680"/>
        <w:gridCol w:w="4800"/>
      </w:tblGrid>
      <w:tr w:rsidR="00A56D25" w:rsidRPr="006E4EC7" w:rsidTr="006E4EC7">
        <w:trPr>
          <w:trHeight w:val="5125"/>
        </w:trPr>
        <w:tc>
          <w:tcPr>
            <w:tcW w:w="4680" w:type="dxa"/>
          </w:tcPr>
          <w:p w:rsidR="00A56D25" w:rsidRPr="006E4EC7" w:rsidRDefault="00A56D25" w:rsidP="00A075AF">
            <w:pPr>
              <w:rPr>
                <w:rFonts w:ascii="Times New Roman" w:hAnsi="Times New Roman"/>
                <w:lang w:val="mk-MK"/>
              </w:rPr>
            </w:pPr>
            <w:r w:rsidRPr="006E4EC7">
              <w:rPr>
                <w:rFonts w:ascii="Times New Roman" w:hAnsi="Times New Roman"/>
              </w:rPr>
              <w:lastRenderedPageBreak/>
              <w:t>Këshilli i Komunës së Gostivarit</w:t>
            </w:r>
            <w:r w:rsidRPr="006E4EC7">
              <w:rPr>
                <w:rFonts w:ascii="Times New Roman" w:hAnsi="Times New Roman"/>
                <w:lang w:val="mk-MK"/>
              </w:rPr>
              <w:t xml:space="preserve"> </w:t>
            </w:r>
          </w:p>
          <w:p w:rsidR="00A56D25" w:rsidRPr="006E4EC7" w:rsidRDefault="00A56D25" w:rsidP="00A075AF">
            <w:pPr>
              <w:rPr>
                <w:rFonts w:ascii="Times New Roman" w:hAnsi="Times New Roman"/>
              </w:rPr>
            </w:pPr>
            <w:r w:rsidRPr="006E4EC7">
              <w:rPr>
                <w:rFonts w:ascii="Times New Roman" w:hAnsi="Times New Roman"/>
                <w:lang w:val="mk-MK"/>
              </w:rPr>
              <w:t>Совет на Општина Гостивар</w:t>
            </w:r>
          </w:p>
          <w:p w:rsidR="00A56D25" w:rsidRPr="006E4EC7" w:rsidRDefault="00A56D25" w:rsidP="00A075AF">
            <w:pPr>
              <w:rPr>
                <w:rFonts w:ascii="Times New Roman" w:hAnsi="Times New Roman"/>
              </w:rPr>
            </w:pPr>
            <w:r w:rsidRPr="006E4EC7">
              <w:rPr>
                <w:rFonts w:ascii="Times New Roman" w:hAnsi="Times New Roman"/>
              </w:rPr>
              <w:t>Nr</w:t>
            </w:r>
            <w:r w:rsidRPr="006E4EC7">
              <w:rPr>
                <w:rFonts w:ascii="Times New Roman" w:hAnsi="Times New Roman"/>
                <w:lang w:val="mk-MK"/>
              </w:rPr>
              <w:t>./ Бр.</w:t>
            </w:r>
            <w:r w:rsidRPr="006E4EC7">
              <w:rPr>
                <w:rFonts w:ascii="Times New Roman" w:hAnsi="Times New Roman"/>
              </w:rPr>
              <w:t>08-2183/1</w:t>
            </w:r>
          </w:p>
          <w:p w:rsidR="00A56D25" w:rsidRPr="006E4EC7" w:rsidRDefault="00A56D25" w:rsidP="00A075AF">
            <w:pPr>
              <w:rPr>
                <w:rFonts w:ascii="Times New Roman" w:hAnsi="Times New Roman"/>
              </w:rPr>
            </w:pPr>
            <w:r w:rsidRPr="006E4EC7">
              <w:rPr>
                <w:rFonts w:ascii="Times New Roman" w:hAnsi="Times New Roman"/>
              </w:rPr>
              <w:t xml:space="preserve"> 31.10</w:t>
            </w:r>
            <w:r w:rsidRPr="006E4EC7">
              <w:rPr>
                <w:rFonts w:ascii="Times New Roman" w:hAnsi="Times New Roman"/>
                <w:lang w:val="mk-MK"/>
              </w:rPr>
              <w:t>.20</w:t>
            </w:r>
            <w:r w:rsidRPr="006E4EC7">
              <w:rPr>
                <w:rFonts w:ascii="Times New Roman" w:hAnsi="Times New Roman"/>
              </w:rPr>
              <w:t>18</w:t>
            </w:r>
          </w:p>
          <w:p w:rsidR="00A56D25" w:rsidRDefault="00A56D25" w:rsidP="00A075AF">
            <w:pPr>
              <w:rPr>
                <w:rFonts w:ascii="Times New Roman" w:hAnsi="Times New Roman"/>
                <w:lang w:val="mk-MK"/>
              </w:rPr>
            </w:pPr>
            <w:r w:rsidRPr="006E4EC7">
              <w:rPr>
                <w:rFonts w:ascii="Times New Roman" w:hAnsi="Times New Roman"/>
                <w:lang w:val="mk-MK"/>
              </w:rPr>
              <w:t>Gostivar/Гостивар</w:t>
            </w:r>
          </w:p>
          <w:p w:rsidR="006E4EC7" w:rsidRDefault="006E4EC7" w:rsidP="00A075AF">
            <w:pPr>
              <w:rPr>
                <w:rFonts w:ascii="Times New Roman" w:hAnsi="Times New Roman"/>
                <w:lang w:val="mk-MK"/>
              </w:rPr>
            </w:pPr>
          </w:p>
          <w:p w:rsidR="006E4EC7" w:rsidRPr="006E4EC7" w:rsidRDefault="006E4EC7" w:rsidP="00A075AF">
            <w:pPr>
              <w:rPr>
                <w:rFonts w:ascii="Times New Roman" w:hAnsi="Times New Roman"/>
                <w:lang w:val="mk-MK"/>
              </w:rPr>
            </w:pPr>
          </w:p>
          <w:p w:rsidR="00A56D25" w:rsidRPr="006E4EC7" w:rsidRDefault="00A56D25" w:rsidP="00A075AF">
            <w:pPr>
              <w:jc w:val="both"/>
              <w:rPr>
                <w:rFonts w:ascii="Times New Roman" w:hAnsi="Times New Roman"/>
                <w:lang w:val="mk-MK"/>
              </w:rPr>
            </w:pPr>
            <w:r w:rsidRPr="006E4EC7">
              <w:rPr>
                <w:rFonts w:ascii="Times New Roman" w:hAnsi="Times New Roman"/>
              </w:rPr>
              <w:t xml:space="preserve">      Në bazë të nenit 22, par. (1), pika 1 të Ligjit për vetëqeverisje lokale (Gaz.Zyrtare e R.M. nr. 5/08 ),  nenit 10, par.4  dhe  nenit 12, par.1, alineja 7 të Ligjit për veprim me objektet e ndërtaura pa të drejtë </w:t>
            </w:r>
            <w:r w:rsidRPr="006E4EC7">
              <w:rPr>
                <w:rFonts w:ascii="Times New Roman" w:hAnsi="Times New Roman"/>
                <w:lang w:val="mk-MK"/>
              </w:rPr>
              <w:t>(</w:t>
            </w:r>
            <w:r w:rsidRPr="006E4EC7">
              <w:rPr>
                <w:rFonts w:ascii="Times New Roman" w:hAnsi="Times New Roman"/>
              </w:rPr>
              <w:t xml:space="preserve"> Gaz.zyrtare e</w:t>
            </w:r>
            <w:r w:rsidRPr="006E4EC7">
              <w:rPr>
                <w:rFonts w:ascii="Times New Roman" w:hAnsi="Times New Roman"/>
                <w:lang w:val="mk-MK"/>
              </w:rPr>
              <w:t xml:space="preserve"> </w:t>
            </w:r>
            <w:r w:rsidRPr="006E4EC7">
              <w:rPr>
                <w:rFonts w:ascii="Times New Roman" w:hAnsi="Times New Roman"/>
              </w:rPr>
              <w:t>RM nr</w:t>
            </w:r>
            <w:r w:rsidRPr="006E4EC7">
              <w:rPr>
                <w:rFonts w:ascii="Times New Roman" w:hAnsi="Times New Roman"/>
                <w:lang w:val="mk-MK"/>
              </w:rPr>
              <w:t xml:space="preserve">.23/11 </w:t>
            </w:r>
            <w:r w:rsidRPr="006E4EC7">
              <w:rPr>
                <w:rFonts w:ascii="Times New Roman" w:hAnsi="Times New Roman"/>
              </w:rPr>
              <w:t>,</w:t>
            </w:r>
            <w:r w:rsidRPr="006E4EC7">
              <w:rPr>
                <w:rFonts w:ascii="Times New Roman" w:hAnsi="Times New Roman"/>
                <w:lang w:val="mk-MK"/>
              </w:rPr>
              <w:t xml:space="preserve"> 54/11</w:t>
            </w:r>
            <w:r w:rsidRPr="006E4EC7">
              <w:rPr>
                <w:rFonts w:ascii="Times New Roman" w:hAnsi="Times New Roman"/>
              </w:rPr>
              <w:t xml:space="preserve"> , 155/12, 72/13, 44/2014</w:t>
            </w:r>
            <w:r w:rsidRPr="006E4EC7">
              <w:rPr>
                <w:rFonts w:ascii="Times New Roman" w:hAnsi="Times New Roman"/>
                <w:lang w:val="mk-MK"/>
              </w:rPr>
              <w:t xml:space="preserve"> , 115/14,124/15 , 129/15</w:t>
            </w:r>
            <w:r w:rsidRPr="006E4EC7">
              <w:rPr>
                <w:rFonts w:ascii="Times New Roman" w:hAnsi="Times New Roman"/>
              </w:rPr>
              <w:t xml:space="preserve"> , 217/15 </w:t>
            </w:r>
            <w:r w:rsidRPr="006E4EC7">
              <w:rPr>
                <w:rFonts w:ascii="Times New Roman" w:hAnsi="Times New Roman"/>
                <w:lang w:val="mk-MK"/>
              </w:rPr>
              <w:t>,</w:t>
            </w:r>
            <w:r w:rsidRPr="006E4EC7">
              <w:rPr>
                <w:rFonts w:ascii="Times New Roman" w:hAnsi="Times New Roman"/>
              </w:rPr>
              <w:t xml:space="preserve"> 31/16 dhe 190/2017</w:t>
            </w:r>
            <w:r w:rsidRPr="006E4EC7">
              <w:rPr>
                <w:rFonts w:ascii="Times New Roman" w:hAnsi="Times New Roman"/>
                <w:lang w:val="mk-MK"/>
              </w:rPr>
              <w:t xml:space="preserve"> </w:t>
            </w:r>
            <w:r w:rsidRPr="006E4EC7">
              <w:rPr>
                <w:rFonts w:ascii="Times New Roman" w:hAnsi="Times New Roman"/>
              </w:rPr>
              <w:t xml:space="preserve"> </w:t>
            </w:r>
            <w:r w:rsidRPr="006E4EC7">
              <w:rPr>
                <w:rFonts w:ascii="Times New Roman" w:hAnsi="Times New Roman"/>
                <w:lang w:val="mk-MK"/>
              </w:rPr>
              <w:t>)</w:t>
            </w:r>
            <w:r w:rsidRPr="006E4EC7">
              <w:rPr>
                <w:rFonts w:ascii="Times New Roman" w:hAnsi="Times New Roman"/>
              </w:rPr>
              <w:t xml:space="preserve"> dhe nenit 2, par.</w:t>
            </w:r>
            <w:r w:rsidRPr="006E4EC7">
              <w:rPr>
                <w:rFonts w:ascii="Times New Roman" w:hAnsi="Times New Roman"/>
                <w:lang w:val="mk-MK"/>
              </w:rPr>
              <w:t>2</w:t>
            </w:r>
            <w:r w:rsidRPr="006E4EC7">
              <w:rPr>
                <w:rFonts w:ascii="Times New Roman" w:hAnsi="Times New Roman"/>
              </w:rPr>
              <w:t xml:space="preserve"> të Rregullores për standardet për inkorporim të objektit pa leje në dokumentacioni urbanistik planor (Gaz.zyrtare e RM nr.</w:t>
            </w:r>
            <w:r w:rsidRPr="006E4EC7">
              <w:rPr>
                <w:rFonts w:ascii="Times New Roman" w:hAnsi="Times New Roman"/>
                <w:lang w:val="mk-MK"/>
              </w:rPr>
              <w:t xml:space="preserve"> 23/11 , </w:t>
            </w:r>
            <w:r w:rsidRPr="006E4EC7">
              <w:rPr>
                <w:rFonts w:ascii="Times New Roman" w:hAnsi="Times New Roman"/>
              </w:rPr>
              <w:t>162</w:t>
            </w:r>
            <w:r w:rsidRPr="006E4EC7">
              <w:rPr>
                <w:rFonts w:ascii="Times New Roman" w:hAnsi="Times New Roman"/>
                <w:lang w:val="mk-MK"/>
              </w:rPr>
              <w:t>/1</w:t>
            </w:r>
            <w:r w:rsidRPr="006E4EC7">
              <w:rPr>
                <w:rFonts w:ascii="Times New Roman" w:hAnsi="Times New Roman"/>
              </w:rPr>
              <w:t>2,</w:t>
            </w:r>
            <w:r w:rsidRPr="006E4EC7">
              <w:rPr>
                <w:rFonts w:ascii="Times New Roman" w:hAnsi="Times New Roman"/>
                <w:lang w:val="mk-MK"/>
              </w:rPr>
              <w:t xml:space="preserve"> </w:t>
            </w:r>
            <w:r w:rsidRPr="006E4EC7">
              <w:rPr>
                <w:rFonts w:ascii="Times New Roman" w:hAnsi="Times New Roman"/>
              </w:rPr>
              <w:t>9</w:t>
            </w:r>
            <w:r w:rsidRPr="006E4EC7">
              <w:rPr>
                <w:rFonts w:ascii="Times New Roman" w:hAnsi="Times New Roman"/>
                <w:lang w:val="mk-MK"/>
              </w:rPr>
              <w:t>5/1</w:t>
            </w:r>
            <w:r w:rsidRPr="006E4EC7">
              <w:rPr>
                <w:rFonts w:ascii="Times New Roman" w:hAnsi="Times New Roman"/>
              </w:rPr>
              <w:t>3</w:t>
            </w:r>
            <w:r w:rsidRPr="006E4EC7">
              <w:rPr>
                <w:rFonts w:ascii="Times New Roman" w:hAnsi="Times New Roman"/>
                <w:lang w:val="mk-MK"/>
              </w:rPr>
              <w:t xml:space="preserve"> , </w:t>
            </w:r>
            <w:r w:rsidRPr="006E4EC7">
              <w:rPr>
                <w:rFonts w:ascii="Times New Roman" w:hAnsi="Times New Roman"/>
              </w:rPr>
              <w:t>109</w:t>
            </w:r>
            <w:r w:rsidRPr="006E4EC7">
              <w:rPr>
                <w:rFonts w:ascii="Times New Roman" w:hAnsi="Times New Roman"/>
                <w:lang w:val="mk-MK"/>
              </w:rPr>
              <w:t>/14</w:t>
            </w:r>
            <w:r w:rsidRPr="006E4EC7">
              <w:rPr>
                <w:rFonts w:ascii="Times New Roman" w:hAnsi="Times New Roman"/>
              </w:rPr>
              <w:t xml:space="preserve"> ,</w:t>
            </w:r>
            <w:r w:rsidRPr="006E4EC7">
              <w:rPr>
                <w:rFonts w:ascii="Times New Roman" w:hAnsi="Times New Roman"/>
                <w:lang w:val="mk-MK"/>
              </w:rPr>
              <w:t xml:space="preserve"> </w:t>
            </w:r>
            <w:r w:rsidRPr="006E4EC7">
              <w:rPr>
                <w:rFonts w:ascii="Times New Roman" w:hAnsi="Times New Roman"/>
              </w:rPr>
              <w:t>dhe</w:t>
            </w:r>
            <w:r w:rsidRPr="006E4EC7">
              <w:rPr>
                <w:rFonts w:ascii="Times New Roman" w:hAnsi="Times New Roman"/>
                <w:lang w:val="mk-MK"/>
              </w:rPr>
              <w:t xml:space="preserve"> </w:t>
            </w:r>
            <w:r w:rsidRPr="006E4EC7">
              <w:rPr>
                <w:rFonts w:ascii="Times New Roman" w:hAnsi="Times New Roman"/>
              </w:rPr>
              <w:t>64</w:t>
            </w:r>
            <w:r w:rsidRPr="006E4EC7">
              <w:rPr>
                <w:rFonts w:ascii="Times New Roman" w:hAnsi="Times New Roman"/>
                <w:lang w:val="mk-MK"/>
              </w:rPr>
              <w:t>/1</w:t>
            </w:r>
            <w:r w:rsidRPr="006E4EC7">
              <w:rPr>
                <w:rFonts w:ascii="Times New Roman" w:hAnsi="Times New Roman"/>
              </w:rPr>
              <w:t>5),  Këshilli i Komunës së Gostivarit në seancën e 8 të mbajtur më   31.10</w:t>
            </w:r>
            <w:r w:rsidRPr="006E4EC7">
              <w:rPr>
                <w:rFonts w:ascii="Times New Roman" w:hAnsi="Times New Roman"/>
                <w:lang w:val="mk-MK"/>
              </w:rPr>
              <w:t>.20</w:t>
            </w:r>
            <w:r w:rsidRPr="006E4EC7">
              <w:rPr>
                <w:rFonts w:ascii="Times New Roman" w:hAnsi="Times New Roman"/>
              </w:rPr>
              <w:t>18</w:t>
            </w:r>
            <w:r w:rsidRPr="006E4EC7">
              <w:rPr>
                <w:rFonts w:ascii="Times New Roman" w:hAnsi="Times New Roman"/>
                <w:lang w:val="mk-MK"/>
              </w:rPr>
              <w:t>,</w:t>
            </w:r>
            <w:r w:rsidRPr="006E4EC7">
              <w:rPr>
                <w:rFonts w:ascii="Times New Roman" w:hAnsi="Times New Roman"/>
              </w:rPr>
              <w:t xml:space="preserve">  solli :</w:t>
            </w:r>
          </w:p>
          <w:p w:rsidR="00A56D25" w:rsidRPr="006E4EC7" w:rsidRDefault="00A56D25" w:rsidP="00A075AF">
            <w:pPr>
              <w:jc w:val="both"/>
              <w:rPr>
                <w:rFonts w:ascii="Times New Roman" w:hAnsi="Times New Roman"/>
                <w:lang w:val="mk-MK"/>
              </w:rPr>
            </w:pPr>
          </w:p>
          <w:p w:rsidR="00A56D25" w:rsidRPr="006E4EC7" w:rsidRDefault="00A56D25" w:rsidP="00A075AF">
            <w:pPr>
              <w:jc w:val="both"/>
              <w:rPr>
                <w:rFonts w:ascii="Times New Roman" w:hAnsi="Times New Roman"/>
              </w:rPr>
            </w:pPr>
          </w:p>
          <w:p w:rsidR="00A56D25" w:rsidRPr="006E4EC7" w:rsidRDefault="00A56D25" w:rsidP="00A075AF">
            <w:pPr>
              <w:jc w:val="center"/>
              <w:rPr>
                <w:rFonts w:ascii="Times New Roman" w:hAnsi="Times New Roman"/>
                <w:b/>
              </w:rPr>
            </w:pPr>
            <w:r w:rsidRPr="006E4EC7">
              <w:rPr>
                <w:rFonts w:ascii="Times New Roman" w:hAnsi="Times New Roman"/>
                <w:b/>
              </w:rPr>
              <w:t>VENDIM</w:t>
            </w:r>
          </w:p>
          <w:p w:rsidR="00A56D25" w:rsidRPr="006E4EC7" w:rsidRDefault="00A56D25" w:rsidP="00A075AF">
            <w:pPr>
              <w:jc w:val="both"/>
              <w:rPr>
                <w:rFonts w:ascii="Times New Roman" w:hAnsi="Times New Roman"/>
              </w:rPr>
            </w:pPr>
            <w:r w:rsidRPr="006E4EC7">
              <w:rPr>
                <w:rFonts w:ascii="Times New Roman" w:hAnsi="Times New Roman"/>
              </w:rPr>
              <w:t xml:space="preserve">        për sjelljen e dokumentacionit  planor </w:t>
            </w:r>
          </w:p>
          <w:p w:rsidR="00A56D25" w:rsidRDefault="00A56D25" w:rsidP="00A075AF">
            <w:pPr>
              <w:jc w:val="both"/>
              <w:rPr>
                <w:rFonts w:ascii="Times New Roman" w:hAnsi="Times New Roman"/>
                <w:lang w:val="mk-MK"/>
              </w:rPr>
            </w:pPr>
            <w:r w:rsidRPr="006E4EC7">
              <w:rPr>
                <w:rFonts w:ascii="Times New Roman" w:hAnsi="Times New Roman"/>
              </w:rPr>
              <w:t xml:space="preserve">                            urbanistik</w:t>
            </w:r>
          </w:p>
          <w:p w:rsidR="006E4EC7" w:rsidRPr="006E4EC7" w:rsidRDefault="006E4EC7" w:rsidP="00A075AF">
            <w:pPr>
              <w:jc w:val="both"/>
              <w:rPr>
                <w:rFonts w:ascii="Times New Roman" w:hAnsi="Times New Roman"/>
                <w:lang w:val="mk-MK"/>
              </w:rPr>
            </w:pPr>
          </w:p>
          <w:p w:rsidR="00A56D25" w:rsidRDefault="00A56D25" w:rsidP="00A075AF">
            <w:pPr>
              <w:jc w:val="both"/>
              <w:rPr>
                <w:rFonts w:ascii="Times New Roman" w:hAnsi="Times New Roman"/>
                <w:b/>
                <w:lang w:val="mk-MK"/>
              </w:rPr>
            </w:pPr>
            <w:r w:rsidRPr="006E4EC7">
              <w:rPr>
                <w:rFonts w:ascii="Times New Roman" w:hAnsi="Times New Roman"/>
                <w:b/>
              </w:rPr>
              <w:t xml:space="preserve">                                </w:t>
            </w:r>
            <w:r w:rsidRPr="006E4EC7">
              <w:rPr>
                <w:rFonts w:ascii="Times New Roman" w:hAnsi="Times New Roman"/>
                <w:b/>
                <w:lang w:val="mk-MK"/>
              </w:rPr>
              <w:t xml:space="preserve">  </w:t>
            </w:r>
            <w:r w:rsidRPr="006E4EC7">
              <w:rPr>
                <w:rFonts w:ascii="Times New Roman" w:hAnsi="Times New Roman"/>
                <w:b/>
              </w:rPr>
              <w:t xml:space="preserve">Neni </w:t>
            </w:r>
            <w:r w:rsidRPr="006E4EC7">
              <w:rPr>
                <w:rFonts w:ascii="Times New Roman" w:hAnsi="Times New Roman"/>
                <w:b/>
                <w:lang w:val="mk-MK"/>
              </w:rPr>
              <w:t xml:space="preserve"> </w:t>
            </w:r>
            <w:r w:rsidRPr="006E4EC7">
              <w:rPr>
                <w:rFonts w:ascii="Times New Roman" w:hAnsi="Times New Roman"/>
                <w:b/>
              </w:rPr>
              <w:t>1</w:t>
            </w:r>
          </w:p>
          <w:p w:rsidR="006E4EC7" w:rsidRPr="006E4EC7" w:rsidRDefault="006E4EC7" w:rsidP="00A075AF">
            <w:pPr>
              <w:jc w:val="both"/>
              <w:rPr>
                <w:rFonts w:ascii="Times New Roman" w:hAnsi="Times New Roman"/>
                <w:b/>
                <w:lang w:val="mk-MK"/>
              </w:rPr>
            </w:pPr>
          </w:p>
          <w:p w:rsidR="00A56D25" w:rsidRPr="006E4EC7" w:rsidRDefault="00A56D25" w:rsidP="00A075AF">
            <w:pPr>
              <w:jc w:val="both"/>
              <w:rPr>
                <w:rFonts w:ascii="Times New Roman" w:hAnsi="Times New Roman"/>
                <w:lang w:val="mk-MK"/>
              </w:rPr>
            </w:pPr>
            <w:r w:rsidRPr="006E4EC7">
              <w:rPr>
                <w:rFonts w:ascii="Times New Roman" w:hAnsi="Times New Roman"/>
                <w:b/>
                <w:lang w:val="mk-MK"/>
              </w:rPr>
              <w:t xml:space="preserve"> </w:t>
            </w:r>
            <w:r w:rsidRPr="006E4EC7">
              <w:rPr>
                <w:rFonts w:ascii="Times New Roman" w:hAnsi="Times New Roman"/>
              </w:rPr>
              <w:t xml:space="preserve">Me këtë Vendim bëhet sjellja                                     e dokumentacionit  urbanistik  në Gostivar  </w:t>
            </w:r>
            <w:r w:rsidRPr="006E4EC7">
              <w:rPr>
                <w:rFonts w:ascii="Times New Roman" w:hAnsi="Times New Roman"/>
                <w:lang w:val="mk-MK"/>
              </w:rPr>
              <w:t>,</w:t>
            </w:r>
            <w:r w:rsidRPr="006E4EC7">
              <w:rPr>
                <w:rFonts w:ascii="Times New Roman" w:hAnsi="Times New Roman"/>
              </w:rPr>
              <w:t xml:space="preserve"> ku nuk  ka  dokumentacion  planor urbanistik</w:t>
            </w:r>
            <w:r w:rsidRPr="006E4EC7">
              <w:rPr>
                <w:rFonts w:ascii="Times New Roman" w:hAnsi="Times New Roman"/>
                <w:lang w:val="mk-MK"/>
              </w:rPr>
              <w:t xml:space="preserve"> </w:t>
            </w:r>
            <w:r w:rsidRPr="006E4EC7">
              <w:rPr>
                <w:rFonts w:ascii="Times New Roman" w:hAnsi="Times New Roman"/>
              </w:rPr>
              <w:t>( në lokalitet në PK nr. 2292/2 dhe 2293).</w:t>
            </w:r>
          </w:p>
          <w:p w:rsidR="00A56D25" w:rsidRDefault="00A56D25" w:rsidP="00A075AF">
            <w:pPr>
              <w:jc w:val="both"/>
              <w:rPr>
                <w:rFonts w:ascii="Times New Roman" w:hAnsi="Times New Roman"/>
                <w:lang w:val="mk-MK"/>
              </w:rPr>
            </w:pPr>
          </w:p>
          <w:p w:rsidR="006E4EC7" w:rsidRPr="006E4EC7" w:rsidRDefault="006E4EC7" w:rsidP="00A075AF">
            <w:pPr>
              <w:jc w:val="both"/>
              <w:rPr>
                <w:rFonts w:ascii="Times New Roman" w:hAnsi="Times New Roman"/>
                <w:lang w:val="mk-MK"/>
              </w:rPr>
            </w:pPr>
          </w:p>
          <w:p w:rsidR="00A56D25" w:rsidRDefault="00A56D25" w:rsidP="00A075AF">
            <w:pPr>
              <w:jc w:val="center"/>
              <w:rPr>
                <w:rFonts w:ascii="Times New Roman" w:hAnsi="Times New Roman"/>
                <w:b/>
                <w:lang w:val="mk-MK"/>
              </w:rPr>
            </w:pPr>
            <w:r w:rsidRPr="006E4EC7">
              <w:rPr>
                <w:rFonts w:ascii="Times New Roman" w:hAnsi="Times New Roman"/>
                <w:b/>
              </w:rPr>
              <w:t>Neni 2</w:t>
            </w:r>
          </w:p>
          <w:p w:rsidR="006E4EC7" w:rsidRPr="006E4EC7" w:rsidRDefault="006E4EC7" w:rsidP="00A075AF">
            <w:pPr>
              <w:jc w:val="center"/>
              <w:rPr>
                <w:rFonts w:ascii="Times New Roman" w:hAnsi="Times New Roman"/>
                <w:b/>
                <w:lang w:val="mk-MK"/>
              </w:rPr>
            </w:pPr>
          </w:p>
          <w:p w:rsidR="00A56D25" w:rsidRPr="006E4EC7" w:rsidRDefault="00A56D25" w:rsidP="00A075AF">
            <w:pPr>
              <w:jc w:val="both"/>
              <w:rPr>
                <w:rFonts w:ascii="Times New Roman" w:hAnsi="Times New Roman"/>
              </w:rPr>
            </w:pPr>
            <w:r w:rsidRPr="006E4EC7">
              <w:rPr>
                <w:rFonts w:ascii="Times New Roman" w:hAnsi="Times New Roman"/>
              </w:rPr>
              <w:t xml:space="preserve"> Nga kqyrja në vend ngjarje u konstatua kjo gjendje e objektit të paligjshëm :</w:t>
            </w:r>
          </w:p>
          <w:p w:rsidR="00A56D25" w:rsidRPr="006E4EC7" w:rsidRDefault="00A56D25" w:rsidP="00A075AF">
            <w:pPr>
              <w:jc w:val="both"/>
              <w:rPr>
                <w:rFonts w:ascii="Times New Roman" w:hAnsi="Times New Roman"/>
                <w:lang w:val="mk-MK"/>
              </w:rPr>
            </w:pPr>
          </w:p>
          <w:p w:rsidR="00A56D25" w:rsidRPr="006E4EC7" w:rsidRDefault="00A56D25" w:rsidP="00A075AF">
            <w:pPr>
              <w:jc w:val="both"/>
              <w:rPr>
                <w:rFonts w:ascii="Times New Roman" w:hAnsi="Times New Roman"/>
                <w:lang w:val="mk-MK"/>
              </w:rPr>
            </w:pPr>
            <w:r w:rsidRPr="006E4EC7">
              <w:rPr>
                <w:rFonts w:ascii="Times New Roman" w:hAnsi="Times New Roman"/>
              </w:rPr>
              <w:t xml:space="preserve">- </w:t>
            </w:r>
            <w:r w:rsidRPr="006E4EC7">
              <w:rPr>
                <w:rFonts w:ascii="Times New Roman" w:hAnsi="Times New Roman"/>
                <w:u w:val="single"/>
              </w:rPr>
              <w:t>Objekt</w:t>
            </w:r>
            <w:r w:rsidRPr="006E4EC7">
              <w:rPr>
                <w:rFonts w:ascii="Times New Roman" w:hAnsi="Times New Roman"/>
                <w:u w:val="single"/>
                <w:lang w:val="mk-MK"/>
              </w:rPr>
              <w:t xml:space="preserve"> </w:t>
            </w:r>
            <w:r w:rsidRPr="006E4EC7">
              <w:rPr>
                <w:rFonts w:ascii="Times New Roman" w:hAnsi="Times New Roman"/>
                <w:u w:val="single"/>
              </w:rPr>
              <w:t xml:space="preserve"> individual për banim </w:t>
            </w:r>
            <w:r w:rsidRPr="006E4EC7">
              <w:rPr>
                <w:rFonts w:ascii="Times New Roman" w:hAnsi="Times New Roman"/>
                <w:u w:val="single"/>
                <w:lang w:val="mk-MK"/>
              </w:rPr>
              <w:t>(</w:t>
            </w:r>
            <w:r w:rsidRPr="006E4EC7">
              <w:rPr>
                <w:rFonts w:ascii="Times New Roman" w:hAnsi="Times New Roman"/>
                <w:u w:val="single"/>
              </w:rPr>
              <w:t>Pr+1), ,</w:t>
            </w:r>
            <w:r w:rsidRPr="006E4EC7">
              <w:rPr>
                <w:rFonts w:ascii="Times New Roman" w:hAnsi="Times New Roman"/>
                <w:b/>
              </w:rPr>
              <w:t xml:space="preserve"> </w:t>
            </w:r>
            <w:r w:rsidRPr="006E4EC7">
              <w:rPr>
                <w:rFonts w:ascii="Times New Roman" w:hAnsi="Times New Roman"/>
              </w:rPr>
              <w:t>që</w:t>
            </w:r>
            <w:r w:rsidRPr="006E4EC7">
              <w:rPr>
                <w:rFonts w:ascii="Times New Roman" w:hAnsi="Times New Roman"/>
                <w:b/>
              </w:rPr>
              <w:t xml:space="preserve"> </w:t>
            </w:r>
            <w:r w:rsidRPr="006E4EC7">
              <w:rPr>
                <w:rFonts w:ascii="Times New Roman" w:hAnsi="Times New Roman"/>
              </w:rPr>
              <w:t xml:space="preserve">është ndërtuar  në  fsh. Bellovisht  ku nuk  ka </w:t>
            </w:r>
            <w:r w:rsidRPr="006E4EC7">
              <w:rPr>
                <w:rFonts w:ascii="Times New Roman" w:hAnsi="Times New Roman"/>
              </w:rPr>
              <w:lastRenderedPageBreak/>
              <w:t>dokumentacion  planor urbanistik .</w:t>
            </w:r>
          </w:p>
          <w:p w:rsidR="00A56D25" w:rsidRPr="006E4EC7" w:rsidRDefault="00A56D25" w:rsidP="00A075AF">
            <w:pPr>
              <w:jc w:val="both"/>
              <w:rPr>
                <w:rFonts w:ascii="Times New Roman" w:hAnsi="Times New Roman"/>
              </w:rPr>
            </w:pPr>
          </w:p>
          <w:p w:rsidR="00A56D25" w:rsidRPr="006E4EC7" w:rsidRDefault="00A56D25" w:rsidP="00A075AF">
            <w:pPr>
              <w:jc w:val="both"/>
              <w:rPr>
                <w:rFonts w:ascii="Times New Roman" w:hAnsi="Times New Roman"/>
              </w:rPr>
            </w:pPr>
          </w:p>
          <w:p w:rsidR="00A56D25" w:rsidRDefault="00A56D25" w:rsidP="00A075AF">
            <w:pPr>
              <w:jc w:val="both"/>
              <w:rPr>
                <w:rFonts w:ascii="Times New Roman" w:hAnsi="Times New Roman"/>
                <w:lang w:val="mk-MK"/>
              </w:rPr>
            </w:pPr>
            <w:r w:rsidRPr="006E4EC7">
              <w:rPr>
                <w:rFonts w:ascii="Times New Roman" w:hAnsi="Times New Roman"/>
              </w:rPr>
              <w:t>- Investitor i objektit të lëndës është Zendel Veseli</w:t>
            </w:r>
            <w:r w:rsidRPr="006E4EC7">
              <w:rPr>
                <w:rFonts w:ascii="Times New Roman" w:hAnsi="Times New Roman"/>
                <w:u w:val="single"/>
              </w:rPr>
              <w:t xml:space="preserve"> nga </w:t>
            </w:r>
            <w:r w:rsidRPr="006E4EC7">
              <w:rPr>
                <w:rFonts w:ascii="Times New Roman" w:hAnsi="Times New Roman"/>
              </w:rPr>
              <w:t xml:space="preserve">fsh.Bellovisht </w:t>
            </w:r>
            <w:r w:rsidRPr="006E4EC7">
              <w:rPr>
                <w:rFonts w:ascii="Times New Roman" w:hAnsi="Times New Roman"/>
                <w:u w:val="single"/>
              </w:rPr>
              <w:t>-Gostivar</w:t>
            </w:r>
            <w:r w:rsidRPr="006E4EC7">
              <w:rPr>
                <w:rFonts w:ascii="Times New Roman" w:hAnsi="Times New Roman"/>
              </w:rPr>
              <w:t>.</w:t>
            </w:r>
          </w:p>
          <w:p w:rsidR="006E4EC7" w:rsidRPr="006E4EC7" w:rsidRDefault="006E4EC7" w:rsidP="00A075AF">
            <w:pPr>
              <w:jc w:val="both"/>
              <w:rPr>
                <w:rFonts w:ascii="Times New Roman" w:hAnsi="Times New Roman"/>
                <w:lang w:val="mk-MK"/>
              </w:rPr>
            </w:pPr>
          </w:p>
          <w:p w:rsidR="00A56D25" w:rsidRPr="006E4EC7" w:rsidRDefault="00A56D25" w:rsidP="00A075AF">
            <w:pPr>
              <w:jc w:val="both"/>
              <w:rPr>
                <w:rFonts w:ascii="Times New Roman" w:hAnsi="Times New Roman"/>
                <w:lang w:val="mk-MK"/>
              </w:rPr>
            </w:pPr>
            <w:r w:rsidRPr="006E4EC7">
              <w:rPr>
                <w:rFonts w:ascii="Times New Roman" w:hAnsi="Times New Roman"/>
              </w:rPr>
              <w:t xml:space="preserve">  - Lokacioni i objektit është në PK nr. 2292/2 dhe 2293</w:t>
            </w:r>
            <w:r w:rsidRPr="006E4EC7">
              <w:rPr>
                <w:rFonts w:ascii="Times New Roman" w:hAnsi="Times New Roman"/>
                <w:u w:val="single"/>
              </w:rPr>
              <w:t>,</w:t>
            </w:r>
            <w:r w:rsidRPr="006E4EC7">
              <w:rPr>
                <w:rFonts w:ascii="Times New Roman" w:hAnsi="Times New Roman"/>
              </w:rPr>
              <w:t xml:space="preserve"> i regjistruar në Fletën Pronësore nr.</w:t>
            </w:r>
            <w:r w:rsidRPr="006E4EC7">
              <w:rPr>
                <w:rFonts w:ascii="Times New Roman" w:hAnsi="Times New Roman"/>
                <w:u w:val="single"/>
                <w:lang w:val="mk-MK"/>
              </w:rPr>
              <w:t xml:space="preserve"> 100331</w:t>
            </w:r>
            <w:r w:rsidRPr="006E4EC7">
              <w:rPr>
                <w:rFonts w:ascii="Times New Roman" w:hAnsi="Times New Roman"/>
              </w:rPr>
              <w:t xml:space="preserve">, KK Bellovisht             </w:t>
            </w:r>
          </w:p>
          <w:p w:rsidR="00A56D25" w:rsidRPr="006E4EC7" w:rsidRDefault="00A56D25" w:rsidP="00A075AF">
            <w:pPr>
              <w:jc w:val="center"/>
              <w:rPr>
                <w:rFonts w:ascii="Times New Roman" w:hAnsi="Times New Roman"/>
                <w:b/>
                <w:lang w:val="mk-MK"/>
              </w:rPr>
            </w:pPr>
          </w:p>
          <w:p w:rsidR="00A56D25" w:rsidRDefault="00A56D25" w:rsidP="006E4EC7">
            <w:pPr>
              <w:tabs>
                <w:tab w:val="left" w:pos="735"/>
              </w:tabs>
              <w:jc w:val="center"/>
              <w:rPr>
                <w:rFonts w:ascii="Times New Roman" w:hAnsi="Times New Roman"/>
                <w:b/>
                <w:lang w:val="mk-MK"/>
              </w:rPr>
            </w:pPr>
            <w:r w:rsidRPr="006E4EC7">
              <w:rPr>
                <w:rFonts w:ascii="Times New Roman" w:hAnsi="Times New Roman"/>
                <w:b/>
              </w:rPr>
              <w:t>Neni 3</w:t>
            </w:r>
          </w:p>
          <w:p w:rsidR="006E4EC7" w:rsidRPr="006E4EC7" w:rsidRDefault="006E4EC7" w:rsidP="006E4EC7">
            <w:pPr>
              <w:tabs>
                <w:tab w:val="left" w:pos="735"/>
              </w:tabs>
              <w:jc w:val="center"/>
              <w:rPr>
                <w:rFonts w:ascii="Times New Roman" w:hAnsi="Times New Roman"/>
                <w:b/>
                <w:lang w:val="mk-MK"/>
              </w:rPr>
            </w:pPr>
          </w:p>
          <w:p w:rsidR="00A56D25" w:rsidRPr="006E4EC7" w:rsidRDefault="00A56D25" w:rsidP="00A075AF">
            <w:pPr>
              <w:jc w:val="both"/>
              <w:rPr>
                <w:rFonts w:ascii="Times New Roman" w:hAnsi="Times New Roman"/>
              </w:rPr>
            </w:pPr>
            <w:r w:rsidRPr="006E4EC7">
              <w:rPr>
                <w:rFonts w:ascii="Times New Roman" w:hAnsi="Times New Roman"/>
              </w:rPr>
              <w:t>Ky Vendim hyn në fuqi me ditën e</w:t>
            </w:r>
            <w:r w:rsidRPr="006E4EC7">
              <w:rPr>
                <w:rFonts w:ascii="Times New Roman" w:hAnsi="Times New Roman"/>
                <w:lang w:val="mk-MK"/>
              </w:rPr>
              <w:t xml:space="preserve"> </w:t>
            </w:r>
            <w:r w:rsidRPr="006E4EC7">
              <w:rPr>
                <w:rFonts w:ascii="Times New Roman" w:hAnsi="Times New Roman"/>
              </w:rPr>
              <w:t xml:space="preserve">sjelljes dhe do të shpallet në Buletinin Zyrtar të Komunës së Gostivarit.                          </w:t>
            </w:r>
          </w:p>
        </w:tc>
        <w:tc>
          <w:tcPr>
            <w:tcW w:w="4800" w:type="dxa"/>
          </w:tcPr>
          <w:p w:rsidR="00A56D25" w:rsidRPr="006E4EC7" w:rsidRDefault="00A56D25" w:rsidP="00A075AF">
            <w:pPr>
              <w:jc w:val="right"/>
              <w:rPr>
                <w:rFonts w:ascii="Times New Roman" w:hAnsi="Times New Roman"/>
              </w:rPr>
            </w:pPr>
          </w:p>
          <w:p w:rsidR="00A56D25" w:rsidRPr="006E4EC7" w:rsidRDefault="00A56D25" w:rsidP="00A075AF">
            <w:pPr>
              <w:jc w:val="right"/>
              <w:rPr>
                <w:rFonts w:ascii="Times New Roman" w:hAnsi="Times New Roman"/>
              </w:rPr>
            </w:pPr>
          </w:p>
          <w:p w:rsidR="00A56D25" w:rsidRPr="006E4EC7" w:rsidRDefault="00A56D25" w:rsidP="00A075AF">
            <w:pPr>
              <w:jc w:val="right"/>
              <w:rPr>
                <w:rFonts w:ascii="Times New Roman" w:hAnsi="Times New Roman"/>
              </w:rPr>
            </w:pPr>
          </w:p>
          <w:p w:rsidR="00A56D25" w:rsidRPr="006E4EC7" w:rsidRDefault="00A56D25" w:rsidP="00A075AF">
            <w:pPr>
              <w:rPr>
                <w:rFonts w:ascii="Times New Roman" w:hAnsi="Times New Roman"/>
              </w:rPr>
            </w:pPr>
          </w:p>
          <w:p w:rsidR="00A56D25" w:rsidRPr="006E4EC7" w:rsidRDefault="00A56D25" w:rsidP="00A075AF">
            <w:pPr>
              <w:rPr>
                <w:rFonts w:ascii="Times New Roman" w:hAnsi="Times New Roman"/>
              </w:rPr>
            </w:pPr>
          </w:p>
          <w:p w:rsidR="00A56D25" w:rsidRPr="006E4EC7" w:rsidRDefault="00A56D25" w:rsidP="00A075AF">
            <w:pPr>
              <w:rPr>
                <w:rFonts w:ascii="Times New Roman" w:hAnsi="Times New Roman"/>
                <w:lang w:val="mk-MK"/>
              </w:rPr>
            </w:pPr>
          </w:p>
          <w:p w:rsidR="00A56D25" w:rsidRPr="006E4EC7" w:rsidRDefault="00A56D25" w:rsidP="00A075AF">
            <w:pPr>
              <w:rPr>
                <w:rFonts w:ascii="Times New Roman" w:hAnsi="Times New Roman"/>
              </w:rPr>
            </w:pPr>
          </w:p>
          <w:p w:rsidR="00A56D25" w:rsidRPr="006E4EC7" w:rsidRDefault="00A56D25" w:rsidP="00A075AF">
            <w:pPr>
              <w:jc w:val="both"/>
              <w:rPr>
                <w:rFonts w:ascii="Times New Roman" w:hAnsi="Times New Roman"/>
                <w:lang w:val="mk-MK"/>
              </w:rPr>
            </w:pPr>
            <w:r w:rsidRPr="006E4EC7">
              <w:rPr>
                <w:rFonts w:ascii="Times New Roman" w:hAnsi="Times New Roman"/>
                <w:lang w:val="mk-MK"/>
              </w:rPr>
              <w:t xml:space="preserve">    </w:t>
            </w:r>
            <w:r w:rsidRPr="006E4EC7">
              <w:rPr>
                <w:rFonts w:ascii="Times New Roman" w:hAnsi="Times New Roman"/>
              </w:rPr>
              <w:t xml:space="preserve">   </w:t>
            </w:r>
            <w:r w:rsidRPr="006E4EC7">
              <w:rPr>
                <w:rFonts w:ascii="Times New Roman" w:hAnsi="Times New Roman"/>
                <w:lang w:val="mk-MK"/>
              </w:rPr>
              <w:t>Врз основа на член 22, ст.(1), т.1  од Законот за локална самоуправа</w:t>
            </w:r>
            <w:r w:rsidRPr="006E4EC7">
              <w:rPr>
                <w:rFonts w:ascii="Times New Roman" w:hAnsi="Times New Roman"/>
              </w:rPr>
              <w:t xml:space="preserve"> </w:t>
            </w:r>
            <w:r w:rsidRPr="006E4EC7">
              <w:rPr>
                <w:rFonts w:ascii="Times New Roman" w:hAnsi="Times New Roman"/>
                <w:lang w:val="mk-MK"/>
              </w:rPr>
              <w:t xml:space="preserve">(Сл.Весник на РМ бр.5/02 год.), чл.10 став 4  и член 12, ст.1, ал.7 од Законот за постапување со бесправно изградени објекти (Сл. весник на Р.М.бр.23/11 , бр.54/11 год </w:t>
            </w:r>
            <w:r w:rsidRPr="006E4EC7">
              <w:rPr>
                <w:rFonts w:ascii="Times New Roman" w:hAnsi="Times New Roman"/>
              </w:rPr>
              <w:t>,</w:t>
            </w:r>
            <w:r w:rsidRPr="006E4EC7">
              <w:rPr>
                <w:rFonts w:ascii="Times New Roman" w:hAnsi="Times New Roman"/>
                <w:lang w:val="mk-MK"/>
              </w:rPr>
              <w:t xml:space="preserve"> 155/12 ,72/13 </w:t>
            </w:r>
            <w:r w:rsidRPr="006E4EC7">
              <w:rPr>
                <w:rFonts w:ascii="Times New Roman" w:hAnsi="Times New Roman"/>
              </w:rPr>
              <w:t>,</w:t>
            </w:r>
            <w:r w:rsidRPr="006E4EC7">
              <w:rPr>
                <w:rFonts w:ascii="Times New Roman" w:hAnsi="Times New Roman"/>
                <w:lang w:val="mk-MK"/>
              </w:rPr>
              <w:t xml:space="preserve"> 44/2014 </w:t>
            </w:r>
            <w:r w:rsidRPr="006E4EC7">
              <w:rPr>
                <w:rFonts w:ascii="Times New Roman" w:hAnsi="Times New Roman"/>
              </w:rPr>
              <w:t>, 115/14,</w:t>
            </w:r>
            <w:r w:rsidRPr="006E4EC7">
              <w:rPr>
                <w:rFonts w:ascii="Times New Roman" w:hAnsi="Times New Roman"/>
                <w:lang w:val="mk-MK"/>
              </w:rPr>
              <w:t xml:space="preserve"> </w:t>
            </w:r>
            <w:r w:rsidRPr="006E4EC7">
              <w:rPr>
                <w:rFonts w:ascii="Times New Roman" w:hAnsi="Times New Roman"/>
              </w:rPr>
              <w:t>124/15 ,</w:t>
            </w:r>
            <w:r w:rsidRPr="006E4EC7">
              <w:rPr>
                <w:rFonts w:ascii="Times New Roman" w:hAnsi="Times New Roman"/>
                <w:lang w:val="mk-MK"/>
              </w:rPr>
              <w:t>129/15</w:t>
            </w:r>
            <w:r w:rsidRPr="006E4EC7">
              <w:rPr>
                <w:rFonts w:ascii="Times New Roman" w:hAnsi="Times New Roman"/>
              </w:rPr>
              <w:t>,</w:t>
            </w:r>
            <w:r w:rsidRPr="006E4EC7">
              <w:rPr>
                <w:rFonts w:ascii="Times New Roman" w:hAnsi="Times New Roman"/>
                <w:lang w:val="mk-MK"/>
              </w:rPr>
              <w:t xml:space="preserve"> 217/15</w:t>
            </w:r>
            <w:r w:rsidRPr="006E4EC7">
              <w:rPr>
                <w:rFonts w:ascii="Times New Roman" w:hAnsi="Times New Roman"/>
              </w:rPr>
              <w:t xml:space="preserve"> </w:t>
            </w:r>
            <w:r w:rsidRPr="006E4EC7">
              <w:rPr>
                <w:rFonts w:ascii="Times New Roman" w:hAnsi="Times New Roman"/>
                <w:lang w:val="mk-MK"/>
              </w:rPr>
              <w:t>,</w:t>
            </w:r>
            <w:r w:rsidRPr="006E4EC7">
              <w:rPr>
                <w:rFonts w:ascii="Times New Roman" w:hAnsi="Times New Roman"/>
              </w:rPr>
              <w:t xml:space="preserve"> 31/16</w:t>
            </w:r>
            <w:r w:rsidRPr="006E4EC7">
              <w:rPr>
                <w:rFonts w:ascii="Times New Roman" w:hAnsi="Times New Roman"/>
                <w:lang w:val="mk-MK"/>
              </w:rPr>
              <w:t xml:space="preserve"> и 190/2017год.)</w:t>
            </w:r>
            <w:r w:rsidRPr="006E4EC7">
              <w:rPr>
                <w:rFonts w:ascii="Times New Roman" w:hAnsi="Times New Roman"/>
              </w:rPr>
              <w:t xml:space="preserve"> </w:t>
            </w:r>
            <w:r w:rsidRPr="006E4EC7">
              <w:rPr>
                <w:rFonts w:ascii="Times New Roman" w:hAnsi="Times New Roman"/>
                <w:lang w:val="mk-MK"/>
              </w:rPr>
              <w:t>и член 2, ст.2</w:t>
            </w:r>
            <w:r w:rsidRPr="006E4EC7">
              <w:rPr>
                <w:rFonts w:ascii="Times New Roman" w:hAnsi="Times New Roman"/>
              </w:rPr>
              <w:t xml:space="preserve"> </w:t>
            </w:r>
            <w:r w:rsidRPr="006E4EC7">
              <w:rPr>
                <w:rFonts w:ascii="Times New Roman" w:hAnsi="Times New Roman"/>
                <w:lang w:val="mk-MK"/>
              </w:rPr>
              <w:t>од Правилникот за стандарди за вклопување на бесправни објекти во урбанистичк</w:t>
            </w:r>
            <w:r w:rsidRPr="006E4EC7">
              <w:rPr>
                <w:rFonts w:ascii="Times New Roman" w:hAnsi="Times New Roman"/>
              </w:rPr>
              <w:t>a</w:t>
            </w:r>
            <w:r w:rsidRPr="006E4EC7">
              <w:rPr>
                <w:rFonts w:ascii="Times New Roman" w:hAnsi="Times New Roman"/>
                <w:lang w:val="mk-MK"/>
              </w:rPr>
              <w:t xml:space="preserve"> планска документација</w:t>
            </w:r>
            <w:r w:rsidRPr="006E4EC7">
              <w:rPr>
                <w:rFonts w:ascii="Times New Roman" w:hAnsi="Times New Roman"/>
              </w:rPr>
              <w:t xml:space="preserve"> </w:t>
            </w:r>
            <w:r w:rsidRPr="006E4EC7">
              <w:rPr>
                <w:rFonts w:ascii="Times New Roman" w:hAnsi="Times New Roman"/>
                <w:lang w:val="mk-MK"/>
              </w:rPr>
              <w:t xml:space="preserve">(Сл. весник на Р.М.бр.23/11 , </w:t>
            </w:r>
            <w:r w:rsidRPr="006E4EC7">
              <w:rPr>
                <w:rFonts w:ascii="Times New Roman" w:hAnsi="Times New Roman"/>
              </w:rPr>
              <w:t>162</w:t>
            </w:r>
            <w:r w:rsidRPr="006E4EC7">
              <w:rPr>
                <w:rFonts w:ascii="Times New Roman" w:hAnsi="Times New Roman"/>
                <w:lang w:val="mk-MK"/>
              </w:rPr>
              <w:t>/1</w:t>
            </w:r>
            <w:r w:rsidRPr="006E4EC7">
              <w:rPr>
                <w:rFonts w:ascii="Times New Roman" w:hAnsi="Times New Roman"/>
              </w:rPr>
              <w:t>2,</w:t>
            </w:r>
            <w:r w:rsidRPr="006E4EC7">
              <w:rPr>
                <w:rFonts w:ascii="Times New Roman" w:hAnsi="Times New Roman"/>
                <w:lang w:val="mk-MK"/>
              </w:rPr>
              <w:t xml:space="preserve"> </w:t>
            </w:r>
            <w:r w:rsidRPr="006E4EC7">
              <w:rPr>
                <w:rFonts w:ascii="Times New Roman" w:hAnsi="Times New Roman"/>
              </w:rPr>
              <w:t>9</w:t>
            </w:r>
            <w:r w:rsidRPr="006E4EC7">
              <w:rPr>
                <w:rFonts w:ascii="Times New Roman" w:hAnsi="Times New Roman"/>
                <w:lang w:val="mk-MK"/>
              </w:rPr>
              <w:t>5/1</w:t>
            </w:r>
            <w:r w:rsidRPr="006E4EC7">
              <w:rPr>
                <w:rFonts w:ascii="Times New Roman" w:hAnsi="Times New Roman"/>
              </w:rPr>
              <w:t>3</w:t>
            </w:r>
            <w:r w:rsidRPr="006E4EC7">
              <w:rPr>
                <w:rFonts w:ascii="Times New Roman" w:hAnsi="Times New Roman"/>
                <w:lang w:val="mk-MK"/>
              </w:rPr>
              <w:t xml:space="preserve"> , </w:t>
            </w:r>
            <w:r w:rsidRPr="006E4EC7">
              <w:rPr>
                <w:rFonts w:ascii="Times New Roman" w:hAnsi="Times New Roman"/>
              </w:rPr>
              <w:t>109</w:t>
            </w:r>
            <w:r w:rsidRPr="006E4EC7">
              <w:rPr>
                <w:rFonts w:ascii="Times New Roman" w:hAnsi="Times New Roman"/>
                <w:lang w:val="mk-MK"/>
              </w:rPr>
              <w:t>/14</w:t>
            </w:r>
            <w:r w:rsidRPr="006E4EC7">
              <w:rPr>
                <w:rFonts w:ascii="Times New Roman" w:hAnsi="Times New Roman"/>
              </w:rPr>
              <w:t xml:space="preserve"> ,</w:t>
            </w:r>
            <w:r w:rsidRPr="006E4EC7">
              <w:rPr>
                <w:rFonts w:ascii="Times New Roman" w:hAnsi="Times New Roman"/>
                <w:lang w:val="mk-MK"/>
              </w:rPr>
              <w:t xml:space="preserve"> и </w:t>
            </w:r>
            <w:r w:rsidRPr="006E4EC7">
              <w:rPr>
                <w:rFonts w:ascii="Times New Roman" w:hAnsi="Times New Roman"/>
              </w:rPr>
              <w:t>64</w:t>
            </w:r>
            <w:r w:rsidRPr="006E4EC7">
              <w:rPr>
                <w:rFonts w:ascii="Times New Roman" w:hAnsi="Times New Roman"/>
                <w:lang w:val="mk-MK"/>
              </w:rPr>
              <w:t>/1</w:t>
            </w:r>
            <w:r w:rsidRPr="006E4EC7">
              <w:rPr>
                <w:rFonts w:ascii="Times New Roman" w:hAnsi="Times New Roman"/>
              </w:rPr>
              <w:t>5</w:t>
            </w:r>
            <w:r w:rsidRPr="006E4EC7">
              <w:rPr>
                <w:rFonts w:ascii="Times New Roman" w:hAnsi="Times New Roman"/>
                <w:lang w:val="mk-MK"/>
              </w:rPr>
              <w:t xml:space="preserve"> год.), Советот на Општина Гостивар на </w:t>
            </w:r>
            <w:r w:rsidRPr="006E4EC7">
              <w:rPr>
                <w:rFonts w:ascii="Times New Roman" w:hAnsi="Times New Roman"/>
                <w:lang w:val="mk-MK"/>
              </w:rPr>
              <w:softHyphen/>
            </w:r>
            <w:r w:rsidRPr="006E4EC7">
              <w:rPr>
                <w:rFonts w:ascii="Times New Roman" w:hAnsi="Times New Roman"/>
                <w:lang w:val="mk-MK"/>
              </w:rPr>
              <w:softHyphen/>
            </w:r>
            <w:r w:rsidRPr="006E4EC7">
              <w:rPr>
                <w:rFonts w:ascii="Times New Roman" w:hAnsi="Times New Roman"/>
                <w:lang w:val="mk-MK"/>
              </w:rPr>
              <w:softHyphen/>
            </w:r>
            <w:r w:rsidRPr="006E4EC7">
              <w:rPr>
                <w:rFonts w:ascii="Times New Roman" w:hAnsi="Times New Roman"/>
                <w:lang w:val="mk-MK"/>
              </w:rPr>
              <w:softHyphen/>
            </w:r>
            <w:r w:rsidRPr="006E4EC7">
              <w:rPr>
                <w:rFonts w:ascii="Times New Roman" w:hAnsi="Times New Roman"/>
                <w:lang w:val="mk-MK"/>
              </w:rPr>
              <w:softHyphen/>
            </w:r>
            <w:r w:rsidRPr="006E4EC7">
              <w:rPr>
                <w:rFonts w:ascii="Times New Roman" w:hAnsi="Times New Roman"/>
                <w:lang w:val="mk-MK"/>
              </w:rPr>
              <w:softHyphen/>
            </w:r>
            <w:r w:rsidRPr="006E4EC7">
              <w:rPr>
                <w:rFonts w:ascii="Times New Roman" w:hAnsi="Times New Roman"/>
              </w:rPr>
              <w:t>8</w:t>
            </w:r>
            <w:r w:rsidRPr="006E4EC7">
              <w:rPr>
                <w:rFonts w:ascii="Times New Roman" w:hAnsi="Times New Roman"/>
                <w:lang w:val="mk-MK"/>
              </w:rPr>
              <w:t xml:space="preserve"> седница одржана на </w:t>
            </w:r>
            <w:r w:rsidRPr="006E4EC7">
              <w:rPr>
                <w:rFonts w:ascii="Times New Roman" w:hAnsi="Times New Roman"/>
              </w:rPr>
              <w:t>31.10</w:t>
            </w:r>
            <w:r w:rsidRPr="006E4EC7">
              <w:rPr>
                <w:rFonts w:ascii="Times New Roman" w:hAnsi="Times New Roman"/>
                <w:lang w:val="mk-MK"/>
              </w:rPr>
              <w:t>.20</w:t>
            </w:r>
            <w:r w:rsidRPr="006E4EC7">
              <w:rPr>
                <w:rFonts w:ascii="Times New Roman" w:hAnsi="Times New Roman"/>
              </w:rPr>
              <w:t>18</w:t>
            </w:r>
            <w:r w:rsidRPr="006E4EC7">
              <w:rPr>
                <w:rFonts w:ascii="Times New Roman" w:hAnsi="Times New Roman"/>
                <w:lang w:val="mk-MK"/>
              </w:rPr>
              <w:t>г., донесе</w:t>
            </w:r>
          </w:p>
          <w:p w:rsidR="00A56D25" w:rsidRPr="006E4EC7" w:rsidRDefault="00A56D25" w:rsidP="00A075AF">
            <w:pPr>
              <w:jc w:val="both"/>
              <w:rPr>
                <w:rFonts w:ascii="Times New Roman" w:hAnsi="Times New Roman"/>
              </w:rPr>
            </w:pPr>
          </w:p>
          <w:p w:rsidR="00A56D25" w:rsidRPr="006E4EC7" w:rsidRDefault="00A56D25" w:rsidP="00A075AF">
            <w:pPr>
              <w:rPr>
                <w:rFonts w:ascii="Times New Roman" w:hAnsi="Times New Roman"/>
              </w:rPr>
            </w:pPr>
          </w:p>
          <w:p w:rsidR="00A56D25" w:rsidRPr="006E4EC7" w:rsidRDefault="00A56D25" w:rsidP="00A075AF">
            <w:pPr>
              <w:jc w:val="center"/>
              <w:rPr>
                <w:rFonts w:ascii="Times New Roman" w:hAnsi="Times New Roman"/>
                <w:b/>
              </w:rPr>
            </w:pPr>
            <w:r w:rsidRPr="006E4EC7">
              <w:rPr>
                <w:rFonts w:ascii="Times New Roman" w:hAnsi="Times New Roman"/>
                <w:b/>
                <w:lang w:val="mk-MK"/>
              </w:rPr>
              <w:t>ОДЛУКА</w:t>
            </w:r>
          </w:p>
          <w:p w:rsidR="00A56D25" w:rsidRDefault="00A56D25" w:rsidP="006E4EC7">
            <w:pPr>
              <w:jc w:val="center"/>
              <w:rPr>
                <w:rFonts w:ascii="Times New Roman" w:hAnsi="Times New Roman"/>
                <w:lang w:val="mk-MK"/>
              </w:rPr>
            </w:pPr>
            <w:r w:rsidRPr="006E4EC7">
              <w:rPr>
                <w:rFonts w:ascii="Times New Roman" w:hAnsi="Times New Roman"/>
                <w:lang w:val="mk-MK"/>
              </w:rPr>
              <w:t>за донесување на урбанистичко планската документација</w:t>
            </w:r>
          </w:p>
          <w:p w:rsidR="006E4EC7" w:rsidRPr="006E4EC7" w:rsidRDefault="006E4EC7" w:rsidP="006E4EC7">
            <w:pPr>
              <w:jc w:val="center"/>
              <w:rPr>
                <w:rFonts w:ascii="Times New Roman" w:hAnsi="Times New Roman"/>
                <w:lang w:val="mk-MK"/>
              </w:rPr>
            </w:pPr>
          </w:p>
          <w:p w:rsidR="00A56D25" w:rsidRDefault="00A56D25" w:rsidP="006E4EC7">
            <w:pPr>
              <w:jc w:val="center"/>
              <w:rPr>
                <w:rFonts w:ascii="Times New Roman" w:hAnsi="Times New Roman"/>
                <w:lang w:val="mk-MK"/>
              </w:rPr>
            </w:pPr>
            <w:r w:rsidRPr="006E4EC7">
              <w:rPr>
                <w:rFonts w:ascii="Times New Roman" w:hAnsi="Times New Roman"/>
                <w:b/>
                <w:lang w:val="mk-MK"/>
              </w:rPr>
              <w:t xml:space="preserve">Член  </w:t>
            </w:r>
            <w:r w:rsidRPr="006E4EC7">
              <w:rPr>
                <w:rFonts w:ascii="Times New Roman" w:hAnsi="Times New Roman"/>
                <w:b/>
              </w:rPr>
              <w:t>1</w:t>
            </w:r>
            <w:r w:rsidRPr="006E4EC7">
              <w:rPr>
                <w:rFonts w:ascii="Times New Roman" w:hAnsi="Times New Roman"/>
                <w:lang w:val="mk-MK"/>
              </w:rPr>
              <w:t xml:space="preserve">   </w:t>
            </w:r>
          </w:p>
          <w:p w:rsidR="006E4EC7" w:rsidRPr="006E4EC7" w:rsidRDefault="006E4EC7" w:rsidP="006E4EC7">
            <w:pPr>
              <w:jc w:val="center"/>
              <w:rPr>
                <w:rFonts w:ascii="Times New Roman" w:hAnsi="Times New Roman"/>
                <w:lang w:val="mk-MK"/>
              </w:rPr>
            </w:pPr>
          </w:p>
          <w:p w:rsidR="00A56D25" w:rsidRDefault="00A56D25" w:rsidP="00A075AF">
            <w:pPr>
              <w:jc w:val="both"/>
              <w:rPr>
                <w:rFonts w:ascii="Times New Roman" w:hAnsi="Times New Roman"/>
                <w:lang w:val="mk-MK"/>
              </w:rPr>
            </w:pPr>
            <w:r w:rsidRPr="006E4EC7">
              <w:rPr>
                <w:rFonts w:ascii="Times New Roman" w:hAnsi="Times New Roman"/>
                <w:lang w:val="mk-MK"/>
              </w:rPr>
              <w:t xml:space="preserve"> Со ова Одлука се врши донесување на урбанистичко планската документација</w:t>
            </w:r>
            <w:r w:rsidRPr="006E4EC7">
              <w:rPr>
                <w:rFonts w:ascii="Times New Roman" w:hAnsi="Times New Roman"/>
              </w:rPr>
              <w:t xml:space="preserve"> </w:t>
            </w:r>
            <w:r w:rsidRPr="006E4EC7">
              <w:rPr>
                <w:rFonts w:ascii="Times New Roman" w:hAnsi="Times New Roman"/>
                <w:lang w:val="mk-MK"/>
              </w:rPr>
              <w:t xml:space="preserve">за </w:t>
            </w:r>
            <w:r w:rsidRPr="006E4EC7">
              <w:rPr>
                <w:rFonts w:ascii="Times New Roman" w:hAnsi="Times New Roman"/>
              </w:rPr>
              <w:t xml:space="preserve"> </w:t>
            </w:r>
            <w:r w:rsidRPr="006E4EC7">
              <w:rPr>
                <w:rFonts w:ascii="Times New Roman" w:hAnsi="Times New Roman"/>
                <w:lang w:val="mk-MK"/>
              </w:rPr>
              <w:t>Гостивар, каде нема урбанистичко планската документација</w:t>
            </w:r>
            <w:r w:rsidRPr="006E4EC7">
              <w:rPr>
                <w:rFonts w:ascii="Times New Roman" w:hAnsi="Times New Roman"/>
              </w:rPr>
              <w:t xml:space="preserve"> </w:t>
            </w:r>
            <w:r w:rsidRPr="006E4EC7">
              <w:rPr>
                <w:rFonts w:ascii="Times New Roman" w:hAnsi="Times New Roman"/>
                <w:lang w:val="mk-MK"/>
              </w:rPr>
              <w:t>(за локалитет кај КП бр.</w:t>
            </w:r>
            <w:r w:rsidRPr="006E4EC7">
              <w:rPr>
                <w:rFonts w:ascii="Times New Roman" w:hAnsi="Times New Roman"/>
              </w:rPr>
              <w:t xml:space="preserve"> 2292/2 </w:t>
            </w:r>
            <w:r w:rsidRPr="006E4EC7">
              <w:rPr>
                <w:rFonts w:ascii="Times New Roman" w:hAnsi="Times New Roman"/>
                <w:lang w:val="mk-MK"/>
              </w:rPr>
              <w:t>и 2293)</w:t>
            </w:r>
            <w:r w:rsidRPr="006E4EC7">
              <w:rPr>
                <w:rFonts w:ascii="Times New Roman" w:hAnsi="Times New Roman"/>
              </w:rPr>
              <w:t>.</w:t>
            </w:r>
          </w:p>
          <w:p w:rsidR="006E4EC7" w:rsidRPr="006E4EC7" w:rsidRDefault="006E4EC7" w:rsidP="00A075AF">
            <w:pPr>
              <w:jc w:val="both"/>
              <w:rPr>
                <w:rFonts w:ascii="Times New Roman" w:hAnsi="Times New Roman"/>
                <w:lang w:val="mk-MK"/>
              </w:rPr>
            </w:pPr>
          </w:p>
          <w:p w:rsidR="00A56D25" w:rsidRDefault="00A56D25" w:rsidP="00A075AF">
            <w:pPr>
              <w:jc w:val="both"/>
              <w:rPr>
                <w:rFonts w:ascii="Times New Roman" w:hAnsi="Times New Roman"/>
                <w:b/>
                <w:lang w:val="mk-MK"/>
              </w:rPr>
            </w:pPr>
            <w:r w:rsidRPr="006E4EC7">
              <w:rPr>
                <w:rFonts w:ascii="Times New Roman" w:hAnsi="Times New Roman"/>
                <w:b/>
              </w:rPr>
              <w:t xml:space="preserve">                                </w:t>
            </w:r>
            <w:r w:rsidRPr="006E4EC7">
              <w:rPr>
                <w:rFonts w:ascii="Times New Roman" w:hAnsi="Times New Roman"/>
                <w:b/>
                <w:lang w:val="mk-MK"/>
              </w:rPr>
              <w:t>Член  2</w:t>
            </w:r>
          </w:p>
          <w:p w:rsidR="006E4EC7" w:rsidRPr="006E4EC7" w:rsidRDefault="006E4EC7" w:rsidP="00A075AF">
            <w:pPr>
              <w:jc w:val="both"/>
              <w:rPr>
                <w:rFonts w:ascii="Times New Roman" w:hAnsi="Times New Roman"/>
                <w:b/>
              </w:rPr>
            </w:pPr>
          </w:p>
          <w:p w:rsidR="00A56D25" w:rsidRPr="006E4EC7" w:rsidRDefault="00A56D25" w:rsidP="00A075AF">
            <w:pPr>
              <w:jc w:val="both"/>
              <w:rPr>
                <w:rFonts w:ascii="Times New Roman" w:hAnsi="Times New Roman"/>
                <w:b/>
                <w:lang w:val="mk-MK"/>
              </w:rPr>
            </w:pPr>
            <w:r w:rsidRPr="006E4EC7">
              <w:rPr>
                <w:rFonts w:ascii="Times New Roman" w:hAnsi="Times New Roman"/>
                <w:lang w:val="mk-MK"/>
              </w:rPr>
              <w:t>Од увид на лице место утвредена е следната состојба  на   бесправниот  објект</w:t>
            </w:r>
            <w:r w:rsidRPr="006E4EC7">
              <w:rPr>
                <w:rFonts w:ascii="Times New Roman" w:hAnsi="Times New Roman"/>
                <w:b/>
                <w:lang w:val="mk-MK"/>
              </w:rPr>
              <w:t xml:space="preserve"> </w:t>
            </w:r>
            <w:r w:rsidRPr="006E4EC7">
              <w:rPr>
                <w:rFonts w:ascii="Times New Roman" w:hAnsi="Times New Roman"/>
                <w:b/>
              </w:rPr>
              <w:t>:</w:t>
            </w:r>
          </w:p>
          <w:p w:rsidR="00A56D25" w:rsidRPr="006E4EC7" w:rsidRDefault="00A56D25" w:rsidP="00A075AF">
            <w:pPr>
              <w:jc w:val="both"/>
              <w:rPr>
                <w:rFonts w:ascii="Times New Roman" w:hAnsi="Times New Roman"/>
                <w:b/>
                <w:lang w:val="mk-MK"/>
              </w:rPr>
            </w:pPr>
          </w:p>
          <w:p w:rsidR="00A56D25" w:rsidRPr="006E4EC7" w:rsidRDefault="00A56D25" w:rsidP="00A075AF">
            <w:pPr>
              <w:jc w:val="both"/>
              <w:rPr>
                <w:rFonts w:ascii="Times New Roman" w:hAnsi="Times New Roman"/>
                <w:lang w:val="mk-MK"/>
              </w:rPr>
            </w:pPr>
            <w:r w:rsidRPr="006E4EC7">
              <w:rPr>
                <w:rFonts w:ascii="Times New Roman" w:hAnsi="Times New Roman"/>
                <w:u w:val="single"/>
                <w:lang w:val="mk-MK"/>
              </w:rPr>
              <w:t>Индивидуален станбен  објект (Пр+</w:t>
            </w:r>
            <w:r w:rsidRPr="006E4EC7">
              <w:rPr>
                <w:rFonts w:ascii="Times New Roman" w:hAnsi="Times New Roman"/>
                <w:u w:val="single"/>
              </w:rPr>
              <w:t>1</w:t>
            </w:r>
            <w:r w:rsidRPr="006E4EC7">
              <w:rPr>
                <w:rFonts w:ascii="Times New Roman" w:hAnsi="Times New Roman"/>
                <w:u w:val="single"/>
                <w:lang w:val="mk-MK"/>
              </w:rPr>
              <w:t>)</w:t>
            </w:r>
            <w:r w:rsidRPr="006E4EC7">
              <w:rPr>
                <w:rFonts w:ascii="Times New Roman" w:hAnsi="Times New Roman"/>
                <w:u w:val="single"/>
              </w:rPr>
              <w:t>,</w:t>
            </w:r>
            <w:r w:rsidRPr="006E4EC7">
              <w:rPr>
                <w:rFonts w:ascii="Times New Roman" w:hAnsi="Times New Roman"/>
                <w:lang w:val="mk-MK"/>
              </w:rPr>
              <w:t xml:space="preserve"> кој е изграден во  с. Беловиште, каде нема </w:t>
            </w:r>
            <w:r w:rsidRPr="006E4EC7">
              <w:rPr>
                <w:rFonts w:ascii="Times New Roman" w:hAnsi="Times New Roman"/>
                <w:lang w:val="mk-MK"/>
              </w:rPr>
              <w:lastRenderedPageBreak/>
              <w:t>урбанистичко планската документација .</w:t>
            </w:r>
          </w:p>
          <w:p w:rsidR="00A56D25" w:rsidRPr="006E4EC7" w:rsidRDefault="00A56D25" w:rsidP="00A075AF">
            <w:pPr>
              <w:jc w:val="both"/>
              <w:rPr>
                <w:rFonts w:ascii="Times New Roman" w:hAnsi="Times New Roman"/>
                <w:lang w:val="mk-MK"/>
              </w:rPr>
            </w:pPr>
          </w:p>
          <w:p w:rsidR="00A56D25" w:rsidRPr="006E4EC7" w:rsidRDefault="00A56D25" w:rsidP="00A075AF">
            <w:pPr>
              <w:jc w:val="both"/>
              <w:rPr>
                <w:rFonts w:ascii="Times New Roman" w:hAnsi="Times New Roman"/>
                <w:u w:val="single"/>
                <w:lang w:val="mk-MK"/>
              </w:rPr>
            </w:pPr>
          </w:p>
          <w:p w:rsidR="00A56D25" w:rsidRPr="006E4EC7" w:rsidRDefault="00A56D25" w:rsidP="00A075AF">
            <w:pPr>
              <w:jc w:val="both"/>
              <w:rPr>
                <w:rFonts w:ascii="Times New Roman" w:hAnsi="Times New Roman"/>
                <w:u w:val="single"/>
              </w:rPr>
            </w:pPr>
            <w:r w:rsidRPr="006E4EC7">
              <w:rPr>
                <w:rFonts w:ascii="Times New Roman" w:hAnsi="Times New Roman"/>
                <w:b/>
                <w:lang w:val="mk-MK"/>
              </w:rPr>
              <w:t>-</w:t>
            </w:r>
            <w:r w:rsidRPr="006E4EC7">
              <w:rPr>
                <w:rFonts w:ascii="Times New Roman" w:hAnsi="Times New Roman"/>
                <w:lang w:val="mk-MK"/>
              </w:rPr>
              <w:t>Инвеститор на предметниот објект</w:t>
            </w:r>
            <w:r w:rsidRPr="006E4EC7">
              <w:rPr>
                <w:rFonts w:ascii="Times New Roman" w:hAnsi="Times New Roman"/>
                <w:b/>
                <w:lang w:val="mk-MK"/>
              </w:rPr>
              <w:t xml:space="preserve"> </w:t>
            </w:r>
            <w:r w:rsidRPr="006E4EC7">
              <w:rPr>
                <w:rFonts w:ascii="Times New Roman" w:hAnsi="Times New Roman"/>
                <w:lang w:val="mk-MK"/>
              </w:rPr>
              <w:t>е</w:t>
            </w:r>
            <w:r w:rsidRPr="006E4EC7">
              <w:rPr>
                <w:rFonts w:ascii="Times New Roman" w:hAnsi="Times New Roman"/>
                <w:b/>
                <w:lang w:val="mk-MK"/>
              </w:rPr>
              <w:t xml:space="preserve"> </w:t>
            </w:r>
            <w:r w:rsidRPr="006E4EC7">
              <w:rPr>
                <w:rFonts w:ascii="Times New Roman" w:hAnsi="Times New Roman"/>
                <w:lang w:val="mk-MK"/>
              </w:rPr>
              <w:t>Зендел Весели</w:t>
            </w:r>
            <w:r w:rsidRPr="006E4EC7">
              <w:rPr>
                <w:rFonts w:ascii="Times New Roman" w:hAnsi="Times New Roman"/>
                <w:u w:val="single"/>
                <w:lang w:val="mk-MK"/>
              </w:rPr>
              <w:t xml:space="preserve">  од  </w:t>
            </w:r>
            <w:r w:rsidRPr="006E4EC7">
              <w:rPr>
                <w:rFonts w:ascii="Times New Roman" w:hAnsi="Times New Roman"/>
                <w:lang w:val="mk-MK"/>
              </w:rPr>
              <w:t xml:space="preserve">с.Беловиште </w:t>
            </w:r>
            <w:r w:rsidRPr="006E4EC7">
              <w:rPr>
                <w:rFonts w:ascii="Times New Roman" w:hAnsi="Times New Roman"/>
                <w:u w:val="single"/>
                <w:lang w:val="mk-MK"/>
              </w:rPr>
              <w:t>-Гостивар .</w:t>
            </w:r>
          </w:p>
          <w:p w:rsidR="00A56D25" w:rsidRPr="006E4EC7" w:rsidRDefault="00A56D25" w:rsidP="00A075AF">
            <w:pPr>
              <w:jc w:val="both"/>
              <w:rPr>
                <w:rFonts w:ascii="Times New Roman" w:hAnsi="Times New Roman"/>
                <w:u w:val="single"/>
              </w:rPr>
            </w:pPr>
          </w:p>
          <w:p w:rsidR="00A56D25" w:rsidRDefault="00A56D25" w:rsidP="00A075AF">
            <w:pPr>
              <w:jc w:val="both"/>
              <w:rPr>
                <w:rFonts w:ascii="Times New Roman" w:hAnsi="Times New Roman"/>
                <w:b/>
                <w:lang w:val="mk-MK"/>
              </w:rPr>
            </w:pPr>
            <w:r w:rsidRPr="006E4EC7">
              <w:rPr>
                <w:rFonts w:ascii="Times New Roman" w:hAnsi="Times New Roman"/>
                <w:lang w:val="mk-MK"/>
              </w:rPr>
              <w:t>-Локацијата на објектот е на</w:t>
            </w:r>
            <w:r w:rsidRPr="006E4EC7">
              <w:rPr>
                <w:rFonts w:ascii="Times New Roman" w:hAnsi="Times New Roman"/>
                <w:b/>
                <w:lang w:val="mk-MK"/>
              </w:rPr>
              <w:t xml:space="preserve"> </w:t>
            </w:r>
            <w:r w:rsidRPr="006E4EC7">
              <w:rPr>
                <w:rFonts w:ascii="Times New Roman" w:hAnsi="Times New Roman"/>
                <w:lang w:val="mk-MK"/>
              </w:rPr>
              <w:t>КП бр.</w:t>
            </w:r>
            <w:r w:rsidRPr="006E4EC7">
              <w:rPr>
                <w:rFonts w:ascii="Times New Roman" w:hAnsi="Times New Roman"/>
              </w:rPr>
              <w:t xml:space="preserve"> 2292/2 </w:t>
            </w:r>
            <w:r w:rsidRPr="006E4EC7">
              <w:rPr>
                <w:rFonts w:ascii="Times New Roman" w:hAnsi="Times New Roman"/>
                <w:lang w:val="mk-MK"/>
              </w:rPr>
              <w:t>и 2293</w:t>
            </w:r>
            <w:r w:rsidRPr="006E4EC7">
              <w:rPr>
                <w:rFonts w:ascii="Times New Roman" w:hAnsi="Times New Roman"/>
              </w:rPr>
              <w:t>,</w:t>
            </w:r>
            <w:r w:rsidRPr="006E4EC7">
              <w:rPr>
                <w:rFonts w:ascii="Times New Roman" w:hAnsi="Times New Roman"/>
                <w:lang w:val="mk-MK"/>
              </w:rPr>
              <w:t xml:space="preserve"> запишана во Имотен лист бр.</w:t>
            </w:r>
            <w:r w:rsidRPr="006E4EC7">
              <w:rPr>
                <w:rFonts w:ascii="Times New Roman" w:hAnsi="Times New Roman"/>
                <w:u w:val="single"/>
                <w:lang w:val="mk-MK"/>
              </w:rPr>
              <w:t xml:space="preserve"> 100331,</w:t>
            </w:r>
            <w:r w:rsidRPr="006E4EC7">
              <w:rPr>
                <w:rFonts w:ascii="Times New Roman" w:hAnsi="Times New Roman"/>
                <w:lang w:val="mk-MK"/>
              </w:rPr>
              <w:t>КО Беловиште</w:t>
            </w:r>
            <w:r w:rsidRPr="006E4EC7">
              <w:rPr>
                <w:rFonts w:ascii="Times New Roman" w:hAnsi="Times New Roman"/>
              </w:rPr>
              <w:t>.</w:t>
            </w:r>
            <w:r w:rsidRPr="006E4EC7">
              <w:rPr>
                <w:rFonts w:ascii="Times New Roman" w:hAnsi="Times New Roman"/>
                <w:b/>
                <w:lang w:val="mk-MK"/>
              </w:rPr>
              <w:t xml:space="preserve">  </w:t>
            </w:r>
          </w:p>
          <w:p w:rsidR="006E4EC7" w:rsidRPr="006E4EC7" w:rsidRDefault="006E4EC7" w:rsidP="00A075AF">
            <w:pPr>
              <w:jc w:val="both"/>
              <w:rPr>
                <w:rFonts w:ascii="Times New Roman" w:hAnsi="Times New Roman"/>
                <w:b/>
              </w:rPr>
            </w:pPr>
          </w:p>
          <w:p w:rsidR="00A56D25" w:rsidRDefault="00A56D25" w:rsidP="00A075AF">
            <w:pPr>
              <w:jc w:val="center"/>
              <w:rPr>
                <w:rFonts w:ascii="Times New Roman" w:hAnsi="Times New Roman"/>
                <w:b/>
                <w:lang w:val="mk-MK"/>
              </w:rPr>
            </w:pPr>
            <w:r w:rsidRPr="006E4EC7">
              <w:rPr>
                <w:rFonts w:ascii="Times New Roman" w:hAnsi="Times New Roman"/>
                <w:b/>
                <w:lang w:val="mk-MK"/>
              </w:rPr>
              <w:t>Член 3</w:t>
            </w:r>
          </w:p>
          <w:p w:rsidR="006E4EC7" w:rsidRPr="006E4EC7" w:rsidRDefault="006E4EC7" w:rsidP="00A075AF">
            <w:pPr>
              <w:jc w:val="center"/>
              <w:rPr>
                <w:rFonts w:ascii="Times New Roman" w:hAnsi="Times New Roman"/>
                <w:lang w:val="mk-MK"/>
              </w:rPr>
            </w:pPr>
          </w:p>
          <w:p w:rsidR="00A56D25" w:rsidRPr="006E4EC7" w:rsidRDefault="00A56D25" w:rsidP="00A075AF">
            <w:pPr>
              <w:jc w:val="both"/>
              <w:rPr>
                <w:rFonts w:ascii="Times New Roman" w:hAnsi="Times New Roman"/>
                <w:lang w:val="mk-MK"/>
              </w:rPr>
            </w:pPr>
            <w:r w:rsidRPr="006E4EC7">
              <w:rPr>
                <w:rFonts w:ascii="Times New Roman" w:hAnsi="Times New Roman"/>
                <w:lang w:val="ru-RU"/>
              </w:rPr>
              <w:t xml:space="preserve">  </w:t>
            </w:r>
            <w:r w:rsidRPr="006E4EC7">
              <w:rPr>
                <w:rFonts w:ascii="Times New Roman" w:hAnsi="Times New Roman"/>
                <w:lang w:val="mk-MK"/>
              </w:rPr>
              <w:t>Ов</w:t>
            </w:r>
            <w:r w:rsidRPr="006E4EC7">
              <w:rPr>
                <w:rFonts w:ascii="Times New Roman" w:hAnsi="Times New Roman"/>
              </w:rPr>
              <w:t>aa</w:t>
            </w:r>
            <w:r w:rsidRPr="006E4EC7">
              <w:rPr>
                <w:rFonts w:ascii="Times New Roman" w:hAnsi="Times New Roman"/>
                <w:lang w:val="ru-RU"/>
              </w:rPr>
              <w:t xml:space="preserve"> </w:t>
            </w:r>
            <w:r w:rsidRPr="006E4EC7">
              <w:rPr>
                <w:rFonts w:ascii="Times New Roman" w:hAnsi="Times New Roman"/>
              </w:rPr>
              <w:t>O</w:t>
            </w:r>
            <w:r w:rsidRPr="006E4EC7">
              <w:rPr>
                <w:rFonts w:ascii="Times New Roman" w:hAnsi="Times New Roman"/>
                <w:lang w:val="mk-MK"/>
              </w:rPr>
              <w:t>длука</w:t>
            </w:r>
            <w:r w:rsidRPr="006E4EC7">
              <w:rPr>
                <w:rFonts w:ascii="Times New Roman" w:hAnsi="Times New Roman"/>
                <w:lang w:val="ru-RU"/>
              </w:rPr>
              <w:t xml:space="preserve"> </w:t>
            </w:r>
            <w:r w:rsidRPr="006E4EC7">
              <w:rPr>
                <w:rFonts w:ascii="Times New Roman" w:hAnsi="Times New Roman"/>
                <w:lang w:val="mk-MK"/>
              </w:rPr>
              <w:t>стапува</w:t>
            </w:r>
            <w:r w:rsidRPr="006E4EC7">
              <w:rPr>
                <w:rFonts w:ascii="Times New Roman" w:hAnsi="Times New Roman"/>
                <w:lang w:val="ru-RU"/>
              </w:rPr>
              <w:t xml:space="preserve"> </w:t>
            </w:r>
            <w:r w:rsidRPr="006E4EC7">
              <w:rPr>
                <w:rFonts w:ascii="Times New Roman" w:hAnsi="Times New Roman"/>
                <w:lang w:val="mk-MK"/>
              </w:rPr>
              <w:t>во</w:t>
            </w:r>
            <w:r w:rsidRPr="006E4EC7">
              <w:rPr>
                <w:rFonts w:ascii="Times New Roman" w:hAnsi="Times New Roman"/>
                <w:lang w:val="ru-RU"/>
              </w:rPr>
              <w:t xml:space="preserve"> </w:t>
            </w:r>
            <w:r w:rsidRPr="006E4EC7">
              <w:rPr>
                <w:rFonts w:ascii="Times New Roman" w:hAnsi="Times New Roman"/>
                <w:lang w:val="mk-MK"/>
              </w:rPr>
              <w:t>сила</w:t>
            </w:r>
            <w:r w:rsidRPr="006E4EC7">
              <w:rPr>
                <w:rFonts w:ascii="Times New Roman" w:hAnsi="Times New Roman"/>
                <w:lang w:val="ru-RU"/>
              </w:rPr>
              <w:t xml:space="preserve"> </w:t>
            </w:r>
            <w:r w:rsidRPr="006E4EC7">
              <w:rPr>
                <w:rFonts w:ascii="Times New Roman" w:hAnsi="Times New Roman"/>
                <w:lang w:val="mk-MK"/>
              </w:rPr>
              <w:t>со денот на донесување, а ќе се објави</w:t>
            </w:r>
            <w:r w:rsidRPr="006E4EC7">
              <w:rPr>
                <w:rFonts w:ascii="Times New Roman" w:hAnsi="Times New Roman"/>
                <w:lang w:val="ru-RU"/>
              </w:rPr>
              <w:t xml:space="preserve"> </w:t>
            </w:r>
            <w:r w:rsidRPr="006E4EC7">
              <w:rPr>
                <w:rFonts w:ascii="Times New Roman" w:hAnsi="Times New Roman"/>
                <w:lang w:val="mk-MK"/>
              </w:rPr>
              <w:t>во</w:t>
            </w:r>
            <w:r w:rsidRPr="006E4EC7">
              <w:rPr>
                <w:rFonts w:ascii="Times New Roman" w:hAnsi="Times New Roman"/>
                <w:lang w:val="ru-RU"/>
              </w:rPr>
              <w:t xml:space="preserve"> "</w:t>
            </w:r>
            <w:r w:rsidRPr="006E4EC7">
              <w:rPr>
                <w:rFonts w:ascii="Times New Roman" w:hAnsi="Times New Roman"/>
                <w:lang w:val="mk-MK"/>
              </w:rPr>
              <w:t>Службен</w:t>
            </w:r>
            <w:r w:rsidRPr="006E4EC7">
              <w:rPr>
                <w:rFonts w:ascii="Times New Roman" w:hAnsi="Times New Roman"/>
                <w:lang w:val="ru-RU"/>
              </w:rPr>
              <w:t xml:space="preserve"> </w:t>
            </w:r>
            <w:r w:rsidRPr="006E4EC7">
              <w:rPr>
                <w:rFonts w:ascii="Times New Roman" w:hAnsi="Times New Roman"/>
                <w:lang w:val="mk-MK"/>
              </w:rPr>
              <w:t>гласник</w:t>
            </w:r>
            <w:r w:rsidRPr="006E4EC7">
              <w:rPr>
                <w:rFonts w:ascii="Times New Roman" w:hAnsi="Times New Roman"/>
                <w:lang w:val="ru-RU"/>
              </w:rPr>
              <w:t xml:space="preserve"> </w:t>
            </w:r>
            <w:r w:rsidRPr="006E4EC7">
              <w:rPr>
                <w:rFonts w:ascii="Times New Roman" w:hAnsi="Times New Roman"/>
                <w:lang w:val="mk-MK"/>
              </w:rPr>
              <w:t>на</w:t>
            </w:r>
            <w:r w:rsidRPr="006E4EC7">
              <w:rPr>
                <w:rFonts w:ascii="Times New Roman" w:hAnsi="Times New Roman"/>
                <w:lang w:val="ru-RU"/>
              </w:rPr>
              <w:t xml:space="preserve"> О</w:t>
            </w:r>
            <w:r w:rsidRPr="006E4EC7">
              <w:rPr>
                <w:rFonts w:ascii="Times New Roman" w:hAnsi="Times New Roman"/>
                <w:lang w:val="mk-MK"/>
              </w:rPr>
              <w:t>пштина</w:t>
            </w:r>
            <w:r w:rsidRPr="006E4EC7">
              <w:rPr>
                <w:rFonts w:ascii="Times New Roman" w:hAnsi="Times New Roman"/>
                <w:lang w:val="ru-RU"/>
              </w:rPr>
              <w:t xml:space="preserve"> </w:t>
            </w:r>
            <w:r w:rsidRPr="006E4EC7">
              <w:rPr>
                <w:rFonts w:ascii="Times New Roman" w:hAnsi="Times New Roman"/>
                <w:lang w:val="mk-MK"/>
              </w:rPr>
              <w:t>Гостивар</w:t>
            </w:r>
            <w:r w:rsidRPr="006E4EC7">
              <w:rPr>
                <w:rFonts w:ascii="Times New Roman" w:hAnsi="Times New Roman"/>
                <w:lang w:val="ru-RU"/>
              </w:rPr>
              <w:t>".</w:t>
            </w:r>
          </w:p>
        </w:tc>
      </w:tr>
    </w:tbl>
    <w:p w:rsidR="00552748" w:rsidRPr="00466C55" w:rsidRDefault="00552748" w:rsidP="00552748">
      <w:pPr>
        <w:jc w:val="center"/>
        <w:rPr>
          <w:rFonts w:ascii="Times New Roman" w:hAnsi="Times New Roman"/>
          <w:b/>
          <w:lang w:val="ru-RU"/>
        </w:rPr>
      </w:pPr>
    </w:p>
    <w:p w:rsidR="00552748" w:rsidRPr="00C654EB" w:rsidRDefault="00552748" w:rsidP="00552748">
      <w:pPr>
        <w:jc w:val="center"/>
        <w:rPr>
          <w:rFonts w:ascii="Times New Roman" w:hAnsi="Times New Roman"/>
          <w:b/>
          <w:lang w:val="mk-MK"/>
        </w:rPr>
      </w:pPr>
      <w:r w:rsidRPr="00C654EB">
        <w:rPr>
          <w:rFonts w:ascii="Times New Roman" w:hAnsi="Times New Roman"/>
          <w:b/>
          <w:lang w:val="mk-MK"/>
        </w:rPr>
        <w:t xml:space="preserve">Kryetari </w:t>
      </w:r>
      <w:r w:rsidRPr="00C654EB">
        <w:rPr>
          <w:rFonts w:ascii="Times New Roman" w:hAnsi="Times New Roman"/>
          <w:b/>
        </w:rPr>
        <w:t>i</w:t>
      </w:r>
      <w:r w:rsidRPr="00C654EB">
        <w:rPr>
          <w:rFonts w:ascii="Times New Roman" w:hAnsi="Times New Roman"/>
          <w:b/>
          <w:lang w:val="mk-MK"/>
        </w:rPr>
        <w:t xml:space="preserve"> Këshillit</w:t>
      </w:r>
    </w:p>
    <w:p w:rsidR="00552748" w:rsidRPr="00C654EB" w:rsidRDefault="00552748" w:rsidP="00552748">
      <w:pPr>
        <w:jc w:val="center"/>
        <w:rPr>
          <w:rFonts w:ascii="Times New Roman" w:hAnsi="Times New Roman"/>
          <w:b/>
        </w:rPr>
      </w:pPr>
      <w:r w:rsidRPr="00C654EB">
        <w:rPr>
          <w:rFonts w:ascii="Times New Roman" w:hAnsi="Times New Roman"/>
          <w:b/>
          <w:lang w:val="mk-MK"/>
        </w:rPr>
        <w:t>Претседател на Совет</w:t>
      </w:r>
    </w:p>
    <w:p w:rsidR="00552748" w:rsidRDefault="00552748" w:rsidP="00552748">
      <w:pPr>
        <w:jc w:val="center"/>
        <w:rPr>
          <w:rFonts w:ascii="Times New Roman" w:hAnsi="Times New Roman"/>
          <w:b/>
          <w:lang w:val="de-AT"/>
        </w:rPr>
      </w:pPr>
      <w:r>
        <w:rPr>
          <w:rFonts w:ascii="Times New Roman" w:hAnsi="Times New Roman"/>
          <w:b/>
          <w:lang w:val="mk-MK"/>
        </w:rPr>
        <w:t>Dr. Nasir Musliu d.v</w:t>
      </w:r>
      <w:r w:rsidRPr="003F4078">
        <w:rPr>
          <w:rFonts w:ascii="Times New Roman" w:hAnsi="Times New Roman"/>
          <w:b/>
          <w:lang w:val="de-AT"/>
        </w:rPr>
        <w:t>.</w:t>
      </w:r>
    </w:p>
    <w:p w:rsidR="00552748" w:rsidRDefault="00552748" w:rsidP="00552748">
      <w:pPr>
        <w:jc w:val="center"/>
        <w:rPr>
          <w:rFonts w:ascii="Times New Roman" w:hAnsi="Times New Roman"/>
          <w:b/>
          <w:lang w:val="mk-MK"/>
        </w:rPr>
      </w:pPr>
    </w:p>
    <w:p w:rsidR="006E4EC7" w:rsidRDefault="006E4EC7" w:rsidP="00552748">
      <w:pPr>
        <w:jc w:val="center"/>
        <w:rPr>
          <w:rFonts w:ascii="Times New Roman" w:hAnsi="Times New Roman"/>
          <w:b/>
          <w:lang w:val="mk-MK"/>
        </w:rPr>
      </w:pPr>
    </w:p>
    <w:p w:rsidR="006E4EC7" w:rsidRDefault="006E4EC7" w:rsidP="00552748">
      <w:pPr>
        <w:jc w:val="center"/>
        <w:rPr>
          <w:rFonts w:ascii="Times New Roman" w:hAnsi="Times New Roman"/>
          <w:b/>
          <w:lang w:val="mk-MK"/>
        </w:rPr>
      </w:pPr>
    </w:p>
    <w:p w:rsidR="006E4EC7" w:rsidRDefault="006E4EC7" w:rsidP="00552748">
      <w:pPr>
        <w:jc w:val="center"/>
        <w:rPr>
          <w:rFonts w:ascii="Times New Roman" w:hAnsi="Times New Roman"/>
          <w:b/>
          <w:lang w:val="mk-MK"/>
        </w:rPr>
      </w:pPr>
    </w:p>
    <w:p w:rsidR="006E4EC7" w:rsidRDefault="006E4EC7" w:rsidP="00552748">
      <w:pPr>
        <w:jc w:val="center"/>
        <w:rPr>
          <w:rFonts w:ascii="Times New Roman" w:hAnsi="Times New Roman"/>
          <w:b/>
          <w:lang w:val="mk-MK"/>
        </w:rPr>
      </w:pPr>
    </w:p>
    <w:p w:rsidR="006E4EC7" w:rsidRDefault="006E4EC7" w:rsidP="00552748">
      <w:pPr>
        <w:jc w:val="center"/>
        <w:rPr>
          <w:rFonts w:ascii="Times New Roman" w:hAnsi="Times New Roman"/>
          <w:b/>
          <w:lang w:val="mk-MK"/>
        </w:rPr>
      </w:pPr>
    </w:p>
    <w:p w:rsidR="006E4EC7" w:rsidRDefault="006E4EC7" w:rsidP="00552748">
      <w:pPr>
        <w:jc w:val="center"/>
        <w:rPr>
          <w:rFonts w:ascii="Times New Roman" w:hAnsi="Times New Roman"/>
          <w:b/>
          <w:lang w:val="mk-MK"/>
        </w:rPr>
      </w:pPr>
    </w:p>
    <w:p w:rsidR="006E4EC7" w:rsidRDefault="006E4EC7" w:rsidP="00552748">
      <w:pPr>
        <w:jc w:val="center"/>
        <w:rPr>
          <w:rFonts w:ascii="Times New Roman" w:hAnsi="Times New Roman"/>
          <w:b/>
          <w:lang w:val="mk-MK"/>
        </w:rPr>
      </w:pPr>
    </w:p>
    <w:p w:rsidR="006E4EC7" w:rsidRDefault="006E4EC7" w:rsidP="00552748">
      <w:pPr>
        <w:jc w:val="center"/>
        <w:rPr>
          <w:rFonts w:ascii="Times New Roman" w:hAnsi="Times New Roman"/>
          <w:b/>
          <w:lang w:val="mk-MK"/>
        </w:rPr>
      </w:pPr>
    </w:p>
    <w:p w:rsidR="006E4EC7" w:rsidRDefault="006E4EC7" w:rsidP="00552748">
      <w:pPr>
        <w:jc w:val="center"/>
        <w:rPr>
          <w:rFonts w:ascii="Times New Roman" w:hAnsi="Times New Roman"/>
          <w:b/>
          <w:lang w:val="mk-MK"/>
        </w:rPr>
      </w:pPr>
    </w:p>
    <w:p w:rsidR="006E4EC7" w:rsidRDefault="006E4EC7" w:rsidP="00552748">
      <w:pPr>
        <w:jc w:val="center"/>
        <w:rPr>
          <w:rFonts w:ascii="Times New Roman" w:hAnsi="Times New Roman"/>
          <w:b/>
          <w:lang w:val="mk-MK"/>
        </w:rPr>
      </w:pPr>
    </w:p>
    <w:p w:rsidR="006E4EC7" w:rsidRDefault="006E4EC7" w:rsidP="00552748">
      <w:pPr>
        <w:jc w:val="center"/>
        <w:rPr>
          <w:rFonts w:ascii="Times New Roman" w:hAnsi="Times New Roman"/>
          <w:b/>
          <w:lang w:val="mk-MK"/>
        </w:rPr>
      </w:pPr>
    </w:p>
    <w:p w:rsidR="006E4EC7" w:rsidRDefault="006E4EC7" w:rsidP="00552748">
      <w:pPr>
        <w:jc w:val="center"/>
        <w:rPr>
          <w:rFonts w:ascii="Times New Roman" w:hAnsi="Times New Roman"/>
          <w:b/>
          <w:lang w:val="mk-MK"/>
        </w:rPr>
      </w:pPr>
    </w:p>
    <w:p w:rsidR="006E4EC7" w:rsidRDefault="006E4EC7" w:rsidP="00552748">
      <w:pPr>
        <w:jc w:val="center"/>
        <w:rPr>
          <w:rFonts w:ascii="Times New Roman" w:hAnsi="Times New Roman"/>
          <w:b/>
          <w:lang w:val="mk-MK"/>
        </w:rPr>
      </w:pPr>
    </w:p>
    <w:p w:rsidR="006E4EC7" w:rsidRDefault="006E4EC7" w:rsidP="00552748">
      <w:pPr>
        <w:jc w:val="center"/>
        <w:rPr>
          <w:rFonts w:ascii="Times New Roman" w:hAnsi="Times New Roman"/>
          <w:b/>
          <w:lang w:val="mk-MK"/>
        </w:rPr>
      </w:pPr>
    </w:p>
    <w:p w:rsidR="006E4EC7" w:rsidRDefault="006E4EC7" w:rsidP="00552748">
      <w:pPr>
        <w:jc w:val="center"/>
        <w:rPr>
          <w:rFonts w:ascii="Times New Roman" w:hAnsi="Times New Roman"/>
          <w:b/>
          <w:lang w:val="mk-MK"/>
        </w:rPr>
      </w:pPr>
    </w:p>
    <w:p w:rsidR="006E4EC7" w:rsidRDefault="006E4EC7" w:rsidP="00552748">
      <w:pPr>
        <w:jc w:val="center"/>
        <w:rPr>
          <w:rFonts w:ascii="Times New Roman" w:hAnsi="Times New Roman"/>
          <w:b/>
          <w:lang w:val="mk-MK"/>
        </w:rPr>
      </w:pPr>
    </w:p>
    <w:p w:rsidR="006E4EC7" w:rsidRDefault="006E4EC7" w:rsidP="00552748">
      <w:pPr>
        <w:jc w:val="center"/>
        <w:rPr>
          <w:rFonts w:ascii="Times New Roman" w:hAnsi="Times New Roman"/>
          <w:b/>
          <w:lang w:val="mk-MK"/>
        </w:rPr>
      </w:pPr>
    </w:p>
    <w:p w:rsidR="006E4EC7" w:rsidRDefault="006E4EC7" w:rsidP="00552748">
      <w:pPr>
        <w:jc w:val="center"/>
        <w:rPr>
          <w:rFonts w:ascii="Times New Roman" w:hAnsi="Times New Roman"/>
          <w:b/>
          <w:lang w:val="mk-MK"/>
        </w:rPr>
      </w:pPr>
    </w:p>
    <w:p w:rsidR="006E4EC7" w:rsidRDefault="006E4EC7" w:rsidP="00552748">
      <w:pPr>
        <w:jc w:val="center"/>
        <w:rPr>
          <w:rFonts w:ascii="Times New Roman" w:hAnsi="Times New Roman"/>
          <w:b/>
          <w:lang w:val="mk-MK"/>
        </w:rPr>
      </w:pPr>
    </w:p>
    <w:tbl>
      <w:tblPr>
        <w:tblW w:w="0" w:type="auto"/>
        <w:tblLook w:val="04A0"/>
      </w:tblPr>
      <w:tblGrid>
        <w:gridCol w:w="4878"/>
        <w:gridCol w:w="4680"/>
      </w:tblGrid>
      <w:tr w:rsidR="00AA5CB5" w:rsidRPr="00001FCB" w:rsidTr="005712E3">
        <w:trPr>
          <w:trHeight w:val="3418"/>
        </w:trPr>
        <w:tc>
          <w:tcPr>
            <w:tcW w:w="4878" w:type="dxa"/>
          </w:tcPr>
          <w:p w:rsidR="00AA5CB5" w:rsidRPr="0073157B" w:rsidRDefault="00AA5CB5" w:rsidP="005712E3">
            <w:pPr>
              <w:ind w:right="192"/>
              <w:rPr>
                <w:rFonts w:ascii="Times New Roman" w:hAnsi="Times New Roman"/>
                <w:lang w:val="ru-RU"/>
              </w:rPr>
            </w:pPr>
            <w:r w:rsidRPr="005C665B">
              <w:rPr>
                <w:rFonts w:ascii="Times New Roman" w:hAnsi="Times New Roman"/>
                <w:lang w:val="mk-MK"/>
              </w:rPr>
              <w:lastRenderedPageBreak/>
              <w:t>Nr</w:t>
            </w:r>
            <w:r w:rsidRPr="005C665B">
              <w:rPr>
                <w:rFonts w:ascii="Times New Roman" w:hAnsi="Times New Roman"/>
                <w:lang w:val="ru-RU"/>
              </w:rPr>
              <w:t>.</w:t>
            </w:r>
            <w:r w:rsidRPr="005C665B">
              <w:rPr>
                <w:rFonts w:ascii="Times New Roman" w:hAnsi="Times New Roman"/>
              </w:rPr>
              <w:t>/</w:t>
            </w:r>
            <w:r w:rsidRPr="005C665B">
              <w:rPr>
                <w:rFonts w:ascii="Times New Roman" w:hAnsi="Times New Roman"/>
                <w:lang w:val="mk-MK"/>
              </w:rPr>
              <w:t>Бр</w:t>
            </w:r>
            <w:r w:rsidRPr="005C665B">
              <w:rPr>
                <w:rFonts w:ascii="Times New Roman" w:hAnsi="Times New Roman"/>
                <w:lang w:val="ru-RU"/>
              </w:rPr>
              <w:t>.0</w:t>
            </w:r>
            <w:r w:rsidRPr="005C665B">
              <w:rPr>
                <w:rFonts w:ascii="Times New Roman" w:hAnsi="Times New Roman"/>
              </w:rPr>
              <w:t>9-2218/</w:t>
            </w:r>
            <w:r w:rsidRPr="0073157B">
              <w:rPr>
                <w:rFonts w:ascii="Times New Roman" w:hAnsi="Times New Roman"/>
                <w:lang w:val="ru-RU"/>
              </w:rPr>
              <w:t>25</w:t>
            </w:r>
          </w:p>
          <w:p w:rsidR="00AA5CB5" w:rsidRPr="005C665B" w:rsidRDefault="00AA5CB5" w:rsidP="005712E3">
            <w:pPr>
              <w:rPr>
                <w:rFonts w:ascii="Times New Roman" w:hAnsi="Times New Roman"/>
                <w:lang w:val="mk-MK"/>
              </w:rPr>
            </w:pPr>
            <w:r w:rsidRPr="005C665B">
              <w:rPr>
                <w:rFonts w:ascii="Times New Roman" w:hAnsi="Times New Roman"/>
              </w:rPr>
              <w:t>02.11.2018</w:t>
            </w:r>
          </w:p>
          <w:p w:rsidR="00AA5CB5" w:rsidRPr="005C665B" w:rsidRDefault="00AA5CB5" w:rsidP="005712E3">
            <w:pPr>
              <w:rPr>
                <w:rFonts w:ascii="Times New Roman" w:hAnsi="Times New Roman"/>
                <w:lang w:val="ru-RU"/>
              </w:rPr>
            </w:pPr>
            <w:r w:rsidRPr="005C665B">
              <w:rPr>
                <w:rFonts w:ascii="Times New Roman" w:hAnsi="Times New Roman"/>
                <w:lang w:val="mk-MK"/>
              </w:rPr>
              <w:t>Гостивар</w:t>
            </w:r>
            <w:r w:rsidRPr="005C665B">
              <w:rPr>
                <w:rFonts w:ascii="Times New Roman" w:hAnsi="Times New Roman"/>
                <w:lang w:val="ru-RU"/>
              </w:rPr>
              <w:t>/</w:t>
            </w:r>
            <w:r w:rsidRPr="005C665B">
              <w:rPr>
                <w:rFonts w:ascii="Times New Roman" w:hAnsi="Times New Roman"/>
                <w:lang w:val="mk-MK"/>
              </w:rPr>
              <w:t>Gostivar</w:t>
            </w:r>
          </w:p>
          <w:p w:rsidR="00AA5CB5" w:rsidRPr="005C665B" w:rsidRDefault="00AA5CB5" w:rsidP="005712E3">
            <w:pPr>
              <w:rPr>
                <w:rFonts w:ascii="Times New Roman" w:hAnsi="Times New Roman"/>
                <w:lang w:val="ru-RU"/>
              </w:rPr>
            </w:pPr>
          </w:p>
          <w:p w:rsidR="00AA5CB5" w:rsidRPr="005C665B" w:rsidRDefault="00AA5CB5" w:rsidP="005712E3">
            <w:pPr>
              <w:rPr>
                <w:rFonts w:ascii="Times New Roman" w:hAnsi="Times New Roman"/>
                <w:lang w:val="ru-RU"/>
              </w:rPr>
            </w:pPr>
          </w:p>
          <w:p w:rsidR="00AA5CB5" w:rsidRPr="005C665B" w:rsidRDefault="00AA5CB5" w:rsidP="005712E3">
            <w:pPr>
              <w:rPr>
                <w:rFonts w:ascii="Times New Roman" w:hAnsi="Times New Roman"/>
                <w:lang w:val="ru-RU"/>
              </w:rPr>
            </w:pPr>
          </w:p>
          <w:p w:rsidR="00AA5CB5" w:rsidRPr="005C665B" w:rsidRDefault="00AA5CB5" w:rsidP="005712E3">
            <w:pPr>
              <w:jc w:val="both"/>
              <w:rPr>
                <w:rFonts w:ascii="Times New Roman" w:hAnsi="Times New Roman"/>
                <w:lang w:val="ru-RU"/>
              </w:rPr>
            </w:pPr>
            <w:r w:rsidRPr="005C665B">
              <w:rPr>
                <w:rFonts w:ascii="Times New Roman" w:hAnsi="Times New Roman"/>
                <w:lang w:val="ru-RU"/>
              </w:rPr>
              <w:t xml:space="preserve">   </w:t>
            </w:r>
            <w:r w:rsidRPr="005C665B">
              <w:rPr>
                <w:rFonts w:ascii="Times New Roman" w:hAnsi="Times New Roman"/>
                <w:lang w:val="mk-MK"/>
              </w:rPr>
              <w:t>N</w:t>
            </w:r>
            <w:r w:rsidRPr="005C665B">
              <w:rPr>
                <w:rFonts w:ascii="Times New Roman" w:hAnsi="Times New Roman"/>
                <w:lang w:val="ru-RU"/>
              </w:rPr>
              <w:t xml:space="preserve">ë </w:t>
            </w:r>
            <w:r w:rsidRPr="005C665B">
              <w:rPr>
                <w:rFonts w:ascii="Times New Roman" w:hAnsi="Times New Roman"/>
                <w:lang w:val="mk-MK"/>
              </w:rPr>
              <w:t>baz</w:t>
            </w:r>
            <w:r w:rsidRPr="005C665B">
              <w:rPr>
                <w:rFonts w:ascii="Times New Roman" w:hAnsi="Times New Roman"/>
                <w:lang w:val="ru-RU"/>
              </w:rPr>
              <w:t xml:space="preserve">ë </w:t>
            </w:r>
            <w:r w:rsidRPr="005C665B">
              <w:rPr>
                <w:rFonts w:ascii="Times New Roman" w:hAnsi="Times New Roman"/>
                <w:lang w:val="mk-MK"/>
              </w:rPr>
              <w:t>t</w:t>
            </w:r>
            <w:r w:rsidRPr="005C665B">
              <w:rPr>
                <w:rFonts w:ascii="Times New Roman" w:hAnsi="Times New Roman"/>
                <w:lang w:val="ru-RU"/>
              </w:rPr>
              <w:t xml:space="preserve">ë </w:t>
            </w:r>
            <w:r w:rsidRPr="005C665B">
              <w:rPr>
                <w:rFonts w:ascii="Times New Roman" w:hAnsi="Times New Roman"/>
                <w:lang w:val="mk-MK"/>
              </w:rPr>
              <w:t>nenit</w:t>
            </w:r>
            <w:r w:rsidRPr="005C665B">
              <w:rPr>
                <w:rFonts w:ascii="Times New Roman" w:hAnsi="Times New Roman"/>
                <w:lang w:val="ru-RU"/>
              </w:rPr>
              <w:t xml:space="preserve"> 50 </w:t>
            </w:r>
            <w:r w:rsidRPr="005C665B">
              <w:rPr>
                <w:rFonts w:ascii="Times New Roman" w:hAnsi="Times New Roman"/>
                <w:lang w:val="mk-MK"/>
              </w:rPr>
              <w:t>paragrafi</w:t>
            </w:r>
            <w:r w:rsidRPr="005C665B">
              <w:rPr>
                <w:rFonts w:ascii="Times New Roman" w:hAnsi="Times New Roman"/>
                <w:lang w:val="ru-RU"/>
              </w:rPr>
              <w:t xml:space="preserve"> 1 </w:t>
            </w:r>
            <w:r w:rsidRPr="005C665B">
              <w:rPr>
                <w:rFonts w:ascii="Times New Roman" w:hAnsi="Times New Roman"/>
                <w:lang w:val="mk-MK"/>
              </w:rPr>
              <w:t>pika</w:t>
            </w:r>
            <w:r w:rsidRPr="005C665B">
              <w:rPr>
                <w:rFonts w:ascii="Times New Roman" w:hAnsi="Times New Roman"/>
                <w:lang w:val="ru-RU"/>
              </w:rPr>
              <w:t xml:space="preserve"> 3 </w:t>
            </w:r>
            <w:r w:rsidRPr="005C665B">
              <w:rPr>
                <w:rFonts w:ascii="Times New Roman" w:hAnsi="Times New Roman"/>
                <w:lang w:val="mk-MK"/>
              </w:rPr>
              <w:t>t</w:t>
            </w:r>
            <w:r w:rsidRPr="005C665B">
              <w:rPr>
                <w:rFonts w:ascii="Times New Roman" w:hAnsi="Times New Roman"/>
                <w:lang w:val="ru-RU"/>
              </w:rPr>
              <w:t xml:space="preserve">ë </w:t>
            </w:r>
            <w:r w:rsidRPr="005C665B">
              <w:rPr>
                <w:rFonts w:ascii="Times New Roman" w:hAnsi="Times New Roman"/>
                <w:lang w:val="mk-MK"/>
              </w:rPr>
              <w:t>Ligjit</w:t>
            </w:r>
            <w:r w:rsidRPr="005C665B">
              <w:rPr>
                <w:rFonts w:ascii="Times New Roman" w:hAnsi="Times New Roman"/>
                <w:lang w:val="ru-RU"/>
              </w:rPr>
              <w:t xml:space="preserve"> </w:t>
            </w:r>
            <w:r w:rsidRPr="005C665B">
              <w:rPr>
                <w:rFonts w:ascii="Times New Roman" w:hAnsi="Times New Roman"/>
                <w:lang w:val="mk-MK"/>
              </w:rPr>
              <w:t>p</w:t>
            </w:r>
            <w:r w:rsidRPr="005C665B">
              <w:rPr>
                <w:rFonts w:ascii="Times New Roman" w:hAnsi="Times New Roman"/>
                <w:lang w:val="ru-RU"/>
              </w:rPr>
              <w:t>ë</w:t>
            </w:r>
            <w:r w:rsidRPr="005C665B">
              <w:rPr>
                <w:rFonts w:ascii="Times New Roman" w:hAnsi="Times New Roman"/>
                <w:lang w:val="mk-MK"/>
              </w:rPr>
              <w:t>r</w:t>
            </w:r>
            <w:r w:rsidRPr="005C665B">
              <w:rPr>
                <w:rFonts w:ascii="Times New Roman" w:hAnsi="Times New Roman"/>
                <w:lang w:val="ru-RU"/>
              </w:rPr>
              <w:t xml:space="preserve"> </w:t>
            </w:r>
            <w:r w:rsidRPr="005C665B">
              <w:rPr>
                <w:rFonts w:ascii="Times New Roman" w:hAnsi="Times New Roman"/>
                <w:lang w:val="mk-MK"/>
              </w:rPr>
              <w:t>vet</w:t>
            </w:r>
            <w:r w:rsidRPr="005C665B">
              <w:rPr>
                <w:rFonts w:ascii="Times New Roman" w:hAnsi="Times New Roman"/>
                <w:lang w:val="ru-RU"/>
              </w:rPr>
              <w:t>ë</w:t>
            </w:r>
            <w:r w:rsidRPr="005C665B">
              <w:rPr>
                <w:rFonts w:ascii="Times New Roman" w:hAnsi="Times New Roman"/>
                <w:lang w:val="mk-MK"/>
              </w:rPr>
              <w:t>qeverisje</w:t>
            </w:r>
            <w:r w:rsidRPr="005C665B">
              <w:rPr>
                <w:rFonts w:ascii="Times New Roman" w:hAnsi="Times New Roman"/>
                <w:lang w:val="ru-RU"/>
              </w:rPr>
              <w:t xml:space="preserve"> </w:t>
            </w:r>
            <w:r w:rsidRPr="005C665B">
              <w:rPr>
                <w:rFonts w:ascii="Times New Roman" w:hAnsi="Times New Roman"/>
                <w:lang w:val="mk-MK"/>
              </w:rPr>
              <w:t>lokale</w:t>
            </w:r>
            <w:r w:rsidRPr="005C665B">
              <w:rPr>
                <w:rFonts w:ascii="Times New Roman" w:hAnsi="Times New Roman"/>
                <w:lang w:val="ru-RU"/>
              </w:rPr>
              <w:t xml:space="preserve"> (“</w:t>
            </w:r>
            <w:r w:rsidRPr="005C665B">
              <w:rPr>
                <w:rFonts w:ascii="Times New Roman" w:hAnsi="Times New Roman"/>
                <w:lang w:val="mk-MK"/>
              </w:rPr>
              <w:t>Gazeta</w:t>
            </w:r>
            <w:r w:rsidRPr="005C665B">
              <w:rPr>
                <w:rFonts w:ascii="Times New Roman" w:hAnsi="Times New Roman"/>
                <w:lang w:val="ru-RU"/>
              </w:rPr>
              <w:t xml:space="preserve"> </w:t>
            </w:r>
            <w:r w:rsidRPr="005C665B">
              <w:rPr>
                <w:rFonts w:ascii="Times New Roman" w:hAnsi="Times New Roman"/>
                <w:lang w:val="mk-MK"/>
              </w:rPr>
              <w:t>Zyrtare</w:t>
            </w:r>
            <w:r w:rsidRPr="005C665B">
              <w:rPr>
                <w:rFonts w:ascii="Times New Roman" w:hAnsi="Times New Roman"/>
                <w:lang w:val="ru-RU"/>
              </w:rPr>
              <w:t xml:space="preserve"> </w:t>
            </w:r>
            <w:r w:rsidRPr="005C665B">
              <w:rPr>
                <w:rFonts w:ascii="Times New Roman" w:hAnsi="Times New Roman"/>
                <w:lang w:val="mk-MK"/>
              </w:rPr>
              <w:t>e</w:t>
            </w:r>
            <w:r w:rsidRPr="005C665B">
              <w:rPr>
                <w:rFonts w:ascii="Times New Roman" w:hAnsi="Times New Roman"/>
                <w:lang w:val="ru-RU"/>
              </w:rPr>
              <w:t xml:space="preserve"> </w:t>
            </w:r>
            <w:r w:rsidRPr="005C665B">
              <w:rPr>
                <w:rFonts w:ascii="Times New Roman" w:hAnsi="Times New Roman"/>
                <w:lang w:val="mk-MK"/>
              </w:rPr>
              <w:t>R</w:t>
            </w:r>
            <w:r w:rsidRPr="005C665B">
              <w:rPr>
                <w:rFonts w:ascii="Times New Roman" w:hAnsi="Times New Roman"/>
                <w:lang w:val="ru-RU"/>
              </w:rPr>
              <w:t>.</w:t>
            </w:r>
            <w:r w:rsidRPr="005C665B">
              <w:rPr>
                <w:rFonts w:ascii="Times New Roman" w:hAnsi="Times New Roman"/>
                <w:lang w:val="mk-MK"/>
              </w:rPr>
              <w:t>M</w:t>
            </w:r>
            <w:r w:rsidRPr="005C665B">
              <w:rPr>
                <w:rFonts w:ascii="Times New Roman" w:hAnsi="Times New Roman"/>
                <w:lang w:val="ru-RU"/>
              </w:rPr>
              <w:t xml:space="preserve">” </w:t>
            </w:r>
            <w:r w:rsidRPr="005C665B">
              <w:rPr>
                <w:rFonts w:ascii="Times New Roman" w:hAnsi="Times New Roman"/>
                <w:lang w:val="mk-MK"/>
              </w:rPr>
              <w:t>nr</w:t>
            </w:r>
            <w:r w:rsidRPr="005C665B">
              <w:rPr>
                <w:rFonts w:ascii="Times New Roman" w:hAnsi="Times New Roman"/>
                <w:lang w:val="ru-RU"/>
              </w:rPr>
              <w:t xml:space="preserve">.5/02), </w:t>
            </w:r>
            <w:r w:rsidRPr="005C665B">
              <w:rPr>
                <w:rFonts w:ascii="Times New Roman" w:hAnsi="Times New Roman"/>
                <w:lang w:val="mk-MK"/>
              </w:rPr>
              <w:t>Kryetari</w:t>
            </w:r>
            <w:r w:rsidRPr="005C665B">
              <w:rPr>
                <w:rFonts w:ascii="Times New Roman" w:hAnsi="Times New Roman"/>
                <w:lang w:val="ru-RU"/>
              </w:rPr>
              <w:t xml:space="preserve"> </w:t>
            </w:r>
            <w:r w:rsidRPr="005C665B">
              <w:rPr>
                <w:rFonts w:ascii="Times New Roman" w:hAnsi="Times New Roman"/>
                <w:lang w:val="mk-MK"/>
              </w:rPr>
              <w:t>i</w:t>
            </w:r>
            <w:r w:rsidRPr="005C665B">
              <w:rPr>
                <w:rFonts w:ascii="Times New Roman" w:hAnsi="Times New Roman"/>
                <w:lang w:val="ru-RU"/>
              </w:rPr>
              <w:t xml:space="preserve"> </w:t>
            </w:r>
            <w:r w:rsidRPr="005C665B">
              <w:rPr>
                <w:rFonts w:ascii="Times New Roman" w:hAnsi="Times New Roman"/>
                <w:lang w:val="mk-MK"/>
              </w:rPr>
              <w:t>Komun</w:t>
            </w:r>
            <w:r w:rsidRPr="005C665B">
              <w:rPr>
                <w:rFonts w:ascii="Times New Roman" w:hAnsi="Times New Roman"/>
                <w:lang w:val="ru-RU"/>
              </w:rPr>
              <w:t>ë</w:t>
            </w:r>
            <w:r w:rsidRPr="005C665B">
              <w:rPr>
                <w:rFonts w:ascii="Times New Roman" w:hAnsi="Times New Roman"/>
                <w:lang w:val="mk-MK"/>
              </w:rPr>
              <w:t>s</w:t>
            </w:r>
            <w:r w:rsidRPr="005C665B">
              <w:rPr>
                <w:rFonts w:ascii="Times New Roman" w:hAnsi="Times New Roman"/>
                <w:lang w:val="ru-RU"/>
              </w:rPr>
              <w:t xml:space="preserve"> </w:t>
            </w:r>
            <w:r w:rsidRPr="005C665B">
              <w:rPr>
                <w:rFonts w:ascii="Times New Roman" w:hAnsi="Times New Roman"/>
                <w:lang w:val="mk-MK"/>
              </w:rPr>
              <w:t>s</w:t>
            </w:r>
            <w:r w:rsidRPr="005C665B">
              <w:rPr>
                <w:rFonts w:ascii="Times New Roman" w:hAnsi="Times New Roman"/>
                <w:lang w:val="ru-RU"/>
              </w:rPr>
              <w:t xml:space="preserve">ë </w:t>
            </w:r>
            <w:r w:rsidRPr="005C665B">
              <w:rPr>
                <w:rFonts w:ascii="Times New Roman" w:hAnsi="Times New Roman"/>
                <w:lang w:val="mk-MK"/>
              </w:rPr>
              <w:t>Gostivarit</w:t>
            </w:r>
            <w:r w:rsidRPr="005C665B">
              <w:rPr>
                <w:rFonts w:ascii="Times New Roman" w:hAnsi="Times New Roman"/>
                <w:lang w:val="ru-RU"/>
              </w:rPr>
              <w:t xml:space="preserve">, </w:t>
            </w:r>
            <w:r w:rsidRPr="005C665B">
              <w:rPr>
                <w:rFonts w:ascii="Times New Roman" w:hAnsi="Times New Roman"/>
                <w:lang w:val="mk-MK"/>
              </w:rPr>
              <w:t>solli</w:t>
            </w:r>
            <w:r w:rsidRPr="005C665B">
              <w:rPr>
                <w:rFonts w:ascii="Times New Roman" w:hAnsi="Times New Roman"/>
                <w:lang w:val="ru-RU"/>
              </w:rPr>
              <w:t>:</w:t>
            </w:r>
          </w:p>
          <w:p w:rsidR="00AA5CB5" w:rsidRPr="005C665B" w:rsidRDefault="00AA5CB5" w:rsidP="005712E3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AA5CB5" w:rsidRPr="005C665B" w:rsidRDefault="00AA5CB5" w:rsidP="005712E3">
            <w:pPr>
              <w:jc w:val="both"/>
              <w:rPr>
                <w:rFonts w:ascii="Times New Roman" w:hAnsi="Times New Roman"/>
                <w:lang w:val="mk-MK"/>
              </w:rPr>
            </w:pPr>
          </w:p>
          <w:p w:rsidR="00AA5CB5" w:rsidRDefault="00AA5CB5" w:rsidP="005712E3">
            <w:pPr>
              <w:jc w:val="both"/>
              <w:rPr>
                <w:rFonts w:ascii="Times New Roman" w:hAnsi="Times New Roman"/>
              </w:rPr>
            </w:pPr>
          </w:p>
          <w:p w:rsidR="00E45F50" w:rsidRPr="005C665B" w:rsidRDefault="00E45F50" w:rsidP="005712E3">
            <w:pPr>
              <w:jc w:val="both"/>
              <w:rPr>
                <w:rFonts w:ascii="Times New Roman" w:hAnsi="Times New Roman"/>
              </w:rPr>
            </w:pPr>
          </w:p>
          <w:p w:rsidR="00AA5CB5" w:rsidRPr="005C665B" w:rsidRDefault="00AA5CB5" w:rsidP="005712E3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AA5CB5" w:rsidRPr="005C665B" w:rsidRDefault="00AA5CB5" w:rsidP="005712E3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5C665B">
              <w:rPr>
                <w:rFonts w:ascii="Times New Roman" w:hAnsi="Times New Roman"/>
                <w:b/>
              </w:rPr>
              <w:t>A</w:t>
            </w:r>
            <w:r w:rsidRPr="005C665B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5C665B">
              <w:rPr>
                <w:rFonts w:ascii="Times New Roman" w:hAnsi="Times New Roman"/>
                <w:b/>
              </w:rPr>
              <w:t>K</w:t>
            </w:r>
            <w:r w:rsidRPr="005C665B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5C665B">
              <w:rPr>
                <w:rFonts w:ascii="Times New Roman" w:hAnsi="Times New Roman"/>
                <w:b/>
              </w:rPr>
              <w:t>T</w:t>
            </w:r>
            <w:r w:rsidRPr="005C665B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5C665B">
              <w:rPr>
                <w:rFonts w:ascii="Times New Roman" w:hAnsi="Times New Roman"/>
                <w:b/>
              </w:rPr>
              <w:t>V</w:t>
            </w:r>
            <w:r w:rsidRPr="005C665B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5C665B">
              <w:rPr>
                <w:rFonts w:ascii="Times New Roman" w:hAnsi="Times New Roman"/>
                <w:b/>
              </w:rPr>
              <w:t>E</w:t>
            </w:r>
            <w:r w:rsidRPr="005C665B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5C665B">
              <w:rPr>
                <w:rFonts w:ascii="Times New Roman" w:hAnsi="Times New Roman"/>
                <w:b/>
              </w:rPr>
              <w:t>N</w:t>
            </w:r>
            <w:r w:rsidRPr="005C665B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5C665B">
              <w:rPr>
                <w:rFonts w:ascii="Times New Roman" w:hAnsi="Times New Roman"/>
                <w:b/>
              </w:rPr>
              <w:t>D</w:t>
            </w:r>
            <w:r w:rsidRPr="005C665B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5C665B">
              <w:rPr>
                <w:rFonts w:ascii="Times New Roman" w:hAnsi="Times New Roman"/>
                <w:b/>
              </w:rPr>
              <w:t>I</w:t>
            </w:r>
            <w:r w:rsidRPr="005C665B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5C665B">
              <w:rPr>
                <w:rFonts w:ascii="Times New Roman" w:hAnsi="Times New Roman"/>
                <w:b/>
              </w:rPr>
              <w:t>M</w:t>
            </w:r>
          </w:p>
          <w:p w:rsidR="00AA5CB5" w:rsidRPr="005C665B" w:rsidRDefault="00AA5CB5" w:rsidP="005712E3">
            <w:pPr>
              <w:suppressAutoHyphens/>
              <w:jc w:val="center"/>
              <w:rPr>
                <w:rFonts w:ascii="Times New Roman" w:hAnsi="Times New Roman"/>
              </w:rPr>
            </w:pPr>
            <w:r w:rsidRPr="005C665B">
              <w:rPr>
                <w:rFonts w:ascii="Times New Roman" w:hAnsi="Times New Roman"/>
              </w:rPr>
              <w:t>p</w:t>
            </w:r>
            <w:r w:rsidRPr="005C665B">
              <w:rPr>
                <w:rFonts w:ascii="Times New Roman" w:hAnsi="Times New Roman"/>
                <w:lang w:val="ru-RU"/>
              </w:rPr>
              <w:t>ë</w:t>
            </w:r>
            <w:r w:rsidRPr="005C665B">
              <w:rPr>
                <w:rFonts w:ascii="Times New Roman" w:hAnsi="Times New Roman"/>
              </w:rPr>
              <w:t>r</w:t>
            </w:r>
            <w:r w:rsidRPr="005C665B">
              <w:rPr>
                <w:rFonts w:ascii="Times New Roman" w:hAnsi="Times New Roman"/>
                <w:lang w:val="ru-RU"/>
              </w:rPr>
              <w:t xml:space="preserve">   </w:t>
            </w:r>
            <w:r w:rsidRPr="005C665B">
              <w:rPr>
                <w:rFonts w:ascii="Times New Roman" w:hAnsi="Times New Roman"/>
              </w:rPr>
              <w:t>shpallje</w:t>
            </w:r>
            <w:r w:rsidRPr="005C665B">
              <w:rPr>
                <w:rFonts w:ascii="Times New Roman" w:hAnsi="Times New Roman"/>
                <w:lang w:val="ru-RU"/>
              </w:rPr>
              <w:t xml:space="preserve">   </w:t>
            </w:r>
            <w:r w:rsidRPr="005C665B">
              <w:rPr>
                <w:rFonts w:ascii="Times New Roman" w:hAnsi="Times New Roman"/>
              </w:rPr>
              <w:t>t</w:t>
            </w:r>
            <w:r w:rsidRPr="005C665B">
              <w:rPr>
                <w:rFonts w:ascii="Times New Roman" w:hAnsi="Times New Roman"/>
                <w:lang w:val="ru-RU"/>
              </w:rPr>
              <w:t xml:space="preserve">ë </w:t>
            </w:r>
            <w:r w:rsidRPr="005C665B">
              <w:rPr>
                <w:rFonts w:ascii="Times New Roman" w:hAnsi="Times New Roman"/>
                <w:b/>
              </w:rPr>
              <w:t>VENDIM</w:t>
            </w:r>
            <w:r w:rsidR="00A75A89">
              <w:rPr>
                <w:rFonts w:ascii="Times New Roman" w:hAnsi="Times New Roman"/>
                <w:b/>
              </w:rPr>
              <w:t>IT</w:t>
            </w:r>
            <w:r w:rsidRPr="005C665B">
              <w:rPr>
                <w:rFonts w:ascii="Times New Roman" w:hAnsi="Times New Roman"/>
              </w:rPr>
              <w:t xml:space="preserve">    për sjelljen e dokumentacionit  planor                             urbanistik</w:t>
            </w:r>
            <w:r w:rsidRPr="005C665B">
              <w:rPr>
                <w:rFonts w:ascii="Times New Roman" w:hAnsi="Times New Roman"/>
                <w:b/>
              </w:rPr>
              <w:t xml:space="preserve"> </w:t>
            </w:r>
            <w:r w:rsidRPr="005C665B">
              <w:rPr>
                <w:rFonts w:ascii="Times New Roman" w:hAnsi="Times New Roman"/>
                <w:sz w:val="22"/>
                <w:szCs w:val="22"/>
              </w:rPr>
              <w:t>Namik Neziri</w:t>
            </w:r>
          </w:p>
          <w:p w:rsidR="00AA5CB5" w:rsidRPr="005C665B" w:rsidRDefault="00AA5CB5" w:rsidP="005712E3">
            <w:pPr>
              <w:pStyle w:val="ListParagraph"/>
              <w:rPr>
                <w:rFonts w:ascii="Times New Roman" w:hAnsi="Times New Roman"/>
              </w:rPr>
            </w:pPr>
          </w:p>
          <w:p w:rsidR="00AA5CB5" w:rsidRDefault="00AA5CB5" w:rsidP="005712E3">
            <w:pPr>
              <w:jc w:val="both"/>
              <w:rPr>
                <w:rFonts w:ascii="Times New Roman" w:hAnsi="Times New Roman"/>
              </w:rPr>
            </w:pPr>
          </w:p>
          <w:p w:rsidR="00E45F50" w:rsidRDefault="00E45F50" w:rsidP="005712E3">
            <w:pPr>
              <w:jc w:val="both"/>
              <w:rPr>
                <w:rFonts w:ascii="Times New Roman" w:hAnsi="Times New Roman"/>
              </w:rPr>
            </w:pPr>
          </w:p>
          <w:p w:rsidR="00E45F50" w:rsidRDefault="00E45F50" w:rsidP="005712E3">
            <w:pPr>
              <w:jc w:val="both"/>
              <w:rPr>
                <w:rFonts w:ascii="Times New Roman" w:hAnsi="Times New Roman"/>
              </w:rPr>
            </w:pPr>
          </w:p>
          <w:p w:rsidR="00E45F50" w:rsidRDefault="00E45F50" w:rsidP="005712E3">
            <w:pPr>
              <w:jc w:val="both"/>
              <w:rPr>
                <w:rFonts w:ascii="Times New Roman" w:hAnsi="Times New Roman"/>
              </w:rPr>
            </w:pPr>
          </w:p>
          <w:p w:rsidR="00E45F50" w:rsidRPr="00E45F50" w:rsidRDefault="00E45F50" w:rsidP="005712E3">
            <w:pPr>
              <w:jc w:val="both"/>
              <w:rPr>
                <w:rFonts w:ascii="Times New Roman" w:hAnsi="Times New Roman"/>
              </w:rPr>
            </w:pPr>
          </w:p>
          <w:p w:rsidR="00AA5CB5" w:rsidRPr="005C665B" w:rsidRDefault="00AA5CB5" w:rsidP="005712E3">
            <w:pPr>
              <w:suppressAutoHyphens/>
              <w:jc w:val="both"/>
              <w:rPr>
                <w:rFonts w:ascii="Times New Roman" w:hAnsi="Times New Roman"/>
              </w:rPr>
            </w:pPr>
            <w:r w:rsidRPr="005C665B">
              <w:rPr>
                <w:rFonts w:ascii="Times New Roman" w:hAnsi="Times New Roman"/>
              </w:rPr>
              <w:t xml:space="preserve">Shpallet </w:t>
            </w:r>
            <w:r w:rsidRPr="005C665B">
              <w:rPr>
                <w:rFonts w:ascii="Times New Roman" w:hAnsi="Times New Roman"/>
                <w:b/>
              </w:rPr>
              <w:t>VENDIM</w:t>
            </w:r>
            <w:r w:rsidR="00A75A89">
              <w:rPr>
                <w:rFonts w:ascii="Times New Roman" w:hAnsi="Times New Roman"/>
                <w:b/>
              </w:rPr>
              <w:t>I</w:t>
            </w:r>
            <w:r w:rsidRPr="005C665B">
              <w:rPr>
                <w:rFonts w:ascii="Times New Roman" w:hAnsi="Times New Roman"/>
              </w:rPr>
              <w:t xml:space="preserve"> për sjelljen e dokumentacionit  planor   urbanistik</w:t>
            </w:r>
            <w:r w:rsidRPr="005C665B">
              <w:rPr>
                <w:rFonts w:ascii="Times New Roman" w:hAnsi="Times New Roman"/>
                <w:b/>
              </w:rPr>
              <w:t xml:space="preserve"> </w:t>
            </w:r>
            <w:r w:rsidRPr="005C665B">
              <w:rPr>
                <w:rFonts w:ascii="Times New Roman" w:hAnsi="Times New Roman"/>
                <w:sz w:val="22"/>
                <w:szCs w:val="22"/>
              </w:rPr>
              <w:t>Namik Neziri</w:t>
            </w:r>
            <w:r w:rsidRPr="005C665B">
              <w:rPr>
                <w:rFonts w:ascii="Times New Roman" w:hAnsi="Times New Roman"/>
                <w:lang w:val="ru-RU"/>
              </w:rPr>
              <w:t xml:space="preserve"> 0</w:t>
            </w:r>
            <w:r w:rsidRPr="005C665B">
              <w:rPr>
                <w:rFonts w:ascii="Times New Roman" w:hAnsi="Times New Roman"/>
              </w:rPr>
              <w:t>8-</w:t>
            </w:r>
            <w:r w:rsidRPr="0073157B">
              <w:rPr>
                <w:rFonts w:ascii="Times New Roman" w:hAnsi="Times New Roman"/>
                <w:lang w:val="mk-MK"/>
              </w:rPr>
              <w:t>2184/1</w:t>
            </w:r>
            <w:r w:rsidRPr="005C665B">
              <w:rPr>
                <w:rFonts w:ascii="Times New Roman" w:hAnsi="Times New Roman"/>
                <w:lang w:val="mk-MK"/>
              </w:rPr>
              <w:t>,</w:t>
            </w:r>
            <w:r w:rsidRPr="005C665B">
              <w:rPr>
                <w:rFonts w:ascii="Times New Roman" w:hAnsi="Times New Roman"/>
              </w:rPr>
              <w:t xml:space="preserve"> që  Këshilli   i    Komunës së Gostivarit e solli në seancën e mbajtur më datë 31.10.2018.</w:t>
            </w:r>
          </w:p>
          <w:p w:rsidR="00AA5CB5" w:rsidRPr="005C665B" w:rsidRDefault="00AA5CB5" w:rsidP="005712E3">
            <w:pPr>
              <w:jc w:val="both"/>
              <w:rPr>
                <w:rFonts w:ascii="Times New Roman" w:hAnsi="Times New Roman"/>
              </w:rPr>
            </w:pPr>
          </w:p>
          <w:p w:rsidR="00AA5CB5" w:rsidRPr="005C665B" w:rsidRDefault="00AA5CB5" w:rsidP="005712E3">
            <w:pPr>
              <w:jc w:val="both"/>
              <w:rPr>
                <w:rFonts w:ascii="Times New Roman" w:hAnsi="Times New Roman"/>
                <w:b/>
              </w:rPr>
            </w:pPr>
          </w:p>
          <w:p w:rsidR="00AA5CB5" w:rsidRPr="0073157B" w:rsidRDefault="00AA5CB5" w:rsidP="005712E3">
            <w:pPr>
              <w:rPr>
                <w:rFonts w:ascii="Times New Roman" w:hAnsi="Times New Roman"/>
                <w:lang w:val="mk-MK"/>
              </w:rPr>
            </w:pPr>
          </w:p>
        </w:tc>
        <w:tc>
          <w:tcPr>
            <w:tcW w:w="4680" w:type="dxa"/>
          </w:tcPr>
          <w:p w:rsidR="00AA5CB5" w:rsidRPr="005C665B" w:rsidRDefault="00AA5CB5" w:rsidP="005712E3">
            <w:pPr>
              <w:jc w:val="both"/>
              <w:rPr>
                <w:rFonts w:ascii="Times New Roman" w:hAnsi="Times New Roman"/>
                <w:lang w:val="mk-MK"/>
              </w:rPr>
            </w:pPr>
            <w:r w:rsidRPr="005C665B">
              <w:rPr>
                <w:rFonts w:ascii="Times New Roman" w:hAnsi="Times New Roman"/>
                <w:lang w:val="ru-RU"/>
              </w:rPr>
              <w:t xml:space="preserve">   </w:t>
            </w:r>
          </w:p>
          <w:p w:rsidR="00AA5CB5" w:rsidRPr="005C665B" w:rsidRDefault="00AA5CB5" w:rsidP="005712E3">
            <w:pPr>
              <w:jc w:val="both"/>
              <w:rPr>
                <w:rFonts w:ascii="Times New Roman" w:hAnsi="Times New Roman"/>
                <w:lang w:val="mk-MK"/>
              </w:rPr>
            </w:pPr>
          </w:p>
          <w:p w:rsidR="00AA5CB5" w:rsidRPr="005C665B" w:rsidRDefault="00AA5CB5" w:rsidP="005712E3">
            <w:pPr>
              <w:jc w:val="both"/>
              <w:rPr>
                <w:rFonts w:ascii="Times New Roman" w:hAnsi="Times New Roman"/>
                <w:lang w:val="mk-MK"/>
              </w:rPr>
            </w:pPr>
          </w:p>
          <w:p w:rsidR="00AA5CB5" w:rsidRPr="005C665B" w:rsidRDefault="00AA5CB5" w:rsidP="005712E3">
            <w:pPr>
              <w:jc w:val="both"/>
              <w:rPr>
                <w:rFonts w:ascii="Times New Roman" w:hAnsi="Times New Roman"/>
                <w:lang w:val="mk-MK"/>
              </w:rPr>
            </w:pPr>
          </w:p>
          <w:p w:rsidR="00AA5CB5" w:rsidRPr="005C665B" w:rsidRDefault="00AA5CB5" w:rsidP="005712E3">
            <w:pPr>
              <w:jc w:val="both"/>
              <w:rPr>
                <w:rFonts w:ascii="Times New Roman" w:hAnsi="Times New Roman"/>
              </w:rPr>
            </w:pPr>
            <w:r w:rsidRPr="005C665B">
              <w:rPr>
                <w:rFonts w:ascii="Times New Roman" w:hAnsi="Times New Roman"/>
              </w:rPr>
              <w:t xml:space="preserve"> </w:t>
            </w:r>
          </w:p>
          <w:p w:rsidR="00AA5CB5" w:rsidRPr="005C665B" w:rsidRDefault="00AA5CB5" w:rsidP="005712E3">
            <w:pPr>
              <w:jc w:val="both"/>
              <w:rPr>
                <w:rFonts w:ascii="Times New Roman" w:hAnsi="Times New Roman"/>
                <w:lang w:val="mk-MK"/>
              </w:rPr>
            </w:pPr>
          </w:p>
          <w:p w:rsidR="00AA5CB5" w:rsidRPr="005C665B" w:rsidRDefault="00AA5CB5" w:rsidP="005712E3">
            <w:pPr>
              <w:jc w:val="both"/>
              <w:rPr>
                <w:rFonts w:ascii="Times New Roman" w:hAnsi="Times New Roman"/>
                <w:lang w:val="ru-RU"/>
              </w:rPr>
            </w:pPr>
            <w:r w:rsidRPr="005C665B">
              <w:rPr>
                <w:rFonts w:ascii="Times New Roman" w:hAnsi="Times New Roman"/>
                <w:lang w:val="mk-MK"/>
              </w:rPr>
              <w:t xml:space="preserve">     Врз основа на член 50 став 1 точка</w:t>
            </w:r>
            <w:r w:rsidRPr="005C665B">
              <w:rPr>
                <w:rFonts w:ascii="Times New Roman" w:hAnsi="Times New Roman"/>
                <w:lang w:val="ru-RU"/>
              </w:rPr>
              <w:t xml:space="preserve"> </w:t>
            </w:r>
            <w:r w:rsidRPr="005C665B">
              <w:rPr>
                <w:rFonts w:ascii="Times New Roman" w:hAnsi="Times New Roman"/>
                <w:lang w:val="mk-MK"/>
              </w:rPr>
              <w:t xml:space="preserve">3 од Законот за локална самоуправа </w:t>
            </w:r>
            <w:r w:rsidRPr="005C665B">
              <w:rPr>
                <w:rFonts w:ascii="Times New Roman" w:hAnsi="Times New Roman"/>
                <w:lang w:val="ru-RU"/>
              </w:rPr>
              <w:t>(“</w:t>
            </w:r>
            <w:r w:rsidRPr="005C665B">
              <w:rPr>
                <w:rFonts w:ascii="Times New Roman" w:hAnsi="Times New Roman"/>
                <w:lang w:val="mk-MK"/>
              </w:rPr>
              <w:t>Службен Весник на Р</w:t>
            </w:r>
            <w:r w:rsidRPr="005C665B">
              <w:rPr>
                <w:rFonts w:ascii="Times New Roman" w:hAnsi="Times New Roman"/>
                <w:lang w:val="ru-RU"/>
              </w:rPr>
              <w:t>.</w:t>
            </w:r>
            <w:r w:rsidRPr="005C665B">
              <w:rPr>
                <w:rFonts w:ascii="Times New Roman" w:hAnsi="Times New Roman"/>
                <w:lang w:val="mk-MK"/>
              </w:rPr>
              <w:t>М</w:t>
            </w:r>
            <w:r w:rsidRPr="005C665B">
              <w:rPr>
                <w:rFonts w:ascii="Times New Roman" w:hAnsi="Times New Roman"/>
                <w:lang w:val="ru-RU"/>
              </w:rPr>
              <w:t xml:space="preserve">” </w:t>
            </w:r>
            <w:r w:rsidRPr="005C665B">
              <w:rPr>
                <w:rFonts w:ascii="Times New Roman" w:hAnsi="Times New Roman"/>
                <w:lang w:val="mk-MK"/>
              </w:rPr>
              <w:t>бр</w:t>
            </w:r>
            <w:r w:rsidRPr="005C665B">
              <w:rPr>
                <w:rFonts w:ascii="Times New Roman" w:hAnsi="Times New Roman"/>
                <w:lang w:val="ru-RU"/>
              </w:rPr>
              <w:t>.5/02), Градоначалникот на Општина Гостивар, донесе:</w:t>
            </w:r>
          </w:p>
          <w:p w:rsidR="00AA5CB5" w:rsidRPr="005C665B" w:rsidRDefault="00AA5CB5" w:rsidP="005712E3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AA5CB5" w:rsidRDefault="00AA5CB5" w:rsidP="005712E3">
            <w:pPr>
              <w:jc w:val="both"/>
              <w:rPr>
                <w:rFonts w:ascii="Times New Roman" w:hAnsi="Times New Roman"/>
              </w:rPr>
            </w:pPr>
          </w:p>
          <w:p w:rsidR="00E45F50" w:rsidRPr="005C665B" w:rsidRDefault="00E45F50" w:rsidP="005712E3">
            <w:pPr>
              <w:jc w:val="both"/>
              <w:rPr>
                <w:rFonts w:ascii="Times New Roman" w:hAnsi="Times New Roman"/>
              </w:rPr>
            </w:pPr>
          </w:p>
          <w:p w:rsidR="00AA5CB5" w:rsidRPr="005C665B" w:rsidRDefault="00AA5CB5" w:rsidP="005712E3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AA5CB5" w:rsidRPr="005C665B" w:rsidRDefault="00AA5CB5" w:rsidP="005712E3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AA5CB5" w:rsidRPr="005C665B" w:rsidRDefault="00AA5CB5" w:rsidP="005712E3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5C665B">
              <w:rPr>
                <w:rFonts w:ascii="Times New Roman" w:hAnsi="Times New Roman"/>
                <w:b/>
                <w:lang w:val="ru-RU"/>
              </w:rPr>
              <w:t>Р Е Ш Е Н И Е</w:t>
            </w:r>
          </w:p>
          <w:p w:rsidR="00AA5CB5" w:rsidRPr="005C665B" w:rsidRDefault="00AA5CB5" w:rsidP="00A75A89">
            <w:pPr>
              <w:suppressAutoHyphens/>
              <w:jc w:val="center"/>
              <w:rPr>
                <w:rFonts w:ascii="Times New Roman" w:hAnsi="Times New Roman"/>
                <w:lang w:val="mk-MK"/>
              </w:rPr>
            </w:pPr>
            <w:r w:rsidRPr="005C665B">
              <w:rPr>
                <w:rFonts w:ascii="Times New Roman" w:hAnsi="Times New Roman"/>
                <w:lang w:val="mk-MK"/>
              </w:rPr>
              <w:t>за прогласување  на</w:t>
            </w:r>
            <w:r w:rsidRPr="005C665B">
              <w:rPr>
                <w:rFonts w:ascii="Times New Roman" w:hAnsi="Times New Roman"/>
              </w:rPr>
              <w:t xml:space="preserve"> </w:t>
            </w:r>
            <w:r w:rsidRPr="005C665B">
              <w:rPr>
                <w:rFonts w:ascii="Times New Roman" w:hAnsi="Times New Roman"/>
                <w:b/>
                <w:lang w:val="mk-MK"/>
              </w:rPr>
              <w:t xml:space="preserve">ОДЛУКА </w:t>
            </w:r>
            <w:r w:rsidRPr="005C665B">
              <w:rPr>
                <w:rFonts w:ascii="Times New Roman" w:hAnsi="Times New Roman"/>
                <w:lang w:val="mk-MK"/>
              </w:rPr>
              <w:t>за донесување на урбанистичко планската документација</w:t>
            </w:r>
            <w:r w:rsidRPr="005C665B">
              <w:rPr>
                <w:rFonts w:ascii="Times New Roman" w:hAnsi="Times New Roman"/>
                <w:b/>
                <w:lang w:val="mk-MK"/>
              </w:rPr>
              <w:t xml:space="preserve"> </w:t>
            </w:r>
            <w:r w:rsidRPr="005C665B">
              <w:rPr>
                <w:rFonts w:ascii="Times New Roman" w:hAnsi="Times New Roman"/>
                <w:sz w:val="22"/>
                <w:szCs w:val="22"/>
                <w:u w:val="single"/>
                <w:lang w:val="mk-MK"/>
              </w:rPr>
              <w:t>Намик Незири</w:t>
            </w:r>
          </w:p>
          <w:p w:rsidR="00AA5CB5" w:rsidRDefault="00AA5CB5" w:rsidP="005712E3">
            <w:pPr>
              <w:pStyle w:val="ListParagraph"/>
              <w:suppressAutoHyphens/>
              <w:contextualSpacing w:val="0"/>
              <w:jc w:val="center"/>
              <w:rPr>
                <w:rFonts w:ascii="Times New Roman" w:hAnsi="Times New Roman"/>
              </w:rPr>
            </w:pPr>
          </w:p>
          <w:p w:rsidR="00E45F50" w:rsidRDefault="00E45F50" w:rsidP="005712E3">
            <w:pPr>
              <w:pStyle w:val="ListParagraph"/>
              <w:suppressAutoHyphens/>
              <w:contextualSpacing w:val="0"/>
              <w:jc w:val="center"/>
              <w:rPr>
                <w:rFonts w:ascii="Times New Roman" w:hAnsi="Times New Roman"/>
              </w:rPr>
            </w:pPr>
          </w:p>
          <w:p w:rsidR="00E45F50" w:rsidRDefault="00E45F50" w:rsidP="005712E3">
            <w:pPr>
              <w:pStyle w:val="ListParagraph"/>
              <w:suppressAutoHyphens/>
              <w:contextualSpacing w:val="0"/>
              <w:jc w:val="center"/>
              <w:rPr>
                <w:rFonts w:ascii="Times New Roman" w:hAnsi="Times New Roman"/>
              </w:rPr>
            </w:pPr>
          </w:p>
          <w:p w:rsidR="00E45F50" w:rsidRDefault="00E45F50" w:rsidP="005712E3">
            <w:pPr>
              <w:pStyle w:val="ListParagraph"/>
              <w:suppressAutoHyphens/>
              <w:contextualSpacing w:val="0"/>
              <w:jc w:val="center"/>
              <w:rPr>
                <w:rFonts w:ascii="Times New Roman" w:hAnsi="Times New Roman"/>
              </w:rPr>
            </w:pPr>
          </w:p>
          <w:p w:rsidR="00E45F50" w:rsidRPr="00E45F50" w:rsidRDefault="00E45F50" w:rsidP="005712E3">
            <w:pPr>
              <w:pStyle w:val="ListParagraph"/>
              <w:suppressAutoHyphens/>
              <w:contextualSpacing w:val="0"/>
              <w:jc w:val="center"/>
              <w:rPr>
                <w:rFonts w:ascii="Times New Roman" w:hAnsi="Times New Roman"/>
              </w:rPr>
            </w:pPr>
          </w:p>
          <w:p w:rsidR="00AA5CB5" w:rsidRPr="0073157B" w:rsidRDefault="00AA5CB5" w:rsidP="005712E3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</w:p>
          <w:p w:rsidR="00AA5CB5" w:rsidRPr="00A75A89" w:rsidRDefault="00AA5CB5" w:rsidP="005712E3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 w:rsidRPr="00A75A89">
              <w:rPr>
                <w:rFonts w:ascii="Times New Roman" w:hAnsi="Times New Roman"/>
                <w:lang w:val="ru-RU"/>
              </w:rPr>
              <w:t>Се п</w:t>
            </w:r>
            <w:r w:rsidRPr="00A75A89">
              <w:rPr>
                <w:rFonts w:ascii="Times New Roman" w:hAnsi="Times New Roman"/>
                <w:lang w:val="mk-MK"/>
              </w:rPr>
              <w:t>р</w:t>
            </w:r>
            <w:r w:rsidRPr="00A75A89">
              <w:rPr>
                <w:rFonts w:ascii="Times New Roman" w:hAnsi="Times New Roman"/>
                <w:lang w:val="ru-RU"/>
              </w:rPr>
              <w:t>огласува</w:t>
            </w:r>
            <w:r w:rsidRPr="00A75A89">
              <w:rPr>
                <w:rFonts w:ascii="Times New Roman" w:hAnsi="Times New Roman"/>
                <w:b/>
                <w:lang w:val="mk-MK"/>
              </w:rPr>
              <w:t xml:space="preserve"> </w:t>
            </w:r>
            <w:r w:rsidRPr="00A75A89">
              <w:rPr>
                <w:rFonts w:ascii="Times New Roman" w:hAnsi="Times New Roman"/>
                <w:b/>
              </w:rPr>
              <w:t xml:space="preserve"> </w:t>
            </w:r>
            <w:r w:rsidRPr="00A75A89">
              <w:rPr>
                <w:rFonts w:ascii="Times New Roman" w:hAnsi="Times New Roman"/>
                <w:b/>
                <w:lang w:val="mk-MK"/>
              </w:rPr>
              <w:t xml:space="preserve">ОДЛУКА </w:t>
            </w:r>
            <w:r w:rsidRPr="00A75A89">
              <w:rPr>
                <w:rFonts w:ascii="Times New Roman" w:hAnsi="Times New Roman"/>
                <w:lang w:val="mk-MK"/>
              </w:rPr>
              <w:t>за донесување на урбанистичко планската документација</w:t>
            </w:r>
            <w:r w:rsidRPr="00A75A89">
              <w:rPr>
                <w:rFonts w:ascii="Times New Roman" w:hAnsi="Times New Roman"/>
                <w:b/>
                <w:lang w:val="mk-MK"/>
              </w:rPr>
              <w:t xml:space="preserve"> </w:t>
            </w:r>
            <w:r w:rsidRPr="00A75A89">
              <w:rPr>
                <w:rFonts w:ascii="Times New Roman" w:hAnsi="Times New Roman"/>
                <w:u w:val="single"/>
                <w:lang w:val="mk-MK"/>
              </w:rPr>
              <w:t>Намик Незири</w:t>
            </w:r>
            <w:r w:rsidR="00A75A89" w:rsidRPr="00A75A89">
              <w:rPr>
                <w:rFonts w:ascii="Times New Roman" w:hAnsi="Times New Roman"/>
                <w:u w:val="single"/>
              </w:rPr>
              <w:t xml:space="preserve"> </w:t>
            </w:r>
            <w:r w:rsidRPr="00A75A89">
              <w:rPr>
                <w:rFonts w:ascii="Times New Roman" w:hAnsi="Times New Roman"/>
                <w:lang w:val="mk-MK"/>
              </w:rPr>
              <w:t>бр.</w:t>
            </w:r>
            <w:r w:rsidRPr="00A75A89">
              <w:rPr>
                <w:rFonts w:ascii="Times New Roman" w:hAnsi="Times New Roman"/>
                <w:lang w:val="ru-RU"/>
              </w:rPr>
              <w:t xml:space="preserve"> 0</w:t>
            </w:r>
            <w:r w:rsidRPr="00A75A89">
              <w:rPr>
                <w:rFonts w:ascii="Times New Roman" w:hAnsi="Times New Roman"/>
              </w:rPr>
              <w:t>8-</w:t>
            </w:r>
            <w:r w:rsidRPr="00A75A89">
              <w:rPr>
                <w:rFonts w:ascii="Times New Roman" w:hAnsi="Times New Roman"/>
                <w:lang w:val="mk-MK"/>
              </w:rPr>
              <w:t xml:space="preserve">2184/1, </w:t>
            </w:r>
            <w:r w:rsidRPr="00A75A89">
              <w:rPr>
                <w:rFonts w:ascii="Times New Roman" w:hAnsi="Times New Roman"/>
                <w:lang w:val="ru-RU"/>
              </w:rPr>
              <w:t xml:space="preserve"> што Советот на Општина Гос</w:t>
            </w:r>
            <w:r w:rsidRPr="00A75A89">
              <w:rPr>
                <w:rFonts w:ascii="Times New Roman" w:hAnsi="Times New Roman"/>
                <w:lang w:val="mk-MK"/>
              </w:rPr>
              <w:t>т</w:t>
            </w:r>
            <w:r w:rsidRPr="00A75A89">
              <w:rPr>
                <w:rFonts w:ascii="Times New Roman" w:hAnsi="Times New Roman"/>
                <w:lang w:val="ru-RU"/>
              </w:rPr>
              <w:t xml:space="preserve">ивар </w:t>
            </w:r>
            <w:r w:rsidRPr="00A75A89">
              <w:rPr>
                <w:rFonts w:ascii="Times New Roman" w:hAnsi="Times New Roman"/>
              </w:rPr>
              <w:t>ja</w:t>
            </w:r>
            <w:r w:rsidRPr="00A75A89">
              <w:rPr>
                <w:rFonts w:ascii="Times New Roman" w:hAnsi="Times New Roman"/>
                <w:lang w:val="ru-RU"/>
              </w:rPr>
              <w:t xml:space="preserve"> донесе на седницата одржана на </w:t>
            </w:r>
            <w:r w:rsidRPr="00A75A89">
              <w:rPr>
                <w:rFonts w:ascii="Times New Roman" w:hAnsi="Times New Roman"/>
              </w:rPr>
              <w:t>31.10.2018.</w:t>
            </w:r>
          </w:p>
          <w:p w:rsidR="00AA5CB5" w:rsidRPr="005C665B" w:rsidRDefault="00AA5CB5" w:rsidP="005712E3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AA5CB5" w:rsidRDefault="00AA5CB5" w:rsidP="005712E3">
            <w:pPr>
              <w:jc w:val="both"/>
              <w:rPr>
                <w:rFonts w:ascii="Times New Roman" w:hAnsi="Times New Roman"/>
              </w:rPr>
            </w:pPr>
            <w:r w:rsidRPr="005C665B">
              <w:rPr>
                <w:rFonts w:ascii="Times New Roman" w:hAnsi="Times New Roman"/>
                <w:lang w:val="ru-RU"/>
              </w:rPr>
              <w:t xml:space="preserve">    </w:t>
            </w:r>
          </w:p>
          <w:p w:rsidR="00E45F50" w:rsidRDefault="00E45F50" w:rsidP="005712E3">
            <w:pPr>
              <w:jc w:val="both"/>
              <w:rPr>
                <w:rFonts w:ascii="Times New Roman" w:hAnsi="Times New Roman"/>
              </w:rPr>
            </w:pPr>
          </w:p>
          <w:p w:rsidR="00E45F50" w:rsidRPr="00E45F50" w:rsidRDefault="00E45F50" w:rsidP="005712E3">
            <w:pPr>
              <w:jc w:val="both"/>
              <w:rPr>
                <w:rFonts w:ascii="Times New Roman" w:hAnsi="Times New Roman"/>
              </w:rPr>
            </w:pPr>
          </w:p>
          <w:p w:rsidR="00AA5CB5" w:rsidRPr="005C665B" w:rsidRDefault="00AA5CB5" w:rsidP="005712E3">
            <w:pPr>
              <w:rPr>
                <w:rFonts w:ascii="Times New Roman" w:hAnsi="Times New Roman"/>
                <w:lang w:val="ru-RU"/>
              </w:rPr>
            </w:pPr>
          </w:p>
        </w:tc>
      </w:tr>
    </w:tbl>
    <w:p w:rsidR="006E4EC7" w:rsidRPr="00AA5CB5" w:rsidRDefault="006E4EC7" w:rsidP="00552748">
      <w:pPr>
        <w:jc w:val="center"/>
        <w:rPr>
          <w:rFonts w:ascii="Times New Roman" w:hAnsi="Times New Roman"/>
          <w:b/>
        </w:rPr>
      </w:pPr>
    </w:p>
    <w:p w:rsidR="006E4EC7" w:rsidRPr="006E4EC7" w:rsidRDefault="006E4EC7" w:rsidP="00552748">
      <w:pPr>
        <w:jc w:val="center"/>
        <w:rPr>
          <w:rFonts w:ascii="Times New Roman" w:hAnsi="Times New Roman"/>
          <w:b/>
          <w:lang w:val="mk-MK"/>
        </w:rPr>
      </w:pPr>
    </w:p>
    <w:p w:rsidR="00552748" w:rsidRDefault="00552748" w:rsidP="0055274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mk-MK"/>
        </w:rPr>
        <w:t>Kryetari</w:t>
      </w:r>
      <w:r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  <w:lang w:val="mk-MK"/>
        </w:rPr>
        <w:t>i</w:t>
      </w:r>
      <w:r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  <w:lang w:val="mk-MK"/>
        </w:rPr>
        <w:t>Komun</w:t>
      </w:r>
      <w:r>
        <w:rPr>
          <w:rFonts w:ascii="Times New Roman" w:hAnsi="Times New Roman"/>
          <w:b/>
          <w:lang w:val="ru-RU"/>
        </w:rPr>
        <w:t>ë</w:t>
      </w:r>
      <w:r>
        <w:rPr>
          <w:rFonts w:ascii="Times New Roman" w:hAnsi="Times New Roman"/>
          <w:b/>
          <w:lang w:val="mk-MK"/>
        </w:rPr>
        <w:t>s</w:t>
      </w:r>
      <w:r>
        <w:rPr>
          <w:rFonts w:ascii="Times New Roman" w:hAnsi="Times New Roman"/>
          <w:b/>
          <w:lang w:val="ru-RU"/>
        </w:rPr>
        <w:br/>
      </w:r>
      <w:r>
        <w:rPr>
          <w:rFonts w:ascii="Times New Roman" w:hAnsi="Times New Roman"/>
          <w:b/>
          <w:lang w:val="mk-MK"/>
        </w:rPr>
        <w:t>Градоначалник</w:t>
      </w:r>
      <w:r>
        <w:rPr>
          <w:rFonts w:ascii="Times New Roman" w:hAnsi="Times New Roman"/>
          <w:lang w:val="ru-RU"/>
        </w:rPr>
        <w:br/>
      </w:r>
      <w:r>
        <w:rPr>
          <w:rFonts w:ascii="Times New Roman" w:hAnsi="Times New Roman"/>
          <w:b/>
        </w:rPr>
        <w:t>Arben Taravari</w:t>
      </w:r>
      <w:r w:rsidRPr="002869E9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d.v.</w:t>
      </w:r>
    </w:p>
    <w:tbl>
      <w:tblPr>
        <w:tblW w:w="9480" w:type="dxa"/>
        <w:tblInd w:w="-72" w:type="dxa"/>
        <w:tblLayout w:type="fixed"/>
        <w:tblLook w:val="01E0"/>
      </w:tblPr>
      <w:tblGrid>
        <w:gridCol w:w="4680"/>
        <w:gridCol w:w="4800"/>
      </w:tblGrid>
      <w:tr w:rsidR="00737E9D" w:rsidRPr="00517B4B" w:rsidTr="00F33E25">
        <w:trPr>
          <w:trHeight w:val="10705"/>
        </w:trPr>
        <w:tc>
          <w:tcPr>
            <w:tcW w:w="4680" w:type="dxa"/>
          </w:tcPr>
          <w:p w:rsidR="00737E9D" w:rsidRPr="00517B4B" w:rsidRDefault="00737E9D" w:rsidP="00A075AF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517B4B">
              <w:rPr>
                <w:rFonts w:ascii="Times New Roman" w:hAnsi="Times New Roman"/>
                <w:sz w:val="22"/>
                <w:szCs w:val="22"/>
              </w:rPr>
              <w:lastRenderedPageBreak/>
              <w:t>Këshilli i Komunës së Gostivarit</w:t>
            </w:r>
            <w:r w:rsidRPr="00517B4B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  <w:p w:rsidR="00737E9D" w:rsidRPr="00517B4B" w:rsidRDefault="00737E9D" w:rsidP="00A075AF">
            <w:pPr>
              <w:rPr>
                <w:rFonts w:ascii="Times New Roman" w:hAnsi="Times New Roman"/>
                <w:sz w:val="22"/>
                <w:szCs w:val="22"/>
              </w:rPr>
            </w:pPr>
            <w:r w:rsidRPr="00517B4B">
              <w:rPr>
                <w:rFonts w:ascii="Times New Roman" w:hAnsi="Times New Roman"/>
                <w:sz w:val="22"/>
                <w:szCs w:val="22"/>
                <w:lang w:val="mk-MK"/>
              </w:rPr>
              <w:t>Совет на Општина Гостивар</w:t>
            </w:r>
          </w:p>
          <w:p w:rsidR="00737E9D" w:rsidRPr="00517B4B" w:rsidRDefault="00737E9D" w:rsidP="00A075AF">
            <w:pPr>
              <w:rPr>
                <w:rFonts w:ascii="Times New Roman" w:hAnsi="Times New Roman"/>
                <w:sz w:val="22"/>
                <w:szCs w:val="22"/>
              </w:rPr>
            </w:pPr>
            <w:r w:rsidRPr="00517B4B">
              <w:rPr>
                <w:rFonts w:ascii="Times New Roman" w:hAnsi="Times New Roman"/>
                <w:sz w:val="22"/>
                <w:szCs w:val="22"/>
              </w:rPr>
              <w:t>Nr</w:t>
            </w:r>
            <w:r w:rsidRPr="00517B4B">
              <w:rPr>
                <w:rFonts w:ascii="Times New Roman" w:hAnsi="Times New Roman"/>
                <w:sz w:val="22"/>
                <w:szCs w:val="22"/>
                <w:lang w:val="mk-MK"/>
              </w:rPr>
              <w:t>./ Бр.</w:t>
            </w:r>
            <w:r w:rsidRPr="00517B4B">
              <w:rPr>
                <w:rFonts w:ascii="Times New Roman" w:hAnsi="Times New Roman"/>
                <w:sz w:val="22"/>
                <w:szCs w:val="22"/>
              </w:rPr>
              <w:t xml:space="preserve"> 08-2184/1</w:t>
            </w:r>
          </w:p>
          <w:p w:rsidR="00737E9D" w:rsidRPr="00517B4B" w:rsidRDefault="00737E9D" w:rsidP="00A075AF">
            <w:pPr>
              <w:rPr>
                <w:rFonts w:ascii="Times New Roman" w:hAnsi="Times New Roman"/>
                <w:sz w:val="22"/>
                <w:szCs w:val="22"/>
              </w:rPr>
            </w:pPr>
            <w:r w:rsidRPr="00517B4B">
              <w:rPr>
                <w:rFonts w:ascii="Times New Roman" w:hAnsi="Times New Roman"/>
                <w:sz w:val="22"/>
                <w:szCs w:val="22"/>
              </w:rPr>
              <w:t>31.10.</w:t>
            </w:r>
            <w:r w:rsidRPr="00517B4B">
              <w:rPr>
                <w:rFonts w:ascii="Times New Roman" w:hAnsi="Times New Roman"/>
                <w:sz w:val="22"/>
                <w:szCs w:val="22"/>
                <w:lang w:val="mk-MK"/>
              </w:rPr>
              <w:t>20</w:t>
            </w:r>
            <w:r w:rsidRPr="00517B4B">
              <w:rPr>
                <w:rFonts w:ascii="Times New Roman" w:hAnsi="Times New Roman"/>
                <w:sz w:val="22"/>
                <w:szCs w:val="22"/>
              </w:rPr>
              <w:t>18</w:t>
            </w:r>
          </w:p>
          <w:p w:rsidR="00737E9D" w:rsidRPr="00F33E25" w:rsidRDefault="00737E9D" w:rsidP="00A075AF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517B4B">
              <w:rPr>
                <w:rFonts w:ascii="Times New Roman" w:hAnsi="Times New Roman"/>
                <w:sz w:val="22"/>
                <w:szCs w:val="22"/>
                <w:lang w:val="mk-MK"/>
              </w:rPr>
              <w:t>Gostivar/</w:t>
            </w:r>
            <w:r w:rsidR="00F33E25">
              <w:rPr>
                <w:rFonts w:ascii="Times New Roman" w:hAnsi="Times New Roman"/>
                <w:sz w:val="22"/>
                <w:szCs w:val="22"/>
                <w:lang w:val="mk-MK"/>
              </w:rPr>
              <w:t>Гостивар</w:t>
            </w:r>
          </w:p>
          <w:p w:rsidR="00737E9D" w:rsidRPr="00517B4B" w:rsidRDefault="00737E9D" w:rsidP="00A075AF">
            <w:pPr>
              <w:jc w:val="both"/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517B4B">
              <w:rPr>
                <w:rFonts w:ascii="Times New Roman" w:hAnsi="Times New Roman"/>
                <w:sz w:val="22"/>
                <w:szCs w:val="22"/>
              </w:rPr>
              <w:t xml:space="preserve">      Në bazë të nenit 22, par. (1), pika 1 të Ligjit për vetëqeverisje lokale (Gaz.Zyrtare e R.M. nr. 5/08 ),  nenit 10, par.4  dhe  nenit 12, par.1, alineja 7 të Ligjit për veprim me objektet e ndërtaura pa të drejtë </w:t>
            </w:r>
            <w:r w:rsidRPr="00517B4B">
              <w:rPr>
                <w:rFonts w:ascii="Times New Roman" w:hAnsi="Times New Roman"/>
                <w:sz w:val="22"/>
                <w:szCs w:val="22"/>
                <w:lang w:val="mk-MK"/>
              </w:rPr>
              <w:t>(</w:t>
            </w:r>
            <w:r w:rsidRPr="00517B4B">
              <w:rPr>
                <w:rFonts w:ascii="Times New Roman" w:hAnsi="Times New Roman"/>
                <w:sz w:val="22"/>
                <w:szCs w:val="22"/>
              </w:rPr>
              <w:t xml:space="preserve"> Gaz.zyrtare e</w:t>
            </w:r>
            <w:r w:rsidRPr="00517B4B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517B4B">
              <w:rPr>
                <w:rFonts w:ascii="Times New Roman" w:hAnsi="Times New Roman"/>
                <w:sz w:val="22"/>
                <w:szCs w:val="22"/>
              </w:rPr>
              <w:t>RM nr</w:t>
            </w:r>
            <w:r w:rsidRPr="00517B4B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.23/11 </w:t>
            </w:r>
            <w:r w:rsidRPr="00517B4B">
              <w:rPr>
                <w:rFonts w:ascii="Times New Roman" w:hAnsi="Times New Roman"/>
                <w:sz w:val="22"/>
                <w:szCs w:val="22"/>
              </w:rPr>
              <w:t>,</w:t>
            </w:r>
            <w:r w:rsidRPr="00517B4B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54/11</w:t>
            </w:r>
            <w:r w:rsidRPr="00517B4B">
              <w:rPr>
                <w:rFonts w:ascii="Times New Roman" w:hAnsi="Times New Roman"/>
                <w:sz w:val="22"/>
                <w:szCs w:val="22"/>
              </w:rPr>
              <w:t xml:space="preserve"> , 155/12, 72/13, 44/2014</w:t>
            </w:r>
            <w:r w:rsidRPr="00517B4B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, 115/14,124/15 , 129/15</w:t>
            </w:r>
            <w:r w:rsidRPr="00517B4B">
              <w:rPr>
                <w:rFonts w:ascii="Times New Roman" w:hAnsi="Times New Roman"/>
                <w:sz w:val="22"/>
                <w:szCs w:val="22"/>
              </w:rPr>
              <w:t xml:space="preserve"> , 217/15 </w:t>
            </w:r>
            <w:r w:rsidRPr="00517B4B">
              <w:rPr>
                <w:rFonts w:ascii="Times New Roman" w:hAnsi="Times New Roman"/>
                <w:sz w:val="22"/>
                <w:szCs w:val="22"/>
                <w:lang w:val="mk-MK"/>
              </w:rPr>
              <w:t>,</w:t>
            </w:r>
            <w:r w:rsidRPr="00517B4B">
              <w:rPr>
                <w:rFonts w:ascii="Times New Roman" w:hAnsi="Times New Roman"/>
                <w:sz w:val="22"/>
                <w:szCs w:val="22"/>
              </w:rPr>
              <w:t xml:space="preserve"> 31/16 dhe 190/2017</w:t>
            </w:r>
            <w:r w:rsidRPr="00517B4B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517B4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17B4B">
              <w:rPr>
                <w:rFonts w:ascii="Times New Roman" w:hAnsi="Times New Roman"/>
                <w:sz w:val="22"/>
                <w:szCs w:val="22"/>
                <w:lang w:val="mk-MK"/>
              </w:rPr>
              <w:t>)</w:t>
            </w:r>
            <w:r w:rsidRPr="00517B4B">
              <w:rPr>
                <w:rFonts w:ascii="Times New Roman" w:hAnsi="Times New Roman"/>
                <w:sz w:val="22"/>
                <w:szCs w:val="22"/>
              </w:rPr>
              <w:t xml:space="preserve"> dhe nenit 2, par.</w:t>
            </w:r>
            <w:r w:rsidRPr="00517B4B">
              <w:rPr>
                <w:rFonts w:ascii="Times New Roman" w:hAnsi="Times New Roman"/>
                <w:sz w:val="22"/>
                <w:szCs w:val="22"/>
                <w:lang w:val="mk-MK"/>
              </w:rPr>
              <w:t>2</w:t>
            </w:r>
            <w:r w:rsidRPr="00517B4B">
              <w:rPr>
                <w:rFonts w:ascii="Times New Roman" w:hAnsi="Times New Roman"/>
                <w:sz w:val="22"/>
                <w:szCs w:val="22"/>
              </w:rPr>
              <w:t xml:space="preserve"> të Rregullores për standardet për inkorporim të objektit pa leje në dokumentacioni urbanistik planor (Gaz.zyrtare e RM nr.</w:t>
            </w:r>
            <w:r w:rsidRPr="00517B4B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23/11 , </w:t>
            </w:r>
            <w:r w:rsidRPr="00517B4B">
              <w:rPr>
                <w:rFonts w:ascii="Times New Roman" w:hAnsi="Times New Roman"/>
                <w:sz w:val="22"/>
                <w:szCs w:val="22"/>
              </w:rPr>
              <w:t>162</w:t>
            </w:r>
            <w:r w:rsidRPr="00517B4B">
              <w:rPr>
                <w:rFonts w:ascii="Times New Roman" w:hAnsi="Times New Roman"/>
                <w:sz w:val="22"/>
                <w:szCs w:val="22"/>
                <w:lang w:val="mk-MK"/>
              </w:rPr>
              <w:t>/1</w:t>
            </w:r>
            <w:r w:rsidRPr="00517B4B">
              <w:rPr>
                <w:rFonts w:ascii="Times New Roman" w:hAnsi="Times New Roman"/>
                <w:sz w:val="22"/>
                <w:szCs w:val="22"/>
              </w:rPr>
              <w:t>2,</w:t>
            </w:r>
            <w:r w:rsidRPr="00517B4B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517B4B">
              <w:rPr>
                <w:rFonts w:ascii="Times New Roman" w:hAnsi="Times New Roman"/>
                <w:sz w:val="22"/>
                <w:szCs w:val="22"/>
              </w:rPr>
              <w:t>9</w:t>
            </w:r>
            <w:r w:rsidRPr="00517B4B">
              <w:rPr>
                <w:rFonts w:ascii="Times New Roman" w:hAnsi="Times New Roman"/>
                <w:sz w:val="22"/>
                <w:szCs w:val="22"/>
                <w:lang w:val="mk-MK"/>
              </w:rPr>
              <w:t>5/1</w:t>
            </w:r>
            <w:r w:rsidRPr="00517B4B">
              <w:rPr>
                <w:rFonts w:ascii="Times New Roman" w:hAnsi="Times New Roman"/>
                <w:sz w:val="22"/>
                <w:szCs w:val="22"/>
              </w:rPr>
              <w:t>3</w:t>
            </w:r>
            <w:r w:rsidRPr="00517B4B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, </w:t>
            </w:r>
            <w:r w:rsidRPr="00517B4B">
              <w:rPr>
                <w:rFonts w:ascii="Times New Roman" w:hAnsi="Times New Roman"/>
                <w:sz w:val="22"/>
                <w:szCs w:val="22"/>
              </w:rPr>
              <w:t>109</w:t>
            </w:r>
            <w:r w:rsidRPr="00517B4B">
              <w:rPr>
                <w:rFonts w:ascii="Times New Roman" w:hAnsi="Times New Roman"/>
                <w:sz w:val="22"/>
                <w:szCs w:val="22"/>
                <w:lang w:val="mk-MK"/>
              </w:rPr>
              <w:t>/14</w:t>
            </w:r>
            <w:r w:rsidRPr="00517B4B">
              <w:rPr>
                <w:rFonts w:ascii="Times New Roman" w:hAnsi="Times New Roman"/>
                <w:sz w:val="22"/>
                <w:szCs w:val="22"/>
              </w:rPr>
              <w:t xml:space="preserve"> ,</w:t>
            </w:r>
            <w:r w:rsidRPr="00517B4B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517B4B">
              <w:rPr>
                <w:rFonts w:ascii="Times New Roman" w:hAnsi="Times New Roman"/>
                <w:sz w:val="22"/>
                <w:szCs w:val="22"/>
              </w:rPr>
              <w:t>dhe</w:t>
            </w:r>
            <w:r w:rsidRPr="00517B4B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517B4B">
              <w:rPr>
                <w:rFonts w:ascii="Times New Roman" w:hAnsi="Times New Roman"/>
                <w:sz w:val="22"/>
                <w:szCs w:val="22"/>
              </w:rPr>
              <w:t>64</w:t>
            </w:r>
            <w:r w:rsidRPr="00517B4B">
              <w:rPr>
                <w:rFonts w:ascii="Times New Roman" w:hAnsi="Times New Roman"/>
                <w:sz w:val="22"/>
                <w:szCs w:val="22"/>
                <w:lang w:val="mk-MK"/>
              </w:rPr>
              <w:t>/1</w:t>
            </w:r>
            <w:r w:rsidRPr="00517B4B">
              <w:rPr>
                <w:rFonts w:ascii="Times New Roman" w:hAnsi="Times New Roman"/>
                <w:sz w:val="22"/>
                <w:szCs w:val="22"/>
              </w:rPr>
              <w:t>5),  Këshilli i Komunës së Gostivarit në seancën e 8 të mbajtur më   31.10.</w:t>
            </w:r>
            <w:r w:rsidRPr="00517B4B">
              <w:rPr>
                <w:rFonts w:ascii="Times New Roman" w:hAnsi="Times New Roman"/>
                <w:sz w:val="22"/>
                <w:szCs w:val="22"/>
                <w:lang w:val="mk-MK"/>
              </w:rPr>
              <w:t>20</w:t>
            </w:r>
            <w:r w:rsidRPr="00517B4B">
              <w:rPr>
                <w:rFonts w:ascii="Times New Roman" w:hAnsi="Times New Roman"/>
                <w:sz w:val="22"/>
                <w:szCs w:val="22"/>
              </w:rPr>
              <w:t>18</w:t>
            </w:r>
            <w:r w:rsidRPr="00517B4B">
              <w:rPr>
                <w:rFonts w:ascii="Times New Roman" w:hAnsi="Times New Roman"/>
                <w:sz w:val="22"/>
                <w:szCs w:val="22"/>
                <w:lang w:val="mk-MK"/>
              </w:rPr>
              <w:t>,</w:t>
            </w:r>
            <w:r w:rsidRPr="00517B4B">
              <w:rPr>
                <w:rFonts w:ascii="Times New Roman" w:hAnsi="Times New Roman"/>
                <w:sz w:val="22"/>
                <w:szCs w:val="22"/>
              </w:rPr>
              <w:t xml:space="preserve"> solli :</w:t>
            </w:r>
          </w:p>
          <w:p w:rsidR="00737E9D" w:rsidRPr="00510519" w:rsidRDefault="00737E9D" w:rsidP="00A075AF">
            <w:pPr>
              <w:jc w:val="both"/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  <w:p w:rsidR="00737E9D" w:rsidRPr="00517B4B" w:rsidRDefault="00737E9D" w:rsidP="00A075A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17B4B">
              <w:rPr>
                <w:rFonts w:ascii="Times New Roman" w:hAnsi="Times New Roman"/>
                <w:b/>
                <w:sz w:val="22"/>
                <w:szCs w:val="22"/>
              </w:rPr>
              <w:t>VENDIM</w:t>
            </w:r>
          </w:p>
          <w:p w:rsidR="00737E9D" w:rsidRPr="00517B4B" w:rsidRDefault="00737E9D" w:rsidP="00A075A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17B4B">
              <w:rPr>
                <w:rFonts w:ascii="Times New Roman" w:hAnsi="Times New Roman"/>
                <w:sz w:val="22"/>
                <w:szCs w:val="22"/>
              </w:rPr>
              <w:t xml:space="preserve">        për sjelljen e dokumentacionit  planor </w:t>
            </w:r>
          </w:p>
          <w:p w:rsidR="00737E9D" w:rsidRPr="00517B4B" w:rsidRDefault="00737E9D" w:rsidP="00A075AF">
            <w:pPr>
              <w:jc w:val="both"/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517B4B">
              <w:rPr>
                <w:rFonts w:ascii="Times New Roman" w:hAnsi="Times New Roman"/>
                <w:sz w:val="22"/>
                <w:szCs w:val="22"/>
              </w:rPr>
              <w:t xml:space="preserve">                            urbanistik</w:t>
            </w:r>
          </w:p>
          <w:p w:rsidR="00737E9D" w:rsidRPr="00517B4B" w:rsidRDefault="00737E9D" w:rsidP="0051051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mk-MK"/>
              </w:rPr>
            </w:pPr>
            <w:r w:rsidRPr="00517B4B">
              <w:rPr>
                <w:rFonts w:ascii="Times New Roman" w:hAnsi="Times New Roman"/>
                <w:b/>
                <w:sz w:val="22"/>
                <w:szCs w:val="22"/>
              </w:rPr>
              <w:t xml:space="preserve">Neni </w:t>
            </w:r>
            <w:r w:rsidRPr="00517B4B">
              <w:rPr>
                <w:rFonts w:ascii="Times New Roman" w:hAnsi="Times New Roman"/>
                <w:b/>
                <w:sz w:val="22"/>
                <w:szCs w:val="22"/>
                <w:lang w:val="mk-MK"/>
              </w:rPr>
              <w:t xml:space="preserve"> </w:t>
            </w:r>
            <w:r w:rsidRPr="00517B4B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  <w:p w:rsidR="00737E9D" w:rsidRPr="00517B4B" w:rsidRDefault="00737E9D" w:rsidP="00A075A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17B4B">
              <w:rPr>
                <w:rFonts w:ascii="Times New Roman" w:hAnsi="Times New Roman"/>
                <w:b/>
                <w:sz w:val="22"/>
                <w:szCs w:val="22"/>
                <w:lang w:val="mk-MK"/>
              </w:rPr>
              <w:t xml:space="preserve"> </w:t>
            </w:r>
            <w:r w:rsidRPr="00517B4B">
              <w:rPr>
                <w:rFonts w:ascii="Times New Roman" w:hAnsi="Times New Roman"/>
                <w:sz w:val="22"/>
                <w:szCs w:val="22"/>
              </w:rPr>
              <w:t xml:space="preserve">Me këtë Vendim bëhet sjellja                                     e dokumentacionit  urbanistik  në Gostivar  </w:t>
            </w:r>
            <w:r w:rsidRPr="00517B4B">
              <w:rPr>
                <w:rFonts w:ascii="Times New Roman" w:hAnsi="Times New Roman"/>
                <w:sz w:val="22"/>
                <w:szCs w:val="22"/>
                <w:lang w:val="mk-MK"/>
              </w:rPr>
              <w:t>,</w:t>
            </w:r>
            <w:r w:rsidRPr="00517B4B">
              <w:rPr>
                <w:rFonts w:ascii="Times New Roman" w:hAnsi="Times New Roman"/>
                <w:sz w:val="22"/>
                <w:szCs w:val="22"/>
              </w:rPr>
              <w:t xml:space="preserve"> ku nuk  ka  dokumentacion  planor urbanistik</w:t>
            </w:r>
            <w:r w:rsidRPr="00517B4B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517B4B">
              <w:rPr>
                <w:rFonts w:ascii="Times New Roman" w:hAnsi="Times New Roman"/>
                <w:sz w:val="22"/>
                <w:szCs w:val="22"/>
              </w:rPr>
              <w:t>( në lokalitet në PK nr. 457).</w:t>
            </w:r>
          </w:p>
          <w:p w:rsidR="00737E9D" w:rsidRPr="00517B4B" w:rsidRDefault="00737E9D" w:rsidP="00A075A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17B4B">
              <w:rPr>
                <w:rFonts w:ascii="Times New Roman" w:hAnsi="Times New Roman"/>
                <w:b/>
                <w:sz w:val="22"/>
                <w:szCs w:val="22"/>
              </w:rPr>
              <w:t>Neni 2</w:t>
            </w:r>
          </w:p>
          <w:p w:rsidR="00737E9D" w:rsidRPr="00517B4B" w:rsidRDefault="00737E9D" w:rsidP="00A075AF">
            <w:pPr>
              <w:jc w:val="both"/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517B4B">
              <w:rPr>
                <w:rFonts w:ascii="Times New Roman" w:hAnsi="Times New Roman"/>
                <w:sz w:val="22"/>
                <w:szCs w:val="22"/>
              </w:rPr>
              <w:t xml:space="preserve"> Nga kqyrja në vend ngjarje u konstatua kjo gjendje e objektit të paligjshëm :</w:t>
            </w:r>
          </w:p>
          <w:p w:rsidR="00737E9D" w:rsidRPr="00517B4B" w:rsidRDefault="00737E9D" w:rsidP="00A075A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17B4B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Pr="00517B4B">
              <w:rPr>
                <w:rFonts w:ascii="Times New Roman" w:hAnsi="Times New Roman"/>
                <w:sz w:val="22"/>
                <w:szCs w:val="22"/>
                <w:u w:val="single"/>
              </w:rPr>
              <w:t>Objekt</w:t>
            </w:r>
            <w:r w:rsidRPr="00517B4B">
              <w:rPr>
                <w:rFonts w:ascii="Times New Roman" w:hAnsi="Times New Roman"/>
                <w:sz w:val="22"/>
                <w:szCs w:val="22"/>
                <w:u w:val="single"/>
                <w:lang w:val="mk-MK"/>
              </w:rPr>
              <w:t xml:space="preserve"> </w:t>
            </w:r>
            <w:r w:rsidRPr="00517B4B">
              <w:rPr>
                <w:rFonts w:ascii="Times New Roman" w:hAnsi="Times New Roman"/>
                <w:sz w:val="22"/>
                <w:szCs w:val="22"/>
                <w:u w:val="single"/>
              </w:rPr>
              <w:t xml:space="preserve"> individual për banim </w:t>
            </w:r>
            <w:r w:rsidRPr="00517B4B">
              <w:rPr>
                <w:rFonts w:ascii="Times New Roman" w:hAnsi="Times New Roman"/>
                <w:sz w:val="22"/>
                <w:szCs w:val="22"/>
                <w:u w:val="single"/>
                <w:lang w:val="mk-MK"/>
              </w:rPr>
              <w:t>(</w:t>
            </w:r>
            <w:r w:rsidRPr="00517B4B">
              <w:rPr>
                <w:rFonts w:ascii="Times New Roman" w:hAnsi="Times New Roman"/>
                <w:sz w:val="22"/>
                <w:szCs w:val="22"/>
                <w:u w:val="single"/>
              </w:rPr>
              <w:t>Pr+1+Ma), dhe objekt ndihmës në përdhesë,   me dedikim - (A5-4),</w:t>
            </w:r>
            <w:r w:rsidRPr="00517B4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517B4B">
              <w:rPr>
                <w:rFonts w:ascii="Times New Roman" w:hAnsi="Times New Roman"/>
                <w:sz w:val="22"/>
                <w:szCs w:val="22"/>
              </w:rPr>
              <w:t>që</w:t>
            </w:r>
            <w:r w:rsidRPr="00517B4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517B4B">
              <w:rPr>
                <w:rFonts w:ascii="Times New Roman" w:hAnsi="Times New Roman"/>
                <w:sz w:val="22"/>
                <w:szCs w:val="22"/>
              </w:rPr>
              <w:t>është ndërtuar  në  fsh.Raven  ku nuk  ka dokumentacion  planor urbanistik .</w:t>
            </w:r>
          </w:p>
          <w:p w:rsidR="00737E9D" w:rsidRPr="00517B4B" w:rsidRDefault="00737E9D" w:rsidP="00A075AF">
            <w:pPr>
              <w:jc w:val="both"/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517B4B">
              <w:rPr>
                <w:rFonts w:ascii="Times New Roman" w:hAnsi="Times New Roman"/>
                <w:sz w:val="22"/>
                <w:szCs w:val="22"/>
              </w:rPr>
              <w:t>- Investitor i objektit të lëndës është Namik Neziri</w:t>
            </w:r>
            <w:r w:rsidRPr="00517B4B">
              <w:rPr>
                <w:rFonts w:ascii="Times New Roman" w:hAnsi="Times New Roman"/>
                <w:sz w:val="22"/>
                <w:szCs w:val="22"/>
                <w:u w:val="single"/>
              </w:rPr>
              <w:t xml:space="preserve"> nga </w:t>
            </w:r>
            <w:r w:rsidRPr="00517B4B">
              <w:rPr>
                <w:rFonts w:ascii="Times New Roman" w:hAnsi="Times New Roman"/>
                <w:sz w:val="22"/>
                <w:szCs w:val="22"/>
              </w:rPr>
              <w:t xml:space="preserve">fsh.Raven </w:t>
            </w:r>
            <w:r w:rsidRPr="00517B4B">
              <w:rPr>
                <w:rFonts w:ascii="Times New Roman" w:hAnsi="Times New Roman"/>
                <w:sz w:val="22"/>
                <w:szCs w:val="22"/>
                <w:u w:val="single"/>
              </w:rPr>
              <w:t>-Gostivar</w:t>
            </w:r>
            <w:r w:rsidRPr="00517B4B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737E9D" w:rsidRPr="00F33E25" w:rsidRDefault="00737E9D" w:rsidP="00F33E2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17B4B">
              <w:rPr>
                <w:rFonts w:ascii="Times New Roman" w:hAnsi="Times New Roman"/>
                <w:sz w:val="22"/>
                <w:szCs w:val="22"/>
              </w:rPr>
              <w:t xml:space="preserve">  - Lokacioni i objektit është në PK nr. 457</w:t>
            </w:r>
            <w:r w:rsidRPr="00517B4B">
              <w:rPr>
                <w:rFonts w:ascii="Times New Roman" w:hAnsi="Times New Roman"/>
                <w:sz w:val="22"/>
                <w:szCs w:val="22"/>
                <w:u w:val="single"/>
              </w:rPr>
              <w:t>,</w:t>
            </w:r>
            <w:r w:rsidRPr="00517B4B">
              <w:rPr>
                <w:rFonts w:ascii="Times New Roman" w:hAnsi="Times New Roman"/>
                <w:sz w:val="22"/>
                <w:szCs w:val="22"/>
              </w:rPr>
              <w:t xml:space="preserve"> i regjistruar në Fletën Pronësore nr.</w:t>
            </w:r>
            <w:r w:rsidRPr="00517B4B">
              <w:rPr>
                <w:rFonts w:ascii="Times New Roman" w:hAnsi="Times New Roman"/>
                <w:sz w:val="22"/>
                <w:szCs w:val="22"/>
                <w:u w:val="single"/>
                <w:lang w:val="mk-MK"/>
              </w:rPr>
              <w:t xml:space="preserve"> </w:t>
            </w:r>
            <w:r w:rsidRPr="00517B4B">
              <w:rPr>
                <w:rFonts w:ascii="Times New Roman" w:hAnsi="Times New Roman"/>
                <w:sz w:val="22"/>
                <w:szCs w:val="22"/>
                <w:u w:val="single"/>
              </w:rPr>
              <w:t>208</w:t>
            </w:r>
            <w:r w:rsidRPr="00517B4B">
              <w:rPr>
                <w:rFonts w:ascii="Times New Roman" w:hAnsi="Times New Roman"/>
                <w:sz w:val="22"/>
                <w:szCs w:val="22"/>
              </w:rPr>
              <w:t xml:space="preserve">, KK Raven             </w:t>
            </w:r>
          </w:p>
          <w:p w:rsidR="00737E9D" w:rsidRPr="00517B4B" w:rsidRDefault="00737E9D" w:rsidP="00A075A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17B4B">
              <w:rPr>
                <w:rFonts w:ascii="Times New Roman" w:hAnsi="Times New Roman"/>
                <w:b/>
                <w:sz w:val="22"/>
                <w:szCs w:val="22"/>
              </w:rPr>
              <w:t>Neni 3</w:t>
            </w:r>
          </w:p>
          <w:p w:rsidR="00737E9D" w:rsidRPr="00517B4B" w:rsidRDefault="00737E9D" w:rsidP="00A075A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17B4B">
              <w:rPr>
                <w:rFonts w:ascii="Times New Roman" w:hAnsi="Times New Roman"/>
                <w:sz w:val="22"/>
                <w:szCs w:val="22"/>
              </w:rPr>
              <w:t>Ky Vendim hyn në fuqi me ditën e</w:t>
            </w:r>
            <w:r w:rsidRPr="00517B4B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517B4B">
              <w:rPr>
                <w:rFonts w:ascii="Times New Roman" w:hAnsi="Times New Roman"/>
                <w:sz w:val="22"/>
                <w:szCs w:val="22"/>
              </w:rPr>
              <w:t xml:space="preserve">sjelljes dhe do të shpallet në Buletinin Zyrtar të Komunës së Gostivarit.                          </w:t>
            </w:r>
          </w:p>
        </w:tc>
        <w:tc>
          <w:tcPr>
            <w:tcW w:w="4800" w:type="dxa"/>
          </w:tcPr>
          <w:p w:rsidR="00737E9D" w:rsidRPr="00517B4B" w:rsidRDefault="00737E9D" w:rsidP="00A075AF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737E9D" w:rsidRPr="00517B4B" w:rsidRDefault="00737E9D" w:rsidP="00A075AF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737E9D" w:rsidRPr="00517B4B" w:rsidRDefault="00737E9D" w:rsidP="00A075AF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737E9D" w:rsidRPr="00517B4B" w:rsidRDefault="00737E9D" w:rsidP="00A075A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37E9D" w:rsidRPr="00F33E25" w:rsidRDefault="00737E9D" w:rsidP="00A075AF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  <w:p w:rsidR="00737E9D" w:rsidRPr="00517B4B" w:rsidRDefault="00737E9D" w:rsidP="00A075AF">
            <w:pPr>
              <w:jc w:val="both"/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517B4B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   </w:t>
            </w:r>
            <w:r w:rsidRPr="00517B4B"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r w:rsidRPr="00517B4B">
              <w:rPr>
                <w:rFonts w:ascii="Times New Roman" w:hAnsi="Times New Roman"/>
                <w:sz w:val="22"/>
                <w:szCs w:val="22"/>
                <w:lang w:val="mk-MK"/>
              </w:rPr>
              <w:t>Врз основа на член 22, ст.(1), т.1  од Законот за локална самоуправа</w:t>
            </w:r>
            <w:r w:rsidRPr="00517B4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17B4B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(Сл.Весник на РМ бр.5/02 год.), чл.10 став 4  и член 12, ст.1, ал.7 од Законот за постапување со бесправно изградени објекти (Сл. весник на Р.М.бр.23/11 , бр.54/11 год </w:t>
            </w:r>
            <w:r w:rsidRPr="00517B4B">
              <w:rPr>
                <w:rFonts w:ascii="Times New Roman" w:hAnsi="Times New Roman"/>
                <w:sz w:val="22"/>
                <w:szCs w:val="22"/>
              </w:rPr>
              <w:t>,</w:t>
            </w:r>
            <w:r w:rsidRPr="00517B4B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155/12 ,72/13 </w:t>
            </w:r>
            <w:r w:rsidRPr="00517B4B">
              <w:rPr>
                <w:rFonts w:ascii="Times New Roman" w:hAnsi="Times New Roman"/>
                <w:sz w:val="22"/>
                <w:szCs w:val="22"/>
              </w:rPr>
              <w:t>,</w:t>
            </w:r>
            <w:r w:rsidRPr="00517B4B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44/2014 </w:t>
            </w:r>
            <w:r w:rsidRPr="00517B4B">
              <w:rPr>
                <w:rFonts w:ascii="Times New Roman" w:hAnsi="Times New Roman"/>
                <w:sz w:val="22"/>
                <w:szCs w:val="22"/>
              </w:rPr>
              <w:t>, 115/14,</w:t>
            </w:r>
            <w:r w:rsidRPr="00517B4B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517B4B">
              <w:rPr>
                <w:rFonts w:ascii="Times New Roman" w:hAnsi="Times New Roman"/>
                <w:sz w:val="22"/>
                <w:szCs w:val="22"/>
              </w:rPr>
              <w:t>124/15 ,</w:t>
            </w:r>
            <w:r w:rsidRPr="00517B4B">
              <w:rPr>
                <w:rFonts w:ascii="Times New Roman" w:hAnsi="Times New Roman"/>
                <w:sz w:val="22"/>
                <w:szCs w:val="22"/>
                <w:lang w:val="mk-MK"/>
              </w:rPr>
              <w:t>129/15</w:t>
            </w:r>
            <w:r w:rsidRPr="00517B4B">
              <w:rPr>
                <w:rFonts w:ascii="Times New Roman" w:hAnsi="Times New Roman"/>
                <w:sz w:val="22"/>
                <w:szCs w:val="22"/>
              </w:rPr>
              <w:t>,</w:t>
            </w:r>
            <w:r w:rsidRPr="00517B4B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217/15</w:t>
            </w:r>
            <w:r w:rsidRPr="00517B4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17B4B">
              <w:rPr>
                <w:rFonts w:ascii="Times New Roman" w:hAnsi="Times New Roman"/>
                <w:sz w:val="22"/>
                <w:szCs w:val="22"/>
                <w:lang w:val="mk-MK"/>
              </w:rPr>
              <w:t>,</w:t>
            </w:r>
            <w:r w:rsidRPr="00517B4B">
              <w:rPr>
                <w:rFonts w:ascii="Times New Roman" w:hAnsi="Times New Roman"/>
                <w:sz w:val="22"/>
                <w:szCs w:val="22"/>
              </w:rPr>
              <w:t xml:space="preserve"> 31/16</w:t>
            </w:r>
            <w:r w:rsidRPr="00517B4B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и 190/2017год.)</w:t>
            </w:r>
            <w:r w:rsidRPr="00517B4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17B4B">
              <w:rPr>
                <w:rFonts w:ascii="Times New Roman" w:hAnsi="Times New Roman"/>
                <w:sz w:val="22"/>
                <w:szCs w:val="22"/>
                <w:lang w:val="mk-MK"/>
              </w:rPr>
              <w:t>и член 2, ст.2</w:t>
            </w:r>
            <w:r w:rsidRPr="00517B4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17B4B">
              <w:rPr>
                <w:rFonts w:ascii="Times New Roman" w:hAnsi="Times New Roman"/>
                <w:sz w:val="22"/>
                <w:szCs w:val="22"/>
                <w:lang w:val="mk-MK"/>
              </w:rPr>
              <w:t>од Правилникот за стандарди за вклопување на бесправни објекти во урбанистичк</w:t>
            </w:r>
            <w:r w:rsidRPr="00517B4B">
              <w:rPr>
                <w:rFonts w:ascii="Times New Roman" w:hAnsi="Times New Roman"/>
                <w:sz w:val="22"/>
                <w:szCs w:val="22"/>
              </w:rPr>
              <w:t>a</w:t>
            </w:r>
            <w:r w:rsidRPr="00517B4B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планска документација</w:t>
            </w:r>
            <w:r w:rsidRPr="00517B4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17B4B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(Сл. весник на Р.М.бр.23/11 , </w:t>
            </w:r>
            <w:r w:rsidRPr="00517B4B">
              <w:rPr>
                <w:rFonts w:ascii="Times New Roman" w:hAnsi="Times New Roman"/>
                <w:sz w:val="22"/>
                <w:szCs w:val="22"/>
              </w:rPr>
              <w:t>162</w:t>
            </w:r>
            <w:r w:rsidRPr="00517B4B">
              <w:rPr>
                <w:rFonts w:ascii="Times New Roman" w:hAnsi="Times New Roman"/>
                <w:sz w:val="22"/>
                <w:szCs w:val="22"/>
                <w:lang w:val="mk-MK"/>
              </w:rPr>
              <w:t>/1</w:t>
            </w:r>
            <w:r w:rsidRPr="00517B4B">
              <w:rPr>
                <w:rFonts w:ascii="Times New Roman" w:hAnsi="Times New Roman"/>
                <w:sz w:val="22"/>
                <w:szCs w:val="22"/>
              </w:rPr>
              <w:t>2,</w:t>
            </w:r>
            <w:r w:rsidRPr="00517B4B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517B4B">
              <w:rPr>
                <w:rFonts w:ascii="Times New Roman" w:hAnsi="Times New Roman"/>
                <w:sz w:val="22"/>
                <w:szCs w:val="22"/>
              </w:rPr>
              <w:t>9</w:t>
            </w:r>
            <w:r w:rsidRPr="00517B4B">
              <w:rPr>
                <w:rFonts w:ascii="Times New Roman" w:hAnsi="Times New Roman"/>
                <w:sz w:val="22"/>
                <w:szCs w:val="22"/>
                <w:lang w:val="mk-MK"/>
              </w:rPr>
              <w:t>5/1</w:t>
            </w:r>
            <w:r w:rsidRPr="00517B4B">
              <w:rPr>
                <w:rFonts w:ascii="Times New Roman" w:hAnsi="Times New Roman"/>
                <w:sz w:val="22"/>
                <w:szCs w:val="22"/>
              </w:rPr>
              <w:t>3</w:t>
            </w:r>
            <w:r w:rsidRPr="00517B4B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, </w:t>
            </w:r>
            <w:r w:rsidRPr="00517B4B">
              <w:rPr>
                <w:rFonts w:ascii="Times New Roman" w:hAnsi="Times New Roman"/>
                <w:sz w:val="22"/>
                <w:szCs w:val="22"/>
              </w:rPr>
              <w:t>109</w:t>
            </w:r>
            <w:r w:rsidRPr="00517B4B">
              <w:rPr>
                <w:rFonts w:ascii="Times New Roman" w:hAnsi="Times New Roman"/>
                <w:sz w:val="22"/>
                <w:szCs w:val="22"/>
                <w:lang w:val="mk-MK"/>
              </w:rPr>
              <w:t>/14</w:t>
            </w:r>
            <w:r w:rsidRPr="00517B4B">
              <w:rPr>
                <w:rFonts w:ascii="Times New Roman" w:hAnsi="Times New Roman"/>
                <w:sz w:val="22"/>
                <w:szCs w:val="22"/>
              </w:rPr>
              <w:t xml:space="preserve"> ,</w:t>
            </w:r>
            <w:r w:rsidRPr="00517B4B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и </w:t>
            </w:r>
            <w:r w:rsidRPr="00517B4B">
              <w:rPr>
                <w:rFonts w:ascii="Times New Roman" w:hAnsi="Times New Roman"/>
                <w:sz w:val="22"/>
                <w:szCs w:val="22"/>
              </w:rPr>
              <w:t>64</w:t>
            </w:r>
            <w:r w:rsidRPr="00517B4B">
              <w:rPr>
                <w:rFonts w:ascii="Times New Roman" w:hAnsi="Times New Roman"/>
                <w:sz w:val="22"/>
                <w:szCs w:val="22"/>
                <w:lang w:val="mk-MK"/>
              </w:rPr>
              <w:t>/1</w:t>
            </w:r>
            <w:r w:rsidRPr="00517B4B">
              <w:rPr>
                <w:rFonts w:ascii="Times New Roman" w:hAnsi="Times New Roman"/>
                <w:sz w:val="22"/>
                <w:szCs w:val="22"/>
              </w:rPr>
              <w:t>5</w:t>
            </w:r>
            <w:r w:rsidRPr="00517B4B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год.), Советот на Општина Гостивар на </w:t>
            </w:r>
            <w:r w:rsidRPr="00517B4B">
              <w:rPr>
                <w:rFonts w:ascii="Times New Roman" w:hAnsi="Times New Roman"/>
                <w:sz w:val="22"/>
                <w:szCs w:val="22"/>
                <w:lang w:val="mk-MK"/>
              </w:rPr>
              <w:softHyphen/>
            </w:r>
            <w:r w:rsidRPr="00517B4B">
              <w:rPr>
                <w:rFonts w:ascii="Times New Roman" w:hAnsi="Times New Roman"/>
                <w:sz w:val="22"/>
                <w:szCs w:val="22"/>
                <w:lang w:val="mk-MK"/>
              </w:rPr>
              <w:softHyphen/>
            </w:r>
            <w:r w:rsidRPr="00517B4B">
              <w:rPr>
                <w:rFonts w:ascii="Times New Roman" w:hAnsi="Times New Roman"/>
                <w:sz w:val="22"/>
                <w:szCs w:val="22"/>
                <w:lang w:val="mk-MK"/>
              </w:rPr>
              <w:softHyphen/>
            </w:r>
            <w:r w:rsidRPr="00517B4B">
              <w:rPr>
                <w:rFonts w:ascii="Times New Roman" w:hAnsi="Times New Roman"/>
                <w:sz w:val="22"/>
                <w:szCs w:val="22"/>
                <w:lang w:val="mk-MK"/>
              </w:rPr>
              <w:softHyphen/>
            </w:r>
            <w:r w:rsidRPr="00517B4B">
              <w:rPr>
                <w:rFonts w:ascii="Times New Roman" w:hAnsi="Times New Roman"/>
                <w:sz w:val="22"/>
                <w:szCs w:val="22"/>
                <w:lang w:val="mk-MK"/>
              </w:rPr>
              <w:softHyphen/>
            </w:r>
            <w:r w:rsidRPr="00517B4B">
              <w:rPr>
                <w:rFonts w:ascii="Times New Roman" w:hAnsi="Times New Roman"/>
                <w:sz w:val="22"/>
                <w:szCs w:val="22"/>
                <w:lang w:val="mk-MK"/>
              </w:rPr>
              <w:softHyphen/>
            </w:r>
            <w:r w:rsidRPr="00517B4B">
              <w:rPr>
                <w:rFonts w:ascii="Times New Roman" w:hAnsi="Times New Roman"/>
                <w:sz w:val="22"/>
                <w:szCs w:val="22"/>
              </w:rPr>
              <w:t>8</w:t>
            </w:r>
            <w:r w:rsidRPr="00517B4B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седница одржана на </w:t>
            </w:r>
            <w:r w:rsidRPr="00517B4B">
              <w:rPr>
                <w:rFonts w:ascii="Times New Roman" w:hAnsi="Times New Roman"/>
                <w:sz w:val="22"/>
                <w:szCs w:val="22"/>
              </w:rPr>
              <w:t>31.10.</w:t>
            </w:r>
            <w:r w:rsidRPr="00517B4B">
              <w:rPr>
                <w:rFonts w:ascii="Times New Roman" w:hAnsi="Times New Roman"/>
                <w:sz w:val="22"/>
                <w:szCs w:val="22"/>
                <w:lang w:val="mk-MK"/>
              </w:rPr>
              <w:t>20</w:t>
            </w:r>
            <w:r w:rsidRPr="00517B4B">
              <w:rPr>
                <w:rFonts w:ascii="Times New Roman" w:hAnsi="Times New Roman"/>
                <w:sz w:val="22"/>
                <w:szCs w:val="22"/>
              </w:rPr>
              <w:t>18</w:t>
            </w:r>
            <w:r w:rsidRPr="00517B4B">
              <w:rPr>
                <w:rFonts w:ascii="Times New Roman" w:hAnsi="Times New Roman"/>
                <w:sz w:val="22"/>
                <w:szCs w:val="22"/>
                <w:lang w:val="mk-MK"/>
              </w:rPr>
              <w:t>г., донесе</w:t>
            </w:r>
          </w:p>
          <w:p w:rsidR="00737E9D" w:rsidRPr="00510519" w:rsidRDefault="00737E9D" w:rsidP="00A075AF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  <w:p w:rsidR="00737E9D" w:rsidRPr="00517B4B" w:rsidRDefault="00737E9D" w:rsidP="00A075A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17B4B">
              <w:rPr>
                <w:rFonts w:ascii="Times New Roman" w:hAnsi="Times New Roman"/>
                <w:b/>
                <w:sz w:val="22"/>
                <w:szCs w:val="22"/>
                <w:lang w:val="mk-MK"/>
              </w:rPr>
              <w:t>ОДЛУКА</w:t>
            </w:r>
          </w:p>
          <w:p w:rsidR="00737E9D" w:rsidRPr="00510519" w:rsidRDefault="00737E9D" w:rsidP="00510519">
            <w:pPr>
              <w:jc w:val="center"/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517B4B">
              <w:rPr>
                <w:rFonts w:ascii="Times New Roman" w:hAnsi="Times New Roman"/>
                <w:sz w:val="22"/>
                <w:szCs w:val="22"/>
                <w:lang w:val="mk-MK"/>
              </w:rPr>
              <w:t>за донесување на урбанистичко планската документација</w:t>
            </w:r>
          </w:p>
          <w:p w:rsidR="00737E9D" w:rsidRPr="00517B4B" w:rsidRDefault="00737E9D" w:rsidP="00517B4B">
            <w:pPr>
              <w:jc w:val="center"/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517B4B">
              <w:rPr>
                <w:rFonts w:ascii="Times New Roman" w:hAnsi="Times New Roman"/>
                <w:b/>
                <w:sz w:val="22"/>
                <w:szCs w:val="22"/>
                <w:lang w:val="mk-MK"/>
              </w:rPr>
              <w:t xml:space="preserve">Член  </w:t>
            </w:r>
            <w:r w:rsidRPr="00517B4B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Pr="00517B4B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  </w:t>
            </w:r>
          </w:p>
          <w:p w:rsidR="00737E9D" w:rsidRPr="00517B4B" w:rsidRDefault="00737E9D" w:rsidP="00A075AF">
            <w:pPr>
              <w:jc w:val="both"/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517B4B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Со ова Одлука се врши донесување на урбанистичко планската документација</w:t>
            </w:r>
            <w:r w:rsidRPr="00517B4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17B4B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за </w:t>
            </w:r>
            <w:r w:rsidRPr="00517B4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17B4B">
              <w:rPr>
                <w:rFonts w:ascii="Times New Roman" w:hAnsi="Times New Roman"/>
                <w:sz w:val="22"/>
                <w:szCs w:val="22"/>
                <w:lang w:val="mk-MK"/>
              </w:rPr>
              <w:t>Гостивар, каде нема урбанистичко планската документација</w:t>
            </w:r>
            <w:r w:rsidRPr="00517B4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17B4B">
              <w:rPr>
                <w:rFonts w:ascii="Times New Roman" w:hAnsi="Times New Roman"/>
                <w:sz w:val="22"/>
                <w:szCs w:val="22"/>
                <w:lang w:val="mk-MK"/>
              </w:rPr>
              <w:t>(за локалитет кај КП бр.</w:t>
            </w:r>
            <w:r w:rsidRPr="00517B4B">
              <w:rPr>
                <w:rFonts w:ascii="Times New Roman" w:hAnsi="Times New Roman"/>
                <w:sz w:val="22"/>
                <w:szCs w:val="22"/>
              </w:rPr>
              <w:t xml:space="preserve"> 457</w:t>
            </w:r>
            <w:r w:rsidRPr="00517B4B">
              <w:rPr>
                <w:rFonts w:ascii="Times New Roman" w:hAnsi="Times New Roman"/>
                <w:sz w:val="22"/>
                <w:szCs w:val="22"/>
                <w:lang w:val="mk-MK"/>
              </w:rPr>
              <w:t>)</w:t>
            </w:r>
            <w:r w:rsidRPr="00517B4B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737E9D" w:rsidRPr="00517B4B" w:rsidRDefault="00737E9D" w:rsidP="0051051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17B4B">
              <w:rPr>
                <w:rFonts w:ascii="Times New Roman" w:hAnsi="Times New Roman"/>
                <w:b/>
                <w:sz w:val="22"/>
                <w:szCs w:val="22"/>
                <w:lang w:val="mk-MK"/>
              </w:rPr>
              <w:t>Член  2</w:t>
            </w:r>
          </w:p>
          <w:p w:rsidR="00737E9D" w:rsidRPr="00517B4B" w:rsidRDefault="00737E9D" w:rsidP="00A075AF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mk-MK"/>
              </w:rPr>
            </w:pPr>
            <w:r w:rsidRPr="00517B4B">
              <w:rPr>
                <w:rFonts w:ascii="Times New Roman" w:hAnsi="Times New Roman"/>
                <w:sz w:val="22"/>
                <w:szCs w:val="22"/>
                <w:lang w:val="mk-MK"/>
              </w:rPr>
              <w:t>Од увид на лице место утвредена е следната состојба  на   бесправниот  објект</w:t>
            </w:r>
            <w:r w:rsidRPr="00517B4B">
              <w:rPr>
                <w:rFonts w:ascii="Times New Roman" w:hAnsi="Times New Roman"/>
                <w:b/>
                <w:sz w:val="22"/>
                <w:szCs w:val="22"/>
                <w:lang w:val="mk-MK"/>
              </w:rPr>
              <w:t xml:space="preserve"> </w:t>
            </w:r>
            <w:r w:rsidRPr="00517B4B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  <w:p w:rsidR="00737E9D" w:rsidRPr="00517B4B" w:rsidRDefault="00737E9D" w:rsidP="00A075AF">
            <w:pPr>
              <w:jc w:val="both"/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517B4B">
              <w:rPr>
                <w:rFonts w:ascii="Times New Roman" w:hAnsi="Times New Roman"/>
                <w:sz w:val="22"/>
                <w:szCs w:val="22"/>
                <w:u w:val="single"/>
                <w:lang w:val="mk-MK"/>
              </w:rPr>
              <w:t>Индивидуален станбен  објект (Пр+1+Ма) и помошен објект во приземје,-со намена (А5-4</w:t>
            </w:r>
            <w:r w:rsidRPr="00517B4B">
              <w:rPr>
                <w:rFonts w:ascii="Times New Roman" w:hAnsi="Times New Roman"/>
                <w:sz w:val="22"/>
                <w:szCs w:val="22"/>
                <w:u w:val="single"/>
              </w:rPr>
              <w:t>),</w:t>
            </w:r>
            <w:r w:rsidRPr="00517B4B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кој е изграден во  с.Равен , каде нема урбанистичко планската документација .</w:t>
            </w:r>
          </w:p>
          <w:p w:rsidR="00737E9D" w:rsidRPr="00F33E25" w:rsidRDefault="00737E9D" w:rsidP="00A075AF">
            <w:pPr>
              <w:jc w:val="both"/>
              <w:rPr>
                <w:rFonts w:ascii="Times New Roman" w:hAnsi="Times New Roman"/>
                <w:sz w:val="22"/>
                <w:szCs w:val="22"/>
                <w:u w:val="single"/>
                <w:lang w:val="mk-MK"/>
              </w:rPr>
            </w:pPr>
            <w:r w:rsidRPr="00517B4B">
              <w:rPr>
                <w:rFonts w:ascii="Times New Roman" w:hAnsi="Times New Roman"/>
                <w:b/>
                <w:sz w:val="22"/>
                <w:szCs w:val="22"/>
                <w:lang w:val="mk-MK"/>
              </w:rPr>
              <w:t>-</w:t>
            </w:r>
            <w:r w:rsidRPr="00517B4B">
              <w:rPr>
                <w:rFonts w:ascii="Times New Roman" w:hAnsi="Times New Roman"/>
                <w:sz w:val="22"/>
                <w:szCs w:val="22"/>
                <w:lang w:val="mk-MK"/>
              </w:rPr>
              <w:t>Инвеститор на предметниот објект</w:t>
            </w:r>
            <w:r w:rsidRPr="00517B4B">
              <w:rPr>
                <w:rFonts w:ascii="Times New Roman" w:hAnsi="Times New Roman"/>
                <w:b/>
                <w:sz w:val="22"/>
                <w:szCs w:val="22"/>
                <w:lang w:val="mk-MK"/>
              </w:rPr>
              <w:t xml:space="preserve"> </w:t>
            </w:r>
            <w:r w:rsidRPr="00517B4B">
              <w:rPr>
                <w:rFonts w:ascii="Times New Roman" w:hAnsi="Times New Roman"/>
                <w:sz w:val="22"/>
                <w:szCs w:val="22"/>
                <w:lang w:val="mk-MK"/>
              </w:rPr>
              <w:t>е</w:t>
            </w:r>
            <w:r w:rsidRPr="00517B4B">
              <w:rPr>
                <w:rFonts w:ascii="Times New Roman" w:hAnsi="Times New Roman"/>
                <w:b/>
                <w:sz w:val="22"/>
                <w:szCs w:val="22"/>
                <w:lang w:val="mk-MK"/>
              </w:rPr>
              <w:t xml:space="preserve"> </w:t>
            </w:r>
            <w:r w:rsidRPr="00517B4B">
              <w:rPr>
                <w:rFonts w:ascii="Times New Roman" w:hAnsi="Times New Roman"/>
                <w:sz w:val="22"/>
                <w:szCs w:val="22"/>
                <w:u w:val="single"/>
                <w:lang w:val="mk-MK"/>
              </w:rPr>
              <w:t xml:space="preserve">Намик Незири од  </w:t>
            </w:r>
            <w:r w:rsidRPr="00517B4B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с.Равен </w:t>
            </w:r>
            <w:r w:rsidRPr="00517B4B">
              <w:rPr>
                <w:rFonts w:ascii="Times New Roman" w:hAnsi="Times New Roman"/>
                <w:sz w:val="22"/>
                <w:szCs w:val="22"/>
                <w:u w:val="single"/>
                <w:lang w:val="mk-MK"/>
              </w:rPr>
              <w:t>-Гостивар .</w:t>
            </w:r>
          </w:p>
          <w:p w:rsidR="00737E9D" w:rsidRPr="00517B4B" w:rsidRDefault="00737E9D" w:rsidP="00A075AF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mk-MK"/>
              </w:rPr>
            </w:pPr>
            <w:r w:rsidRPr="00517B4B">
              <w:rPr>
                <w:rFonts w:ascii="Times New Roman" w:hAnsi="Times New Roman"/>
                <w:sz w:val="22"/>
                <w:szCs w:val="22"/>
                <w:lang w:val="mk-MK"/>
              </w:rPr>
              <w:t>-Локацијата на објектот е на</w:t>
            </w:r>
            <w:r w:rsidRPr="00517B4B">
              <w:rPr>
                <w:rFonts w:ascii="Times New Roman" w:hAnsi="Times New Roman"/>
                <w:b/>
                <w:sz w:val="22"/>
                <w:szCs w:val="22"/>
                <w:lang w:val="mk-MK"/>
              </w:rPr>
              <w:t xml:space="preserve"> </w:t>
            </w:r>
            <w:r w:rsidRPr="00517B4B">
              <w:rPr>
                <w:rFonts w:ascii="Times New Roman" w:hAnsi="Times New Roman"/>
                <w:sz w:val="22"/>
                <w:szCs w:val="22"/>
                <w:lang w:val="mk-MK"/>
              </w:rPr>
              <w:t>КП бр.</w:t>
            </w:r>
            <w:r w:rsidRPr="00517B4B">
              <w:rPr>
                <w:rFonts w:ascii="Times New Roman" w:hAnsi="Times New Roman"/>
                <w:sz w:val="22"/>
                <w:szCs w:val="22"/>
              </w:rPr>
              <w:t xml:space="preserve"> 457,</w:t>
            </w:r>
            <w:r w:rsidRPr="00517B4B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запишана во Имотен лист бр.</w:t>
            </w:r>
            <w:r w:rsidRPr="00517B4B">
              <w:rPr>
                <w:rFonts w:ascii="Times New Roman" w:hAnsi="Times New Roman"/>
                <w:sz w:val="22"/>
                <w:szCs w:val="22"/>
                <w:u w:val="single"/>
                <w:lang w:val="mk-MK"/>
              </w:rPr>
              <w:t xml:space="preserve"> </w:t>
            </w:r>
            <w:r w:rsidRPr="00517B4B">
              <w:rPr>
                <w:rFonts w:ascii="Times New Roman" w:hAnsi="Times New Roman"/>
                <w:sz w:val="22"/>
                <w:szCs w:val="22"/>
                <w:u w:val="single"/>
              </w:rPr>
              <w:t>208</w:t>
            </w:r>
            <w:r w:rsidRPr="00517B4B">
              <w:rPr>
                <w:rFonts w:ascii="Times New Roman" w:hAnsi="Times New Roman"/>
                <w:sz w:val="22"/>
                <w:szCs w:val="22"/>
                <w:lang w:val="mk-MK"/>
              </w:rPr>
              <w:t>,КО Равен</w:t>
            </w:r>
            <w:r w:rsidRPr="00517B4B">
              <w:rPr>
                <w:rFonts w:ascii="Times New Roman" w:hAnsi="Times New Roman"/>
                <w:sz w:val="22"/>
                <w:szCs w:val="22"/>
              </w:rPr>
              <w:t>.</w:t>
            </w:r>
            <w:r w:rsidRPr="00517B4B">
              <w:rPr>
                <w:rFonts w:ascii="Times New Roman" w:hAnsi="Times New Roman"/>
                <w:b/>
                <w:sz w:val="22"/>
                <w:szCs w:val="22"/>
                <w:lang w:val="mk-MK"/>
              </w:rPr>
              <w:t xml:space="preserve"> </w:t>
            </w:r>
          </w:p>
          <w:p w:rsidR="00737E9D" w:rsidRPr="00517B4B" w:rsidRDefault="00737E9D" w:rsidP="00A075AF">
            <w:pPr>
              <w:jc w:val="center"/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517B4B">
              <w:rPr>
                <w:rFonts w:ascii="Times New Roman" w:hAnsi="Times New Roman"/>
                <w:b/>
                <w:sz w:val="22"/>
                <w:szCs w:val="22"/>
                <w:lang w:val="mk-MK"/>
              </w:rPr>
              <w:t>Член 3</w:t>
            </w:r>
          </w:p>
          <w:p w:rsidR="00737E9D" w:rsidRPr="00F33E25" w:rsidRDefault="00737E9D" w:rsidP="00A075AF">
            <w:pPr>
              <w:jc w:val="both"/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517B4B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</w:t>
            </w:r>
            <w:r w:rsidRPr="00517B4B">
              <w:rPr>
                <w:rFonts w:ascii="Times New Roman" w:hAnsi="Times New Roman"/>
                <w:sz w:val="22"/>
                <w:szCs w:val="22"/>
                <w:lang w:val="mk-MK"/>
              </w:rPr>
              <w:t>Ов</w:t>
            </w:r>
            <w:r w:rsidRPr="00517B4B">
              <w:rPr>
                <w:rFonts w:ascii="Times New Roman" w:hAnsi="Times New Roman"/>
                <w:sz w:val="22"/>
                <w:szCs w:val="22"/>
              </w:rPr>
              <w:t>aa</w:t>
            </w:r>
            <w:r w:rsidRPr="00517B4B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517B4B">
              <w:rPr>
                <w:rFonts w:ascii="Times New Roman" w:hAnsi="Times New Roman"/>
                <w:sz w:val="22"/>
                <w:szCs w:val="22"/>
              </w:rPr>
              <w:t>O</w:t>
            </w:r>
            <w:r w:rsidRPr="00517B4B">
              <w:rPr>
                <w:rFonts w:ascii="Times New Roman" w:hAnsi="Times New Roman"/>
                <w:sz w:val="22"/>
                <w:szCs w:val="22"/>
                <w:lang w:val="mk-MK"/>
              </w:rPr>
              <w:t>длука</w:t>
            </w:r>
            <w:r w:rsidRPr="00517B4B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517B4B">
              <w:rPr>
                <w:rFonts w:ascii="Times New Roman" w:hAnsi="Times New Roman"/>
                <w:sz w:val="22"/>
                <w:szCs w:val="22"/>
                <w:lang w:val="mk-MK"/>
              </w:rPr>
              <w:t>стапува</w:t>
            </w:r>
            <w:r w:rsidRPr="00517B4B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517B4B">
              <w:rPr>
                <w:rFonts w:ascii="Times New Roman" w:hAnsi="Times New Roman"/>
                <w:sz w:val="22"/>
                <w:szCs w:val="22"/>
                <w:lang w:val="mk-MK"/>
              </w:rPr>
              <w:t>во</w:t>
            </w:r>
            <w:r w:rsidRPr="00517B4B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517B4B">
              <w:rPr>
                <w:rFonts w:ascii="Times New Roman" w:hAnsi="Times New Roman"/>
                <w:sz w:val="22"/>
                <w:szCs w:val="22"/>
                <w:lang w:val="mk-MK"/>
              </w:rPr>
              <w:t>сила</w:t>
            </w:r>
            <w:r w:rsidRPr="00517B4B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517B4B">
              <w:rPr>
                <w:rFonts w:ascii="Times New Roman" w:hAnsi="Times New Roman"/>
                <w:sz w:val="22"/>
                <w:szCs w:val="22"/>
                <w:lang w:val="mk-MK"/>
              </w:rPr>
              <w:t>со денот на донесување, а ќе се објави</w:t>
            </w:r>
            <w:r w:rsidRPr="00517B4B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517B4B">
              <w:rPr>
                <w:rFonts w:ascii="Times New Roman" w:hAnsi="Times New Roman"/>
                <w:sz w:val="22"/>
                <w:szCs w:val="22"/>
                <w:lang w:val="mk-MK"/>
              </w:rPr>
              <w:t>во</w:t>
            </w:r>
            <w:r w:rsidRPr="00517B4B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"</w:t>
            </w:r>
            <w:r w:rsidRPr="00517B4B">
              <w:rPr>
                <w:rFonts w:ascii="Times New Roman" w:hAnsi="Times New Roman"/>
                <w:sz w:val="22"/>
                <w:szCs w:val="22"/>
                <w:lang w:val="mk-MK"/>
              </w:rPr>
              <w:t>Службен</w:t>
            </w:r>
            <w:r w:rsidRPr="00517B4B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517B4B">
              <w:rPr>
                <w:rFonts w:ascii="Times New Roman" w:hAnsi="Times New Roman"/>
                <w:sz w:val="22"/>
                <w:szCs w:val="22"/>
                <w:lang w:val="mk-MK"/>
              </w:rPr>
              <w:t>гласник</w:t>
            </w:r>
            <w:r w:rsidRPr="00517B4B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517B4B">
              <w:rPr>
                <w:rFonts w:ascii="Times New Roman" w:hAnsi="Times New Roman"/>
                <w:sz w:val="22"/>
                <w:szCs w:val="22"/>
                <w:lang w:val="mk-MK"/>
              </w:rPr>
              <w:t>на</w:t>
            </w:r>
            <w:r w:rsidRPr="00517B4B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О</w:t>
            </w:r>
            <w:r w:rsidRPr="00517B4B">
              <w:rPr>
                <w:rFonts w:ascii="Times New Roman" w:hAnsi="Times New Roman"/>
                <w:sz w:val="22"/>
                <w:szCs w:val="22"/>
                <w:lang w:val="mk-MK"/>
              </w:rPr>
              <w:t>пштина</w:t>
            </w:r>
            <w:r w:rsidRPr="00517B4B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517B4B">
              <w:rPr>
                <w:rFonts w:ascii="Times New Roman" w:hAnsi="Times New Roman"/>
                <w:sz w:val="22"/>
                <w:szCs w:val="22"/>
                <w:lang w:val="mk-MK"/>
              </w:rPr>
              <w:t>Гостивар</w:t>
            </w:r>
            <w:r w:rsidRPr="00517B4B">
              <w:rPr>
                <w:rFonts w:ascii="Times New Roman" w:hAnsi="Times New Roman"/>
                <w:sz w:val="22"/>
                <w:szCs w:val="22"/>
                <w:lang w:val="ru-RU"/>
              </w:rPr>
              <w:t>".</w:t>
            </w:r>
          </w:p>
        </w:tc>
      </w:tr>
    </w:tbl>
    <w:p w:rsidR="00552748" w:rsidRPr="00C654EB" w:rsidRDefault="00552748" w:rsidP="00F33E25">
      <w:pPr>
        <w:jc w:val="center"/>
        <w:rPr>
          <w:rFonts w:ascii="Times New Roman" w:hAnsi="Times New Roman"/>
          <w:b/>
          <w:lang w:val="mk-MK"/>
        </w:rPr>
      </w:pPr>
      <w:r w:rsidRPr="00C654EB">
        <w:rPr>
          <w:rFonts w:ascii="Times New Roman" w:hAnsi="Times New Roman"/>
          <w:b/>
          <w:lang w:val="mk-MK"/>
        </w:rPr>
        <w:t xml:space="preserve">Kryetari </w:t>
      </w:r>
      <w:r w:rsidRPr="00C654EB">
        <w:rPr>
          <w:rFonts w:ascii="Times New Roman" w:hAnsi="Times New Roman"/>
          <w:b/>
        </w:rPr>
        <w:t>i</w:t>
      </w:r>
      <w:r w:rsidRPr="00C654EB">
        <w:rPr>
          <w:rFonts w:ascii="Times New Roman" w:hAnsi="Times New Roman"/>
          <w:b/>
          <w:lang w:val="mk-MK"/>
        </w:rPr>
        <w:t xml:space="preserve"> Këshillit</w:t>
      </w:r>
    </w:p>
    <w:p w:rsidR="00552748" w:rsidRPr="00C654EB" w:rsidRDefault="00552748" w:rsidP="00552748">
      <w:pPr>
        <w:jc w:val="center"/>
        <w:rPr>
          <w:rFonts w:ascii="Times New Roman" w:hAnsi="Times New Roman"/>
          <w:b/>
        </w:rPr>
      </w:pPr>
      <w:r w:rsidRPr="00C654EB">
        <w:rPr>
          <w:rFonts w:ascii="Times New Roman" w:hAnsi="Times New Roman"/>
          <w:b/>
          <w:lang w:val="mk-MK"/>
        </w:rPr>
        <w:t>Претседател на Совет</w:t>
      </w:r>
    </w:p>
    <w:p w:rsidR="00552748" w:rsidRDefault="00552748" w:rsidP="00552748">
      <w:pPr>
        <w:jc w:val="center"/>
        <w:rPr>
          <w:rFonts w:ascii="Times New Roman" w:hAnsi="Times New Roman"/>
          <w:b/>
          <w:lang w:val="de-AT"/>
        </w:rPr>
      </w:pPr>
      <w:r>
        <w:rPr>
          <w:rFonts w:ascii="Times New Roman" w:hAnsi="Times New Roman"/>
          <w:b/>
          <w:lang w:val="mk-MK"/>
        </w:rPr>
        <w:t>Dr. Nasir Musliu d.v</w:t>
      </w:r>
      <w:r w:rsidRPr="003F4078">
        <w:rPr>
          <w:rFonts w:ascii="Times New Roman" w:hAnsi="Times New Roman"/>
          <w:b/>
          <w:lang w:val="de-AT"/>
        </w:rPr>
        <w:t>.</w:t>
      </w:r>
    </w:p>
    <w:tbl>
      <w:tblPr>
        <w:tblW w:w="0" w:type="auto"/>
        <w:tblLook w:val="04A0"/>
      </w:tblPr>
      <w:tblGrid>
        <w:gridCol w:w="4878"/>
        <w:gridCol w:w="4680"/>
      </w:tblGrid>
      <w:tr w:rsidR="00E45F50" w:rsidRPr="00001FCB" w:rsidTr="005712E3">
        <w:trPr>
          <w:trHeight w:val="3418"/>
        </w:trPr>
        <w:tc>
          <w:tcPr>
            <w:tcW w:w="4878" w:type="dxa"/>
          </w:tcPr>
          <w:p w:rsidR="00E45F50" w:rsidRPr="0073157B" w:rsidRDefault="00E45F50" w:rsidP="005712E3">
            <w:pPr>
              <w:ind w:right="192"/>
              <w:rPr>
                <w:rFonts w:ascii="Times New Roman" w:hAnsi="Times New Roman"/>
                <w:lang w:val="ru-RU"/>
              </w:rPr>
            </w:pPr>
            <w:r w:rsidRPr="005C665B">
              <w:rPr>
                <w:rFonts w:ascii="Times New Roman" w:hAnsi="Times New Roman"/>
                <w:lang w:val="mk-MK"/>
              </w:rPr>
              <w:lastRenderedPageBreak/>
              <w:t>Nr</w:t>
            </w:r>
            <w:r w:rsidRPr="005C665B">
              <w:rPr>
                <w:rFonts w:ascii="Times New Roman" w:hAnsi="Times New Roman"/>
                <w:lang w:val="ru-RU"/>
              </w:rPr>
              <w:t>.</w:t>
            </w:r>
            <w:r w:rsidRPr="005C665B">
              <w:rPr>
                <w:rFonts w:ascii="Times New Roman" w:hAnsi="Times New Roman"/>
              </w:rPr>
              <w:t>/</w:t>
            </w:r>
            <w:r w:rsidRPr="005C665B">
              <w:rPr>
                <w:rFonts w:ascii="Times New Roman" w:hAnsi="Times New Roman"/>
                <w:lang w:val="mk-MK"/>
              </w:rPr>
              <w:t>Бр</w:t>
            </w:r>
            <w:r w:rsidRPr="005C665B">
              <w:rPr>
                <w:rFonts w:ascii="Times New Roman" w:hAnsi="Times New Roman"/>
                <w:lang w:val="ru-RU"/>
              </w:rPr>
              <w:t>.0</w:t>
            </w:r>
            <w:r w:rsidRPr="005C665B">
              <w:rPr>
                <w:rFonts w:ascii="Times New Roman" w:hAnsi="Times New Roman"/>
              </w:rPr>
              <w:t>9-2218/</w:t>
            </w:r>
            <w:r w:rsidRPr="0073157B">
              <w:rPr>
                <w:rFonts w:ascii="Times New Roman" w:hAnsi="Times New Roman"/>
                <w:lang w:val="ru-RU"/>
              </w:rPr>
              <w:t>26</w:t>
            </w:r>
          </w:p>
          <w:p w:rsidR="00E45F50" w:rsidRPr="005C665B" w:rsidRDefault="00E45F50" w:rsidP="005712E3">
            <w:pPr>
              <w:rPr>
                <w:rFonts w:ascii="Times New Roman" w:hAnsi="Times New Roman"/>
                <w:lang w:val="mk-MK"/>
              </w:rPr>
            </w:pPr>
            <w:r w:rsidRPr="005C665B">
              <w:rPr>
                <w:rFonts w:ascii="Times New Roman" w:hAnsi="Times New Roman"/>
              </w:rPr>
              <w:t>02.11.2018</w:t>
            </w:r>
          </w:p>
          <w:p w:rsidR="00E45F50" w:rsidRPr="005C665B" w:rsidRDefault="00E45F50" w:rsidP="005712E3">
            <w:pPr>
              <w:rPr>
                <w:rFonts w:ascii="Times New Roman" w:hAnsi="Times New Roman"/>
                <w:lang w:val="ru-RU"/>
              </w:rPr>
            </w:pPr>
            <w:r w:rsidRPr="005C665B">
              <w:rPr>
                <w:rFonts w:ascii="Times New Roman" w:hAnsi="Times New Roman"/>
                <w:lang w:val="mk-MK"/>
              </w:rPr>
              <w:t>Гостивар</w:t>
            </w:r>
            <w:r w:rsidRPr="005C665B">
              <w:rPr>
                <w:rFonts w:ascii="Times New Roman" w:hAnsi="Times New Roman"/>
                <w:lang w:val="ru-RU"/>
              </w:rPr>
              <w:t>/</w:t>
            </w:r>
            <w:r w:rsidRPr="005C665B">
              <w:rPr>
                <w:rFonts w:ascii="Times New Roman" w:hAnsi="Times New Roman"/>
                <w:lang w:val="mk-MK"/>
              </w:rPr>
              <w:t>Gostivar</w:t>
            </w:r>
          </w:p>
          <w:p w:rsidR="00E45F50" w:rsidRPr="005C665B" w:rsidRDefault="00E45F50" w:rsidP="005712E3">
            <w:pPr>
              <w:rPr>
                <w:rFonts w:ascii="Times New Roman" w:hAnsi="Times New Roman"/>
                <w:lang w:val="ru-RU"/>
              </w:rPr>
            </w:pPr>
          </w:p>
          <w:p w:rsidR="00E45F50" w:rsidRPr="005C665B" w:rsidRDefault="00E45F50" w:rsidP="005712E3">
            <w:pPr>
              <w:rPr>
                <w:rFonts w:ascii="Times New Roman" w:hAnsi="Times New Roman"/>
                <w:lang w:val="ru-RU"/>
              </w:rPr>
            </w:pPr>
          </w:p>
          <w:p w:rsidR="00E45F50" w:rsidRDefault="00E45F50" w:rsidP="005712E3">
            <w:pPr>
              <w:rPr>
                <w:rFonts w:ascii="Times New Roman" w:hAnsi="Times New Roman"/>
              </w:rPr>
            </w:pPr>
          </w:p>
          <w:p w:rsidR="00E45F50" w:rsidRPr="00E45F50" w:rsidRDefault="00E45F50" w:rsidP="005712E3">
            <w:pPr>
              <w:rPr>
                <w:rFonts w:ascii="Times New Roman" w:hAnsi="Times New Roman"/>
              </w:rPr>
            </w:pPr>
          </w:p>
          <w:p w:rsidR="00E45F50" w:rsidRPr="005C665B" w:rsidRDefault="00E45F50" w:rsidP="005712E3">
            <w:pPr>
              <w:jc w:val="both"/>
              <w:rPr>
                <w:rFonts w:ascii="Times New Roman" w:hAnsi="Times New Roman"/>
                <w:lang w:val="ru-RU"/>
              </w:rPr>
            </w:pPr>
            <w:r w:rsidRPr="005C665B">
              <w:rPr>
                <w:rFonts w:ascii="Times New Roman" w:hAnsi="Times New Roman"/>
                <w:lang w:val="ru-RU"/>
              </w:rPr>
              <w:t xml:space="preserve">   </w:t>
            </w:r>
            <w:r w:rsidRPr="005C665B">
              <w:rPr>
                <w:rFonts w:ascii="Times New Roman" w:hAnsi="Times New Roman"/>
                <w:lang w:val="mk-MK"/>
              </w:rPr>
              <w:t>N</w:t>
            </w:r>
            <w:r w:rsidRPr="005C665B">
              <w:rPr>
                <w:rFonts w:ascii="Times New Roman" w:hAnsi="Times New Roman"/>
                <w:lang w:val="ru-RU"/>
              </w:rPr>
              <w:t xml:space="preserve">ë </w:t>
            </w:r>
            <w:r w:rsidRPr="005C665B">
              <w:rPr>
                <w:rFonts w:ascii="Times New Roman" w:hAnsi="Times New Roman"/>
                <w:lang w:val="mk-MK"/>
              </w:rPr>
              <w:t>baz</w:t>
            </w:r>
            <w:r w:rsidRPr="005C665B">
              <w:rPr>
                <w:rFonts w:ascii="Times New Roman" w:hAnsi="Times New Roman"/>
                <w:lang w:val="ru-RU"/>
              </w:rPr>
              <w:t xml:space="preserve">ë </w:t>
            </w:r>
            <w:r w:rsidRPr="005C665B">
              <w:rPr>
                <w:rFonts w:ascii="Times New Roman" w:hAnsi="Times New Roman"/>
                <w:lang w:val="mk-MK"/>
              </w:rPr>
              <w:t>t</w:t>
            </w:r>
            <w:r w:rsidRPr="005C665B">
              <w:rPr>
                <w:rFonts w:ascii="Times New Roman" w:hAnsi="Times New Roman"/>
                <w:lang w:val="ru-RU"/>
              </w:rPr>
              <w:t xml:space="preserve">ë </w:t>
            </w:r>
            <w:r w:rsidRPr="005C665B">
              <w:rPr>
                <w:rFonts w:ascii="Times New Roman" w:hAnsi="Times New Roman"/>
                <w:lang w:val="mk-MK"/>
              </w:rPr>
              <w:t>nenit</w:t>
            </w:r>
            <w:r w:rsidRPr="005C665B">
              <w:rPr>
                <w:rFonts w:ascii="Times New Roman" w:hAnsi="Times New Roman"/>
                <w:lang w:val="ru-RU"/>
              </w:rPr>
              <w:t xml:space="preserve"> 50 </w:t>
            </w:r>
            <w:r w:rsidRPr="005C665B">
              <w:rPr>
                <w:rFonts w:ascii="Times New Roman" w:hAnsi="Times New Roman"/>
                <w:lang w:val="mk-MK"/>
              </w:rPr>
              <w:t>paragrafi</w:t>
            </w:r>
            <w:r w:rsidRPr="005C665B">
              <w:rPr>
                <w:rFonts w:ascii="Times New Roman" w:hAnsi="Times New Roman"/>
                <w:lang w:val="ru-RU"/>
              </w:rPr>
              <w:t xml:space="preserve"> 1 </w:t>
            </w:r>
            <w:r w:rsidRPr="005C665B">
              <w:rPr>
                <w:rFonts w:ascii="Times New Roman" w:hAnsi="Times New Roman"/>
                <w:lang w:val="mk-MK"/>
              </w:rPr>
              <w:t>pika</w:t>
            </w:r>
            <w:r w:rsidRPr="005C665B">
              <w:rPr>
                <w:rFonts w:ascii="Times New Roman" w:hAnsi="Times New Roman"/>
                <w:lang w:val="ru-RU"/>
              </w:rPr>
              <w:t xml:space="preserve"> 3 </w:t>
            </w:r>
            <w:r w:rsidRPr="005C665B">
              <w:rPr>
                <w:rFonts w:ascii="Times New Roman" w:hAnsi="Times New Roman"/>
                <w:lang w:val="mk-MK"/>
              </w:rPr>
              <w:t>t</w:t>
            </w:r>
            <w:r w:rsidRPr="005C665B">
              <w:rPr>
                <w:rFonts w:ascii="Times New Roman" w:hAnsi="Times New Roman"/>
                <w:lang w:val="ru-RU"/>
              </w:rPr>
              <w:t xml:space="preserve">ë </w:t>
            </w:r>
            <w:r w:rsidRPr="005C665B">
              <w:rPr>
                <w:rFonts w:ascii="Times New Roman" w:hAnsi="Times New Roman"/>
                <w:lang w:val="mk-MK"/>
              </w:rPr>
              <w:t>Ligjit</w:t>
            </w:r>
            <w:r w:rsidRPr="005C665B">
              <w:rPr>
                <w:rFonts w:ascii="Times New Roman" w:hAnsi="Times New Roman"/>
                <w:lang w:val="ru-RU"/>
              </w:rPr>
              <w:t xml:space="preserve"> </w:t>
            </w:r>
            <w:r w:rsidRPr="005C665B">
              <w:rPr>
                <w:rFonts w:ascii="Times New Roman" w:hAnsi="Times New Roman"/>
                <w:lang w:val="mk-MK"/>
              </w:rPr>
              <w:t>p</w:t>
            </w:r>
            <w:r w:rsidRPr="005C665B">
              <w:rPr>
                <w:rFonts w:ascii="Times New Roman" w:hAnsi="Times New Roman"/>
                <w:lang w:val="ru-RU"/>
              </w:rPr>
              <w:t>ë</w:t>
            </w:r>
            <w:r w:rsidRPr="005C665B">
              <w:rPr>
                <w:rFonts w:ascii="Times New Roman" w:hAnsi="Times New Roman"/>
                <w:lang w:val="mk-MK"/>
              </w:rPr>
              <w:t>r</w:t>
            </w:r>
            <w:r w:rsidRPr="005C665B">
              <w:rPr>
                <w:rFonts w:ascii="Times New Roman" w:hAnsi="Times New Roman"/>
                <w:lang w:val="ru-RU"/>
              </w:rPr>
              <w:t xml:space="preserve"> </w:t>
            </w:r>
            <w:r w:rsidRPr="005C665B">
              <w:rPr>
                <w:rFonts w:ascii="Times New Roman" w:hAnsi="Times New Roman"/>
                <w:lang w:val="mk-MK"/>
              </w:rPr>
              <w:t>vet</w:t>
            </w:r>
            <w:r w:rsidRPr="005C665B">
              <w:rPr>
                <w:rFonts w:ascii="Times New Roman" w:hAnsi="Times New Roman"/>
                <w:lang w:val="ru-RU"/>
              </w:rPr>
              <w:t>ë</w:t>
            </w:r>
            <w:r w:rsidRPr="005C665B">
              <w:rPr>
                <w:rFonts w:ascii="Times New Roman" w:hAnsi="Times New Roman"/>
                <w:lang w:val="mk-MK"/>
              </w:rPr>
              <w:t>qeverisje</w:t>
            </w:r>
            <w:r w:rsidRPr="005C665B">
              <w:rPr>
                <w:rFonts w:ascii="Times New Roman" w:hAnsi="Times New Roman"/>
                <w:lang w:val="ru-RU"/>
              </w:rPr>
              <w:t xml:space="preserve"> </w:t>
            </w:r>
            <w:r w:rsidRPr="005C665B">
              <w:rPr>
                <w:rFonts w:ascii="Times New Roman" w:hAnsi="Times New Roman"/>
                <w:lang w:val="mk-MK"/>
              </w:rPr>
              <w:t>lokale</w:t>
            </w:r>
            <w:r w:rsidRPr="005C665B">
              <w:rPr>
                <w:rFonts w:ascii="Times New Roman" w:hAnsi="Times New Roman"/>
                <w:lang w:val="ru-RU"/>
              </w:rPr>
              <w:t xml:space="preserve"> (“</w:t>
            </w:r>
            <w:r w:rsidRPr="005C665B">
              <w:rPr>
                <w:rFonts w:ascii="Times New Roman" w:hAnsi="Times New Roman"/>
                <w:lang w:val="mk-MK"/>
              </w:rPr>
              <w:t>Gazeta</w:t>
            </w:r>
            <w:r w:rsidRPr="005C665B">
              <w:rPr>
                <w:rFonts w:ascii="Times New Roman" w:hAnsi="Times New Roman"/>
                <w:lang w:val="ru-RU"/>
              </w:rPr>
              <w:t xml:space="preserve"> </w:t>
            </w:r>
            <w:r w:rsidRPr="005C665B">
              <w:rPr>
                <w:rFonts w:ascii="Times New Roman" w:hAnsi="Times New Roman"/>
                <w:lang w:val="mk-MK"/>
              </w:rPr>
              <w:t>Zyrtare</w:t>
            </w:r>
            <w:r w:rsidRPr="005C665B">
              <w:rPr>
                <w:rFonts w:ascii="Times New Roman" w:hAnsi="Times New Roman"/>
                <w:lang w:val="ru-RU"/>
              </w:rPr>
              <w:t xml:space="preserve"> </w:t>
            </w:r>
            <w:r w:rsidRPr="005C665B">
              <w:rPr>
                <w:rFonts w:ascii="Times New Roman" w:hAnsi="Times New Roman"/>
                <w:lang w:val="mk-MK"/>
              </w:rPr>
              <w:t>e</w:t>
            </w:r>
            <w:r w:rsidRPr="005C665B">
              <w:rPr>
                <w:rFonts w:ascii="Times New Roman" w:hAnsi="Times New Roman"/>
                <w:lang w:val="ru-RU"/>
              </w:rPr>
              <w:t xml:space="preserve"> </w:t>
            </w:r>
            <w:r w:rsidRPr="005C665B">
              <w:rPr>
                <w:rFonts w:ascii="Times New Roman" w:hAnsi="Times New Roman"/>
                <w:lang w:val="mk-MK"/>
              </w:rPr>
              <w:t>R</w:t>
            </w:r>
            <w:r w:rsidRPr="005C665B">
              <w:rPr>
                <w:rFonts w:ascii="Times New Roman" w:hAnsi="Times New Roman"/>
                <w:lang w:val="ru-RU"/>
              </w:rPr>
              <w:t>.</w:t>
            </w:r>
            <w:r w:rsidRPr="005C665B">
              <w:rPr>
                <w:rFonts w:ascii="Times New Roman" w:hAnsi="Times New Roman"/>
                <w:lang w:val="mk-MK"/>
              </w:rPr>
              <w:t>M</w:t>
            </w:r>
            <w:r w:rsidRPr="005C665B">
              <w:rPr>
                <w:rFonts w:ascii="Times New Roman" w:hAnsi="Times New Roman"/>
                <w:lang w:val="ru-RU"/>
              </w:rPr>
              <w:t xml:space="preserve">” </w:t>
            </w:r>
            <w:r w:rsidRPr="005C665B">
              <w:rPr>
                <w:rFonts w:ascii="Times New Roman" w:hAnsi="Times New Roman"/>
                <w:lang w:val="mk-MK"/>
              </w:rPr>
              <w:t>nr</w:t>
            </w:r>
            <w:r w:rsidRPr="005C665B">
              <w:rPr>
                <w:rFonts w:ascii="Times New Roman" w:hAnsi="Times New Roman"/>
                <w:lang w:val="ru-RU"/>
              </w:rPr>
              <w:t xml:space="preserve">.5/02), </w:t>
            </w:r>
            <w:r w:rsidRPr="005C665B">
              <w:rPr>
                <w:rFonts w:ascii="Times New Roman" w:hAnsi="Times New Roman"/>
                <w:lang w:val="mk-MK"/>
              </w:rPr>
              <w:t>Kryetari</w:t>
            </w:r>
            <w:r w:rsidRPr="005C665B">
              <w:rPr>
                <w:rFonts w:ascii="Times New Roman" w:hAnsi="Times New Roman"/>
                <w:lang w:val="ru-RU"/>
              </w:rPr>
              <w:t xml:space="preserve"> </w:t>
            </w:r>
            <w:r w:rsidRPr="005C665B">
              <w:rPr>
                <w:rFonts w:ascii="Times New Roman" w:hAnsi="Times New Roman"/>
                <w:lang w:val="mk-MK"/>
              </w:rPr>
              <w:t>i</w:t>
            </w:r>
            <w:r w:rsidRPr="005C665B">
              <w:rPr>
                <w:rFonts w:ascii="Times New Roman" w:hAnsi="Times New Roman"/>
                <w:lang w:val="ru-RU"/>
              </w:rPr>
              <w:t xml:space="preserve"> </w:t>
            </w:r>
            <w:r w:rsidRPr="005C665B">
              <w:rPr>
                <w:rFonts w:ascii="Times New Roman" w:hAnsi="Times New Roman"/>
                <w:lang w:val="mk-MK"/>
              </w:rPr>
              <w:t>Komun</w:t>
            </w:r>
            <w:r w:rsidRPr="005C665B">
              <w:rPr>
                <w:rFonts w:ascii="Times New Roman" w:hAnsi="Times New Roman"/>
                <w:lang w:val="ru-RU"/>
              </w:rPr>
              <w:t>ë</w:t>
            </w:r>
            <w:r w:rsidRPr="005C665B">
              <w:rPr>
                <w:rFonts w:ascii="Times New Roman" w:hAnsi="Times New Roman"/>
                <w:lang w:val="mk-MK"/>
              </w:rPr>
              <w:t>s</w:t>
            </w:r>
            <w:r w:rsidRPr="005C665B">
              <w:rPr>
                <w:rFonts w:ascii="Times New Roman" w:hAnsi="Times New Roman"/>
                <w:lang w:val="ru-RU"/>
              </w:rPr>
              <w:t xml:space="preserve"> </w:t>
            </w:r>
            <w:r w:rsidRPr="005C665B">
              <w:rPr>
                <w:rFonts w:ascii="Times New Roman" w:hAnsi="Times New Roman"/>
                <w:lang w:val="mk-MK"/>
              </w:rPr>
              <w:t>s</w:t>
            </w:r>
            <w:r w:rsidRPr="005C665B">
              <w:rPr>
                <w:rFonts w:ascii="Times New Roman" w:hAnsi="Times New Roman"/>
                <w:lang w:val="ru-RU"/>
              </w:rPr>
              <w:t xml:space="preserve">ë </w:t>
            </w:r>
            <w:r w:rsidRPr="005C665B">
              <w:rPr>
                <w:rFonts w:ascii="Times New Roman" w:hAnsi="Times New Roman"/>
                <w:lang w:val="mk-MK"/>
              </w:rPr>
              <w:t>Gostivarit</w:t>
            </w:r>
            <w:r w:rsidRPr="005C665B">
              <w:rPr>
                <w:rFonts w:ascii="Times New Roman" w:hAnsi="Times New Roman"/>
                <w:lang w:val="ru-RU"/>
              </w:rPr>
              <w:t xml:space="preserve">, </w:t>
            </w:r>
            <w:r w:rsidRPr="005C665B">
              <w:rPr>
                <w:rFonts w:ascii="Times New Roman" w:hAnsi="Times New Roman"/>
                <w:lang w:val="mk-MK"/>
              </w:rPr>
              <w:t>solli</w:t>
            </w:r>
            <w:r w:rsidRPr="005C665B">
              <w:rPr>
                <w:rFonts w:ascii="Times New Roman" w:hAnsi="Times New Roman"/>
                <w:lang w:val="ru-RU"/>
              </w:rPr>
              <w:t>:</w:t>
            </w:r>
          </w:p>
          <w:p w:rsidR="00E45F50" w:rsidRPr="005C665B" w:rsidRDefault="00E45F50" w:rsidP="005712E3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E45F50" w:rsidRPr="005C665B" w:rsidRDefault="00E45F50" w:rsidP="005712E3">
            <w:pPr>
              <w:jc w:val="both"/>
              <w:rPr>
                <w:rFonts w:ascii="Times New Roman" w:hAnsi="Times New Roman"/>
                <w:lang w:val="mk-MK"/>
              </w:rPr>
            </w:pPr>
          </w:p>
          <w:p w:rsidR="00E45F50" w:rsidRDefault="00E45F50" w:rsidP="005712E3">
            <w:pPr>
              <w:jc w:val="both"/>
              <w:rPr>
                <w:rFonts w:ascii="Times New Roman" w:hAnsi="Times New Roman"/>
              </w:rPr>
            </w:pPr>
          </w:p>
          <w:p w:rsidR="00E45F50" w:rsidRDefault="00E45F50" w:rsidP="005712E3">
            <w:pPr>
              <w:jc w:val="both"/>
              <w:rPr>
                <w:rFonts w:ascii="Times New Roman" w:hAnsi="Times New Roman"/>
              </w:rPr>
            </w:pPr>
          </w:p>
          <w:p w:rsidR="00E45F50" w:rsidRPr="005C665B" w:rsidRDefault="00E45F50" w:rsidP="005712E3">
            <w:pPr>
              <w:jc w:val="both"/>
              <w:rPr>
                <w:rFonts w:ascii="Times New Roman" w:hAnsi="Times New Roman"/>
              </w:rPr>
            </w:pPr>
          </w:p>
          <w:p w:rsidR="00E45F50" w:rsidRPr="005C665B" w:rsidRDefault="00E45F50" w:rsidP="005712E3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E45F50" w:rsidRPr="005C665B" w:rsidRDefault="00E45F50" w:rsidP="005712E3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5C665B">
              <w:rPr>
                <w:rFonts w:ascii="Times New Roman" w:hAnsi="Times New Roman"/>
                <w:b/>
              </w:rPr>
              <w:t>A</w:t>
            </w:r>
            <w:r w:rsidRPr="005C665B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5C665B">
              <w:rPr>
                <w:rFonts w:ascii="Times New Roman" w:hAnsi="Times New Roman"/>
                <w:b/>
              </w:rPr>
              <w:t>K</w:t>
            </w:r>
            <w:r w:rsidRPr="005C665B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5C665B">
              <w:rPr>
                <w:rFonts w:ascii="Times New Roman" w:hAnsi="Times New Roman"/>
                <w:b/>
              </w:rPr>
              <w:t>T</w:t>
            </w:r>
            <w:r w:rsidRPr="005C665B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5C665B">
              <w:rPr>
                <w:rFonts w:ascii="Times New Roman" w:hAnsi="Times New Roman"/>
                <w:b/>
              </w:rPr>
              <w:t>V</w:t>
            </w:r>
            <w:r w:rsidRPr="005C665B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5C665B">
              <w:rPr>
                <w:rFonts w:ascii="Times New Roman" w:hAnsi="Times New Roman"/>
                <w:b/>
              </w:rPr>
              <w:t>E</w:t>
            </w:r>
            <w:r w:rsidRPr="005C665B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5C665B">
              <w:rPr>
                <w:rFonts w:ascii="Times New Roman" w:hAnsi="Times New Roman"/>
                <w:b/>
              </w:rPr>
              <w:t>N</w:t>
            </w:r>
            <w:r w:rsidRPr="005C665B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5C665B">
              <w:rPr>
                <w:rFonts w:ascii="Times New Roman" w:hAnsi="Times New Roman"/>
                <w:b/>
              </w:rPr>
              <w:t>D</w:t>
            </w:r>
            <w:r w:rsidRPr="005C665B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5C665B">
              <w:rPr>
                <w:rFonts w:ascii="Times New Roman" w:hAnsi="Times New Roman"/>
                <w:b/>
              </w:rPr>
              <w:t>I</w:t>
            </w:r>
            <w:r w:rsidRPr="005C665B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5C665B">
              <w:rPr>
                <w:rFonts w:ascii="Times New Roman" w:hAnsi="Times New Roman"/>
                <w:b/>
              </w:rPr>
              <w:t>M</w:t>
            </w:r>
          </w:p>
          <w:p w:rsidR="00E45F50" w:rsidRPr="005C665B" w:rsidRDefault="00E45F50" w:rsidP="005712E3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665B">
              <w:rPr>
                <w:rFonts w:ascii="Times New Roman" w:hAnsi="Times New Roman"/>
              </w:rPr>
              <w:t>p</w:t>
            </w:r>
            <w:r w:rsidRPr="005C665B">
              <w:rPr>
                <w:rFonts w:ascii="Times New Roman" w:hAnsi="Times New Roman"/>
                <w:lang w:val="ru-RU"/>
              </w:rPr>
              <w:t>ë</w:t>
            </w:r>
            <w:r w:rsidRPr="005C665B">
              <w:rPr>
                <w:rFonts w:ascii="Times New Roman" w:hAnsi="Times New Roman"/>
              </w:rPr>
              <w:t>r</w:t>
            </w:r>
            <w:r w:rsidRPr="005C665B">
              <w:rPr>
                <w:rFonts w:ascii="Times New Roman" w:hAnsi="Times New Roman"/>
                <w:lang w:val="ru-RU"/>
              </w:rPr>
              <w:t xml:space="preserve">   </w:t>
            </w:r>
            <w:r w:rsidRPr="005C665B">
              <w:rPr>
                <w:rFonts w:ascii="Times New Roman" w:hAnsi="Times New Roman"/>
              </w:rPr>
              <w:t>shpallje</w:t>
            </w:r>
            <w:r w:rsidRPr="005C665B">
              <w:rPr>
                <w:rFonts w:ascii="Times New Roman" w:hAnsi="Times New Roman"/>
                <w:lang w:val="ru-RU"/>
              </w:rPr>
              <w:t xml:space="preserve">   </w:t>
            </w:r>
            <w:r w:rsidRPr="005C665B">
              <w:rPr>
                <w:rFonts w:ascii="Times New Roman" w:hAnsi="Times New Roman"/>
              </w:rPr>
              <w:t>t</w:t>
            </w:r>
            <w:r w:rsidRPr="005C665B">
              <w:rPr>
                <w:rFonts w:ascii="Times New Roman" w:hAnsi="Times New Roman"/>
                <w:lang w:val="ru-RU"/>
              </w:rPr>
              <w:t xml:space="preserve">ë </w:t>
            </w:r>
            <w:r w:rsidRPr="005C665B">
              <w:rPr>
                <w:rFonts w:ascii="Times New Roman" w:hAnsi="Times New Roman"/>
                <w:b/>
                <w:sz w:val="22"/>
                <w:szCs w:val="22"/>
              </w:rPr>
              <w:t>VENDIM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IT</w:t>
            </w:r>
            <w:r w:rsidRPr="005C665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5C665B">
              <w:rPr>
                <w:rFonts w:ascii="Times New Roman" w:hAnsi="Times New Roman"/>
                <w:sz w:val="22"/>
                <w:szCs w:val="22"/>
              </w:rPr>
              <w:t>për inkorporimin e objektit të ndërtuar pa leje në dokumentacionin e planit urbanistik</w:t>
            </w:r>
            <w:r w:rsidRPr="005C665B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5C665B">
              <w:rPr>
                <w:rFonts w:ascii="Times New Roman" w:hAnsi="Times New Roman"/>
                <w:sz w:val="21"/>
                <w:szCs w:val="21"/>
                <w:u w:val="single"/>
              </w:rPr>
              <w:t>Igor Atanasoski</w:t>
            </w:r>
          </w:p>
          <w:p w:rsidR="00E45F50" w:rsidRPr="005C665B" w:rsidRDefault="00E45F50" w:rsidP="005712E3">
            <w:pPr>
              <w:pStyle w:val="ListParagraph"/>
              <w:rPr>
                <w:rFonts w:ascii="Times New Roman" w:hAnsi="Times New Roman"/>
              </w:rPr>
            </w:pPr>
          </w:p>
          <w:p w:rsidR="00E45F50" w:rsidRDefault="00E45F50" w:rsidP="005712E3">
            <w:pPr>
              <w:jc w:val="both"/>
              <w:rPr>
                <w:rFonts w:ascii="Times New Roman" w:hAnsi="Times New Roman"/>
              </w:rPr>
            </w:pPr>
          </w:p>
          <w:p w:rsidR="00E45F50" w:rsidRDefault="00E45F50" w:rsidP="005712E3">
            <w:pPr>
              <w:jc w:val="both"/>
              <w:rPr>
                <w:rFonts w:ascii="Times New Roman" w:hAnsi="Times New Roman"/>
              </w:rPr>
            </w:pPr>
          </w:p>
          <w:p w:rsidR="00E45F50" w:rsidRDefault="00E45F50" w:rsidP="005712E3">
            <w:pPr>
              <w:jc w:val="both"/>
              <w:rPr>
                <w:rFonts w:ascii="Times New Roman" w:hAnsi="Times New Roman"/>
              </w:rPr>
            </w:pPr>
          </w:p>
          <w:p w:rsidR="00E45F50" w:rsidRPr="00E45F50" w:rsidRDefault="00E45F50" w:rsidP="005712E3">
            <w:pPr>
              <w:jc w:val="both"/>
              <w:rPr>
                <w:rFonts w:ascii="Times New Roman" w:hAnsi="Times New Roman"/>
              </w:rPr>
            </w:pPr>
          </w:p>
          <w:p w:rsidR="00E45F50" w:rsidRPr="0073157B" w:rsidRDefault="00E45F50" w:rsidP="005712E3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E45F50" w:rsidRPr="005C665B" w:rsidRDefault="00E45F50" w:rsidP="005712E3">
            <w:pPr>
              <w:suppressAutoHyphens/>
              <w:jc w:val="both"/>
              <w:rPr>
                <w:rFonts w:ascii="Times New Roman" w:hAnsi="Times New Roman"/>
              </w:rPr>
            </w:pPr>
            <w:r w:rsidRPr="005C665B">
              <w:rPr>
                <w:rFonts w:ascii="Times New Roman" w:hAnsi="Times New Roman"/>
              </w:rPr>
              <w:t xml:space="preserve">Shpallet </w:t>
            </w:r>
            <w:r w:rsidRPr="005C665B">
              <w:rPr>
                <w:rFonts w:ascii="Times New Roman" w:hAnsi="Times New Roman"/>
                <w:b/>
                <w:sz w:val="22"/>
                <w:szCs w:val="22"/>
              </w:rPr>
              <w:t>VENDIM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 w:rsidRPr="005C665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5C665B">
              <w:rPr>
                <w:rFonts w:ascii="Times New Roman" w:hAnsi="Times New Roman"/>
                <w:sz w:val="22"/>
                <w:szCs w:val="22"/>
              </w:rPr>
              <w:t>për inkorporimin e objektit të ndërtuar pa leje në dokumentacionin e planit urbanistik</w:t>
            </w:r>
            <w:r w:rsidR="00BE16B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C665B">
              <w:rPr>
                <w:rFonts w:ascii="Times New Roman" w:hAnsi="Times New Roman"/>
                <w:sz w:val="21"/>
                <w:szCs w:val="21"/>
              </w:rPr>
              <w:t xml:space="preserve"> Igor Atanasoski  </w:t>
            </w:r>
            <w:r w:rsidRPr="00BE16B1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5C665B">
              <w:rPr>
                <w:rFonts w:ascii="Times New Roman" w:hAnsi="Times New Roman"/>
                <w:lang w:val="ru-RU"/>
              </w:rPr>
              <w:t>0</w:t>
            </w:r>
            <w:r w:rsidRPr="005C665B">
              <w:rPr>
                <w:rFonts w:ascii="Times New Roman" w:hAnsi="Times New Roman"/>
              </w:rPr>
              <w:t>8-</w:t>
            </w:r>
            <w:r w:rsidRPr="0073157B">
              <w:rPr>
                <w:rFonts w:ascii="Times New Roman" w:hAnsi="Times New Roman"/>
                <w:lang w:val="ru-RU"/>
              </w:rPr>
              <w:t>2185/1</w:t>
            </w:r>
            <w:r w:rsidRPr="005C665B">
              <w:rPr>
                <w:rFonts w:ascii="Times New Roman" w:hAnsi="Times New Roman"/>
                <w:lang w:val="mk-MK"/>
              </w:rPr>
              <w:t>,</w:t>
            </w:r>
            <w:r w:rsidRPr="005C665B">
              <w:rPr>
                <w:rFonts w:ascii="Times New Roman" w:hAnsi="Times New Roman"/>
              </w:rPr>
              <w:t xml:space="preserve"> që  Këshilli   i    Komunës së Gostivarit e solli në seancën e mbajtur më datë 31.10.2018.</w:t>
            </w:r>
          </w:p>
          <w:p w:rsidR="00E45F50" w:rsidRPr="005C665B" w:rsidRDefault="00E45F50" w:rsidP="005712E3">
            <w:pPr>
              <w:jc w:val="both"/>
              <w:rPr>
                <w:rFonts w:ascii="Times New Roman" w:hAnsi="Times New Roman"/>
              </w:rPr>
            </w:pPr>
          </w:p>
          <w:p w:rsidR="00E45F50" w:rsidRPr="005C665B" w:rsidRDefault="00E45F50" w:rsidP="005712E3">
            <w:pPr>
              <w:jc w:val="both"/>
              <w:rPr>
                <w:rFonts w:ascii="Times New Roman" w:hAnsi="Times New Roman"/>
                <w:b/>
              </w:rPr>
            </w:pPr>
          </w:p>
          <w:p w:rsidR="00E45F50" w:rsidRPr="0073157B" w:rsidRDefault="00E45F50" w:rsidP="005712E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680" w:type="dxa"/>
          </w:tcPr>
          <w:p w:rsidR="00E45F50" w:rsidRPr="005C665B" w:rsidRDefault="00E45F50" w:rsidP="005712E3">
            <w:pPr>
              <w:jc w:val="both"/>
              <w:rPr>
                <w:rFonts w:ascii="Times New Roman" w:hAnsi="Times New Roman"/>
                <w:lang w:val="mk-MK"/>
              </w:rPr>
            </w:pPr>
            <w:r w:rsidRPr="005C665B">
              <w:rPr>
                <w:rFonts w:ascii="Times New Roman" w:hAnsi="Times New Roman"/>
                <w:lang w:val="ru-RU"/>
              </w:rPr>
              <w:t xml:space="preserve">   </w:t>
            </w:r>
          </w:p>
          <w:p w:rsidR="00E45F50" w:rsidRPr="005C665B" w:rsidRDefault="00E45F50" w:rsidP="005712E3">
            <w:pPr>
              <w:jc w:val="both"/>
              <w:rPr>
                <w:rFonts w:ascii="Times New Roman" w:hAnsi="Times New Roman"/>
                <w:lang w:val="mk-MK"/>
              </w:rPr>
            </w:pPr>
          </w:p>
          <w:p w:rsidR="00E45F50" w:rsidRPr="005C665B" w:rsidRDefault="00E45F50" w:rsidP="005712E3">
            <w:pPr>
              <w:jc w:val="both"/>
              <w:rPr>
                <w:rFonts w:ascii="Times New Roman" w:hAnsi="Times New Roman"/>
                <w:lang w:val="mk-MK"/>
              </w:rPr>
            </w:pPr>
          </w:p>
          <w:p w:rsidR="00E45F50" w:rsidRPr="005C665B" w:rsidRDefault="00E45F50" w:rsidP="005712E3">
            <w:pPr>
              <w:jc w:val="both"/>
              <w:rPr>
                <w:rFonts w:ascii="Times New Roman" w:hAnsi="Times New Roman"/>
                <w:lang w:val="mk-MK"/>
              </w:rPr>
            </w:pPr>
          </w:p>
          <w:p w:rsidR="00E45F50" w:rsidRDefault="00E45F50" w:rsidP="005712E3">
            <w:pPr>
              <w:jc w:val="both"/>
              <w:rPr>
                <w:rFonts w:ascii="Times New Roman" w:hAnsi="Times New Roman"/>
              </w:rPr>
            </w:pPr>
            <w:r w:rsidRPr="005C665B">
              <w:rPr>
                <w:rFonts w:ascii="Times New Roman" w:hAnsi="Times New Roman"/>
              </w:rPr>
              <w:t xml:space="preserve"> </w:t>
            </w:r>
          </w:p>
          <w:p w:rsidR="00E45F50" w:rsidRPr="005C665B" w:rsidRDefault="00E45F50" w:rsidP="005712E3">
            <w:pPr>
              <w:jc w:val="both"/>
              <w:rPr>
                <w:rFonts w:ascii="Times New Roman" w:hAnsi="Times New Roman"/>
              </w:rPr>
            </w:pPr>
          </w:p>
          <w:p w:rsidR="00E45F50" w:rsidRPr="005C665B" w:rsidRDefault="00E45F50" w:rsidP="005712E3">
            <w:pPr>
              <w:jc w:val="both"/>
              <w:rPr>
                <w:rFonts w:ascii="Times New Roman" w:hAnsi="Times New Roman"/>
                <w:lang w:val="mk-MK"/>
              </w:rPr>
            </w:pPr>
          </w:p>
          <w:p w:rsidR="00E45F50" w:rsidRPr="005C665B" w:rsidRDefault="00E45F50" w:rsidP="005712E3">
            <w:pPr>
              <w:jc w:val="both"/>
              <w:rPr>
                <w:rFonts w:ascii="Times New Roman" w:hAnsi="Times New Roman"/>
                <w:lang w:val="ru-RU"/>
              </w:rPr>
            </w:pPr>
            <w:r w:rsidRPr="005C665B">
              <w:rPr>
                <w:rFonts w:ascii="Times New Roman" w:hAnsi="Times New Roman"/>
                <w:lang w:val="mk-MK"/>
              </w:rPr>
              <w:t xml:space="preserve">     Врз основа на член 50 став 1 точка</w:t>
            </w:r>
            <w:r w:rsidRPr="005C665B">
              <w:rPr>
                <w:rFonts w:ascii="Times New Roman" w:hAnsi="Times New Roman"/>
                <w:lang w:val="ru-RU"/>
              </w:rPr>
              <w:t xml:space="preserve"> </w:t>
            </w:r>
            <w:r w:rsidRPr="005C665B">
              <w:rPr>
                <w:rFonts w:ascii="Times New Roman" w:hAnsi="Times New Roman"/>
                <w:lang w:val="mk-MK"/>
              </w:rPr>
              <w:t xml:space="preserve">3 од Законот за локална самоуправа </w:t>
            </w:r>
            <w:r w:rsidRPr="005C665B">
              <w:rPr>
                <w:rFonts w:ascii="Times New Roman" w:hAnsi="Times New Roman"/>
                <w:lang w:val="ru-RU"/>
              </w:rPr>
              <w:t>(“</w:t>
            </w:r>
            <w:r w:rsidRPr="005C665B">
              <w:rPr>
                <w:rFonts w:ascii="Times New Roman" w:hAnsi="Times New Roman"/>
                <w:lang w:val="mk-MK"/>
              </w:rPr>
              <w:t>Службен Весник на Р</w:t>
            </w:r>
            <w:r w:rsidRPr="005C665B">
              <w:rPr>
                <w:rFonts w:ascii="Times New Roman" w:hAnsi="Times New Roman"/>
                <w:lang w:val="ru-RU"/>
              </w:rPr>
              <w:t>.</w:t>
            </w:r>
            <w:r w:rsidRPr="005C665B">
              <w:rPr>
                <w:rFonts w:ascii="Times New Roman" w:hAnsi="Times New Roman"/>
                <w:lang w:val="mk-MK"/>
              </w:rPr>
              <w:t>М</w:t>
            </w:r>
            <w:r w:rsidRPr="005C665B">
              <w:rPr>
                <w:rFonts w:ascii="Times New Roman" w:hAnsi="Times New Roman"/>
                <w:lang w:val="ru-RU"/>
              </w:rPr>
              <w:t xml:space="preserve">” </w:t>
            </w:r>
            <w:r w:rsidRPr="005C665B">
              <w:rPr>
                <w:rFonts w:ascii="Times New Roman" w:hAnsi="Times New Roman"/>
                <w:lang w:val="mk-MK"/>
              </w:rPr>
              <w:t>бр</w:t>
            </w:r>
            <w:r w:rsidRPr="005C665B">
              <w:rPr>
                <w:rFonts w:ascii="Times New Roman" w:hAnsi="Times New Roman"/>
                <w:lang w:val="ru-RU"/>
              </w:rPr>
              <w:t>.5/02), Градоначалникот на Општина Гостивар, донесе:</w:t>
            </w:r>
          </w:p>
          <w:p w:rsidR="00E45F50" w:rsidRPr="005C665B" w:rsidRDefault="00E45F50" w:rsidP="005712E3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E45F50" w:rsidRPr="005C665B" w:rsidRDefault="00E45F50" w:rsidP="005712E3">
            <w:pPr>
              <w:jc w:val="both"/>
              <w:rPr>
                <w:rFonts w:ascii="Times New Roman" w:hAnsi="Times New Roman"/>
              </w:rPr>
            </w:pPr>
          </w:p>
          <w:p w:rsidR="00E45F50" w:rsidRPr="005C665B" w:rsidRDefault="00E45F50" w:rsidP="005712E3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E45F50" w:rsidRDefault="00E45F50" w:rsidP="005712E3">
            <w:pPr>
              <w:jc w:val="both"/>
              <w:rPr>
                <w:rFonts w:ascii="Times New Roman" w:hAnsi="Times New Roman"/>
              </w:rPr>
            </w:pPr>
          </w:p>
          <w:p w:rsidR="00E45F50" w:rsidRDefault="00E45F50" w:rsidP="005712E3">
            <w:pPr>
              <w:jc w:val="both"/>
              <w:rPr>
                <w:rFonts w:ascii="Times New Roman" w:hAnsi="Times New Roman"/>
              </w:rPr>
            </w:pPr>
          </w:p>
          <w:p w:rsidR="00E45F50" w:rsidRPr="00E45F50" w:rsidRDefault="00E45F50" w:rsidP="005712E3">
            <w:pPr>
              <w:jc w:val="both"/>
              <w:rPr>
                <w:rFonts w:ascii="Times New Roman" w:hAnsi="Times New Roman"/>
              </w:rPr>
            </w:pPr>
          </w:p>
          <w:p w:rsidR="00E45F50" w:rsidRPr="005C665B" w:rsidRDefault="00E45F50" w:rsidP="005712E3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5C665B">
              <w:rPr>
                <w:rFonts w:ascii="Times New Roman" w:hAnsi="Times New Roman"/>
                <w:b/>
                <w:lang w:val="ru-RU"/>
              </w:rPr>
              <w:t>Р Е Ш Е Н И Е</w:t>
            </w:r>
          </w:p>
          <w:p w:rsidR="00E45F50" w:rsidRPr="005C665B" w:rsidRDefault="00E45F50" w:rsidP="005712E3">
            <w:pPr>
              <w:suppressAutoHyphens/>
              <w:jc w:val="center"/>
              <w:rPr>
                <w:rFonts w:ascii="Times New Roman" w:hAnsi="Times New Roman"/>
                <w:lang w:val="mk-MK"/>
              </w:rPr>
            </w:pPr>
            <w:r w:rsidRPr="005C665B">
              <w:rPr>
                <w:rFonts w:ascii="Times New Roman" w:hAnsi="Times New Roman"/>
                <w:lang w:val="mk-MK"/>
              </w:rPr>
              <w:t>за прогласување  на</w:t>
            </w:r>
            <w:r w:rsidRPr="005C665B">
              <w:rPr>
                <w:rFonts w:ascii="Times New Roman" w:hAnsi="Times New Roman"/>
              </w:rPr>
              <w:t xml:space="preserve"> </w:t>
            </w:r>
            <w:r w:rsidRPr="005C665B">
              <w:rPr>
                <w:rFonts w:ascii="Times New Roman" w:hAnsi="Times New Roman"/>
                <w:b/>
                <w:lang w:val="mk-MK"/>
              </w:rPr>
              <w:t>ОДЛУКА</w:t>
            </w:r>
            <w:r w:rsidRPr="005C665B">
              <w:rPr>
                <w:rFonts w:ascii="Times New Roman" w:hAnsi="Times New Roman"/>
                <w:b/>
              </w:rPr>
              <w:t xml:space="preserve"> </w:t>
            </w:r>
            <w:r w:rsidRPr="005C665B">
              <w:rPr>
                <w:rFonts w:ascii="Times New Roman" w:hAnsi="Times New Roman"/>
                <w:lang w:val="mk-MK"/>
              </w:rPr>
              <w:t>за вклопување на бесправно изграден објект во урбанистичко-планска документација</w:t>
            </w:r>
            <w:r w:rsidRPr="005C665B">
              <w:rPr>
                <w:rFonts w:ascii="Times New Roman" w:hAnsi="Times New Roman"/>
                <w:sz w:val="21"/>
                <w:szCs w:val="21"/>
                <w:u w:val="single"/>
                <w:lang w:val="mk-MK"/>
              </w:rPr>
              <w:t xml:space="preserve"> Игор Атанасоски</w:t>
            </w:r>
          </w:p>
          <w:p w:rsidR="00E45F50" w:rsidRPr="005C665B" w:rsidRDefault="00E45F50" w:rsidP="005712E3">
            <w:pPr>
              <w:pStyle w:val="ListParagraph"/>
              <w:suppressAutoHyphens/>
              <w:contextualSpacing w:val="0"/>
              <w:jc w:val="center"/>
              <w:rPr>
                <w:rFonts w:ascii="Times New Roman" w:hAnsi="Times New Roman"/>
                <w:lang w:val="mk-MK"/>
              </w:rPr>
            </w:pPr>
          </w:p>
          <w:p w:rsidR="00E45F50" w:rsidRDefault="00E45F50" w:rsidP="005712E3">
            <w:pPr>
              <w:suppressAutoHyphens/>
              <w:jc w:val="center"/>
              <w:rPr>
                <w:rFonts w:ascii="Times New Roman" w:hAnsi="Times New Roman"/>
              </w:rPr>
            </w:pPr>
          </w:p>
          <w:p w:rsidR="00E45F50" w:rsidRDefault="00E45F50" w:rsidP="005712E3">
            <w:pPr>
              <w:suppressAutoHyphens/>
              <w:jc w:val="center"/>
              <w:rPr>
                <w:rFonts w:ascii="Times New Roman" w:hAnsi="Times New Roman"/>
              </w:rPr>
            </w:pPr>
          </w:p>
          <w:p w:rsidR="00E45F50" w:rsidRDefault="00E45F50" w:rsidP="005712E3">
            <w:pPr>
              <w:suppressAutoHyphens/>
              <w:jc w:val="center"/>
              <w:rPr>
                <w:rFonts w:ascii="Times New Roman" w:hAnsi="Times New Roman"/>
              </w:rPr>
            </w:pPr>
          </w:p>
          <w:p w:rsidR="00E45F50" w:rsidRPr="00E45F50" w:rsidRDefault="00E45F50" w:rsidP="005712E3">
            <w:pPr>
              <w:suppressAutoHyphens/>
              <w:jc w:val="center"/>
              <w:rPr>
                <w:rFonts w:ascii="Times New Roman" w:hAnsi="Times New Roman"/>
              </w:rPr>
            </w:pPr>
          </w:p>
          <w:p w:rsidR="00E45F50" w:rsidRPr="005C665B" w:rsidRDefault="00E45F50" w:rsidP="005712E3">
            <w:pPr>
              <w:suppressAutoHyphens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5C665B">
              <w:rPr>
                <w:rFonts w:ascii="Times New Roman" w:hAnsi="Times New Roman"/>
                <w:sz w:val="22"/>
                <w:szCs w:val="22"/>
                <w:lang w:val="ru-RU"/>
              </w:rPr>
              <w:t>Се п</w:t>
            </w:r>
            <w:r w:rsidRPr="005C665B">
              <w:rPr>
                <w:rFonts w:ascii="Times New Roman" w:hAnsi="Times New Roman"/>
                <w:sz w:val="22"/>
                <w:szCs w:val="22"/>
                <w:lang w:val="mk-MK"/>
              </w:rPr>
              <w:t>р</w:t>
            </w:r>
            <w:r w:rsidRPr="005C665B">
              <w:rPr>
                <w:rFonts w:ascii="Times New Roman" w:hAnsi="Times New Roman"/>
                <w:sz w:val="22"/>
                <w:szCs w:val="22"/>
                <w:lang w:val="ru-RU"/>
              </w:rPr>
              <w:t>огласува</w:t>
            </w:r>
            <w:r w:rsidRPr="005C665B">
              <w:rPr>
                <w:rFonts w:ascii="Times New Roman" w:hAnsi="Times New Roman"/>
                <w:b/>
                <w:sz w:val="22"/>
                <w:szCs w:val="22"/>
                <w:lang w:val="mk-MK"/>
              </w:rPr>
              <w:t xml:space="preserve"> </w:t>
            </w:r>
            <w:r w:rsidRPr="005C665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5C665B">
              <w:rPr>
                <w:rFonts w:ascii="Times New Roman" w:hAnsi="Times New Roman"/>
                <w:b/>
                <w:lang w:val="mk-MK"/>
              </w:rPr>
              <w:t>ОДЛУКА</w:t>
            </w:r>
            <w:r w:rsidRPr="005C665B">
              <w:rPr>
                <w:rFonts w:ascii="Times New Roman" w:hAnsi="Times New Roman"/>
                <w:b/>
              </w:rPr>
              <w:t xml:space="preserve"> </w:t>
            </w:r>
            <w:r w:rsidRPr="005C665B">
              <w:rPr>
                <w:rFonts w:ascii="Times New Roman" w:hAnsi="Times New Roman"/>
                <w:lang w:val="mk-MK"/>
              </w:rPr>
              <w:t>за вклопување на бесправно изграден објект во урбанистичко-планска документација</w:t>
            </w:r>
            <w:r w:rsidRPr="00BE16B1">
              <w:rPr>
                <w:rFonts w:ascii="Times New Roman" w:hAnsi="Times New Roman"/>
                <w:sz w:val="21"/>
                <w:szCs w:val="21"/>
                <w:lang w:val="mk-MK"/>
              </w:rPr>
              <w:t xml:space="preserve"> </w:t>
            </w:r>
            <w:r w:rsidRPr="00BE16B1">
              <w:rPr>
                <w:rFonts w:ascii="Times New Roman" w:hAnsi="Times New Roman"/>
                <w:lang w:val="mk-MK"/>
              </w:rPr>
              <w:t>Игор Атанасоски</w:t>
            </w:r>
            <w:r w:rsidRPr="0073157B">
              <w:rPr>
                <w:rFonts w:ascii="Times New Roman" w:hAnsi="Times New Roman"/>
                <w:sz w:val="21"/>
                <w:szCs w:val="21"/>
                <w:u w:val="single"/>
                <w:lang w:val="ru-RU"/>
              </w:rPr>
              <w:t xml:space="preserve"> </w:t>
            </w:r>
            <w:r w:rsidRPr="005C665B">
              <w:rPr>
                <w:rFonts w:ascii="Times New Roman" w:hAnsi="Times New Roman"/>
                <w:sz w:val="22"/>
                <w:szCs w:val="22"/>
                <w:lang w:val="mk-MK"/>
              </w:rPr>
              <w:t>бр.</w:t>
            </w:r>
            <w:r w:rsidRPr="005C665B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0</w:t>
            </w:r>
            <w:r w:rsidRPr="005C665B">
              <w:rPr>
                <w:rFonts w:ascii="Times New Roman" w:hAnsi="Times New Roman"/>
                <w:sz w:val="22"/>
                <w:szCs w:val="22"/>
              </w:rPr>
              <w:t>8-</w:t>
            </w:r>
            <w:r w:rsidRPr="0073157B">
              <w:rPr>
                <w:rFonts w:ascii="Times New Roman" w:hAnsi="Times New Roman"/>
                <w:sz w:val="22"/>
                <w:szCs w:val="22"/>
                <w:lang w:val="ru-RU"/>
              </w:rPr>
              <w:t>2185/1</w:t>
            </w:r>
            <w:r w:rsidRPr="005C665B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, </w:t>
            </w:r>
            <w:r w:rsidRPr="005C665B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што Советот на Општина Гос</w:t>
            </w:r>
            <w:r w:rsidRPr="005C665B">
              <w:rPr>
                <w:rFonts w:ascii="Times New Roman" w:hAnsi="Times New Roman"/>
                <w:sz w:val="22"/>
                <w:szCs w:val="22"/>
                <w:lang w:val="mk-MK"/>
              </w:rPr>
              <w:t>т</w:t>
            </w:r>
            <w:r w:rsidRPr="005C665B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ивар </w:t>
            </w:r>
            <w:r w:rsidRPr="005C665B">
              <w:rPr>
                <w:rFonts w:ascii="Times New Roman" w:hAnsi="Times New Roman"/>
                <w:sz w:val="22"/>
                <w:szCs w:val="22"/>
              </w:rPr>
              <w:t>ja</w:t>
            </w:r>
            <w:r w:rsidRPr="005C665B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донесе на седницата одржана на </w:t>
            </w:r>
            <w:r w:rsidRPr="005C665B">
              <w:rPr>
                <w:rFonts w:ascii="Times New Roman" w:hAnsi="Times New Roman"/>
                <w:sz w:val="22"/>
                <w:szCs w:val="22"/>
              </w:rPr>
              <w:t>31.10.2018.</w:t>
            </w:r>
          </w:p>
          <w:p w:rsidR="00E45F50" w:rsidRPr="005C665B" w:rsidRDefault="00E45F50" w:rsidP="005712E3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E45F50" w:rsidRPr="005C665B" w:rsidRDefault="00E45F50" w:rsidP="005712E3">
            <w:pPr>
              <w:jc w:val="both"/>
              <w:rPr>
                <w:rFonts w:ascii="Times New Roman" w:hAnsi="Times New Roman"/>
                <w:lang w:val="ru-RU"/>
              </w:rPr>
            </w:pPr>
            <w:r w:rsidRPr="005C665B">
              <w:rPr>
                <w:rFonts w:ascii="Times New Roman" w:hAnsi="Times New Roman"/>
                <w:lang w:val="ru-RU"/>
              </w:rPr>
              <w:t xml:space="preserve">    </w:t>
            </w:r>
          </w:p>
          <w:p w:rsidR="00E45F50" w:rsidRDefault="00E45F50" w:rsidP="005712E3">
            <w:pPr>
              <w:rPr>
                <w:rFonts w:ascii="Times New Roman" w:hAnsi="Times New Roman"/>
              </w:rPr>
            </w:pPr>
          </w:p>
          <w:p w:rsidR="00E45F50" w:rsidRPr="00E45F50" w:rsidRDefault="00E45F50" w:rsidP="005712E3">
            <w:pPr>
              <w:rPr>
                <w:rFonts w:ascii="Times New Roman" w:hAnsi="Times New Roman"/>
              </w:rPr>
            </w:pPr>
          </w:p>
        </w:tc>
      </w:tr>
    </w:tbl>
    <w:p w:rsidR="00552748" w:rsidRPr="00E45F50" w:rsidRDefault="00552748" w:rsidP="00552748">
      <w:pPr>
        <w:jc w:val="center"/>
        <w:rPr>
          <w:rFonts w:ascii="Times New Roman" w:hAnsi="Times New Roman"/>
          <w:b/>
        </w:rPr>
      </w:pPr>
    </w:p>
    <w:p w:rsidR="00552748" w:rsidRDefault="00552748" w:rsidP="0055274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mk-MK"/>
        </w:rPr>
        <w:t>Kryetari</w:t>
      </w:r>
      <w:r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  <w:lang w:val="mk-MK"/>
        </w:rPr>
        <w:t>i</w:t>
      </w:r>
      <w:r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  <w:lang w:val="mk-MK"/>
        </w:rPr>
        <w:t>Komun</w:t>
      </w:r>
      <w:r>
        <w:rPr>
          <w:rFonts w:ascii="Times New Roman" w:hAnsi="Times New Roman"/>
          <w:b/>
          <w:lang w:val="ru-RU"/>
        </w:rPr>
        <w:t>ë</w:t>
      </w:r>
      <w:r>
        <w:rPr>
          <w:rFonts w:ascii="Times New Roman" w:hAnsi="Times New Roman"/>
          <w:b/>
          <w:lang w:val="mk-MK"/>
        </w:rPr>
        <w:t>s</w:t>
      </w:r>
      <w:r>
        <w:rPr>
          <w:rFonts w:ascii="Times New Roman" w:hAnsi="Times New Roman"/>
          <w:b/>
          <w:lang w:val="ru-RU"/>
        </w:rPr>
        <w:br/>
      </w:r>
      <w:r>
        <w:rPr>
          <w:rFonts w:ascii="Times New Roman" w:hAnsi="Times New Roman"/>
          <w:b/>
          <w:lang w:val="mk-MK"/>
        </w:rPr>
        <w:t>Градоначалник</w:t>
      </w:r>
      <w:r>
        <w:rPr>
          <w:rFonts w:ascii="Times New Roman" w:hAnsi="Times New Roman"/>
          <w:lang w:val="ru-RU"/>
        </w:rPr>
        <w:br/>
      </w:r>
      <w:r>
        <w:rPr>
          <w:rFonts w:ascii="Times New Roman" w:hAnsi="Times New Roman"/>
          <w:b/>
        </w:rPr>
        <w:t>Arben Taravari</w:t>
      </w:r>
      <w:r w:rsidRPr="002869E9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d.v.</w:t>
      </w:r>
    </w:p>
    <w:tbl>
      <w:tblPr>
        <w:tblW w:w="9630" w:type="dxa"/>
        <w:tblInd w:w="-72" w:type="dxa"/>
        <w:tblLayout w:type="fixed"/>
        <w:tblLook w:val="01E0"/>
      </w:tblPr>
      <w:tblGrid>
        <w:gridCol w:w="4770"/>
        <w:gridCol w:w="4860"/>
      </w:tblGrid>
      <w:tr w:rsidR="00955D82" w:rsidRPr="00955D82" w:rsidTr="00955D82">
        <w:trPr>
          <w:trHeight w:val="5485"/>
        </w:trPr>
        <w:tc>
          <w:tcPr>
            <w:tcW w:w="4770" w:type="dxa"/>
          </w:tcPr>
          <w:p w:rsidR="00955D82" w:rsidRPr="00955D82" w:rsidRDefault="00955D82" w:rsidP="00A075AF">
            <w:pPr>
              <w:rPr>
                <w:rFonts w:ascii="Times New Roman" w:hAnsi="Times New Roman" w:cs="Tahoma"/>
                <w:lang w:val="mk-MK"/>
              </w:rPr>
            </w:pPr>
            <w:r w:rsidRPr="00955D82">
              <w:rPr>
                <w:rFonts w:ascii="Times New Roman" w:hAnsi="Times New Roman" w:cs="Tahoma"/>
              </w:rPr>
              <w:lastRenderedPageBreak/>
              <w:t>Këshilli i Komunës së Gostivarit</w:t>
            </w:r>
            <w:r w:rsidRPr="00955D82">
              <w:rPr>
                <w:rFonts w:ascii="Times New Roman" w:hAnsi="Times New Roman" w:cs="Tahoma"/>
                <w:lang w:val="mk-MK"/>
              </w:rPr>
              <w:t xml:space="preserve"> </w:t>
            </w:r>
          </w:p>
          <w:p w:rsidR="00955D82" w:rsidRPr="00955D82" w:rsidRDefault="00955D82" w:rsidP="00A075AF">
            <w:pPr>
              <w:rPr>
                <w:rFonts w:ascii="Times New Roman" w:hAnsi="Times New Roman" w:cs="Tahoma"/>
              </w:rPr>
            </w:pPr>
            <w:r w:rsidRPr="00955D82">
              <w:rPr>
                <w:rFonts w:ascii="Times New Roman" w:hAnsi="Times New Roman" w:cs="Tahoma"/>
                <w:lang w:val="mk-MK"/>
              </w:rPr>
              <w:t>Совет на Општина Гостивар</w:t>
            </w:r>
          </w:p>
          <w:p w:rsidR="00955D82" w:rsidRPr="00955D82" w:rsidRDefault="00955D82" w:rsidP="00A075AF">
            <w:pPr>
              <w:rPr>
                <w:rFonts w:ascii="Times New Roman" w:hAnsi="Times New Roman" w:cs="Tahoma"/>
              </w:rPr>
            </w:pPr>
            <w:r w:rsidRPr="00955D82">
              <w:rPr>
                <w:rFonts w:ascii="Times New Roman" w:hAnsi="Times New Roman" w:cs="Tahoma"/>
              </w:rPr>
              <w:t>Nr</w:t>
            </w:r>
            <w:r w:rsidRPr="00955D82">
              <w:rPr>
                <w:rFonts w:ascii="Times New Roman" w:hAnsi="Times New Roman" w:cs="Tahoma"/>
                <w:lang w:val="mk-MK"/>
              </w:rPr>
              <w:t xml:space="preserve"> ./Бр.</w:t>
            </w:r>
            <w:r w:rsidRPr="00955D82">
              <w:rPr>
                <w:rFonts w:ascii="Times New Roman" w:hAnsi="Times New Roman" w:cs="Tahoma"/>
              </w:rPr>
              <w:t xml:space="preserve"> 08-2185/1</w:t>
            </w:r>
          </w:p>
          <w:p w:rsidR="00955D82" w:rsidRPr="00955D82" w:rsidRDefault="00955D82" w:rsidP="00A075AF">
            <w:pPr>
              <w:rPr>
                <w:rFonts w:ascii="Times New Roman" w:hAnsi="Times New Roman" w:cs="Tahoma"/>
              </w:rPr>
            </w:pPr>
            <w:r w:rsidRPr="00955D82">
              <w:rPr>
                <w:rFonts w:ascii="Times New Roman" w:hAnsi="Times New Roman" w:cs="Tahoma"/>
              </w:rPr>
              <w:t>31.10.</w:t>
            </w:r>
            <w:r w:rsidRPr="00955D82">
              <w:rPr>
                <w:rFonts w:ascii="Times New Roman" w:hAnsi="Times New Roman" w:cs="Tahoma"/>
                <w:lang w:val="mk-MK"/>
              </w:rPr>
              <w:t>20</w:t>
            </w:r>
            <w:r w:rsidRPr="00955D82">
              <w:rPr>
                <w:rFonts w:ascii="Times New Roman" w:hAnsi="Times New Roman" w:cs="Tahoma"/>
              </w:rPr>
              <w:t>18</w:t>
            </w:r>
          </w:p>
          <w:p w:rsidR="00955D82" w:rsidRPr="00955D82" w:rsidRDefault="00955D82" w:rsidP="00A075AF">
            <w:pPr>
              <w:rPr>
                <w:rFonts w:ascii="Times New Roman" w:hAnsi="Times New Roman" w:cs="Tahoma"/>
                <w:lang w:val="mk-MK"/>
              </w:rPr>
            </w:pPr>
            <w:r w:rsidRPr="00955D82">
              <w:rPr>
                <w:rFonts w:ascii="Times New Roman" w:hAnsi="Times New Roman" w:cs="Tahoma"/>
                <w:lang w:val="mk-MK"/>
              </w:rPr>
              <w:t>Gostivar/Гостивар</w:t>
            </w:r>
          </w:p>
          <w:p w:rsidR="00955D82" w:rsidRPr="00955D82" w:rsidRDefault="00955D82" w:rsidP="00A075AF">
            <w:pPr>
              <w:rPr>
                <w:rFonts w:ascii="Times New Roman" w:hAnsi="Times New Roman" w:cs="Tahoma"/>
              </w:rPr>
            </w:pPr>
          </w:p>
          <w:p w:rsidR="00955D82" w:rsidRPr="00955D82" w:rsidRDefault="00955D82" w:rsidP="00A075AF">
            <w:pPr>
              <w:jc w:val="both"/>
              <w:rPr>
                <w:rFonts w:ascii="Times New Roman" w:hAnsi="Times New Roman"/>
                <w:lang w:val="mk-MK"/>
              </w:rPr>
            </w:pPr>
            <w:r w:rsidRPr="00955D82">
              <w:rPr>
                <w:rFonts w:ascii="Times New Roman" w:hAnsi="Times New Roman"/>
              </w:rPr>
              <w:t xml:space="preserve">      Në bazë të nenit 22, par. (1), pika 1 të Ligjit për vetëqeverisje lokale (Gaz.Zyrtare e R.M. nr. 5/08 ),  nenit 10, par.4  dhe  nenit 12, par.1, alineja 7 të Ligjit për veprim me objektet e ndërtaura pa të drejtë </w:t>
            </w:r>
            <w:r w:rsidRPr="00955D82">
              <w:rPr>
                <w:rFonts w:ascii="Times New Roman" w:hAnsi="Times New Roman"/>
                <w:lang w:val="mk-MK"/>
              </w:rPr>
              <w:t>(</w:t>
            </w:r>
            <w:r w:rsidRPr="00955D82">
              <w:rPr>
                <w:rFonts w:ascii="Times New Roman" w:hAnsi="Times New Roman"/>
              </w:rPr>
              <w:t xml:space="preserve"> Gaz.zyrtare e</w:t>
            </w:r>
            <w:r w:rsidRPr="00955D82">
              <w:rPr>
                <w:rFonts w:ascii="Times New Roman" w:hAnsi="Times New Roman"/>
                <w:lang w:val="mk-MK"/>
              </w:rPr>
              <w:t xml:space="preserve"> </w:t>
            </w:r>
            <w:r w:rsidRPr="00955D82">
              <w:rPr>
                <w:rFonts w:ascii="Times New Roman" w:hAnsi="Times New Roman"/>
              </w:rPr>
              <w:t>RM nr</w:t>
            </w:r>
            <w:r w:rsidRPr="00955D82">
              <w:rPr>
                <w:rFonts w:ascii="Times New Roman" w:hAnsi="Times New Roman"/>
                <w:lang w:val="mk-MK"/>
              </w:rPr>
              <w:t xml:space="preserve">.23/11 </w:t>
            </w:r>
            <w:r w:rsidRPr="00955D82">
              <w:rPr>
                <w:rFonts w:ascii="Times New Roman" w:hAnsi="Times New Roman"/>
              </w:rPr>
              <w:t>,</w:t>
            </w:r>
            <w:r w:rsidRPr="00955D82">
              <w:rPr>
                <w:rFonts w:ascii="Times New Roman" w:hAnsi="Times New Roman"/>
                <w:lang w:val="mk-MK"/>
              </w:rPr>
              <w:t xml:space="preserve"> 54/11</w:t>
            </w:r>
            <w:r w:rsidRPr="00955D82">
              <w:rPr>
                <w:rFonts w:ascii="Times New Roman" w:hAnsi="Times New Roman"/>
              </w:rPr>
              <w:t xml:space="preserve"> , 155/12, 72/13, 44/2014</w:t>
            </w:r>
            <w:r w:rsidRPr="00955D82">
              <w:rPr>
                <w:rFonts w:ascii="Times New Roman" w:hAnsi="Times New Roman"/>
                <w:lang w:val="mk-MK"/>
              </w:rPr>
              <w:t xml:space="preserve"> , 115/14,124/15 , 129/15</w:t>
            </w:r>
            <w:r w:rsidRPr="00955D82">
              <w:rPr>
                <w:rFonts w:ascii="Times New Roman" w:hAnsi="Times New Roman"/>
              </w:rPr>
              <w:t xml:space="preserve"> , 217/15 </w:t>
            </w:r>
            <w:r w:rsidRPr="00955D82">
              <w:rPr>
                <w:rFonts w:ascii="Times New Roman" w:hAnsi="Times New Roman"/>
                <w:lang w:val="mk-MK"/>
              </w:rPr>
              <w:t>,</w:t>
            </w:r>
            <w:r w:rsidRPr="00955D82">
              <w:rPr>
                <w:rFonts w:ascii="Times New Roman" w:hAnsi="Times New Roman"/>
              </w:rPr>
              <w:t xml:space="preserve"> 31/16 dhe 190/2017</w:t>
            </w:r>
            <w:r w:rsidRPr="00955D82">
              <w:rPr>
                <w:rFonts w:ascii="Times New Roman" w:hAnsi="Times New Roman"/>
                <w:lang w:val="mk-MK"/>
              </w:rPr>
              <w:t xml:space="preserve"> </w:t>
            </w:r>
            <w:r w:rsidRPr="00955D82">
              <w:rPr>
                <w:rFonts w:ascii="Times New Roman" w:hAnsi="Times New Roman"/>
              </w:rPr>
              <w:t xml:space="preserve"> </w:t>
            </w:r>
            <w:r w:rsidRPr="00955D82">
              <w:rPr>
                <w:rFonts w:ascii="Times New Roman" w:hAnsi="Times New Roman"/>
                <w:lang w:val="mk-MK"/>
              </w:rPr>
              <w:t>)</w:t>
            </w:r>
            <w:r w:rsidRPr="00955D82">
              <w:rPr>
                <w:rFonts w:ascii="Times New Roman" w:hAnsi="Times New Roman"/>
              </w:rPr>
              <w:t xml:space="preserve"> dhe nenit 2, par.</w:t>
            </w:r>
            <w:r w:rsidRPr="00955D82">
              <w:rPr>
                <w:rFonts w:ascii="Times New Roman" w:hAnsi="Times New Roman"/>
                <w:lang w:val="mk-MK"/>
              </w:rPr>
              <w:t>2</w:t>
            </w:r>
            <w:r w:rsidRPr="00955D82">
              <w:rPr>
                <w:rFonts w:ascii="Times New Roman" w:hAnsi="Times New Roman"/>
              </w:rPr>
              <w:t xml:space="preserve"> të Rregullores për standardet për inkorporim të objektit pa leje në dokumentacioni urbanistik planor (Gaz.zyrtare e RM nr.</w:t>
            </w:r>
            <w:r w:rsidRPr="00955D82">
              <w:rPr>
                <w:rFonts w:ascii="Times New Roman" w:hAnsi="Times New Roman"/>
                <w:lang w:val="mk-MK"/>
              </w:rPr>
              <w:t xml:space="preserve"> 23/11 , </w:t>
            </w:r>
            <w:r w:rsidRPr="00955D82">
              <w:rPr>
                <w:rFonts w:ascii="Times New Roman" w:hAnsi="Times New Roman"/>
              </w:rPr>
              <w:t>162</w:t>
            </w:r>
            <w:r w:rsidRPr="00955D82">
              <w:rPr>
                <w:rFonts w:ascii="Times New Roman" w:hAnsi="Times New Roman"/>
                <w:lang w:val="mk-MK"/>
              </w:rPr>
              <w:t>/1</w:t>
            </w:r>
            <w:r w:rsidRPr="00955D82">
              <w:rPr>
                <w:rFonts w:ascii="Times New Roman" w:hAnsi="Times New Roman"/>
              </w:rPr>
              <w:t>2,</w:t>
            </w:r>
            <w:r w:rsidRPr="00955D82">
              <w:rPr>
                <w:rFonts w:ascii="Times New Roman" w:hAnsi="Times New Roman"/>
                <w:lang w:val="mk-MK"/>
              </w:rPr>
              <w:t xml:space="preserve"> </w:t>
            </w:r>
            <w:r w:rsidRPr="00955D82">
              <w:rPr>
                <w:rFonts w:ascii="Times New Roman" w:hAnsi="Times New Roman"/>
              </w:rPr>
              <w:t>9</w:t>
            </w:r>
            <w:r w:rsidRPr="00955D82">
              <w:rPr>
                <w:rFonts w:ascii="Times New Roman" w:hAnsi="Times New Roman"/>
                <w:lang w:val="mk-MK"/>
              </w:rPr>
              <w:t>5/1</w:t>
            </w:r>
            <w:r w:rsidRPr="00955D82">
              <w:rPr>
                <w:rFonts w:ascii="Times New Roman" w:hAnsi="Times New Roman"/>
              </w:rPr>
              <w:t>3</w:t>
            </w:r>
            <w:r w:rsidRPr="00955D82">
              <w:rPr>
                <w:rFonts w:ascii="Times New Roman" w:hAnsi="Times New Roman"/>
                <w:lang w:val="mk-MK"/>
              </w:rPr>
              <w:t xml:space="preserve"> , </w:t>
            </w:r>
            <w:r w:rsidRPr="00955D82">
              <w:rPr>
                <w:rFonts w:ascii="Times New Roman" w:hAnsi="Times New Roman"/>
              </w:rPr>
              <w:t>109</w:t>
            </w:r>
            <w:r w:rsidRPr="00955D82">
              <w:rPr>
                <w:rFonts w:ascii="Times New Roman" w:hAnsi="Times New Roman"/>
                <w:lang w:val="mk-MK"/>
              </w:rPr>
              <w:t>/14</w:t>
            </w:r>
            <w:r w:rsidRPr="00955D82">
              <w:rPr>
                <w:rFonts w:ascii="Times New Roman" w:hAnsi="Times New Roman"/>
              </w:rPr>
              <w:t xml:space="preserve"> ,</w:t>
            </w:r>
            <w:r w:rsidRPr="00955D82">
              <w:rPr>
                <w:rFonts w:ascii="Times New Roman" w:hAnsi="Times New Roman"/>
                <w:lang w:val="mk-MK"/>
              </w:rPr>
              <w:t xml:space="preserve"> </w:t>
            </w:r>
            <w:r w:rsidRPr="00955D82">
              <w:rPr>
                <w:rFonts w:ascii="Times New Roman" w:hAnsi="Times New Roman"/>
              </w:rPr>
              <w:t>dhe</w:t>
            </w:r>
            <w:r w:rsidRPr="00955D82">
              <w:rPr>
                <w:rFonts w:ascii="Times New Roman" w:hAnsi="Times New Roman"/>
                <w:lang w:val="mk-MK"/>
              </w:rPr>
              <w:t xml:space="preserve"> </w:t>
            </w:r>
            <w:r w:rsidRPr="00955D82">
              <w:rPr>
                <w:rFonts w:ascii="Times New Roman" w:hAnsi="Times New Roman"/>
              </w:rPr>
              <w:t>64</w:t>
            </w:r>
            <w:r w:rsidRPr="00955D82">
              <w:rPr>
                <w:rFonts w:ascii="Times New Roman" w:hAnsi="Times New Roman"/>
                <w:lang w:val="mk-MK"/>
              </w:rPr>
              <w:t>/1</w:t>
            </w:r>
            <w:r w:rsidRPr="00955D82">
              <w:rPr>
                <w:rFonts w:ascii="Times New Roman" w:hAnsi="Times New Roman"/>
              </w:rPr>
              <w:t xml:space="preserve">5),  Këshilli i Komunës së Gostivarit në seancën e 8 të mbajtur më   </w:t>
            </w:r>
            <w:r w:rsidRPr="00955D82">
              <w:rPr>
                <w:rFonts w:ascii="Times New Roman" w:hAnsi="Times New Roman" w:cs="Tahoma"/>
              </w:rPr>
              <w:t>31.10.</w:t>
            </w:r>
            <w:r w:rsidRPr="00955D82">
              <w:rPr>
                <w:rFonts w:ascii="Times New Roman" w:hAnsi="Times New Roman" w:cs="Tahoma"/>
                <w:lang w:val="mk-MK"/>
              </w:rPr>
              <w:t>20</w:t>
            </w:r>
            <w:r w:rsidRPr="00955D82">
              <w:rPr>
                <w:rFonts w:ascii="Times New Roman" w:hAnsi="Times New Roman" w:cs="Tahoma"/>
              </w:rPr>
              <w:t>18</w:t>
            </w:r>
            <w:r w:rsidRPr="00955D82">
              <w:rPr>
                <w:rFonts w:ascii="Times New Roman" w:hAnsi="Times New Roman" w:cs="Tahoma"/>
                <w:lang w:val="mk-MK"/>
              </w:rPr>
              <w:t>,</w:t>
            </w:r>
            <w:r w:rsidRPr="00955D82">
              <w:rPr>
                <w:rFonts w:ascii="Times New Roman" w:hAnsi="Times New Roman"/>
              </w:rPr>
              <w:t xml:space="preserve">  solli :</w:t>
            </w:r>
          </w:p>
          <w:p w:rsidR="00955D82" w:rsidRPr="00955D82" w:rsidRDefault="00955D82" w:rsidP="00A075AF">
            <w:pPr>
              <w:jc w:val="both"/>
              <w:rPr>
                <w:rFonts w:ascii="Times New Roman" w:hAnsi="Times New Roman"/>
                <w:lang w:val="mk-MK"/>
              </w:rPr>
            </w:pPr>
          </w:p>
          <w:p w:rsidR="00955D82" w:rsidRPr="00955D82" w:rsidRDefault="00955D82" w:rsidP="00A075AF">
            <w:pPr>
              <w:jc w:val="center"/>
              <w:rPr>
                <w:rFonts w:ascii="Times New Roman" w:hAnsi="Times New Roman"/>
                <w:b/>
              </w:rPr>
            </w:pPr>
            <w:r w:rsidRPr="00955D82">
              <w:rPr>
                <w:rFonts w:ascii="Times New Roman" w:hAnsi="Times New Roman"/>
                <w:b/>
              </w:rPr>
              <w:t>VENDIM</w:t>
            </w:r>
          </w:p>
          <w:p w:rsidR="00955D82" w:rsidRPr="00955D82" w:rsidRDefault="00955D82" w:rsidP="00A075AF">
            <w:pPr>
              <w:jc w:val="center"/>
              <w:rPr>
                <w:rFonts w:ascii="Times New Roman" w:hAnsi="Times New Roman" w:cs="Tahoma"/>
                <w:lang w:val="mk-MK"/>
              </w:rPr>
            </w:pPr>
            <w:r w:rsidRPr="00955D82">
              <w:rPr>
                <w:rFonts w:ascii="Times New Roman" w:hAnsi="Times New Roman" w:cs="Tahoma"/>
              </w:rPr>
              <w:t>për inkorporimin e objektit të ndërtuar</w:t>
            </w:r>
            <w:r>
              <w:rPr>
                <w:rFonts w:ascii="Times New Roman" w:hAnsi="Times New Roman" w:cs="Tahoma"/>
                <w:lang w:val="mk-MK"/>
              </w:rPr>
              <w:t xml:space="preserve"> </w:t>
            </w:r>
            <w:r w:rsidRPr="00955D82">
              <w:rPr>
                <w:rFonts w:ascii="Times New Roman" w:hAnsi="Times New Roman" w:cs="Tahoma"/>
              </w:rPr>
              <w:t>pa leje në dokumentacionin e planit urbanistik</w:t>
            </w:r>
          </w:p>
          <w:p w:rsidR="00955D82" w:rsidRPr="00955D82" w:rsidRDefault="00955D82" w:rsidP="00955D82">
            <w:pPr>
              <w:rPr>
                <w:rFonts w:ascii="Times New Roman" w:hAnsi="Times New Roman" w:cs="Tahoma"/>
                <w:lang w:val="mk-MK"/>
              </w:rPr>
            </w:pPr>
          </w:p>
          <w:p w:rsidR="00955D82" w:rsidRDefault="00955D82" w:rsidP="00A075AF">
            <w:pPr>
              <w:jc w:val="both"/>
              <w:rPr>
                <w:rFonts w:ascii="Times New Roman" w:hAnsi="Times New Roman" w:cs="Tahoma"/>
                <w:b/>
              </w:rPr>
            </w:pPr>
            <w:r w:rsidRPr="00955D82">
              <w:rPr>
                <w:rFonts w:ascii="Times New Roman" w:hAnsi="Times New Roman" w:cs="Tahoma"/>
                <w:b/>
              </w:rPr>
              <w:t xml:space="preserve">                                </w:t>
            </w:r>
            <w:r w:rsidRPr="00955D82">
              <w:rPr>
                <w:rFonts w:ascii="Times New Roman" w:hAnsi="Times New Roman" w:cs="Tahoma"/>
                <w:b/>
                <w:lang w:val="mk-MK"/>
              </w:rPr>
              <w:t xml:space="preserve">  </w:t>
            </w:r>
            <w:r w:rsidRPr="00955D82">
              <w:rPr>
                <w:rFonts w:ascii="Times New Roman" w:hAnsi="Times New Roman" w:cs="Tahoma"/>
                <w:b/>
              </w:rPr>
              <w:t xml:space="preserve">Neni </w:t>
            </w:r>
            <w:r w:rsidRPr="00955D82">
              <w:rPr>
                <w:rFonts w:ascii="Times New Roman" w:hAnsi="Times New Roman" w:cs="Tahoma"/>
                <w:b/>
                <w:lang w:val="mk-MK"/>
              </w:rPr>
              <w:t xml:space="preserve"> </w:t>
            </w:r>
            <w:r w:rsidRPr="00955D82">
              <w:rPr>
                <w:rFonts w:ascii="Times New Roman" w:hAnsi="Times New Roman" w:cs="Tahoma"/>
                <w:b/>
              </w:rPr>
              <w:t>1</w:t>
            </w:r>
          </w:p>
          <w:p w:rsidR="00BE16B1" w:rsidRPr="00955D82" w:rsidRDefault="00BE16B1" w:rsidP="00A075AF">
            <w:pPr>
              <w:jc w:val="both"/>
              <w:rPr>
                <w:rFonts w:ascii="Times New Roman" w:hAnsi="Times New Roman" w:cs="Tahoma"/>
                <w:b/>
                <w:lang w:val="mk-MK"/>
              </w:rPr>
            </w:pPr>
          </w:p>
          <w:p w:rsidR="00955D82" w:rsidRPr="00955D82" w:rsidRDefault="00955D82" w:rsidP="00A075AF">
            <w:pPr>
              <w:jc w:val="both"/>
              <w:rPr>
                <w:rFonts w:ascii="Times New Roman" w:hAnsi="Times New Roman"/>
                <w:lang w:val="mk-MK"/>
              </w:rPr>
            </w:pPr>
            <w:r w:rsidRPr="00955D82">
              <w:rPr>
                <w:rFonts w:ascii="Times New Roman" w:hAnsi="Times New Roman" w:cs="Tahoma"/>
                <w:b/>
                <w:lang w:val="mk-MK"/>
              </w:rPr>
              <w:t xml:space="preserve">    </w:t>
            </w:r>
            <w:r w:rsidRPr="00955D82">
              <w:rPr>
                <w:rFonts w:ascii="Times New Roman" w:hAnsi="Times New Roman" w:cs="Tahoma"/>
                <w:b/>
              </w:rPr>
              <w:t xml:space="preserve"> </w:t>
            </w:r>
            <w:r w:rsidRPr="00955D82">
              <w:rPr>
                <w:rFonts w:ascii="Times New Roman" w:hAnsi="Times New Roman" w:cs="Tahoma"/>
              </w:rPr>
              <w:t>Me</w:t>
            </w:r>
            <w:r w:rsidRPr="00955D82">
              <w:rPr>
                <w:rFonts w:ascii="Times New Roman" w:hAnsi="Times New Roman" w:cs="Tahoma"/>
                <w:lang w:val="mk-MK"/>
              </w:rPr>
              <w:t xml:space="preserve"> </w:t>
            </w:r>
            <w:r w:rsidRPr="00955D82">
              <w:rPr>
                <w:rFonts w:ascii="Times New Roman" w:hAnsi="Times New Roman" w:cs="Tahoma"/>
              </w:rPr>
              <w:t xml:space="preserve"> këtë</w:t>
            </w:r>
            <w:r w:rsidRPr="00955D82">
              <w:rPr>
                <w:rFonts w:ascii="Times New Roman" w:hAnsi="Times New Roman" w:cs="Tahoma"/>
                <w:lang w:val="mk-MK"/>
              </w:rPr>
              <w:t xml:space="preserve"> </w:t>
            </w:r>
            <w:r w:rsidRPr="00955D82">
              <w:rPr>
                <w:rFonts w:ascii="Times New Roman" w:hAnsi="Times New Roman" w:cs="Tahoma"/>
              </w:rPr>
              <w:t xml:space="preserve"> Vendim </w:t>
            </w:r>
            <w:r w:rsidRPr="00955D82">
              <w:rPr>
                <w:rFonts w:ascii="Times New Roman" w:hAnsi="Times New Roman" w:cs="Tahoma"/>
                <w:lang w:val="mk-MK"/>
              </w:rPr>
              <w:t xml:space="preserve"> </w:t>
            </w:r>
            <w:r w:rsidRPr="00955D82">
              <w:rPr>
                <w:rFonts w:ascii="Times New Roman" w:hAnsi="Times New Roman" w:cs="Tahoma"/>
              </w:rPr>
              <w:t>bëhet</w:t>
            </w:r>
            <w:r w:rsidRPr="00955D82">
              <w:rPr>
                <w:rFonts w:ascii="Times New Roman" w:hAnsi="Times New Roman" w:cs="Tahoma"/>
                <w:lang w:val="mk-MK"/>
              </w:rPr>
              <w:t xml:space="preserve"> </w:t>
            </w:r>
            <w:r w:rsidRPr="00955D82">
              <w:rPr>
                <w:rFonts w:ascii="Times New Roman" w:hAnsi="Times New Roman" w:cs="Tahoma"/>
              </w:rPr>
              <w:t xml:space="preserve"> përputhshmëria</w:t>
            </w:r>
            <w:r w:rsidRPr="00955D82">
              <w:rPr>
                <w:rFonts w:ascii="Times New Roman" w:hAnsi="Times New Roman" w:cs="Tahoma"/>
                <w:lang w:val="mk-MK"/>
              </w:rPr>
              <w:t xml:space="preserve"> </w:t>
            </w:r>
            <w:r w:rsidRPr="00955D82">
              <w:rPr>
                <w:rFonts w:ascii="Times New Roman" w:hAnsi="Times New Roman" w:cs="Tahoma"/>
              </w:rPr>
              <w:t xml:space="preserve"> e destinimit të objektit të ndërtuar pa leje, </w:t>
            </w:r>
            <w:r w:rsidRPr="00955D82">
              <w:rPr>
                <w:rFonts w:ascii="Times New Roman" w:hAnsi="Times New Roman" w:cs="Tahoma"/>
                <w:lang w:val="mk-MK"/>
              </w:rPr>
              <w:t xml:space="preserve"> </w:t>
            </w:r>
            <w:r w:rsidRPr="00955D82">
              <w:rPr>
                <w:rFonts w:ascii="Times New Roman" w:hAnsi="Times New Roman" w:cs="Tahoma"/>
              </w:rPr>
              <w:t>e</w:t>
            </w:r>
            <w:r w:rsidRPr="00955D82">
              <w:rPr>
                <w:rFonts w:ascii="Times New Roman" w:hAnsi="Times New Roman" w:cs="Tahoma"/>
                <w:lang w:val="mk-MK"/>
              </w:rPr>
              <w:t xml:space="preserve"> </w:t>
            </w:r>
            <w:r w:rsidRPr="00955D82">
              <w:rPr>
                <w:rFonts w:ascii="Times New Roman" w:hAnsi="Times New Roman" w:cs="Tahoma"/>
              </w:rPr>
              <w:t xml:space="preserve"> cila nuk është në pajtim me destinimin e tokës në dokumentacionin e planit urbanistik:                   (</w:t>
            </w:r>
            <w:r w:rsidRPr="00955D82">
              <w:rPr>
                <w:rFonts w:ascii="Times New Roman" w:hAnsi="Times New Roman" w:cs="Tahoma"/>
                <w:u w:val="single"/>
              </w:rPr>
              <w:t>PGJU-së për qytetin e Gostivarit – Vendimi  për vërtetim të PGJU nr.07-736/1  të dt. 15.04.2016)</w:t>
            </w:r>
            <w:r w:rsidRPr="00955D82">
              <w:rPr>
                <w:rFonts w:ascii="Times New Roman" w:hAnsi="Times New Roman"/>
              </w:rPr>
              <w:t>.</w:t>
            </w:r>
          </w:p>
          <w:p w:rsidR="00955D82" w:rsidRPr="00955D82" w:rsidRDefault="00955D82" w:rsidP="00A075AF">
            <w:pPr>
              <w:jc w:val="both"/>
              <w:rPr>
                <w:rFonts w:ascii="Times New Roman" w:hAnsi="Times New Roman" w:cs="Tahoma"/>
                <w:lang w:val="mk-MK"/>
              </w:rPr>
            </w:pPr>
          </w:p>
          <w:p w:rsidR="00955D82" w:rsidRDefault="00955D82" w:rsidP="00A075AF">
            <w:pPr>
              <w:jc w:val="center"/>
              <w:rPr>
                <w:rFonts w:ascii="Times New Roman" w:hAnsi="Times New Roman" w:cs="Tahoma"/>
                <w:b/>
              </w:rPr>
            </w:pPr>
            <w:r w:rsidRPr="00955D82">
              <w:rPr>
                <w:rFonts w:ascii="Times New Roman" w:hAnsi="Times New Roman" w:cs="Tahoma"/>
                <w:b/>
              </w:rPr>
              <w:t>Neni 2</w:t>
            </w:r>
          </w:p>
          <w:p w:rsidR="00BE16B1" w:rsidRPr="00955D82" w:rsidRDefault="00BE16B1" w:rsidP="00A075AF">
            <w:pPr>
              <w:jc w:val="center"/>
              <w:rPr>
                <w:rFonts w:ascii="Times New Roman" w:hAnsi="Times New Roman" w:cs="Tahoma"/>
                <w:b/>
              </w:rPr>
            </w:pPr>
          </w:p>
          <w:p w:rsidR="00955D82" w:rsidRDefault="00955D82" w:rsidP="00A075AF">
            <w:pPr>
              <w:jc w:val="both"/>
              <w:rPr>
                <w:rFonts w:ascii="Times New Roman" w:hAnsi="Times New Roman" w:cs="Tahoma"/>
              </w:rPr>
            </w:pPr>
            <w:r w:rsidRPr="00955D82">
              <w:rPr>
                <w:rFonts w:ascii="Times New Roman" w:hAnsi="Times New Roman" w:cs="Tahoma"/>
              </w:rPr>
              <w:t>Nga kqyrja në vend ngjarje u konstatua kjo gjendje e objektit të paligjshëm:</w:t>
            </w:r>
          </w:p>
          <w:p w:rsidR="00BE16B1" w:rsidRPr="00955D82" w:rsidRDefault="00BE16B1" w:rsidP="00A075AF">
            <w:pPr>
              <w:jc w:val="both"/>
              <w:rPr>
                <w:rFonts w:ascii="Times New Roman" w:hAnsi="Times New Roman" w:cs="Tahoma"/>
              </w:rPr>
            </w:pPr>
          </w:p>
          <w:p w:rsidR="00955D82" w:rsidRPr="00955D82" w:rsidRDefault="00955D82" w:rsidP="00A075AF">
            <w:pPr>
              <w:jc w:val="both"/>
              <w:rPr>
                <w:rFonts w:ascii="Times New Roman" w:hAnsi="Times New Roman"/>
                <w:u w:val="single"/>
                <w:lang w:val="mk-MK"/>
              </w:rPr>
            </w:pPr>
            <w:r w:rsidRPr="00955D82">
              <w:rPr>
                <w:rFonts w:ascii="Times New Roman" w:hAnsi="Times New Roman" w:cs="Tahoma"/>
              </w:rPr>
              <w:t xml:space="preserve">  - </w:t>
            </w:r>
            <w:r w:rsidRPr="00955D82">
              <w:rPr>
                <w:rFonts w:ascii="Times New Roman" w:hAnsi="Times New Roman" w:cs="Tahoma"/>
                <w:u w:val="single"/>
              </w:rPr>
              <w:t>Objekt individual për banim (Pr) me dedikim A1,</w:t>
            </w:r>
            <w:r w:rsidRPr="00955D82">
              <w:rPr>
                <w:rFonts w:ascii="Times New Roman" w:hAnsi="Times New Roman" w:cs="Tahoma"/>
                <w:b/>
                <w:u w:val="single"/>
              </w:rPr>
              <w:t xml:space="preserve"> </w:t>
            </w:r>
            <w:r w:rsidRPr="00955D82">
              <w:rPr>
                <w:rFonts w:ascii="Times New Roman" w:hAnsi="Times New Roman" w:cs="Tahoma"/>
              </w:rPr>
              <w:t xml:space="preserve"> i cili destinim nuk është në </w:t>
            </w:r>
            <w:r w:rsidRPr="00955D82">
              <w:rPr>
                <w:rFonts w:ascii="Times New Roman" w:hAnsi="Times New Roman" w:cs="Tahoma"/>
              </w:rPr>
              <w:lastRenderedPageBreak/>
              <w:t>përputhshmëri me destinimin e tokës ku është ndërtuar objekti, në dokumentacionin e planit urbanistik : –</w:t>
            </w:r>
            <w:r w:rsidRPr="00955D82">
              <w:rPr>
                <w:rFonts w:ascii="Times New Roman" w:hAnsi="Times New Roman"/>
                <w:u w:val="single"/>
              </w:rPr>
              <w:t>PGJU i qytetit të Gostivarit , Blloku Urban 32 dhe në tokë në të cilën</w:t>
            </w:r>
            <w:r w:rsidRPr="00955D82">
              <w:rPr>
                <w:rFonts w:ascii="Times New Roman" w:hAnsi="Times New Roman"/>
              </w:rPr>
              <w:t xml:space="preserve"> </w:t>
            </w:r>
            <w:r w:rsidRPr="00955D82">
              <w:rPr>
                <w:rFonts w:ascii="Times New Roman" w:hAnsi="Times New Roman"/>
                <w:u w:val="single"/>
              </w:rPr>
              <w:t>parashihet njësi të vogla tregëtare  me dedikim B1.</w:t>
            </w:r>
          </w:p>
          <w:p w:rsidR="00955D82" w:rsidRPr="00955D82" w:rsidRDefault="00955D82" w:rsidP="00A075AF">
            <w:pPr>
              <w:jc w:val="both"/>
              <w:rPr>
                <w:rFonts w:ascii="Times New Roman" w:hAnsi="Times New Roman"/>
                <w:lang w:val="mk-MK"/>
              </w:rPr>
            </w:pPr>
          </w:p>
          <w:p w:rsidR="00955D82" w:rsidRDefault="00955D82" w:rsidP="00A075AF">
            <w:pPr>
              <w:jc w:val="both"/>
              <w:rPr>
                <w:rFonts w:ascii="Times New Roman" w:hAnsi="Times New Roman" w:cs="Tahoma"/>
                <w:lang w:val="mk-MK"/>
              </w:rPr>
            </w:pPr>
            <w:r w:rsidRPr="00955D82">
              <w:rPr>
                <w:rFonts w:ascii="Times New Roman" w:hAnsi="Times New Roman" w:cs="Tahoma"/>
              </w:rPr>
              <w:t xml:space="preserve">- Investitor i objektit të lëndës është Igor Atanasoski </w:t>
            </w:r>
            <w:r w:rsidRPr="00955D82">
              <w:rPr>
                <w:rFonts w:ascii="Times New Roman" w:hAnsi="Times New Roman"/>
              </w:rPr>
              <w:t xml:space="preserve"> </w:t>
            </w:r>
            <w:r w:rsidRPr="00955D82">
              <w:rPr>
                <w:rFonts w:ascii="Times New Roman" w:hAnsi="Times New Roman" w:cs="Tahoma"/>
                <w:u w:val="single"/>
              </w:rPr>
              <w:t xml:space="preserve">  nga Gostivari</w:t>
            </w:r>
            <w:r w:rsidRPr="00955D82">
              <w:rPr>
                <w:rFonts w:ascii="Times New Roman" w:hAnsi="Times New Roman" w:cs="Tahoma"/>
              </w:rPr>
              <w:t>.</w:t>
            </w:r>
          </w:p>
          <w:p w:rsidR="00955D82" w:rsidRPr="00955D82" w:rsidRDefault="00955D82" w:rsidP="00A075AF">
            <w:pPr>
              <w:jc w:val="both"/>
              <w:rPr>
                <w:rFonts w:ascii="Times New Roman" w:hAnsi="Times New Roman" w:cs="Tahoma"/>
                <w:lang w:val="mk-MK"/>
              </w:rPr>
            </w:pPr>
          </w:p>
          <w:p w:rsidR="00955D82" w:rsidRDefault="00955D82" w:rsidP="00A075AF">
            <w:pPr>
              <w:jc w:val="both"/>
              <w:rPr>
                <w:rFonts w:ascii="Times New Roman" w:hAnsi="Times New Roman" w:cs="Tahoma"/>
                <w:lang w:val="mk-MK"/>
              </w:rPr>
            </w:pPr>
            <w:r w:rsidRPr="00955D82">
              <w:rPr>
                <w:rFonts w:ascii="Times New Roman" w:hAnsi="Times New Roman" w:cs="Tahoma"/>
              </w:rPr>
              <w:t xml:space="preserve">  - Lokacioni i objektit është në PK nr.</w:t>
            </w:r>
            <w:r w:rsidRPr="00955D82">
              <w:rPr>
                <w:rFonts w:ascii="Times New Roman" w:hAnsi="Times New Roman" w:cs="Tahoma"/>
                <w:u w:val="single"/>
              </w:rPr>
              <w:t>3665,</w:t>
            </w:r>
            <w:r w:rsidRPr="00955D82">
              <w:rPr>
                <w:rFonts w:ascii="Times New Roman" w:hAnsi="Times New Roman" w:cs="Tahoma"/>
              </w:rPr>
              <w:t xml:space="preserve"> i regjistruar në Fletën Pronësore nr.</w:t>
            </w:r>
            <w:r w:rsidRPr="00955D82">
              <w:rPr>
                <w:rFonts w:ascii="Times New Roman" w:hAnsi="Times New Roman"/>
                <w:u w:val="single"/>
                <w:lang w:val="mk-MK"/>
              </w:rPr>
              <w:t xml:space="preserve"> </w:t>
            </w:r>
            <w:r w:rsidRPr="00955D82">
              <w:rPr>
                <w:rFonts w:ascii="Times New Roman" w:hAnsi="Times New Roman"/>
                <w:u w:val="single"/>
              </w:rPr>
              <w:t>3106</w:t>
            </w:r>
            <w:r w:rsidRPr="00955D82">
              <w:rPr>
                <w:rFonts w:ascii="Times New Roman" w:hAnsi="Times New Roman" w:cs="Tahoma"/>
              </w:rPr>
              <w:t xml:space="preserve">, KK </w:t>
            </w:r>
            <w:r w:rsidRPr="00955D82">
              <w:rPr>
                <w:rFonts w:ascii="Times New Roman" w:hAnsi="Times New Roman" w:cs="Tahoma"/>
                <w:u w:val="single"/>
              </w:rPr>
              <w:t>Gostivar-1</w:t>
            </w:r>
            <w:r w:rsidRPr="00955D82">
              <w:rPr>
                <w:rFonts w:ascii="Times New Roman" w:hAnsi="Times New Roman" w:cs="Tahoma"/>
              </w:rPr>
              <w:t xml:space="preserve">.           </w:t>
            </w:r>
          </w:p>
          <w:p w:rsidR="00955D82" w:rsidRPr="00955D82" w:rsidRDefault="00955D82" w:rsidP="00A075AF">
            <w:pPr>
              <w:jc w:val="both"/>
              <w:rPr>
                <w:rFonts w:ascii="Times New Roman" w:hAnsi="Times New Roman" w:cs="Tahoma"/>
                <w:lang w:val="mk-MK"/>
              </w:rPr>
            </w:pPr>
            <w:r w:rsidRPr="00955D82">
              <w:rPr>
                <w:rFonts w:ascii="Times New Roman" w:hAnsi="Times New Roman" w:cs="Tahoma"/>
              </w:rPr>
              <w:t xml:space="preserve">   </w:t>
            </w:r>
          </w:p>
          <w:p w:rsidR="00955D82" w:rsidRDefault="00955D82" w:rsidP="00A075AF">
            <w:pPr>
              <w:jc w:val="center"/>
              <w:rPr>
                <w:rFonts w:ascii="Times New Roman" w:hAnsi="Times New Roman" w:cs="Tahoma"/>
                <w:b/>
              </w:rPr>
            </w:pPr>
            <w:r w:rsidRPr="00955D82">
              <w:rPr>
                <w:rFonts w:ascii="Times New Roman" w:hAnsi="Times New Roman" w:cs="Tahoma"/>
                <w:b/>
              </w:rPr>
              <w:t>Neni 3</w:t>
            </w:r>
          </w:p>
          <w:p w:rsidR="00BE16B1" w:rsidRPr="00955D82" w:rsidRDefault="00BE16B1" w:rsidP="00A075AF">
            <w:pPr>
              <w:jc w:val="center"/>
              <w:rPr>
                <w:rFonts w:ascii="Times New Roman" w:hAnsi="Times New Roman" w:cs="Tahoma"/>
                <w:b/>
                <w:lang w:val="mk-MK"/>
              </w:rPr>
            </w:pPr>
          </w:p>
          <w:p w:rsidR="00955D82" w:rsidRPr="00955D82" w:rsidRDefault="00955D82" w:rsidP="00A075AF">
            <w:pPr>
              <w:jc w:val="both"/>
              <w:rPr>
                <w:rFonts w:ascii="Times New Roman" w:hAnsi="Times New Roman"/>
              </w:rPr>
            </w:pPr>
            <w:r w:rsidRPr="00955D82">
              <w:rPr>
                <w:rFonts w:ascii="Times New Roman" w:hAnsi="Times New Roman"/>
              </w:rPr>
              <w:t>Ky Vendim hyn në fuqi me ditën e</w:t>
            </w:r>
            <w:r w:rsidRPr="00955D82">
              <w:rPr>
                <w:rFonts w:ascii="Times New Roman" w:hAnsi="Times New Roman"/>
                <w:lang w:val="mk-MK"/>
              </w:rPr>
              <w:t xml:space="preserve"> </w:t>
            </w:r>
            <w:r w:rsidRPr="00955D82">
              <w:rPr>
                <w:rFonts w:ascii="Times New Roman" w:hAnsi="Times New Roman"/>
              </w:rPr>
              <w:t xml:space="preserve">sjelljes dhe do të shpallet në Buletinin Zyrtar të Komunës së Gostivarit.                          </w:t>
            </w:r>
          </w:p>
        </w:tc>
        <w:tc>
          <w:tcPr>
            <w:tcW w:w="4860" w:type="dxa"/>
          </w:tcPr>
          <w:p w:rsidR="00955D82" w:rsidRPr="00955D82" w:rsidRDefault="00955D82" w:rsidP="00A075AF">
            <w:pPr>
              <w:jc w:val="right"/>
              <w:rPr>
                <w:rFonts w:ascii="Times New Roman" w:hAnsi="Times New Roman"/>
              </w:rPr>
            </w:pPr>
          </w:p>
          <w:p w:rsidR="00955D82" w:rsidRPr="00955D82" w:rsidRDefault="00955D82" w:rsidP="00A075AF">
            <w:pPr>
              <w:jc w:val="right"/>
              <w:rPr>
                <w:rFonts w:ascii="Times New Roman" w:hAnsi="Times New Roman"/>
              </w:rPr>
            </w:pPr>
          </w:p>
          <w:p w:rsidR="00955D82" w:rsidRPr="00955D82" w:rsidRDefault="00955D82" w:rsidP="00A075AF">
            <w:pPr>
              <w:jc w:val="right"/>
              <w:rPr>
                <w:rFonts w:ascii="Times New Roman" w:hAnsi="Times New Roman"/>
              </w:rPr>
            </w:pPr>
          </w:p>
          <w:p w:rsidR="00955D82" w:rsidRPr="00955D82" w:rsidRDefault="00955D82" w:rsidP="00A075AF">
            <w:pPr>
              <w:rPr>
                <w:rFonts w:ascii="Times New Roman" w:hAnsi="Times New Roman"/>
              </w:rPr>
            </w:pPr>
          </w:p>
          <w:p w:rsidR="00955D82" w:rsidRPr="00955D82" w:rsidRDefault="00955D82" w:rsidP="00A075AF">
            <w:pPr>
              <w:rPr>
                <w:rFonts w:ascii="Tahoma" w:hAnsi="Tahoma" w:cs="Tahoma"/>
                <w:lang w:val="mk-MK"/>
              </w:rPr>
            </w:pPr>
          </w:p>
          <w:p w:rsidR="00955D82" w:rsidRPr="00955D82" w:rsidRDefault="00955D82" w:rsidP="00A075AF">
            <w:pPr>
              <w:rPr>
                <w:rFonts w:ascii="Tahoma" w:hAnsi="Tahoma" w:cs="Tahoma"/>
              </w:rPr>
            </w:pPr>
          </w:p>
          <w:p w:rsidR="00955D82" w:rsidRPr="00955D82" w:rsidRDefault="00955D82" w:rsidP="00A075AF">
            <w:pPr>
              <w:jc w:val="both"/>
              <w:rPr>
                <w:rFonts w:ascii="Times New Roman" w:hAnsi="Times New Roman"/>
              </w:rPr>
            </w:pPr>
            <w:r w:rsidRPr="00955D82">
              <w:rPr>
                <w:rFonts w:ascii="Times New Roman" w:hAnsi="Times New Roman" w:cs="Tahoma"/>
                <w:lang w:val="mk-MK"/>
              </w:rPr>
              <w:t xml:space="preserve">    </w:t>
            </w:r>
            <w:r w:rsidRPr="00955D82">
              <w:rPr>
                <w:rFonts w:ascii="Times New Roman" w:hAnsi="Times New Roman" w:cs="Tahoma"/>
              </w:rPr>
              <w:t xml:space="preserve">   </w:t>
            </w:r>
            <w:r w:rsidRPr="00955D82">
              <w:rPr>
                <w:rFonts w:ascii="Times New Roman" w:hAnsi="Times New Roman"/>
                <w:lang w:val="mk-MK"/>
              </w:rPr>
              <w:t>Врз основа на член 22, ст.(1), т.1  од Законот за локална самоуправа</w:t>
            </w:r>
            <w:r w:rsidRPr="00955D82">
              <w:rPr>
                <w:rFonts w:ascii="Times New Roman" w:hAnsi="Times New Roman"/>
              </w:rPr>
              <w:t xml:space="preserve"> </w:t>
            </w:r>
            <w:r w:rsidRPr="00955D82">
              <w:rPr>
                <w:rFonts w:ascii="Times New Roman" w:hAnsi="Times New Roman"/>
                <w:lang w:val="mk-MK"/>
              </w:rPr>
              <w:t xml:space="preserve">(Сл.Весник на РМ бр.5/02 год.), чл.10 став 4  и член 12, ст.1, ал.7 од Законот за постапување со бесправно изградени објекти (Сл. весник на Р.М.бр.23/11 , бр.54/11 год </w:t>
            </w:r>
            <w:r w:rsidRPr="00955D82">
              <w:rPr>
                <w:rFonts w:ascii="Times New Roman" w:hAnsi="Times New Roman"/>
              </w:rPr>
              <w:t>,</w:t>
            </w:r>
            <w:r w:rsidRPr="00955D82">
              <w:rPr>
                <w:rFonts w:ascii="Times New Roman" w:hAnsi="Times New Roman"/>
                <w:lang w:val="mk-MK"/>
              </w:rPr>
              <w:t xml:space="preserve"> 155/12 ,72/13 </w:t>
            </w:r>
            <w:r w:rsidRPr="00955D82">
              <w:rPr>
                <w:rFonts w:ascii="Times New Roman" w:hAnsi="Times New Roman"/>
              </w:rPr>
              <w:t>,</w:t>
            </w:r>
            <w:r w:rsidRPr="00955D82">
              <w:rPr>
                <w:rFonts w:ascii="Times New Roman" w:hAnsi="Times New Roman"/>
                <w:lang w:val="mk-MK"/>
              </w:rPr>
              <w:t xml:space="preserve"> 44/2014 </w:t>
            </w:r>
            <w:r w:rsidRPr="00955D82">
              <w:rPr>
                <w:rFonts w:ascii="Times New Roman" w:hAnsi="Times New Roman"/>
              </w:rPr>
              <w:t>, 115/14,</w:t>
            </w:r>
            <w:r w:rsidRPr="00955D82">
              <w:rPr>
                <w:rFonts w:ascii="Times New Roman" w:hAnsi="Times New Roman"/>
                <w:lang w:val="mk-MK"/>
              </w:rPr>
              <w:t xml:space="preserve"> </w:t>
            </w:r>
            <w:r w:rsidRPr="00955D82">
              <w:rPr>
                <w:rFonts w:ascii="Times New Roman" w:hAnsi="Times New Roman"/>
              </w:rPr>
              <w:t>124/15 ,</w:t>
            </w:r>
            <w:r w:rsidRPr="00955D82">
              <w:rPr>
                <w:rFonts w:ascii="Times New Roman" w:hAnsi="Times New Roman"/>
                <w:lang w:val="mk-MK"/>
              </w:rPr>
              <w:t>129/15</w:t>
            </w:r>
            <w:r w:rsidRPr="00955D82">
              <w:rPr>
                <w:rFonts w:ascii="Times New Roman" w:hAnsi="Times New Roman"/>
              </w:rPr>
              <w:t>,</w:t>
            </w:r>
            <w:r w:rsidRPr="00955D82">
              <w:rPr>
                <w:rFonts w:ascii="Times New Roman" w:hAnsi="Times New Roman"/>
                <w:lang w:val="mk-MK"/>
              </w:rPr>
              <w:t xml:space="preserve"> 217/15</w:t>
            </w:r>
            <w:r w:rsidRPr="00955D82">
              <w:rPr>
                <w:rFonts w:ascii="Times New Roman" w:hAnsi="Times New Roman"/>
              </w:rPr>
              <w:t xml:space="preserve"> </w:t>
            </w:r>
            <w:r w:rsidRPr="00955D82">
              <w:rPr>
                <w:rFonts w:ascii="Times New Roman" w:hAnsi="Times New Roman"/>
                <w:lang w:val="mk-MK"/>
              </w:rPr>
              <w:t>,</w:t>
            </w:r>
            <w:r w:rsidRPr="00955D82">
              <w:rPr>
                <w:rFonts w:ascii="Times New Roman" w:hAnsi="Times New Roman"/>
              </w:rPr>
              <w:t xml:space="preserve"> 31/16</w:t>
            </w:r>
            <w:r w:rsidRPr="00955D82">
              <w:rPr>
                <w:rFonts w:ascii="Times New Roman" w:hAnsi="Times New Roman"/>
                <w:lang w:val="mk-MK"/>
              </w:rPr>
              <w:t xml:space="preserve"> и 190/2017год.)</w:t>
            </w:r>
            <w:r w:rsidRPr="00955D82">
              <w:rPr>
                <w:rFonts w:ascii="Times New Roman" w:hAnsi="Times New Roman"/>
              </w:rPr>
              <w:t xml:space="preserve"> </w:t>
            </w:r>
            <w:r w:rsidRPr="00955D82">
              <w:rPr>
                <w:rFonts w:ascii="Times New Roman" w:hAnsi="Times New Roman"/>
                <w:lang w:val="mk-MK"/>
              </w:rPr>
              <w:t>и член 2, ст.2</w:t>
            </w:r>
            <w:r w:rsidRPr="00955D82">
              <w:rPr>
                <w:rFonts w:ascii="Times New Roman" w:hAnsi="Times New Roman"/>
              </w:rPr>
              <w:t xml:space="preserve"> </w:t>
            </w:r>
            <w:r w:rsidRPr="00955D82">
              <w:rPr>
                <w:rFonts w:ascii="Times New Roman" w:hAnsi="Times New Roman"/>
                <w:lang w:val="mk-MK"/>
              </w:rPr>
              <w:t>од Правилникот за стандарди за вклопување на бесправни објекти во урбанистичк</w:t>
            </w:r>
            <w:r w:rsidRPr="00955D82">
              <w:rPr>
                <w:rFonts w:ascii="Times New Roman" w:hAnsi="Times New Roman"/>
              </w:rPr>
              <w:t>a</w:t>
            </w:r>
            <w:r w:rsidRPr="00955D82">
              <w:rPr>
                <w:rFonts w:ascii="Times New Roman" w:hAnsi="Times New Roman"/>
                <w:lang w:val="mk-MK"/>
              </w:rPr>
              <w:t xml:space="preserve"> планска документација</w:t>
            </w:r>
            <w:r w:rsidRPr="00955D82">
              <w:rPr>
                <w:rFonts w:ascii="Times New Roman" w:hAnsi="Times New Roman"/>
              </w:rPr>
              <w:t xml:space="preserve"> </w:t>
            </w:r>
            <w:r w:rsidRPr="00955D82">
              <w:rPr>
                <w:rFonts w:ascii="Times New Roman" w:hAnsi="Times New Roman"/>
                <w:lang w:val="mk-MK"/>
              </w:rPr>
              <w:t xml:space="preserve">(Сл. весник на Р.М.бр.23/11 , </w:t>
            </w:r>
            <w:r w:rsidRPr="00955D82">
              <w:rPr>
                <w:rFonts w:ascii="Times New Roman" w:hAnsi="Times New Roman"/>
              </w:rPr>
              <w:t>162</w:t>
            </w:r>
            <w:r w:rsidRPr="00955D82">
              <w:rPr>
                <w:rFonts w:ascii="Times New Roman" w:hAnsi="Times New Roman"/>
                <w:lang w:val="mk-MK"/>
              </w:rPr>
              <w:t>/1</w:t>
            </w:r>
            <w:r w:rsidRPr="00955D82">
              <w:rPr>
                <w:rFonts w:ascii="Times New Roman" w:hAnsi="Times New Roman"/>
              </w:rPr>
              <w:t>2,</w:t>
            </w:r>
            <w:r w:rsidRPr="00955D82">
              <w:rPr>
                <w:rFonts w:ascii="Times New Roman" w:hAnsi="Times New Roman"/>
                <w:lang w:val="mk-MK"/>
              </w:rPr>
              <w:t xml:space="preserve"> </w:t>
            </w:r>
            <w:r w:rsidRPr="00955D82">
              <w:rPr>
                <w:rFonts w:ascii="Times New Roman" w:hAnsi="Times New Roman"/>
              </w:rPr>
              <w:t>9</w:t>
            </w:r>
            <w:r w:rsidRPr="00955D82">
              <w:rPr>
                <w:rFonts w:ascii="Times New Roman" w:hAnsi="Times New Roman"/>
                <w:lang w:val="mk-MK"/>
              </w:rPr>
              <w:t>5/1</w:t>
            </w:r>
            <w:r w:rsidRPr="00955D82">
              <w:rPr>
                <w:rFonts w:ascii="Times New Roman" w:hAnsi="Times New Roman"/>
              </w:rPr>
              <w:t>3</w:t>
            </w:r>
            <w:r w:rsidRPr="00955D82">
              <w:rPr>
                <w:rFonts w:ascii="Times New Roman" w:hAnsi="Times New Roman"/>
                <w:lang w:val="mk-MK"/>
              </w:rPr>
              <w:t xml:space="preserve"> , </w:t>
            </w:r>
            <w:r w:rsidRPr="00955D82">
              <w:rPr>
                <w:rFonts w:ascii="Times New Roman" w:hAnsi="Times New Roman"/>
              </w:rPr>
              <w:t>109</w:t>
            </w:r>
            <w:r w:rsidRPr="00955D82">
              <w:rPr>
                <w:rFonts w:ascii="Times New Roman" w:hAnsi="Times New Roman"/>
                <w:lang w:val="mk-MK"/>
              </w:rPr>
              <w:t>/14</w:t>
            </w:r>
            <w:r w:rsidRPr="00955D82">
              <w:rPr>
                <w:rFonts w:ascii="Times New Roman" w:hAnsi="Times New Roman"/>
              </w:rPr>
              <w:t xml:space="preserve"> ,</w:t>
            </w:r>
            <w:r w:rsidRPr="00955D82">
              <w:rPr>
                <w:rFonts w:ascii="Times New Roman" w:hAnsi="Times New Roman"/>
                <w:lang w:val="mk-MK"/>
              </w:rPr>
              <w:t xml:space="preserve"> и </w:t>
            </w:r>
            <w:r w:rsidRPr="00955D82">
              <w:rPr>
                <w:rFonts w:ascii="Times New Roman" w:hAnsi="Times New Roman"/>
              </w:rPr>
              <w:t>64</w:t>
            </w:r>
            <w:r w:rsidRPr="00955D82">
              <w:rPr>
                <w:rFonts w:ascii="Times New Roman" w:hAnsi="Times New Roman"/>
                <w:lang w:val="mk-MK"/>
              </w:rPr>
              <w:t>/1</w:t>
            </w:r>
            <w:r w:rsidRPr="00955D82">
              <w:rPr>
                <w:rFonts w:ascii="Times New Roman" w:hAnsi="Times New Roman"/>
              </w:rPr>
              <w:t>5</w:t>
            </w:r>
            <w:r w:rsidRPr="00955D82">
              <w:rPr>
                <w:rFonts w:ascii="Times New Roman" w:hAnsi="Times New Roman"/>
                <w:lang w:val="mk-MK"/>
              </w:rPr>
              <w:t xml:space="preserve"> год.), Советот на Општина Гостивар на </w:t>
            </w:r>
            <w:r w:rsidRPr="00955D82">
              <w:rPr>
                <w:rFonts w:ascii="Times New Roman" w:hAnsi="Times New Roman"/>
                <w:lang w:val="mk-MK"/>
              </w:rPr>
              <w:softHyphen/>
            </w:r>
            <w:r w:rsidRPr="00955D82">
              <w:rPr>
                <w:rFonts w:ascii="Times New Roman" w:hAnsi="Times New Roman"/>
                <w:lang w:val="mk-MK"/>
              </w:rPr>
              <w:softHyphen/>
            </w:r>
            <w:r w:rsidRPr="00955D82">
              <w:rPr>
                <w:rFonts w:ascii="Times New Roman" w:hAnsi="Times New Roman"/>
                <w:lang w:val="mk-MK"/>
              </w:rPr>
              <w:softHyphen/>
            </w:r>
            <w:r w:rsidRPr="00955D82">
              <w:rPr>
                <w:rFonts w:ascii="Times New Roman" w:hAnsi="Times New Roman"/>
                <w:lang w:val="mk-MK"/>
              </w:rPr>
              <w:softHyphen/>
            </w:r>
            <w:r w:rsidRPr="00955D82">
              <w:rPr>
                <w:rFonts w:ascii="Times New Roman" w:hAnsi="Times New Roman"/>
                <w:lang w:val="mk-MK"/>
              </w:rPr>
              <w:softHyphen/>
            </w:r>
            <w:r w:rsidRPr="00955D82">
              <w:rPr>
                <w:rFonts w:ascii="Times New Roman" w:hAnsi="Times New Roman"/>
                <w:lang w:val="mk-MK"/>
              </w:rPr>
              <w:softHyphen/>
            </w:r>
            <w:r w:rsidRPr="00955D82">
              <w:rPr>
                <w:rFonts w:ascii="Times New Roman" w:hAnsi="Times New Roman"/>
              </w:rPr>
              <w:t>8</w:t>
            </w:r>
            <w:r w:rsidRPr="00955D82">
              <w:rPr>
                <w:rFonts w:ascii="Times New Roman" w:hAnsi="Times New Roman"/>
                <w:lang w:val="mk-MK"/>
              </w:rPr>
              <w:t xml:space="preserve"> седница одржана на </w:t>
            </w:r>
            <w:r w:rsidRPr="00955D82">
              <w:rPr>
                <w:rFonts w:ascii="Times New Roman" w:hAnsi="Times New Roman" w:cs="Tahoma"/>
              </w:rPr>
              <w:t>31.10.</w:t>
            </w:r>
            <w:r w:rsidRPr="00955D82">
              <w:rPr>
                <w:rFonts w:ascii="Times New Roman" w:hAnsi="Times New Roman" w:cs="Tahoma"/>
                <w:lang w:val="mk-MK"/>
              </w:rPr>
              <w:t>20</w:t>
            </w:r>
            <w:r w:rsidRPr="00955D82">
              <w:rPr>
                <w:rFonts w:ascii="Times New Roman" w:hAnsi="Times New Roman" w:cs="Tahoma"/>
              </w:rPr>
              <w:t>18</w:t>
            </w:r>
            <w:r w:rsidR="00BE16B1">
              <w:rPr>
                <w:rFonts w:ascii="Times New Roman" w:hAnsi="Times New Roman" w:cs="Tahoma"/>
              </w:rPr>
              <w:t xml:space="preserve"> </w:t>
            </w:r>
            <w:r w:rsidRPr="00955D82">
              <w:rPr>
                <w:rFonts w:ascii="Times New Roman" w:hAnsi="Times New Roman"/>
                <w:lang w:val="mk-MK"/>
              </w:rPr>
              <w:t>г., донесе</w:t>
            </w:r>
          </w:p>
          <w:p w:rsidR="00955D82" w:rsidRPr="00955D82" w:rsidRDefault="00955D82" w:rsidP="00A075AF">
            <w:pPr>
              <w:rPr>
                <w:rFonts w:ascii="Times New Roman" w:hAnsi="Times New Roman"/>
              </w:rPr>
            </w:pPr>
          </w:p>
          <w:p w:rsidR="00955D82" w:rsidRPr="00955D82" w:rsidRDefault="00955D82" w:rsidP="00A075AF">
            <w:pPr>
              <w:jc w:val="center"/>
              <w:rPr>
                <w:rFonts w:ascii="Times New Roman" w:hAnsi="Times New Roman"/>
                <w:b/>
              </w:rPr>
            </w:pPr>
            <w:r w:rsidRPr="00955D82">
              <w:rPr>
                <w:rFonts w:ascii="Times New Roman" w:hAnsi="Times New Roman"/>
                <w:b/>
                <w:lang w:val="mk-MK"/>
              </w:rPr>
              <w:t>ОДЛУКА</w:t>
            </w:r>
          </w:p>
          <w:p w:rsidR="00955D82" w:rsidRPr="00955D82" w:rsidRDefault="00955D82" w:rsidP="00955D82">
            <w:pPr>
              <w:jc w:val="center"/>
              <w:rPr>
                <w:rFonts w:ascii="Times New Roman" w:hAnsi="Times New Roman"/>
                <w:lang w:val="mk-MK"/>
              </w:rPr>
            </w:pPr>
            <w:r w:rsidRPr="00955D82">
              <w:rPr>
                <w:rFonts w:ascii="Times New Roman" w:hAnsi="Times New Roman"/>
                <w:lang w:val="mk-MK"/>
              </w:rPr>
              <w:t>за вклопување на бесправно изграден објект во урбанистичко-планска документација</w:t>
            </w:r>
          </w:p>
          <w:p w:rsidR="00955D82" w:rsidRPr="00955D82" w:rsidRDefault="00955D82" w:rsidP="00A075AF">
            <w:pPr>
              <w:rPr>
                <w:rFonts w:ascii="Times New Roman" w:hAnsi="Times New Roman"/>
                <w:b/>
                <w:lang w:val="mk-MK"/>
              </w:rPr>
            </w:pPr>
          </w:p>
          <w:p w:rsidR="00955D82" w:rsidRDefault="00955D82" w:rsidP="00A075AF">
            <w:pPr>
              <w:jc w:val="center"/>
              <w:rPr>
                <w:rFonts w:ascii="Times New Roman" w:hAnsi="Times New Roman" w:cs="Tahoma"/>
              </w:rPr>
            </w:pPr>
            <w:r w:rsidRPr="00955D82">
              <w:rPr>
                <w:rFonts w:ascii="Times New Roman" w:hAnsi="Times New Roman"/>
                <w:b/>
                <w:lang w:val="mk-MK"/>
              </w:rPr>
              <w:t xml:space="preserve">Член  </w:t>
            </w:r>
            <w:r w:rsidRPr="00955D82">
              <w:rPr>
                <w:rFonts w:ascii="Times New Roman" w:hAnsi="Times New Roman"/>
                <w:b/>
              </w:rPr>
              <w:t>1</w:t>
            </w:r>
            <w:r w:rsidRPr="00955D82">
              <w:rPr>
                <w:rFonts w:ascii="Times New Roman" w:hAnsi="Times New Roman" w:cs="Tahoma"/>
                <w:lang w:val="mk-MK"/>
              </w:rPr>
              <w:t xml:space="preserve">   </w:t>
            </w:r>
          </w:p>
          <w:p w:rsidR="00BE16B1" w:rsidRPr="00BE16B1" w:rsidRDefault="00BE16B1" w:rsidP="00A075AF">
            <w:pPr>
              <w:jc w:val="center"/>
              <w:rPr>
                <w:rFonts w:ascii="Times New Roman" w:hAnsi="Times New Roman" w:cs="Tahoma"/>
              </w:rPr>
            </w:pPr>
          </w:p>
          <w:p w:rsidR="00955D82" w:rsidRDefault="00955D82" w:rsidP="00A075AF">
            <w:pPr>
              <w:jc w:val="both"/>
              <w:rPr>
                <w:rFonts w:ascii="Times New Roman" w:hAnsi="Times New Roman" w:cs="Tahoma"/>
                <w:lang w:val="mk-MK"/>
              </w:rPr>
            </w:pPr>
            <w:r w:rsidRPr="00955D82">
              <w:rPr>
                <w:rFonts w:ascii="Times New Roman" w:hAnsi="Times New Roman" w:cs="Tahoma"/>
                <w:lang w:val="mk-MK"/>
              </w:rPr>
              <w:t xml:space="preserve"> Со ова Одлука се врши усогласување на намената на бесправно изграден објект , која што не е во согласност со намената на земјиштето во постојната </w:t>
            </w:r>
            <w:r w:rsidRPr="00955D82">
              <w:rPr>
                <w:rFonts w:ascii="Times New Roman" w:hAnsi="Times New Roman"/>
                <w:lang w:val="mk-MK"/>
              </w:rPr>
              <w:t>урбанистичко-планска документација</w:t>
            </w:r>
            <w:r w:rsidRPr="00955D82">
              <w:rPr>
                <w:rFonts w:ascii="Times New Roman" w:hAnsi="Times New Roman"/>
              </w:rPr>
              <w:t xml:space="preserve"> : </w:t>
            </w:r>
            <w:r w:rsidRPr="00955D82">
              <w:rPr>
                <w:rFonts w:ascii="Times New Roman" w:hAnsi="Times New Roman"/>
                <w:lang w:val="mk-MK"/>
              </w:rPr>
              <w:t>(</w:t>
            </w:r>
            <w:r w:rsidRPr="00955D82">
              <w:rPr>
                <w:rFonts w:ascii="Times New Roman" w:hAnsi="Times New Roman"/>
                <w:u w:val="single"/>
                <w:lang w:val="mk-MK"/>
              </w:rPr>
              <w:t xml:space="preserve">ГУП на град Гостивар </w:t>
            </w:r>
            <w:r w:rsidRPr="00955D82">
              <w:rPr>
                <w:rFonts w:ascii="Times New Roman" w:hAnsi="Times New Roman"/>
                <w:u w:val="single"/>
              </w:rPr>
              <w:t>-</w:t>
            </w:r>
            <w:r w:rsidRPr="00955D82">
              <w:rPr>
                <w:rFonts w:ascii="Times New Roman" w:hAnsi="Times New Roman"/>
                <w:u w:val="single"/>
                <w:lang w:val="mk-MK"/>
              </w:rPr>
              <w:t xml:space="preserve"> Одлука за утврдување на ГУП бр.07-</w:t>
            </w:r>
            <w:r w:rsidRPr="00955D82">
              <w:rPr>
                <w:rFonts w:ascii="Times New Roman" w:hAnsi="Times New Roman"/>
                <w:u w:val="single"/>
              </w:rPr>
              <w:t>736</w:t>
            </w:r>
            <w:r w:rsidRPr="00955D82">
              <w:rPr>
                <w:rFonts w:ascii="Times New Roman" w:hAnsi="Times New Roman"/>
                <w:u w:val="single"/>
                <w:lang w:val="mk-MK"/>
              </w:rPr>
              <w:t>/1</w:t>
            </w:r>
            <w:r w:rsidRPr="00955D82">
              <w:rPr>
                <w:rFonts w:ascii="Times New Roman" w:hAnsi="Times New Roman"/>
                <w:u w:val="single"/>
              </w:rPr>
              <w:t xml:space="preserve">  </w:t>
            </w:r>
            <w:r w:rsidRPr="00955D82">
              <w:rPr>
                <w:rFonts w:ascii="Times New Roman" w:hAnsi="Times New Roman"/>
                <w:u w:val="single"/>
                <w:lang w:val="mk-MK"/>
              </w:rPr>
              <w:t xml:space="preserve">од </w:t>
            </w:r>
            <w:r w:rsidRPr="00955D82">
              <w:rPr>
                <w:rFonts w:ascii="Times New Roman" w:hAnsi="Times New Roman"/>
                <w:u w:val="single"/>
              </w:rPr>
              <w:t>15</w:t>
            </w:r>
            <w:r w:rsidRPr="00955D82">
              <w:rPr>
                <w:rFonts w:ascii="Times New Roman" w:hAnsi="Times New Roman"/>
                <w:u w:val="single"/>
                <w:lang w:val="mk-MK"/>
              </w:rPr>
              <w:t>.0</w:t>
            </w:r>
            <w:r w:rsidRPr="00955D82">
              <w:rPr>
                <w:rFonts w:ascii="Times New Roman" w:hAnsi="Times New Roman"/>
                <w:u w:val="single"/>
              </w:rPr>
              <w:t>4</w:t>
            </w:r>
            <w:r w:rsidRPr="00955D82">
              <w:rPr>
                <w:rFonts w:ascii="Times New Roman" w:hAnsi="Times New Roman"/>
                <w:u w:val="single"/>
                <w:lang w:val="mk-MK"/>
              </w:rPr>
              <w:t>.20</w:t>
            </w:r>
            <w:r w:rsidRPr="00955D82">
              <w:rPr>
                <w:rFonts w:ascii="Times New Roman" w:hAnsi="Times New Roman"/>
                <w:u w:val="single"/>
              </w:rPr>
              <w:t xml:space="preserve">16 </w:t>
            </w:r>
            <w:r w:rsidRPr="00955D82">
              <w:rPr>
                <w:rFonts w:ascii="Times New Roman" w:hAnsi="Times New Roman"/>
                <w:u w:val="single"/>
                <w:lang w:val="mk-MK"/>
              </w:rPr>
              <w:t>г.)</w:t>
            </w:r>
            <w:r w:rsidRPr="00955D82">
              <w:rPr>
                <w:rFonts w:ascii="Times New Roman" w:hAnsi="Times New Roman" w:cs="Tahoma"/>
                <w:lang w:val="mk-MK"/>
              </w:rPr>
              <w:t xml:space="preserve"> </w:t>
            </w:r>
            <w:r w:rsidRPr="00955D82">
              <w:rPr>
                <w:rFonts w:ascii="Times New Roman" w:hAnsi="Times New Roman" w:cs="Tahoma"/>
              </w:rPr>
              <w:t xml:space="preserve"> </w:t>
            </w:r>
          </w:p>
          <w:p w:rsidR="00955D82" w:rsidRPr="00955D82" w:rsidRDefault="00955D82" w:rsidP="00A075AF">
            <w:pPr>
              <w:jc w:val="both"/>
              <w:rPr>
                <w:rFonts w:ascii="Times New Roman" w:hAnsi="Times New Roman" w:cs="Tahoma"/>
                <w:lang w:val="mk-MK"/>
              </w:rPr>
            </w:pPr>
          </w:p>
          <w:p w:rsidR="00955D82" w:rsidRDefault="00955D82" w:rsidP="00A075AF">
            <w:pPr>
              <w:jc w:val="both"/>
              <w:rPr>
                <w:rFonts w:ascii="Times New Roman" w:hAnsi="Times New Roman" w:cs="Tahoma"/>
                <w:b/>
              </w:rPr>
            </w:pPr>
            <w:r w:rsidRPr="00955D82">
              <w:rPr>
                <w:rFonts w:ascii="Times New Roman" w:hAnsi="Times New Roman" w:cs="Tahoma"/>
                <w:b/>
              </w:rPr>
              <w:t xml:space="preserve">                                </w:t>
            </w:r>
            <w:r w:rsidRPr="00955D82">
              <w:rPr>
                <w:rFonts w:ascii="Times New Roman" w:hAnsi="Times New Roman" w:cs="Tahoma"/>
                <w:b/>
                <w:lang w:val="mk-MK"/>
              </w:rPr>
              <w:t>Член  2</w:t>
            </w:r>
          </w:p>
          <w:p w:rsidR="00BE16B1" w:rsidRPr="00BE16B1" w:rsidRDefault="00BE16B1" w:rsidP="00A075AF">
            <w:pPr>
              <w:jc w:val="both"/>
              <w:rPr>
                <w:rFonts w:ascii="Times New Roman" w:hAnsi="Times New Roman" w:cs="Tahoma"/>
                <w:b/>
              </w:rPr>
            </w:pPr>
          </w:p>
          <w:p w:rsidR="00955D82" w:rsidRDefault="00955D82" w:rsidP="00A075AF">
            <w:pPr>
              <w:jc w:val="both"/>
              <w:rPr>
                <w:rFonts w:ascii="Times New Roman" w:hAnsi="Times New Roman"/>
                <w:b/>
              </w:rPr>
            </w:pPr>
            <w:r w:rsidRPr="00955D82">
              <w:rPr>
                <w:rFonts w:ascii="Times New Roman" w:hAnsi="Times New Roman" w:cs="Tahoma"/>
                <w:lang w:val="mk-MK"/>
              </w:rPr>
              <w:t xml:space="preserve">Од увид на лице место утвредена е следната состојба  </w:t>
            </w:r>
            <w:r w:rsidRPr="00955D82">
              <w:rPr>
                <w:rFonts w:ascii="Times New Roman" w:hAnsi="Times New Roman"/>
                <w:lang w:val="mk-MK"/>
              </w:rPr>
              <w:t>на   бесправниот  објект</w:t>
            </w:r>
            <w:r w:rsidRPr="00955D82">
              <w:rPr>
                <w:rFonts w:ascii="Times New Roman" w:hAnsi="Times New Roman"/>
                <w:b/>
                <w:lang w:val="mk-MK"/>
              </w:rPr>
              <w:t xml:space="preserve"> </w:t>
            </w:r>
            <w:r w:rsidRPr="00955D82">
              <w:rPr>
                <w:rFonts w:ascii="Times New Roman" w:hAnsi="Times New Roman"/>
                <w:b/>
              </w:rPr>
              <w:t>:</w:t>
            </w:r>
          </w:p>
          <w:p w:rsidR="00BE16B1" w:rsidRPr="00955D82" w:rsidRDefault="00BE16B1" w:rsidP="00A075AF">
            <w:pPr>
              <w:jc w:val="both"/>
              <w:rPr>
                <w:rFonts w:ascii="Times New Roman" w:hAnsi="Times New Roman"/>
                <w:b/>
              </w:rPr>
            </w:pPr>
          </w:p>
          <w:p w:rsidR="00955D82" w:rsidRPr="00955D82" w:rsidRDefault="00955D82" w:rsidP="00A075AF">
            <w:pPr>
              <w:jc w:val="both"/>
              <w:rPr>
                <w:rFonts w:ascii="Times New Roman" w:hAnsi="Times New Roman"/>
              </w:rPr>
            </w:pPr>
            <w:r w:rsidRPr="00955D82">
              <w:rPr>
                <w:rFonts w:ascii="Times New Roman" w:hAnsi="Times New Roman"/>
                <w:u w:val="single"/>
                <w:lang w:val="mk-MK"/>
              </w:rPr>
              <w:t>Индивидуалниот стамбен објект</w:t>
            </w:r>
            <w:r w:rsidRPr="00955D82">
              <w:rPr>
                <w:rFonts w:ascii="Times New Roman" w:hAnsi="Times New Roman"/>
                <w:u w:val="single"/>
              </w:rPr>
              <w:t xml:space="preserve"> </w:t>
            </w:r>
            <w:r w:rsidRPr="00955D82">
              <w:rPr>
                <w:rFonts w:ascii="Times New Roman" w:hAnsi="Times New Roman"/>
                <w:u w:val="single"/>
                <w:lang w:val="mk-MK"/>
              </w:rPr>
              <w:t xml:space="preserve">(Пр),  </w:t>
            </w:r>
            <w:r w:rsidRPr="00955D82">
              <w:rPr>
                <w:rFonts w:ascii="Times New Roman" w:hAnsi="Times New Roman" w:cs="Tahoma"/>
                <w:u w:val="single"/>
                <w:lang w:val="mk-MK"/>
              </w:rPr>
              <w:t>-</w:t>
            </w:r>
            <w:r w:rsidRPr="00955D82">
              <w:rPr>
                <w:rFonts w:ascii="Times New Roman" w:hAnsi="Times New Roman"/>
              </w:rPr>
              <w:t xml:space="preserve"> чија што намена </w:t>
            </w:r>
            <w:r w:rsidRPr="00955D82">
              <w:rPr>
                <w:rFonts w:ascii="Times New Roman" w:hAnsi="Times New Roman"/>
                <w:lang w:val="mk-MK"/>
              </w:rPr>
              <w:t xml:space="preserve">не е во согласност со  намената </w:t>
            </w:r>
            <w:r w:rsidRPr="00955D82">
              <w:rPr>
                <w:rFonts w:ascii="Times New Roman" w:hAnsi="Times New Roman"/>
                <w:lang w:val="mk-MK"/>
              </w:rPr>
              <w:lastRenderedPageBreak/>
              <w:t xml:space="preserve">на земјиштето на која е изграден објектот , во важечката урбанистичко - планска документација - </w:t>
            </w:r>
            <w:r w:rsidRPr="00955D82">
              <w:rPr>
                <w:rFonts w:ascii="Times New Roman" w:hAnsi="Times New Roman"/>
                <w:u w:val="single"/>
                <w:lang w:val="mk-MK"/>
              </w:rPr>
              <w:t xml:space="preserve">ГУП на град Гостивар – Блок </w:t>
            </w:r>
            <w:r w:rsidRPr="00955D82">
              <w:rPr>
                <w:rFonts w:ascii="Times New Roman" w:hAnsi="Times New Roman"/>
                <w:u w:val="single"/>
              </w:rPr>
              <w:t>32</w:t>
            </w:r>
            <w:r w:rsidRPr="00955D82">
              <w:rPr>
                <w:rFonts w:ascii="Times New Roman" w:hAnsi="Times New Roman"/>
                <w:lang w:val="mk-MK"/>
              </w:rPr>
              <w:t xml:space="preserve"> </w:t>
            </w:r>
            <w:r w:rsidRPr="00955D82">
              <w:rPr>
                <w:rFonts w:ascii="Times New Roman" w:hAnsi="Times New Roman"/>
              </w:rPr>
              <w:t xml:space="preserve">, </w:t>
            </w:r>
            <w:r w:rsidRPr="00955D82">
              <w:rPr>
                <w:rFonts w:ascii="Times New Roman" w:hAnsi="Times New Roman"/>
                <w:lang w:val="mk-MK"/>
              </w:rPr>
              <w:t>каде е предвидена</w:t>
            </w:r>
            <w:r w:rsidRPr="00955D82">
              <w:rPr>
                <w:rFonts w:ascii="Times New Roman" w:hAnsi="Times New Roman"/>
              </w:rPr>
              <w:t>:</w:t>
            </w:r>
            <w:r w:rsidRPr="00955D82">
              <w:rPr>
                <w:rFonts w:ascii="Times New Roman" w:hAnsi="Times New Roman"/>
                <w:lang w:val="mk-MK"/>
              </w:rPr>
              <w:t xml:space="preserve"> намена –</w:t>
            </w:r>
            <w:r w:rsidRPr="00955D82">
              <w:rPr>
                <w:rFonts w:ascii="Times New Roman" w:hAnsi="Times New Roman"/>
              </w:rPr>
              <w:t xml:space="preserve"> </w:t>
            </w:r>
            <w:r w:rsidRPr="00955D82">
              <w:rPr>
                <w:rFonts w:ascii="Times New Roman" w:hAnsi="Times New Roman"/>
                <w:u w:val="single"/>
                <w:lang w:val="mk-MK"/>
              </w:rPr>
              <w:t>Мали трговски единици со намена Б1</w:t>
            </w:r>
            <w:r w:rsidRPr="00955D82">
              <w:rPr>
                <w:rFonts w:ascii="Times New Roman" w:hAnsi="Times New Roman"/>
              </w:rPr>
              <w:t>.</w:t>
            </w:r>
          </w:p>
          <w:p w:rsidR="00955D82" w:rsidRDefault="00955D82" w:rsidP="00A075AF">
            <w:pPr>
              <w:jc w:val="both"/>
              <w:rPr>
                <w:rFonts w:ascii="Times New Roman" w:hAnsi="Times New Roman"/>
                <w:b/>
                <w:lang w:val="mk-MK"/>
              </w:rPr>
            </w:pPr>
          </w:p>
          <w:p w:rsidR="00955D82" w:rsidRDefault="00955D82" w:rsidP="00A075AF">
            <w:pPr>
              <w:jc w:val="both"/>
              <w:rPr>
                <w:rFonts w:ascii="Times New Roman" w:hAnsi="Times New Roman"/>
                <w:b/>
                <w:lang w:val="mk-MK"/>
              </w:rPr>
            </w:pPr>
          </w:p>
          <w:p w:rsidR="00955D82" w:rsidRPr="00955D82" w:rsidRDefault="00955D82" w:rsidP="00A075AF">
            <w:pPr>
              <w:jc w:val="both"/>
              <w:rPr>
                <w:rFonts w:ascii="Times New Roman" w:hAnsi="Times New Roman"/>
                <w:u w:val="single"/>
              </w:rPr>
            </w:pPr>
            <w:r w:rsidRPr="00955D82">
              <w:rPr>
                <w:rFonts w:ascii="Times New Roman" w:hAnsi="Times New Roman"/>
                <w:b/>
                <w:lang w:val="mk-MK"/>
              </w:rPr>
              <w:t>-</w:t>
            </w:r>
            <w:r w:rsidRPr="00955D82">
              <w:rPr>
                <w:rFonts w:ascii="Times New Roman" w:hAnsi="Times New Roman"/>
                <w:lang w:val="mk-MK"/>
              </w:rPr>
              <w:t>Инвеститор на предметниот објект</w:t>
            </w:r>
            <w:r w:rsidRPr="00955D82">
              <w:rPr>
                <w:rFonts w:ascii="Times New Roman" w:hAnsi="Times New Roman"/>
                <w:b/>
                <w:lang w:val="mk-MK"/>
              </w:rPr>
              <w:t xml:space="preserve"> </w:t>
            </w:r>
            <w:r w:rsidRPr="00955D82">
              <w:rPr>
                <w:rFonts w:ascii="Times New Roman" w:hAnsi="Times New Roman"/>
                <w:lang w:val="mk-MK"/>
              </w:rPr>
              <w:t>е</w:t>
            </w:r>
            <w:r w:rsidRPr="00955D82">
              <w:rPr>
                <w:rFonts w:ascii="Times New Roman" w:hAnsi="Times New Roman"/>
                <w:b/>
                <w:lang w:val="mk-MK"/>
              </w:rPr>
              <w:t xml:space="preserve"> </w:t>
            </w:r>
            <w:r w:rsidRPr="00955D82">
              <w:rPr>
                <w:rFonts w:ascii="Times New Roman" w:hAnsi="Times New Roman"/>
                <w:u w:val="single"/>
                <w:lang w:val="mk-MK"/>
              </w:rPr>
              <w:t>Игор Атанасоски</w:t>
            </w:r>
            <w:r w:rsidRPr="00955D82">
              <w:rPr>
                <w:rFonts w:ascii="Times New Roman" w:hAnsi="Times New Roman"/>
                <w:u w:val="single"/>
              </w:rPr>
              <w:t xml:space="preserve"> </w:t>
            </w:r>
            <w:r w:rsidRPr="00955D82">
              <w:rPr>
                <w:rFonts w:ascii="Times New Roman" w:hAnsi="Times New Roman"/>
                <w:u w:val="single"/>
                <w:lang w:val="mk-MK"/>
              </w:rPr>
              <w:t xml:space="preserve"> од </w:t>
            </w:r>
            <w:r w:rsidRPr="00955D82">
              <w:rPr>
                <w:rFonts w:ascii="Times New Roman" w:hAnsi="Times New Roman"/>
                <w:u w:val="single"/>
              </w:rPr>
              <w:t xml:space="preserve"> </w:t>
            </w:r>
            <w:r w:rsidRPr="00955D82">
              <w:rPr>
                <w:rFonts w:ascii="Times New Roman" w:hAnsi="Times New Roman"/>
                <w:u w:val="single"/>
                <w:lang w:val="mk-MK"/>
              </w:rPr>
              <w:t>Гостивар .</w:t>
            </w:r>
          </w:p>
          <w:p w:rsidR="00955D82" w:rsidRDefault="00955D82" w:rsidP="00A075AF">
            <w:pPr>
              <w:jc w:val="both"/>
              <w:rPr>
                <w:rFonts w:ascii="Times New Roman" w:hAnsi="Times New Roman"/>
                <w:lang w:val="mk-MK"/>
              </w:rPr>
            </w:pPr>
          </w:p>
          <w:p w:rsidR="00955D82" w:rsidRPr="00955D82" w:rsidRDefault="00955D82" w:rsidP="00A075AF">
            <w:pPr>
              <w:jc w:val="both"/>
              <w:rPr>
                <w:rFonts w:ascii="Times New Roman" w:hAnsi="Times New Roman"/>
                <w:b/>
                <w:lang w:val="mk-MK"/>
              </w:rPr>
            </w:pPr>
            <w:r w:rsidRPr="00955D82">
              <w:rPr>
                <w:rFonts w:ascii="Times New Roman" w:hAnsi="Times New Roman"/>
                <w:lang w:val="mk-MK"/>
              </w:rPr>
              <w:t>-Локацијата на објектот е на</w:t>
            </w:r>
            <w:r w:rsidRPr="00955D82">
              <w:rPr>
                <w:rFonts w:ascii="Times New Roman" w:hAnsi="Times New Roman"/>
                <w:b/>
                <w:lang w:val="mk-MK"/>
              </w:rPr>
              <w:t xml:space="preserve"> </w:t>
            </w:r>
            <w:r w:rsidRPr="00955D82">
              <w:rPr>
                <w:rFonts w:ascii="Times New Roman" w:hAnsi="Times New Roman"/>
                <w:lang w:val="mk-MK"/>
              </w:rPr>
              <w:t>КП бр.</w:t>
            </w:r>
            <w:r w:rsidRPr="00955D82">
              <w:rPr>
                <w:rFonts w:ascii="Times New Roman" w:hAnsi="Times New Roman"/>
                <w:u w:val="single"/>
              </w:rPr>
              <w:t>3</w:t>
            </w:r>
            <w:r w:rsidRPr="00955D82">
              <w:rPr>
                <w:rFonts w:ascii="Times New Roman" w:hAnsi="Times New Roman"/>
                <w:u w:val="single"/>
                <w:lang w:val="mk-MK"/>
              </w:rPr>
              <w:t>665</w:t>
            </w:r>
            <w:r w:rsidRPr="00955D82">
              <w:rPr>
                <w:rFonts w:ascii="Times New Roman" w:hAnsi="Times New Roman"/>
                <w:lang w:val="mk-MK"/>
              </w:rPr>
              <w:t>запишана во Имотен лист бр.</w:t>
            </w:r>
            <w:r w:rsidRPr="00955D82">
              <w:rPr>
                <w:rFonts w:ascii="Times New Roman" w:hAnsi="Times New Roman"/>
                <w:u w:val="single"/>
                <w:lang w:val="mk-MK"/>
              </w:rPr>
              <w:t>3106</w:t>
            </w:r>
            <w:r w:rsidRPr="00955D82">
              <w:rPr>
                <w:rFonts w:ascii="Times New Roman" w:hAnsi="Times New Roman"/>
                <w:lang w:val="mk-MK"/>
              </w:rPr>
              <w:t xml:space="preserve">,КО </w:t>
            </w:r>
            <w:r w:rsidRPr="00955D82">
              <w:rPr>
                <w:rFonts w:ascii="Times New Roman" w:hAnsi="Times New Roman" w:cs="Tahoma"/>
                <w:u w:val="single"/>
                <w:lang w:val="mk-MK"/>
              </w:rPr>
              <w:t>Гостивар-1</w:t>
            </w:r>
            <w:r w:rsidRPr="00955D82">
              <w:rPr>
                <w:rFonts w:ascii="Times New Roman" w:hAnsi="Times New Roman"/>
              </w:rPr>
              <w:t>.</w:t>
            </w:r>
            <w:r w:rsidRPr="00955D82">
              <w:rPr>
                <w:rFonts w:ascii="Times New Roman" w:hAnsi="Times New Roman"/>
                <w:b/>
                <w:lang w:val="mk-MK"/>
              </w:rPr>
              <w:t xml:space="preserve">  </w:t>
            </w:r>
          </w:p>
          <w:p w:rsidR="00955D82" w:rsidRPr="00955D82" w:rsidRDefault="00955D82" w:rsidP="00A075AF">
            <w:pPr>
              <w:jc w:val="both"/>
              <w:rPr>
                <w:rFonts w:ascii="Times New Roman" w:hAnsi="Times New Roman"/>
                <w:b/>
              </w:rPr>
            </w:pPr>
          </w:p>
          <w:p w:rsidR="00955D82" w:rsidRDefault="00955D82" w:rsidP="00A075AF">
            <w:pPr>
              <w:jc w:val="both"/>
              <w:rPr>
                <w:rFonts w:ascii="Times New Roman" w:hAnsi="Times New Roman" w:cs="Tahoma"/>
                <w:b/>
              </w:rPr>
            </w:pPr>
            <w:r w:rsidRPr="00955D82">
              <w:rPr>
                <w:rFonts w:ascii="Times New Roman" w:hAnsi="Times New Roman" w:cs="Tahoma"/>
              </w:rPr>
              <w:t xml:space="preserve">                                </w:t>
            </w:r>
            <w:r w:rsidRPr="00955D82">
              <w:rPr>
                <w:rFonts w:ascii="Times New Roman" w:hAnsi="Times New Roman" w:cs="Tahoma"/>
                <w:b/>
                <w:lang w:val="mk-MK"/>
              </w:rPr>
              <w:t>Член 3</w:t>
            </w:r>
          </w:p>
          <w:p w:rsidR="00BE16B1" w:rsidRPr="00BE16B1" w:rsidRDefault="00BE16B1" w:rsidP="00A075AF">
            <w:pPr>
              <w:jc w:val="both"/>
              <w:rPr>
                <w:rFonts w:ascii="Times New Roman" w:hAnsi="Times New Roman" w:cs="Tahoma"/>
                <w:b/>
              </w:rPr>
            </w:pPr>
          </w:p>
          <w:p w:rsidR="00955D82" w:rsidRPr="00955D82" w:rsidRDefault="00955D82" w:rsidP="00A075AF">
            <w:pPr>
              <w:jc w:val="both"/>
              <w:rPr>
                <w:rFonts w:ascii="Times New Roman" w:hAnsi="Times New Roman"/>
              </w:rPr>
            </w:pPr>
            <w:r w:rsidRPr="00955D82">
              <w:rPr>
                <w:rFonts w:ascii="Times New Roman" w:hAnsi="Times New Roman"/>
                <w:lang w:val="ru-RU"/>
              </w:rPr>
              <w:t xml:space="preserve">  </w:t>
            </w:r>
            <w:r w:rsidRPr="00955D82">
              <w:rPr>
                <w:rFonts w:ascii="Times New Roman" w:hAnsi="Times New Roman"/>
                <w:lang w:val="mk-MK"/>
              </w:rPr>
              <w:t>Ов</w:t>
            </w:r>
            <w:r w:rsidRPr="00955D82">
              <w:rPr>
                <w:rFonts w:ascii="Times New Roman" w:hAnsi="Times New Roman"/>
              </w:rPr>
              <w:t>aa</w:t>
            </w:r>
            <w:r w:rsidRPr="00955D82">
              <w:rPr>
                <w:rFonts w:ascii="Times New Roman" w:hAnsi="Times New Roman"/>
                <w:lang w:val="ru-RU"/>
              </w:rPr>
              <w:t xml:space="preserve"> </w:t>
            </w:r>
            <w:r w:rsidRPr="00955D82">
              <w:rPr>
                <w:rFonts w:ascii="Times New Roman" w:hAnsi="Times New Roman"/>
              </w:rPr>
              <w:t>O</w:t>
            </w:r>
            <w:r w:rsidRPr="00955D82">
              <w:rPr>
                <w:rFonts w:ascii="Times New Roman" w:hAnsi="Times New Roman"/>
                <w:lang w:val="mk-MK"/>
              </w:rPr>
              <w:t>длука</w:t>
            </w:r>
            <w:r w:rsidRPr="00955D82">
              <w:rPr>
                <w:rFonts w:ascii="Times New Roman" w:hAnsi="Times New Roman"/>
                <w:lang w:val="ru-RU"/>
              </w:rPr>
              <w:t xml:space="preserve"> </w:t>
            </w:r>
            <w:r w:rsidRPr="00955D82">
              <w:rPr>
                <w:rFonts w:ascii="Times New Roman" w:hAnsi="Times New Roman"/>
                <w:lang w:val="mk-MK"/>
              </w:rPr>
              <w:t>стапува</w:t>
            </w:r>
            <w:r w:rsidRPr="00955D82">
              <w:rPr>
                <w:rFonts w:ascii="Times New Roman" w:hAnsi="Times New Roman"/>
                <w:lang w:val="ru-RU"/>
              </w:rPr>
              <w:t xml:space="preserve"> </w:t>
            </w:r>
            <w:r w:rsidRPr="00955D82">
              <w:rPr>
                <w:rFonts w:ascii="Times New Roman" w:hAnsi="Times New Roman"/>
                <w:lang w:val="mk-MK"/>
              </w:rPr>
              <w:t>во</w:t>
            </w:r>
            <w:r w:rsidRPr="00955D82">
              <w:rPr>
                <w:rFonts w:ascii="Times New Roman" w:hAnsi="Times New Roman"/>
                <w:lang w:val="ru-RU"/>
              </w:rPr>
              <w:t xml:space="preserve"> </w:t>
            </w:r>
            <w:r w:rsidRPr="00955D82">
              <w:rPr>
                <w:rFonts w:ascii="Times New Roman" w:hAnsi="Times New Roman"/>
                <w:lang w:val="mk-MK"/>
              </w:rPr>
              <w:t>сила</w:t>
            </w:r>
            <w:r w:rsidRPr="00955D82">
              <w:rPr>
                <w:rFonts w:ascii="Times New Roman" w:hAnsi="Times New Roman"/>
                <w:lang w:val="ru-RU"/>
              </w:rPr>
              <w:t xml:space="preserve"> </w:t>
            </w:r>
            <w:r w:rsidRPr="00955D82">
              <w:rPr>
                <w:rFonts w:ascii="Times New Roman" w:hAnsi="Times New Roman"/>
                <w:lang w:val="mk-MK"/>
              </w:rPr>
              <w:t>со денот на донесување, а ќе се објави</w:t>
            </w:r>
            <w:r w:rsidRPr="00955D82">
              <w:rPr>
                <w:rFonts w:ascii="Times New Roman" w:hAnsi="Times New Roman"/>
                <w:lang w:val="ru-RU"/>
              </w:rPr>
              <w:t xml:space="preserve"> </w:t>
            </w:r>
            <w:r w:rsidRPr="00955D82">
              <w:rPr>
                <w:rFonts w:ascii="Times New Roman" w:hAnsi="Times New Roman"/>
                <w:lang w:val="mk-MK"/>
              </w:rPr>
              <w:t>во</w:t>
            </w:r>
            <w:r w:rsidRPr="00955D82">
              <w:rPr>
                <w:rFonts w:ascii="Times New Roman" w:hAnsi="Times New Roman"/>
                <w:lang w:val="ru-RU"/>
              </w:rPr>
              <w:t xml:space="preserve"> "</w:t>
            </w:r>
            <w:r w:rsidRPr="00955D82">
              <w:rPr>
                <w:rFonts w:ascii="Times New Roman" w:hAnsi="Times New Roman"/>
                <w:lang w:val="mk-MK"/>
              </w:rPr>
              <w:t>Службен</w:t>
            </w:r>
            <w:r w:rsidRPr="00955D82">
              <w:rPr>
                <w:rFonts w:ascii="Times New Roman" w:hAnsi="Times New Roman"/>
                <w:lang w:val="ru-RU"/>
              </w:rPr>
              <w:t xml:space="preserve"> </w:t>
            </w:r>
            <w:r w:rsidRPr="00955D82">
              <w:rPr>
                <w:rFonts w:ascii="Times New Roman" w:hAnsi="Times New Roman"/>
                <w:lang w:val="mk-MK"/>
              </w:rPr>
              <w:t>гласник</w:t>
            </w:r>
            <w:r w:rsidRPr="00955D82">
              <w:rPr>
                <w:rFonts w:ascii="Times New Roman" w:hAnsi="Times New Roman"/>
                <w:lang w:val="ru-RU"/>
              </w:rPr>
              <w:t xml:space="preserve"> </w:t>
            </w:r>
            <w:r w:rsidRPr="00955D82">
              <w:rPr>
                <w:rFonts w:ascii="Times New Roman" w:hAnsi="Times New Roman"/>
                <w:lang w:val="mk-MK"/>
              </w:rPr>
              <w:t>на</w:t>
            </w:r>
            <w:r w:rsidRPr="00955D82">
              <w:rPr>
                <w:rFonts w:ascii="Times New Roman" w:hAnsi="Times New Roman"/>
                <w:lang w:val="ru-RU"/>
              </w:rPr>
              <w:t xml:space="preserve"> О</w:t>
            </w:r>
            <w:r w:rsidRPr="00955D82">
              <w:rPr>
                <w:rFonts w:ascii="Times New Roman" w:hAnsi="Times New Roman"/>
                <w:lang w:val="mk-MK"/>
              </w:rPr>
              <w:t>пштина</w:t>
            </w:r>
            <w:r w:rsidRPr="00955D82">
              <w:rPr>
                <w:rFonts w:ascii="Times New Roman" w:hAnsi="Times New Roman"/>
                <w:lang w:val="ru-RU"/>
              </w:rPr>
              <w:t xml:space="preserve"> </w:t>
            </w:r>
            <w:r w:rsidRPr="00955D82">
              <w:rPr>
                <w:rFonts w:ascii="Times New Roman" w:hAnsi="Times New Roman"/>
                <w:lang w:val="mk-MK"/>
              </w:rPr>
              <w:t>Гостивар</w:t>
            </w:r>
            <w:r w:rsidRPr="00955D82">
              <w:rPr>
                <w:rFonts w:ascii="Times New Roman" w:hAnsi="Times New Roman"/>
                <w:lang w:val="ru-RU"/>
              </w:rPr>
              <w:t>".</w:t>
            </w:r>
          </w:p>
          <w:p w:rsidR="00955D82" w:rsidRDefault="00955D82" w:rsidP="00A075AF">
            <w:pPr>
              <w:jc w:val="both"/>
              <w:rPr>
                <w:rFonts w:ascii="Times New Roman" w:hAnsi="Times New Roman"/>
              </w:rPr>
            </w:pPr>
          </w:p>
          <w:p w:rsidR="00A74FD9" w:rsidRDefault="00A74FD9" w:rsidP="00A075AF">
            <w:pPr>
              <w:jc w:val="both"/>
              <w:rPr>
                <w:rFonts w:ascii="Times New Roman" w:hAnsi="Times New Roman"/>
              </w:rPr>
            </w:pPr>
          </w:p>
          <w:p w:rsidR="00C46EC9" w:rsidRPr="00955D82" w:rsidRDefault="00C46EC9" w:rsidP="00A075AF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552748" w:rsidRPr="00955D82" w:rsidRDefault="00552748" w:rsidP="00552748">
      <w:pPr>
        <w:jc w:val="center"/>
        <w:rPr>
          <w:rFonts w:ascii="Times New Roman" w:hAnsi="Times New Roman"/>
          <w:b/>
          <w:lang w:val="ru-RU"/>
        </w:rPr>
      </w:pPr>
    </w:p>
    <w:p w:rsidR="00552748" w:rsidRPr="00C654EB" w:rsidRDefault="00552748" w:rsidP="00552748">
      <w:pPr>
        <w:jc w:val="center"/>
        <w:rPr>
          <w:rFonts w:ascii="Times New Roman" w:hAnsi="Times New Roman"/>
          <w:b/>
          <w:lang w:val="mk-MK"/>
        </w:rPr>
      </w:pPr>
      <w:r w:rsidRPr="00C654EB">
        <w:rPr>
          <w:rFonts w:ascii="Times New Roman" w:hAnsi="Times New Roman"/>
          <w:b/>
          <w:lang w:val="mk-MK"/>
        </w:rPr>
        <w:t xml:space="preserve">Kryetari </w:t>
      </w:r>
      <w:r w:rsidRPr="00C654EB">
        <w:rPr>
          <w:rFonts w:ascii="Times New Roman" w:hAnsi="Times New Roman"/>
          <w:b/>
        </w:rPr>
        <w:t>i</w:t>
      </w:r>
      <w:r w:rsidRPr="00C654EB">
        <w:rPr>
          <w:rFonts w:ascii="Times New Roman" w:hAnsi="Times New Roman"/>
          <w:b/>
          <w:lang w:val="mk-MK"/>
        </w:rPr>
        <w:t xml:space="preserve"> Këshillit</w:t>
      </w:r>
    </w:p>
    <w:p w:rsidR="00552748" w:rsidRPr="00C654EB" w:rsidRDefault="00552748" w:rsidP="00552748">
      <w:pPr>
        <w:jc w:val="center"/>
        <w:rPr>
          <w:rFonts w:ascii="Times New Roman" w:hAnsi="Times New Roman"/>
          <w:b/>
        </w:rPr>
      </w:pPr>
      <w:r w:rsidRPr="00C654EB">
        <w:rPr>
          <w:rFonts w:ascii="Times New Roman" w:hAnsi="Times New Roman"/>
          <w:b/>
          <w:lang w:val="mk-MK"/>
        </w:rPr>
        <w:t>Претседател на Совет</w:t>
      </w:r>
    </w:p>
    <w:p w:rsidR="00552748" w:rsidRDefault="00552748" w:rsidP="00552748">
      <w:pPr>
        <w:jc w:val="center"/>
        <w:rPr>
          <w:rFonts w:ascii="Times New Roman" w:hAnsi="Times New Roman"/>
          <w:b/>
          <w:lang w:val="de-AT"/>
        </w:rPr>
      </w:pPr>
      <w:r>
        <w:rPr>
          <w:rFonts w:ascii="Times New Roman" w:hAnsi="Times New Roman"/>
          <w:b/>
          <w:lang w:val="mk-MK"/>
        </w:rPr>
        <w:t>Dr. Nasir Musliu d.v</w:t>
      </w:r>
      <w:r w:rsidRPr="003F4078">
        <w:rPr>
          <w:rFonts w:ascii="Times New Roman" w:hAnsi="Times New Roman"/>
          <w:b/>
          <w:lang w:val="de-AT"/>
        </w:rPr>
        <w:t>.</w:t>
      </w:r>
    </w:p>
    <w:p w:rsidR="00552748" w:rsidRDefault="00552748" w:rsidP="00552748">
      <w:pPr>
        <w:jc w:val="center"/>
        <w:rPr>
          <w:rFonts w:ascii="Times New Roman" w:hAnsi="Times New Roman"/>
          <w:b/>
          <w:lang w:val="de-AT"/>
        </w:rPr>
      </w:pPr>
    </w:p>
    <w:p w:rsidR="00C46EC9" w:rsidRDefault="00C46EC9" w:rsidP="00552748">
      <w:pPr>
        <w:jc w:val="center"/>
        <w:rPr>
          <w:rFonts w:ascii="Times New Roman" w:hAnsi="Times New Roman"/>
          <w:b/>
          <w:lang w:val="de-AT"/>
        </w:rPr>
      </w:pPr>
    </w:p>
    <w:p w:rsidR="00C46EC9" w:rsidRDefault="00C46EC9" w:rsidP="00552748">
      <w:pPr>
        <w:jc w:val="center"/>
        <w:rPr>
          <w:rFonts w:ascii="Times New Roman" w:hAnsi="Times New Roman"/>
          <w:b/>
          <w:lang w:val="de-AT"/>
        </w:rPr>
      </w:pPr>
    </w:p>
    <w:p w:rsidR="00C46EC9" w:rsidRDefault="00C46EC9" w:rsidP="00552748">
      <w:pPr>
        <w:jc w:val="center"/>
        <w:rPr>
          <w:rFonts w:ascii="Times New Roman" w:hAnsi="Times New Roman"/>
          <w:b/>
          <w:lang w:val="de-AT"/>
        </w:rPr>
      </w:pPr>
    </w:p>
    <w:p w:rsidR="00C46EC9" w:rsidRDefault="00C46EC9" w:rsidP="00552748">
      <w:pPr>
        <w:jc w:val="center"/>
        <w:rPr>
          <w:rFonts w:ascii="Times New Roman" w:hAnsi="Times New Roman"/>
          <w:b/>
          <w:lang w:val="de-AT"/>
        </w:rPr>
      </w:pPr>
    </w:p>
    <w:p w:rsidR="00C46EC9" w:rsidRDefault="00C46EC9" w:rsidP="00552748">
      <w:pPr>
        <w:jc w:val="center"/>
        <w:rPr>
          <w:rFonts w:ascii="Times New Roman" w:hAnsi="Times New Roman"/>
          <w:b/>
          <w:lang w:val="de-AT"/>
        </w:rPr>
      </w:pPr>
    </w:p>
    <w:p w:rsidR="00C46EC9" w:rsidRDefault="00C46EC9" w:rsidP="00552748">
      <w:pPr>
        <w:jc w:val="center"/>
        <w:rPr>
          <w:rFonts w:ascii="Times New Roman" w:hAnsi="Times New Roman"/>
          <w:b/>
          <w:lang w:val="de-AT"/>
        </w:rPr>
      </w:pPr>
    </w:p>
    <w:p w:rsidR="00C46EC9" w:rsidRDefault="00C46EC9" w:rsidP="00552748">
      <w:pPr>
        <w:jc w:val="center"/>
        <w:rPr>
          <w:rFonts w:ascii="Times New Roman" w:hAnsi="Times New Roman"/>
          <w:b/>
          <w:lang w:val="de-AT"/>
        </w:rPr>
      </w:pPr>
    </w:p>
    <w:p w:rsidR="00C46EC9" w:rsidRDefault="00C46EC9" w:rsidP="00552748">
      <w:pPr>
        <w:jc w:val="center"/>
        <w:rPr>
          <w:rFonts w:ascii="Times New Roman" w:hAnsi="Times New Roman"/>
          <w:b/>
          <w:lang w:val="de-AT"/>
        </w:rPr>
      </w:pPr>
    </w:p>
    <w:p w:rsidR="00C46EC9" w:rsidRDefault="00C46EC9" w:rsidP="00552748">
      <w:pPr>
        <w:jc w:val="center"/>
        <w:rPr>
          <w:rFonts w:ascii="Times New Roman" w:hAnsi="Times New Roman"/>
          <w:b/>
          <w:lang w:val="de-AT"/>
        </w:rPr>
      </w:pPr>
    </w:p>
    <w:p w:rsidR="00C46EC9" w:rsidRDefault="00C46EC9" w:rsidP="00552748">
      <w:pPr>
        <w:jc w:val="center"/>
        <w:rPr>
          <w:rFonts w:ascii="Times New Roman" w:hAnsi="Times New Roman"/>
          <w:b/>
          <w:lang w:val="de-AT"/>
        </w:rPr>
      </w:pPr>
    </w:p>
    <w:p w:rsidR="00C46EC9" w:rsidRDefault="00C46EC9" w:rsidP="00552748">
      <w:pPr>
        <w:jc w:val="center"/>
        <w:rPr>
          <w:rFonts w:ascii="Times New Roman" w:hAnsi="Times New Roman"/>
          <w:b/>
          <w:lang w:val="de-AT"/>
        </w:rPr>
      </w:pPr>
    </w:p>
    <w:p w:rsidR="00C46EC9" w:rsidRDefault="00C46EC9" w:rsidP="00552748">
      <w:pPr>
        <w:jc w:val="center"/>
        <w:rPr>
          <w:rFonts w:ascii="Times New Roman" w:hAnsi="Times New Roman"/>
          <w:b/>
          <w:lang w:val="de-AT"/>
        </w:rPr>
      </w:pPr>
    </w:p>
    <w:p w:rsidR="00C46EC9" w:rsidRDefault="00C46EC9" w:rsidP="00552748">
      <w:pPr>
        <w:jc w:val="center"/>
        <w:rPr>
          <w:rFonts w:ascii="Times New Roman" w:hAnsi="Times New Roman"/>
          <w:b/>
          <w:lang w:val="de-AT"/>
        </w:rPr>
      </w:pPr>
    </w:p>
    <w:p w:rsidR="00C46EC9" w:rsidRDefault="00C46EC9" w:rsidP="00552748">
      <w:pPr>
        <w:jc w:val="center"/>
        <w:rPr>
          <w:rFonts w:ascii="Times New Roman" w:hAnsi="Times New Roman"/>
          <w:b/>
          <w:lang w:val="de-AT"/>
        </w:rPr>
      </w:pPr>
    </w:p>
    <w:p w:rsidR="00C46EC9" w:rsidRDefault="00C46EC9" w:rsidP="00552748">
      <w:pPr>
        <w:jc w:val="center"/>
        <w:rPr>
          <w:rFonts w:ascii="Times New Roman" w:hAnsi="Times New Roman"/>
          <w:b/>
          <w:lang w:val="de-AT"/>
        </w:rPr>
      </w:pPr>
    </w:p>
    <w:p w:rsidR="008D6220" w:rsidRDefault="008D6220" w:rsidP="00552748">
      <w:pPr>
        <w:jc w:val="center"/>
        <w:rPr>
          <w:rFonts w:ascii="Times New Roman" w:hAnsi="Times New Roman"/>
          <w:b/>
          <w:lang w:val="de-AT"/>
        </w:rPr>
      </w:pPr>
    </w:p>
    <w:tbl>
      <w:tblPr>
        <w:tblW w:w="0" w:type="auto"/>
        <w:tblLook w:val="04A0"/>
      </w:tblPr>
      <w:tblGrid>
        <w:gridCol w:w="4878"/>
        <w:gridCol w:w="4680"/>
      </w:tblGrid>
      <w:tr w:rsidR="00C46EC9" w:rsidRPr="00001FCB" w:rsidTr="005712E3">
        <w:trPr>
          <w:trHeight w:val="3418"/>
        </w:trPr>
        <w:tc>
          <w:tcPr>
            <w:tcW w:w="4878" w:type="dxa"/>
          </w:tcPr>
          <w:p w:rsidR="00C46EC9" w:rsidRPr="0073157B" w:rsidRDefault="00C46EC9" w:rsidP="005712E3">
            <w:pPr>
              <w:ind w:right="192"/>
              <w:rPr>
                <w:rFonts w:ascii="Times New Roman" w:hAnsi="Times New Roman"/>
                <w:lang w:val="ru-RU"/>
              </w:rPr>
            </w:pPr>
            <w:r w:rsidRPr="00C33594">
              <w:rPr>
                <w:rFonts w:ascii="Times New Roman" w:hAnsi="Times New Roman"/>
                <w:lang w:val="mk-MK"/>
              </w:rPr>
              <w:t>Nr</w:t>
            </w:r>
            <w:r w:rsidRPr="00C33594">
              <w:rPr>
                <w:rFonts w:ascii="Times New Roman" w:hAnsi="Times New Roman"/>
                <w:lang w:val="ru-RU"/>
              </w:rPr>
              <w:t>.</w:t>
            </w:r>
            <w:r w:rsidRPr="00C33594">
              <w:rPr>
                <w:rFonts w:ascii="Times New Roman" w:hAnsi="Times New Roman"/>
              </w:rPr>
              <w:t>/</w:t>
            </w:r>
            <w:r w:rsidRPr="00C33594">
              <w:rPr>
                <w:rFonts w:ascii="Times New Roman" w:hAnsi="Times New Roman"/>
                <w:lang w:val="mk-MK"/>
              </w:rPr>
              <w:t>Бр</w:t>
            </w:r>
            <w:r w:rsidRPr="00C33594">
              <w:rPr>
                <w:rFonts w:ascii="Times New Roman" w:hAnsi="Times New Roman"/>
                <w:lang w:val="ru-RU"/>
              </w:rPr>
              <w:t>.0</w:t>
            </w:r>
            <w:r w:rsidRPr="00C33594">
              <w:rPr>
                <w:rFonts w:ascii="Times New Roman" w:hAnsi="Times New Roman"/>
              </w:rPr>
              <w:t>9-2218/</w:t>
            </w:r>
            <w:r w:rsidRPr="0073157B">
              <w:rPr>
                <w:rFonts w:ascii="Times New Roman" w:hAnsi="Times New Roman"/>
                <w:lang w:val="ru-RU"/>
              </w:rPr>
              <w:t>27</w:t>
            </w:r>
          </w:p>
          <w:p w:rsidR="00C46EC9" w:rsidRPr="00C33594" w:rsidRDefault="00C46EC9" w:rsidP="005712E3">
            <w:pPr>
              <w:rPr>
                <w:rFonts w:ascii="Times New Roman" w:hAnsi="Times New Roman"/>
                <w:lang w:val="mk-MK"/>
              </w:rPr>
            </w:pPr>
            <w:r w:rsidRPr="00C33594">
              <w:rPr>
                <w:rFonts w:ascii="Times New Roman" w:hAnsi="Times New Roman"/>
              </w:rPr>
              <w:t>02.11.2018</w:t>
            </w:r>
          </w:p>
          <w:p w:rsidR="00C46EC9" w:rsidRPr="00C33594" w:rsidRDefault="00C46EC9" w:rsidP="005712E3">
            <w:pPr>
              <w:rPr>
                <w:rFonts w:ascii="Times New Roman" w:hAnsi="Times New Roman"/>
                <w:lang w:val="ru-RU"/>
              </w:rPr>
            </w:pPr>
            <w:r w:rsidRPr="00C33594">
              <w:rPr>
                <w:rFonts w:ascii="Times New Roman" w:hAnsi="Times New Roman"/>
                <w:lang w:val="mk-MK"/>
              </w:rPr>
              <w:t>Гостивар</w:t>
            </w:r>
            <w:r w:rsidRPr="00C33594">
              <w:rPr>
                <w:rFonts w:ascii="Times New Roman" w:hAnsi="Times New Roman"/>
                <w:lang w:val="ru-RU"/>
              </w:rPr>
              <w:t>/</w:t>
            </w:r>
            <w:r w:rsidRPr="00C33594">
              <w:rPr>
                <w:rFonts w:ascii="Times New Roman" w:hAnsi="Times New Roman"/>
                <w:lang w:val="mk-MK"/>
              </w:rPr>
              <w:t>Gostivar</w:t>
            </w:r>
          </w:p>
          <w:p w:rsidR="00C46EC9" w:rsidRPr="00C33594" w:rsidRDefault="00C46EC9" w:rsidP="005712E3">
            <w:pPr>
              <w:rPr>
                <w:rFonts w:ascii="Times New Roman" w:hAnsi="Times New Roman"/>
                <w:lang w:val="ru-RU"/>
              </w:rPr>
            </w:pPr>
          </w:p>
          <w:p w:rsidR="00C46EC9" w:rsidRPr="00C33594" w:rsidRDefault="00C46EC9" w:rsidP="005712E3">
            <w:pPr>
              <w:rPr>
                <w:rFonts w:ascii="Times New Roman" w:hAnsi="Times New Roman"/>
                <w:lang w:val="ru-RU"/>
              </w:rPr>
            </w:pPr>
          </w:p>
          <w:p w:rsidR="00C46EC9" w:rsidRPr="00C33594" w:rsidRDefault="00C46EC9" w:rsidP="005712E3">
            <w:pPr>
              <w:rPr>
                <w:rFonts w:ascii="Times New Roman" w:hAnsi="Times New Roman"/>
                <w:lang w:val="ru-RU"/>
              </w:rPr>
            </w:pPr>
          </w:p>
          <w:p w:rsidR="00C46EC9" w:rsidRPr="00C33594" w:rsidRDefault="00C46EC9" w:rsidP="005712E3">
            <w:pPr>
              <w:jc w:val="both"/>
              <w:rPr>
                <w:rFonts w:ascii="Times New Roman" w:hAnsi="Times New Roman"/>
                <w:lang w:val="ru-RU"/>
              </w:rPr>
            </w:pPr>
            <w:r w:rsidRPr="00C33594">
              <w:rPr>
                <w:rFonts w:ascii="Times New Roman" w:hAnsi="Times New Roman"/>
                <w:lang w:val="ru-RU"/>
              </w:rPr>
              <w:t xml:space="preserve">   </w:t>
            </w:r>
            <w:r w:rsidRPr="00C33594">
              <w:rPr>
                <w:rFonts w:ascii="Times New Roman" w:hAnsi="Times New Roman"/>
                <w:lang w:val="mk-MK"/>
              </w:rPr>
              <w:t>N</w:t>
            </w:r>
            <w:r w:rsidRPr="00C33594">
              <w:rPr>
                <w:rFonts w:ascii="Times New Roman" w:hAnsi="Times New Roman"/>
                <w:lang w:val="ru-RU"/>
              </w:rPr>
              <w:t xml:space="preserve">ë </w:t>
            </w:r>
            <w:r w:rsidRPr="00C33594">
              <w:rPr>
                <w:rFonts w:ascii="Times New Roman" w:hAnsi="Times New Roman"/>
                <w:lang w:val="mk-MK"/>
              </w:rPr>
              <w:t>baz</w:t>
            </w:r>
            <w:r w:rsidRPr="00C33594">
              <w:rPr>
                <w:rFonts w:ascii="Times New Roman" w:hAnsi="Times New Roman"/>
                <w:lang w:val="ru-RU"/>
              </w:rPr>
              <w:t xml:space="preserve">ë </w:t>
            </w:r>
            <w:r w:rsidRPr="00C33594">
              <w:rPr>
                <w:rFonts w:ascii="Times New Roman" w:hAnsi="Times New Roman"/>
                <w:lang w:val="mk-MK"/>
              </w:rPr>
              <w:t>t</w:t>
            </w:r>
            <w:r w:rsidRPr="00C33594">
              <w:rPr>
                <w:rFonts w:ascii="Times New Roman" w:hAnsi="Times New Roman"/>
                <w:lang w:val="ru-RU"/>
              </w:rPr>
              <w:t xml:space="preserve">ë </w:t>
            </w:r>
            <w:r w:rsidRPr="00C33594">
              <w:rPr>
                <w:rFonts w:ascii="Times New Roman" w:hAnsi="Times New Roman"/>
                <w:lang w:val="mk-MK"/>
              </w:rPr>
              <w:t>nenit</w:t>
            </w:r>
            <w:r w:rsidRPr="00C33594">
              <w:rPr>
                <w:rFonts w:ascii="Times New Roman" w:hAnsi="Times New Roman"/>
                <w:lang w:val="ru-RU"/>
              </w:rPr>
              <w:t xml:space="preserve"> 50 </w:t>
            </w:r>
            <w:r w:rsidRPr="00C33594">
              <w:rPr>
                <w:rFonts w:ascii="Times New Roman" w:hAnsi="Times New Roman"/>
                <w:lang w:val="mk-MK"/>
              </w:rPr>
              <w:t>paragrafi</w:t>
            </w:r>
            <w:r w:rsidRPr="00C33594">
              <w:rPr>
                <w:rFonts w:ascii="Times New Roman" w:hAnsi="Times New Roman"/>
                <w:lang w:val="ru-RU"/>
              </w:rPr>
              <w:t xml:space="preserve"> 1 </w:t>
            </w:r>
            <w:r w:rsidRPr="00C33594">
              <w:rPr>
                <w:rFonts w:ascii="Times New Roman" w:hAnsi="Times New Roman"/>
                <w:lang w:val="mk-MK"/>
              </w:rPr>
              <w:t>pika</w:t>
            </w:r>
            <w:r w:rsidRPr="00C33594">
              <w:rPr>
                <w:rFonts w:ascii="Times New Roman" w:hAnsi="Times New Roman"/>
                <w:lang w:val="ru-RU"/>
              </w:rPr>
              <w:t xml:space="preserve"> 3 </w:t>
            </w:r>
            <w:r w:rsidRPr="00C33594">
              <w:rPr>
                <w:rFonts w:ascii="Times New Roman" w:hAnsi="Times New Roman"/>
                <w:lang w:val="mk-MK"/>
              </w:rPr>
              <w:t>t</w:t>
            </w:r>
            <w:r w:rsidRPr="00C33594">
              <w:rPr>
                <w:rFonts w:ascii="Times New Roman" w:hAnsi="Times New Roman"/>
                <w:lang w:val="ru-RU"/>
              </w:rPr>
              <w:t xml:space="preserve">ë </w:t>
            </w:r>
            <w:r w:rsidRPr="00C33594">
              <w:rPr>
                <w:rFonts w:ascii="Times New Roman" w:hAnsi="Times New Roman"/>
                <w:lang w:val="mk-MK"/>
              </w:rPr>
              <w:t>Ligjit</w:t>
            </w:r>
            <w:r w:rsidRPr="00C33594">
              <w:rPr>
                <w:rFonts w:ascii="Times New Roman" w:hAnsi="Times New Roman"/>
                <w:lang w:val="ru-RU"/>
              </w:rPr>
              <w:t xml:space="preserve"> </w:t>
            </w:r>
            <w:r w:rsidRPr="00C33594">
              <w:rPr>
                <w:rFonts w:ascii="Times New Roman" w:hAnsi="Times New Roman"/>
                <w:lang w:val="mk-MK"/>
              </w:rPr>
              <w:t>p</w:t>
            </w:r>
            <w:r w:rsidRPr="00C33594">
              <w:rPr>
                <w:rFonts w:ascii="Times New Roman" w:hAnsi="Times New Roman"/>
                <w:lang w:val="ru-RU"/>
              </w:rPr>
              <w:t>ë</w:t>
            </w:r>
            <w:r w:rsidRPr="00C33594">
              <w:rPr>
                <w:rFonts w:ascii="Times New Roman" w:hAnsi="Times New Roman"/>
                <w:lang w:val="mk-MK"/>
              </w:rPr>
              <w:t>r</w:t>
            </w:r>
            <w:r w:rsidRPr="00C33594">
              <w:rPr>
                <w:rFonts w:ascii="Times New Roman" w:hAnsi="Times New Roman"/>
                <w:lang w:val="ru-RU"/>
              </w:rPr>
              <w:t xml:space="preserve"> </w:t>
            </w:r>
            <w:r w:rsidRPr="00C33594">
              <w:rPr>
                <w:rFonts w:ascii="Times New Roman" w:hAnsi="Times New Roman"/>
                <w:lang w:val="mk-MK"/>
              </w:rPr>
              <w:t>vet</w:t>
            </w:r>
            <w:r w:rsidRPr="00C33594">
              <w:rPr>
                <w:rFonts w:ascii="Times New Roman" w:hAnsi="Times New Roman"/>
                <w:lang w:val="ru-RU"/>
              </w:rPr>
              <w:t>ë</w:t>
            </w:r>
            <w:r w:rsidRPr="00C33594">
              <w:rPr>
                <w:rFonts w:ascii="Times New Roman" w:hAnsi="Times New Roman"/>
                <w:lang w:val="mk-MK"/>
              </w:rPr>
              <w:t>qeverisje</w:t>
            </w:r>
            <w:r w:rsidRPr="00C33594">
              <w:rPr>
                <w:rFonts w:ascii="Times New Roman" w:hAnsi="Times New Roman"/>
                <w:lang w:val="ru-RU"/>
              </w:rPr>
              <w:t xml:space="preserve"> </w:t>
            </w:r>
            <w:r w:rsidRPr="00C33594">
              <w:rPr>
                <w:rFonts w:ascii="Times New Roman" w:hAnsi="Times New Roman"/>
                <w:lang w:val="mk-MK"/>
              </w:rPr>
              <w:t>lokale</w:t>
            </w:r>
            <w:r w:rsidRPr="00C33594">
              <w:rPr>
                <w:rFonts w:ascii="Times New Roman" w:hAnsi="Times New Roman"/>
                <w:lang w:val="ru-RU"/>
              </w:rPr>
              <w:t xml:space="preserve"> (“</w:t>
            </w:r>
            <w:r w:rsidRPr="00C33594">
              <w:rPr>
                <w:rFonts w:ascii="Times New Roman" w:hAnsi="Times New Roman"/>
                <w:lang w:val="mk-MK"/>
              </w:rPr>
              <w:t>Gazeta</w:t>
            </w:r>
            <w:r w:rsidRPr="00C33594">
              <w:rPr>
                <w:rFonts w:ascii="Times New Roman" w:hAnsi="Times New Roman"/>
                <w:lang w:val="ru-RU"/>
              </w:rPr>
              <w:t xml:space="preserve"> </w:t>
            </w:r>
            <w:r w:rsidRPr="00C33594">
              <w:rPr>
                <w:rFonts w:ascii="Times New Roman" w:hAnsi="Times New Roman"/>
                <w:lang w:val="mk-MK"/>
              </w:rPr>
              <w:t>Zyrtare</w:t>
            </w:r>
            <w:r w:rsidRPr="00C33594">
              <w:rPr>
                <w:rFonts w:ascii="Times New Roman" w:hAnsi="Times New Roman"/>
                <w:lang w:val="ru-RU"/>
              </w:rPr>
              <w:t xml:space="preserve"> </w:t>
            </w:r>
            <w:r w:rsidRPr="00C33594">
              <w:rPr>
                <w:rFonts w:ascii="Times New Roman" w:hAnsi="Times New Roman"/>
                <w:lang w:val="mk-MK"/>
              </w:rPr>
              <w:t>e</w:t>
            </w:r>
            <w:r w:rsidRPr="00C33594">
              <w:rPr>
                <w:rFonts w:ascii="Times New Roman" w:hAnsi="Times New Roman"/>
                <w:lang w:val="ru-RU"/>
              </w:rPr>
              <w:t xml:space="preserve"> </w:t>
            </w:r>
            <w:r w:rsidRPr="00C33594">
              <w:rPr>
                <w:rFonts w:ascii="Times New Roman" w:hAnsi="Times New Roman"/>
                <w:lang w:val="mk-MK"/>
              </w:rPr>
              <w:t>R</w:t>
            </w:r>
            <w:r w:rsidRPr="00C33594">
              <w:rPr>
                <w:rFonts w:ascii="Times New Roman" w:hAnsi="Times New Roman"/>
                <w:lang w:val="ru-RU"/>
              </w:rPr>
              <w:t>.</w:t>
            </w:r>
            <w:r w:rsidRPr="00C33594">
              <w:rPr>
                <w:rFonts w:ascii="Times New Roman" w:hAnsi="Times New Roman"/>
                <w:lang w:val="mk-MK"/>
              </w:rPr>
              <w:t>M</w:t>
            </w:r>
            <w:r w:rsidRPr="00C33594">
              <w:rPr>
                <w:rFonts w:ascii="Times New Roman" w:hAnsi="Times New Roman"/>
                <w:lang w:val="ru-RU"/>
              </w:rPr>
              <w:t xml:space="preserve">” </w:t>
            </w:r>
            <w:r w:rsidRPr="00C33594">
              <w:rPr>
                <w:rFonts w:ascii="Times New Roman" w:hAnsi="Times New Roman"/>
                <w:lang w:val="mk-MK"/>
              </w:rPr>
              <w:t>nr</w:t>
            </w:r>
            <w:r w:rsidRPr="00C33594">
              <w:rPr>
                <w:rFonts w:ascii="Times New Roman" w:hAnsi="Times New Roman"/>
                <w:lang w:val="ru-RU"/>
              </w:rPr>
              <w:t xml:space="preserve">.5/02), </w:t>
            </w:r>
            <w:r w:rsidRPr="00C33594">
              <w:rPr>
                <w:rFonts w:ascii="Times New Roman" w:hAnsi="Times New Roman"/>
                <w:lang w:val="mk-MK"/>
              </w:rPr>
              <w:t>Kryetari</w:t>
            </w:r>
            <w:r w:rsidRPr="00C33594">
              <w:rPr>
                <w:rFonts w:ascii="Times New Roman" w:hAnsi="Times New Roman"/>
                <w:lang w:val="ru-RU"/>
              </w:rPr>
              <w:t xml:space="preserve"> </w:t>
            </w:r>
            <w:r w:rsidRPr="00C33594">
              <w:rPr>
                <w:rFonts w:ascii="Times New Roman" w:hAnsi="Times New Roman"/>
                <w:lang w:val="mk-MK"/>
              </w:rPr>
              <w:t>i</w:t>
            </w:r>
            <w:r w:rsidRPr="00C33594">
              <w:rPr>
                <w:rFonts w:ascii="Times New Roman" w:hAnsi="Times New Roman"/>
                <w:lang w:val="ru-RU"/>
              </w:rPr>
              <w:t xml:space="preserve"> </w:t>
            </w:r>
            <w:r w:rsidRPr="00C33594">
              <w:rPr>
                <w:rFonts w:ascii="Times New Roman" w:hAnsi="Times New Roman"/>
                <w:lang w:val="mk-MK"/>
              </w:rPr>
              <w:t>Komun</w:t>
            </w:r>
            <w:r w:rsidRPr="00C33594">
              <w:rPr>
                <w:rFonts w:ascii="Times New Roman" w:hAnsi="Times New Roman"/>
                <w:lang w:val="ru-RU"/>
              </w:rPr>
              <w:t>ë</w:t>
            </w:r>
            <w:r w:rsidRPr="00C33594">
              <w:rPr>
                <w:rFonts w:ascii="Times New Roman" w:hAnsi="Times New Roman"/>
                <w:lang w:val="mk-MK"/>
              </w:rPr>
              <w:t>s</w:t>
            </w:r>
            <w:r w:rsidRPr="00C33594">
              <w:rPr>
                <w:rFonts w:ascii="Times New Roman" w:hAnsi="Times New Roman"/>
                <w:lang w:val="ru-RU"/>
              </w:rPr>
              <w:t xml:space="preserve"> </w:t>
            </w:r>
            <w:r w:rsidRPr="00C33594">
              <w:rPr>
                <w:rFonts w:ascii="Times New Roman" w:hAnsi="Times New Roman"/>
                <w:lang w:val="mk-MK"/>
              </w:rPr>
              <w:t>s</w:t>
            </w:r>
            <w:r w:rsidRPr="00C33594">
              <w:rPr>
                <w:rFonts w:ascii="Times New Roman" w:hAnsi="Times New Roman"/>
                <w:lang w:val="ru-RU"/>
              </w:rPr>
              <w:t xml:space="preserve">ë </w:t>
            </w:r>
            <w:r w:rsidRPr="00C33594">
              <w:rPr>
                <w:rFonts w:ascii="Times New Roman" w:hAnsi="Times New Roman"/>
                <w:lang w:val="mk-MK"/>
              </w:rPr>
              <w:t>Gostivarit</w:t>
            </w:r>
            <w:r w:rsidRPr="00C33594">
              <w:rPr>
                <w:rFonts w:ascii="Times New Roman" w:hAnsi="Times New Roman"/>
                <w:lang w:val="ru-RU"/>
              </w:rPr>
              <w:t xml:space="preserve">, </w:t>
            </w:r>
            <w:r w:rsidRPr="00C33594">
              <w:rPr>
                <w:rFonts w:ascii="Times New Roman" w:hAnsi="Times New Roman"/>
                <w:lang w:val="mk-MK"/>
              </w:rPr>
              <w:t>solli</w:t>
            </w:r>
            <w:r w:rsidRPr="00C33594">
              <w:rPr>
                <w:rFonts w:ascii="Times New Roman" w:hAnsi="Times New Roman"/>
                <w:lang w:val="ru-RU"/>
              </w:rPr>
              <w:t>:</w:t>
            </w:r>
          </w:p>
          <w:p w:rsidR="00C46EC9" w:rsidRPr="00C33594" w:rsidRDefault="00C46EC9" w:rsidP="005712E3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C46EC9" w:rsidRPr="00C33594" w:rsidRDefault="00C46EC9" w:rsidP="005712E3">
            <w:pPr>
              <w:jc w:val="both"/>
              <w:rPr>
                <w:rFonts w:ascii="Times New Roman" w:hAnsi="Times New Roman"/>
                <w:lang w:val="mk-MK"/>
              </w:rPr>
            </w:pPr>
          </w:p>
          <w:p w:rsidR="00C46EC9" w:rsidRDefault="00C46EC9" w:rsidP="005712E3">
            <w:pPr>
              <w:jc w:val="both"/>
              <w:rPr>
                <w:rFonts w:ascii="Times New Roman" w:hAnsi="Times New Roman"/>
              </w:rPr>
            </w:pPr>
          </w:p>
          <w:p w:rsidR="008D6220" w:rsidRPr="00C33594" w:rsidRDefault="008D6220" w:rsidP="005712E3">
            <w:pPr>
              <w:jc w:val="both"/>
              <w:rPr>
                <w:rFonts w:ascii="Times New Roman" w:hAnsi="Times New Roman"/>
              </w:rPr>
            </w:pPr>
          </w:p>
          <w:p w:rsidR="00C46EC9" w:rsidRPr="00C33594" w:rsidRDefault="00C46EC9" w:rsidP="005712E3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C46EC9" w:rsidRPr="00C33594" w:rsidRDefault="00C46EC9" w:rsidP="005712E3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C33594">
              <w:rPr>
                <w:rFonts w:ascii="Times New Roman" w:hAnsi="Times New Roman"/>
                <w:b/>
              </w:rPr>
              <w:t>A</w:t>
            </w:r>
            <w:r w:rsidRPr="00C33594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C33594">
              <w:rPr>
                <w:rFonts w:ascii="Times New Roman" w:hAnsi="Times New Roman"/>
                <w:b/>
              </w:rPr>
              <w:t>K</w:t>
            </w:r>
            <w:r w:rsidRPr="00C33594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C33594">
              <w:rPr>
                <w:rFonts w:ascii="Times New Roman" w:hAnsi="Times New Roman"/>
                <w:b/>
              </w:rPr>
              <w:t>T</w:t>
            </w:r>
            <w:r w:rsidRPr="00C33594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C33594">
              <w:rPr>
                <w:rFonts w:ascii="Times New Roman" w:hAnsi="Times New Roman"/>
                <w:b/>
              </w:rPr>
              <w:t>V</w:t>
            </w:r>
            <w:r w:rsidRPr="00C33594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C33594">
              <w:rPr>
                <w:rFonts w:ascii="Times New Roman" w:hAnsi="Times New Roman"/>
                <w:b/>
              </w:rPr>
              <w:t>E</w:t>
            </w:r>
            <w:r w:rsidRPr="00C33594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C33594">
              <w:rPr>
                <w:rFonts w:ascii="Times New Roman" w:hAnsi="Times New Roman"/>
                <w:b/>
              </w:rPr>
              <w:t>N</w:t>
            </w:r>
            <w:r w:rsidRPr="00C33594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C33594">
              <w:rPr>
                <w:rFonts w:ascii="Times New Roman" w:hAnsi="Times New Roman"/>
                <w:b/>
              </w:rPr>
              <w:t>D</w:t>
            </w:r>
            <w:r w:rsidRPr="00C33594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C33594">
              <w:rPr>
                <w:rFonts w:ascii="Times New Roman" w:hAnsi="Times New Roman"/>
                <w:b/>
              </w:rPr>
              <w:t>I</w:t>
            </w:r>
            <w:r w:rsidRPr="00C33594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C33594">
              <w:rPr>
                <w:rFonts w:ascii="Times New Roman" w:hAnsi="Times New Roman"/>
                <w:b/>
              </w:rPr>
              <w:t>M</w:t>
            </w:r>
          </w:p>
          <w:p w:rsidR="00DF166B" w:rsidRDefault="00C46EC9" w:rsidP="008D6220">
            <w:pPr>
              <w:jc w:val="center"/>
              <w:rPr>
                <w:rFonts w:ascii="Times New Roman" w:hAnsi="Times New Roman"/>
                <w:b/>
              </w:rPr>
            </w:pPr>
            <w:r w:rsidRPr="00DF166B">
              <w:rPr>
                <w:rFonts w:ascii="Times New Roman" w:hAnsi="Times New Roman"/>
              </w:rPr>
              <w:t>p</w:t>
            </w:r>
            <w:r w:rsidRPr="00DF166B">
              <w:rPr>
                <w:rFonts w:ascii="Times New Roman" w:hAnsi="Times New Roman"/>
                <w:lang w:val="ru-RU"/>
              </w:rPr>
              <w:t>ë</w:t>
            </w:r>
            <w:r w:rsidRPr="00DF166B">
              <w:rPr>
                <w:rFonts w:ascii="Times New Roman" w:hAnsi="Times New Roman"/>
              </w:rPr>
              <w:t>r</w:t>
            </w:r>
            <w:r w:rsidRPr="00DF166B">
              <w:rPr>
                <w:rFonts w:ascii="Times New Roman" w:hAnsi="Times New Roman"/>
                <w:lang w:val="ru-RU"/>
              </w:rPr>
              <w:t xml:space="preserve">   </w:t>
            </w:r>
            <w:r w:rsidRPr="00DF166B">
              <w:rPr>
                <w:rFonts w:ascii="Times New Roman" w:hAnsi="Times New Roman"/>
              </w:rPr>
              <w:t>shpallje</w:t>
            </w:r>
            <w:r w:rsidRPr="00DF166B">
              <w:rPr>
                <w:rFonts w:ascii="Times New Roman" w:hAnsi="Times New Roman"/>
                <w:lang w:val="ru-RU"/>
              </w:rPr>
              <w:t xml:space="preserve">   </w:t>
            </w:r>
            <w:r w:rsidRPr="00DF166B">
              <w:rPr>
                <w:rFonts w:ascii="Times New Roman" w:hAnsi="Times New Roman"/>
              </w:rPr>
              <w:t>t</w:t>
            </w:r>
            <w:r w:rsidRPr="00DF166B">
              <w:rPr>
                <w:rFonts w:ascii="Times New Roman" w:hAnsi="Times New Roman"/>
                <w:lang w:val="ru-RU"/>
              </w:rPr>
              <w:t xml:space="preserve">ë </w:t>
            </w:r>
            <w:r w:rsidRPr="00DF166B">
              <w:rPr>
                <w:rFonts w:ascii="Times New Roman" w:hAnsi="Times New Roman"/>
                <w:b/>
              </w:rPr>
              <w:t>VENDIM</w:t>
            </w:r>
            <w:r w:rsidR="008D6220">
              <w:rPr>
                <w:rFonts w:ascii="Times New Roman" w:hAnsi="Times New Roman"/>
                <w:b/>
              </w:rPr>
              <w:t>IT</w:t>
            </w:r>
            <w:r w:rsidRPr="00DF166B">
              <w:rPr>
                <w:rFonts w:ascii="Times New Roman" w:hAnsi="Times New Roman"/>
              </w:rPr>
              <w:t xml:space="preserve">  për sjelljen e dokumentacionit  pla</w:t>
            </w:r>
            <w:r w:rsidR="00DF166B" w:rsidRPr="00DF166B">
              <w:rPr>
                <w:rFonts w:ascii="Times New Roman" w:hAnsi="Times New Roman"/>
              </w:rPr>
              <w:t xml:space="preserve">nor    </w:t>
            </w:r>
            <w:r w:rsidRPr="00DF166B">
              <w:rPr>
                <w:rFonts w:ascii="Times New Roman" w:hAnsi="Times New Roman"/>
              </w:rPr>
              <w:t>urbanistik</w:t>
            </w:r>
          </w:p>
          <w:p w:rsidR="00C46EC9" w:rsidRPr="00DF166B" w:rsidRDefault="00C46EC9" w:rsidP="00DF166B">
            <w:pPr>
              <w:jc w:val="center"/>
              <w:rPr>
                <w:rFonts w:ascii="Times New Roman" w:hAnsi="Times New Roman"/>
              </w:rPr>
            </w:pPr>
            <w:r w:rsidRPr="00DF166B">
              <w:rPr>
                <w:rFonts w:ascii="Times New Roman" w:hAnsi="Times New Roman"/>
                <w:sz w:val="22"/>
                <w:szCs w:val="22"/>
              </w:rPr>
              <w:t>Qenan Mislimi</w:t>
            </w:r>
          </w:p>
          <w:p w:rsidR="00C46EC9" w:rsidRPr="0073157B" w:rsidRDefault="00C46EC9" w:rsidP="005712E3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C46EC9" w:rsidRDefault="00C46EC9" w:rsidP="005712E3">
            <w:pPr>
              <w:jc w:val="both"/>
              <w:rPr>
                <w:rFonts w:ascii="Times New Roman" w:hAnsi="Times New Roman"/>
              </w:rPr>
            </w:pPr>
          </w:p>
          <w:p w:rsidR="00C46EC9" w:rsidRDefault="00C46EC9" w:rsidP="005712E3">
            <w:pPr>
              <w:jc w:val="both"/>
              <w:rPr>
                <w:rFonts w:ascii="Times New Roman" w:hAnsi="Times New Roman"/>
              </w:rPr>
            </w:pPr>
          </w:p>
          <w:p w:rsidR="00C46EC9" w:rsidRDefault="00C46EC9" w:rsidP="005712E3">
            <w:pPr>
              <w:jc w:val="both"/>
              <w:rPr>
                <w:rFonts w:ascii="Times New Roman" w:hAnsi="Times New Roman"/>
              </w:rPr>
            </w:pPr>
          </w:p>
          <w:p w:rsidR="008D6220" w:rsidRDefault="008D6220" w:rsidP="005712E3">
            <w:pPr>
              <w:jc w:val="both"/>
              <w:rPr>
                <w:rFonts w:ascii="Times New Roman" w:hAnsi="Times New Roman"/>
              </w:rPr>
            </w:pPr>
          </w:p>
          <w:p w:rsidR="00C46EC9" w:rsidRPr="00C46EC9" w:rsidRDefault="00C46EC9" w:rsidP="005712E3">
            <w:pPr>
              <w:jc w:val="both"/>
              <w:rPr>
                <w:rFonts w:ascii="Times New Roman" w:hAnsi="Times New Roman"/>
              </w:rPr>
            </w:pPr>
          </w:p>
          <w:p w:rsidR="00C46EC9" w:rsidRPr="00C33594" w:rsidRDefault="00C46EC9" w:rsidP="005712E3">
            <w:pPr>
              <w:suppressAutoHyphens/>
              <w:jc w:val="both"/>
              <w:rPr>
                <w:rFonts w:ascii="Times New Roman" w:hAnsi="Times New Roman"/>
              </w:rPr>
            </w:pPr>
            <w:r w:rsidRPr="00C33594">
              <w:rPr>
                <w:rFonts w:ascii="Times New Roman" w:hAnsi="Times New Roman"/>
              </w:rPr>
              <w:t xml:space="preserve">Shpallet </w:t>
            </w:r>
            <w:r w:rsidRPr="00C33594">
              <w:rPr>
                <w:rFonts w:ascii="Times New Roman" w:hAnsi="Times New Roman"/>
                <w:b/>
              </w:rPr>
              <w:t>VENDIM</w:t>
            </w:r>
            <w:r w:rsidR="008D6220">
              <w:rPr>
                <w:rFonts w:ascii="Times New Roman" w:hAnsi="Times New Roman"/>
                <w:b/>
              </w:rPr>
              <w:t>I</w:t>
            </w:r>
            <w:r>
              <w:rPr>
                <w:rFonts w:ascii="Times New Roman" w:hAnsi="Times New Roman"/>
              </w:rPr>
              <w:t xml:space="preserve"> </w:t>
            </w:r>
            <w:r w:rsidRPr="00C33594">
              <w:rPr>
                <w:rFonts w:ascii="Times New Roman" w:hAnsi="Times New Roman"/>
              </w:rPr>
              <w:t>për sjelljen e dokumentacionit  planor urbanistik</w:t>
            </w:r>
            <w:r w:rsidRPr="00C33594">
              <w:rPr>
                <w:rFonts w:ascii="Times New Roman" w:hAnsi="Times New Roman"/>
                <w:b/>
              </w:rPr>
              <w:t xml:space="preserve"> </w:t>
            </w:r>
            <w:r w:rsidRPr="00C33594">
              <w:rPr>
                <w:rFonts w:ascii="Times New Roman" w:hAnsi="Times New Roman"/>
                <w:sz w:val="22"/>
                <w:szCs w:val="22"/>
              </w:rPr>
              <w:t>Qenan Mislimi</w:t>
            </w:r>
            <w:r w:rsidRPr="00C3359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C46EC9">
              <w:rPr>
                <w:rFonts w:ascii="Times New Roman" w:hAnsi="Times New Roman"/>
                <w:sz w:val="22"/>
                <w:szCs w:val="22"/>
              </w:rPr>
              <w:t xml:space="preserve"> nr.</w:t>
            </w:r>
            <w:r w:rsidRPr="00C33594">
              <w:rPr>
                <w:rFonts w:ascii="Times New Roman" w:hAnsi="Times New Roman"/>
                <w:lang w:val="ru-RU"/>
              </w:rPr>
              <w:t>0</w:t>
            </w:r>
            <w:r w:rsidRPr="00C33594">
              <w:rPr>
                <w:rFonts w:ascii="Times New Roman" w:hAnsi="Times New Roman"/>
              </w:rPr>
              <w:t>8-</w:t>
            </w:r>
            <w:r w:rsidRPr="0073157B">
              <w:rPr>
                <w:rFonts w:ascii="Times New Roman" w:hAnsi="Times New Roman"/>
                <w:lang w:val="ru-RU"/>
              </w:rPr>
              <w:t>2186/1</w:t>
            </w:r>
            <w:r w:rsidRPr="00C33594">
              <w:rPr>
                <w:rFonts w:ascii="Times New Roman" w:hAnsi="Times New Roman"/>
                <w:lang w:val="mk-MK"/>
              </w:rPr>
              <w:t>,</w:t>
            </w:r>
            <w:r w:rsidRPr="00C33594">
              <w:rPr>
                <w:rFonts w:ascii="Times New Roman" w:hAnsi="Times New Roman"/>
              </w:rPr>
              <w:t xml:space="preserve"> që  Këshilli   i    Komunës së Gostivarit e solli në seancën e mbajtur më datë 31.10.2018.</w:t>
            </w:r>
          </w:p>
          <w:p w:rsidR="00C46EC9" w:rsidRPr="00C33594" w:rsidRDefault="00C46EC9" w:rsidP="005712E3">
            <w:pPr>
              <w:jc w:val="both"/>
              <w:rPr>
                <w:rFonts w:ascii="Times New Roman" w:hAnsi="Times New Roman"/>
              </w:rPr>
            </w:pPr>
          </w:p>
          <w:p w:rsidR="00C46EC9" w:rsidRPr="00C33594" w:rsidRDefault="00C46EC9" w:rsidP="005712E3">
            <w:pPr>
              <w:jc w:val="both"/>
              <w:rPr>
                <w:rFonts w:ascii="Times New Roman" w:hAnsi="Times New Roman"/>
                <w:b/>
              </w:rPr>
            </w:pPr>
          </w:p>
          <w:p w:rsidR="00C46EC9" w:rsidRPr="0073157B" w:rsidRDefault="00C46EC9" w:rsidP="005712E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680" w:type="dxa"/>
          </w:tcPr>
          <w:p w:rsidR="00C46EC9" w:rsidRPr="00C33594" w:rsidRDefault="00C46EC9" w:rsidP="005712E3">
            <w:pPr>
              <w:jc w:val="both"/>
              <w:rPr>
                <w:rFonts w:ascii="Times New Roman" w:hAnsi="Times New Roman"/>
                <w:lang w:val="mk-MK"/>
              </w:rPr>
            </w:pPr>
            <w:r w:rsidRPr="00C33594">
              <w:rPr>
                <w:rFonts w:ascii="Times New Roman" w:hAnsi="Times New Roman"/>
                <w:lang w:val="ru-RU"/>
              </w:rPr>
              <w:t xml:space="preserve">   </w:t>
            </w:r>
          </w:p>
          <w:p w:rsidR="00C46EC9" w:rsidRPr="00C33594" w:rsidRDefault="00C46EC9" w:rsidP="005712E3">
            <w:pPr>
              <w:jc w:val="both"/>
              <w:rPr>
                <w:rFonts w:ascii="Times New Roman" w:hAnsi="Times New Roman"/>
                <w:lang w:val="mk-MK"/>
              </w:rPr>
            </w:pPr>
          </w:p>
          <w:p w:rsidR="00C46EC9" w:rsidRPr="00C33594" w:rsidRDefault="00C46EC9" w:rsidP="005712E3">
            <w:pPr>
              <w:jc w:val="both"/>
              <w:rPr>
                <w:rFonts w:ascii="Times New Roman" w:hAnsi="Times New Roman"/>
                <w:lang w:val="mk-MK"/>
              </w:rPr>
            </w:pPr>
          </w:p>
          <w:p w:rsidR="00C46EC9" w:rsidRPr="00C33594" w:rsidRDefault="00C46EC9" w:rsidP="005712E3">
            <w:pPr>
              <w:jc w:val="both"/>
              <w:rPr>
                <w:rFonts w:ascii="Times New Roman" w:hAnsi="Times New Roman"/>
                <w:lang w:val="mk-MK"/>
              </w:rPr>
            </w:pPr>
          </w:p>
          <w:p w:rsidR="00C46EC9" w:rsidRPr="00C33594" w:rsidRDefault="00C46EC9" w:rsidP="005712E3">
            <w:pPr>
              <w:jc w:val="both"/>
              <w:rPr>
                <w:rFonts w:ascii="Times New Roman" w:hAnsi="Times New Roman"/>
              </w:rPr>
            </w:pPr>
            <w:r w:rsidRPr="00C33594">
              <w:rPr>
                <w:rFonts w:ascii="Times New Roman" w:hAnsi="Times New Roman"/>
              </w:rPr>
              <w:t xml:space="preserve"> </w:t>
            </w:r>
          </w:p>
          <w:p w:rsidR="00C46EC9" w:rsidRPr="00C33594" w:rsidRDefault="00C46EC9" w:rsidP="005712E3">
            <w:pPr>
              <w:jc w:val="both"/>
              <w:rPr>
                <w:rFonts w:ascii="Times New Roman" w:hAnsi="Times New Roman"/>
                <w:lang w:val="mk-MK"/>
              </w:rPr>
            </w:pPr>
          </w:p>
          <w:p w:rsidR="00C46EC9" w:rsidRPr="00C33594" w:rsidRDefault="00C46EC9" w:rsidP="005712E3">
            <w:pPr>
              <w:jc w:val="both"/>
              <w:rPr>
                <w:rFonts w:ascii="Times New Roman" w:hAnsi="Times New Roman"/>
                <w:lang w:val="ru-RU"/>
              </w:rPr>
            </w:pPr>
            <w:r w:rsidRPr="00C33594">
              <w:rPr>
                <w:rFonts w:ascii="Times New Roman" w:hAnsi="Times New Roman"/>
                <w:lang w:val="mk-MK"/>
              </w:rPr>
              <w:t xml:space="preserve">     Врз основа на член 50 став 1 точка</w:t>
            </w:r>
            <w:r w:rsidRPr="00C33594">
              <w:rPr>
                <w:rFonts w:ascii="Times New Roman" w:hAnsi="Times New Roman"/>
                <w:lang w:val="ru-RU"/>
              </w:rPr>
              <w:t xml:space="preserve"> </w:t>
            </w:r>
            <w:r w:rsidRPr="00C33594">
              <w:rPr>
                <w:rFonts w:ascii="Times New Roman" w:hAnsi="Times New Roman"/>
                <w:lang w:val="mk-MK"/>
              </w:rPr>
              <w:t xml:space="preserve">3 од Законот за локална самоуправа </w:t>
            </w:r>
            <w:r w:rsidRPr="00C33594">
              <w:rPr>
                <w:rFonts w:ascii="Times New Roman" w:hAnsi="Times New Roman"/>
                <w:lang w:val="ru-RU"/>
              </w:rPr>
              <w:t>(“</w:t>
            </w:r>
            <w:r w:rsidRPr="00C33594">
              <w:rPr>
                <w:rFonts w:ascii="Times New Roman" w:hAnsi="Times New Roman"/>
                <w:lang w:val="mk-MK"/>
              </w:rPr>
              <w:t>Службен Весник на Р</w:t>
            </w:r>
            <w:r w:rsidRPr="00C33594">
              <w:rPr>
                <w:rFonts w:ascii="Times New Roman" w:hAnsi="Times New Roman"/>
                <w:lang w:val="ru-RU"/>
              </w:rPr>
              <w:t>.</w:t>
            </w:r>
            <w:r w:rsidRPr="00C33594">
              <w:rPr>
                <w:rFonts w:ascii="Times New Roman" w:hAnsi="Times New Roman"/>
                <w:lang w:val="mk-MK"/>
              </w:rPr>
              <w:t>М</w:t>
            </w:r>
            <w:r w:rsidRPr="00C33594">
              <w:rPr>
                <w:rFonts w:ascii="Times New Roman" w:hAnsi="Times New Roman"/>
                <w:lang w:val="ru-RU"/>
              </w:rPr>
              <w:t xml:space="preserve">” </w:t>
            </w:r>
            <w:r w:rsidRPr="00C33594">
              <w:rPr>
                <w:rFonts w:ascii="Times New Roman" w:hAnsi="Times New Roman"/>
                <w:lang w:val="mk-MK"/>
              </w:rPr>
              <w:t>бр</w:t>
            </w:r>
            <w:r w:rsidRPr="00C33594">
              <w:rPr>
                <w:rFonts w:ascii="Times New Roman" w:hAnsi="Times New Roman"/>
                <w:lang w:val="ru-RU"/>
              </w:rPr>
              <w:t>.5/02), Градоначалникот на Општина Гостивар, донесе:</w:t>
            </w:r>
          </w:p>
          <w:p w:rsidR="00C46EC9" w:rsidRPr="00C33594" w:rsidRDefault="00C46EC9" w:rsidP="005712E3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C46EC9" w:rsidRPr="00C33594" w:rsidRDefault="00C46EC9" w:rsidP="005712E3">
            <w:pPr>
              <w:jc w:val="both"/>
              <w:rPr>
                <w:rFonts w:ascii="Times New Roman" w:hAnsi="Times New Roman"/>
              </w:rPr>
            </w:pPr>
          </w:p>
          <w:p w:rsidR="00C46EC9" w:rsidRDefault="00C46EC9" w:rsidP="005712E3">
            <w:pPr>
              <w:jc w:val="both"/>
              <w:rPr>
                <w:rFonts w:ascii="Times New Roman" w:hAnsi="Times New Roman"/>
              </w:rPr>
            </w:pPr>
          </w:p>
          <w:p w:rsidR="008D6220" w:rsidRPr="008D6220" w:rsidRDefault="008D6220" w:rsidP="005712E3">
            <w:pPr>
              <w:jc w:val="both"/>
              <w:rPr>
                <w:rFonts w:ascii="Times New Roman" w:hAnsi="Times New Roman"/>
              </w:rPr>
            </w:pPr>
          </w:p>
          <w:p w:rsidR="00C46EC9" w:rsidRPr="00C33594" w:rsidRDefault="00C46EC9" w:rsidP="005712E3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C46EC9" w:rsidRPr="00C33594" w:rsidRDefault="00C46EC9" w:rsidP="005712E3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C33594">
              <w:rPr>
                <w:rFonts w:ascii="Times New Roman" w:hAnsi="Times New Roman"/>
                <w:b/>
                <w:lang w:val="ru-RU"/>
              </w:rPr>
              <w:t>Р Е Ш Е Н И Е</w:t>
            </w:r>
          </w:p>
          <w:p w:rsidR="00C46EC9" w:rsidRPr="00C33594" w:rsidRDefault="00C46EC9" w:rsidP="005712E3">
            <w:pPr>
              <w:suppressAutoHyphens/>
              <w:jc w:val="center"/>
              <w:rPr>
                <w:rFonts w:ascii="Times New Roman" w:hAnsi="Times New Roman"/>
                <w:lang w:val="mk-MK"/>
              </w:rPr>
            </w:pPr>
            <w:r w:rsidRPr="00C33594">
              <w:rPr>
                <w:rFonts w:ascii="Times New Roman" w:hAnsi="Times New Roman"/>
                <w:lang w:val="mk-MK"/>
              </w:rPr>
              <w:t>за прогласување  на</w:t>
            </w:r>
            <w:r w:rsidRPr="00C33594">
              <w:rPr>
                <w:rFonts w:ascii="Times New Roman" w:hAnsi="Times New Roman"/>
              </w:rPr>
              <w:t xml:space="preserve"> </w:t>
            </w:r>
            <w:r w:rsidRPr="00C33594">
              <w:rPr>
                <w:rFonts w:ascii="Times New Roman" w:hAnsi="Times New Roman"/>
                <w:b/>
                <w:lang w:val="mk-MK"/>
              </w:rPr>
              <w:t xml:space="preserve">ОДЛУКА </w:t>
            </w:r>
            <w:r w:rsidRPr="00C33594">
              <w:rPr>
                <w:rFonts w:ascii="Times New Roman" w:hAnsi="Times New Roman"/>
                <w:lang w:val="mk-MK"/>
              </w:rPr>
              <w:t>за донесување на урбанистичко планската документација</w:t>
            </w:r>
            <w:r w:rsidRPr="00C33594">
              <w:rPr>
                <w:rFonts w:ascii="Times New Roman" w:hAnsi="Times New Roman"/>
                <w:b/>
                <w:lang w:val="mk-MK"/>
              </w:rPr>
              <w:t xml:space="preserve"> </w:t>
            </w:r>
            <w:r w:rsidRPr="00C46EC9">
              <w:rPr>
                <w:rFonts w:ascii="Times New Roman" w:hAnsi="Times New Roman"/>
                <w:sz w:val="22"/>
                <w:szCs w:val="22"/>
                <w:lang w:val="mk-MK"/>
              </w:rPr>
              <w:t>Ќенан Мислими</w:t>
            </w:r>
          </w:p>
          <w:p w:rsidR="00C46EC9" w:rsidRPr="00C33594" w:rsidRDefault="00C46EC9" w:rsidP="005712E3">
            <w:pPr>
              <w:suppressAutoHyphens/>
              <w:jc w:val="center"/>
              <w:rPr>
                <w:rFonts w:ascii="Times New Roman" w:hAnsi="Times New Roman"/>
                <w:lang w:val="mk-MK"/>
              </w:rPr>
            </w:pPr>
          </w:p>
          <w:p w:rsidR="00C46EC9" w:rsidRPr="00C33594" w:rsidRDefault="00C46EC9" w:rsidP="005712E3">
            <w:pPr>
              <w:pStyle w:val="ListParagraph"/>
              <w:suppressAutoHyphens/>
              <w:contextualSpacing w:val="0"/>
              <w:jc w:val="center"/>
              <w:rPr>
                <w:rFonts w:ascii="Times New Roman" w:hAnsi="Times New Roman"/>
                <w:lang w:val="mk-MK"/>
              </w:rPr>
            </w:pPr>
          </w:p>
          <w:p w:rsidR="00C46EC9" w:rsidRDefault="00C46EC9" w:rsidP="005712E3">
            <w:pPr>
              <w:suppressAutoHyphens/>
              <w:jc w:val="center"/>
              <w:rPr>
                <w:rFonts w:ascii="Times New Roman" w:hAnsi="Times New Roman"/>
              </w:rPr>
            </w:pPr>
          </w:p>
          <w:p w:rsidR="00C46EC9" w:rsidRDefault="00C46EC9" w:rsidP="005712E3">
            <w:pPr>
              <w:suppressAutoHyphens/>
              <w:jc w:val="center"/>
              <w:rPr>
                <w:rFonts w:ascii="Times New Roman" w:hAnsi="Times New Roman"/>
              </w:rPr>
            </w:pPr>
          </w:p>
          <w:p w:rsidR="008D6220" w:rsidRDefault="008D6220" w:rsidP="005712E3">
            <w:pPr>
              <w:suppressAutoHyphens/>
              <w:jc w:val="center"/>
              <w:rPr>
                <w:rFonts w:ascii="Times New Roman" w:hAnsi="Times New Roman"/>
              </w:rPr>
            </w:pPr>
          </w:p>
          <w:p w:rsidR="00C46EC9" w:rsidRPr="00C46EC9" w:rsidRDefault="00C46EC9" w:rsidP="005712E3">
            <w:pPr>
              <w:suppressAutoHyphens/>
              <w:jc w:val="center"/>
              <w:rPr>
                <w:rFonts w:ascii="Times New Roman" w:hAnsi="Times New Roman"/>
              </w:rPr>
            </w:pPr>
          </w:p>
          <w:p w:rsidR="00C46EC9" w:rsidRPr="00C46EC9" w:rsidRDefault="00C46EC9" w:rsidP="005712E3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 w:rsidRPr="00C46EC9">
              <w:rPr>
                <w:rFonts w:ascii="Times New Roman" w:hAnsi="Times New Roman"/>
                <w:lang w:val="ru-RU"/>
              </w:rPr>
              <w:t>Се п</w:t>
            </w:r>
            <w:r w:rsidRPr="00C46EC9">
              <w:rPr>
                <w:rFonts w:ascii="Times New Roman" w:hAnsi="Times New Roman"/>
                <w:lang w:val="mk-MK"/>
              </w:rPr>
              <w:t>р</w:t>
            </w:r>
            <w:r w:rsidRPr="00C46EC9">
              <w:rPr>
                <w:rFonts w:ascii="Times New Roman" w:hAnsi="Times New Roman"/>
                <w:lang w:val="ru-RU"/>
              </w:rPr>
              <w:t>огласува</w:t>
            </w:r>
            <w:r w:rsidRPr="00C46EC9">
              <w:rPr>
                <w:rFonts w:ascii="Times New Roman" w:hAnsi="Times New Roman"/>
                <w:b/>
                <w:lang w:val="mk-MK"/>
              </w:rPr>
              <w:t xml:space="preserve"> </w:t>
            </w:r>
            <w:r w:rsidRPr="00C46EC9">
              <w:rPr>
                <w:rFonts w:ascii="Times New Roman" w:hAnsi="Times New Roman"/>
                <w:b/>
              </w:rPr>
              <w:t xml:space="preserve"> </w:t>
            </w:r>
            <w:r w:rsidRPr="00C46EC9">
              <w:rPr>
                <w:rFonts w:ascii="Times New Roman" w:hAnsi="Times New Roman"/>
                <w:b/>
                <w:lang w:val="mk-MK"/>
              </w:rPr>
              <w:t xml:space="preserve">ОДЛУКА </w:t>
            </w:r>
            <w:r w:rsidRPr="00C46EC9">
              <w:rPr>
                <w:rFonts w:ascii="Times New Roman" w:hAnsi="Times New Roman"/>
                <w:lang w:val="mk-MK"/>
              </w:rPr>
              <w:t>за донесување на урбанистичко планската документација</w:t>
            </w:r>
            <w:r w:rsidRPr="00C46EC9">
              <w:rPr>
                <w:rFonts w:ascii="Times New Roman" w:hAnsi="Times New Roman"/>
                <w:b/>
                <w:lang w:val="mk-MK"/>
              </w:rPr>
              <w:t xml:space="preserve"> </w:t>
            </w:r>
            <w:r w:rsidRPr="00C46EC9">
              <w:rPr>
                <w:rFonts w:ascii="Times New Roman" w:hAnsi="Times New Roman"/>
                <w:lang w:val="mk-MK"/>
              </w:rPr>
              <w:t>Ќенан Мислими</w:t>
            </w:r>
            <w:r w:rsidRPr="00C46EC9">
              <w:rPr>
                <w:rFonts w:ascii="Times New Roman" w:hAnsi="Times New Roman"/>
                <w:u w:val="single"/>
                <w:lang w:val="ru-RU"/>
              </w:rPr>
              <w:t xml:space="preserve"> </w:t>
            </w:r>
            <w:r w:rsidRPr="00C46EC9">
              <w:rPr>
                <w:rFonts w:ascii="Times New Roman" w:hAnsi="Times New Roman"/>
                <w:lang w:val="mk-MK"/>
              </w:rPr>
              <w:t>бр.</w:t>
            </w:r>
            <w:r w:rsidRPr="00C46EC9">
              <w:rPr>
                <w:rFonts w:ascii="Times New Roman" w:hAnsi="Times New Roman"/>
                <w:lang w:val="ru-RU"/>
              </w:rPr>
              <w:t xml:space="preserve"> 0</w:t>
            </w:r>
            <w:r w:rsidRPr="00C46EC9">
              <w:rPr>
                <w:rFonts w:ascii="Times New Roman" w:hAnsi="Times New Roman"/>
              </w:rPr>
              <w:t>8-</w:t>
            </w:r>
            <w:r w:rsidRPr="00C46EC9">
              <w:rPr>
                <w:rFonts w:ascii="Times New Roman" w:hAnsi="Times New Roman"/>
                <w:lang w:val="ru-RU"/>
              </w:rPr>
              <w:t>2186/1</w:t>
            </w:r>
            <w:r w:rsidRPr="00C46EC9">
              <w:rPr>
                <w:rFonts w:ascii="Times New Roman" w:hAnsi="Times New Roman"/>
                <w:lang w:val="mk-MK"/>
              </w:rPr>
              <w:t xml:space="preserve">, </w:t>
            </w:r>
            <w:r w:rsidRPr="00C46EC9">
              <w:rPr>
                <w:rFonts w:ascii="Times New Roman" w:hAnsi="Times New Roman"/>
                <w:lang w:val="ru-RU"/>
              </w:rPr>
              <w:t xml:space="preserve"> што Советот на Општина Гос</w:t>
            </w:r>
            <w:r w:rsidRPr="00C46EC9">
              <w:rPr>
                <w:rFonts w:ascii="Times New Roman" w:hAnsi="Times New Roman"/>
                <w:lang w:val="mk-MK"/>
              </w:rPr>
              <w:t>т</w:t>
            </w:r>
            <w:r w:rsidRPr="00C46EC9">
              <w:rPr>
                <w:rFonts w:ascii="Times New Roman" w:hAnsi="Times New Roman"/>
                <w:lang w:val="ru-RU"/>
              </w:rPr>
              <w:t xml:space="preserve">ивар </w:t>
            </w:r>
            <w:r w:rsidRPr="00C46EC9">
              <w:rPr>
                <w:rFonts w:ascii="Times New Roman" w:hAnsi="Times New Roman"/>
              </w:rPr>
              <w:t>ja</w:t>
            </w:r>
            <w:r w:rsidRPr="00C46EC9">
              <w:rPr>
                <w:rFonts w:ascii="Times New Roman" w:hAnsi="Times New Roman"/>
                <w:lang w:val="ru-RU"/>
              </w:rPr>
              <w:t xml:space="preserve"> донесе на седницата одржана на </w:t>
            </w:r>
            <w:r w:rsidRPr="00C46EC9">
              <w:rPr>
                <w:rFonts w:ascii="Times New Roman" w:hAnsi="Times New Roman"/>
              </w:rPr>
              <w:t>31.10.2018.</w:t>
            </w:r>
          </w:p>
          <w:p w:rsidR="00C46EC9" w:rsidRPr="00C33594" w:rsidRDefault="00C46EC9" w:rsidP="005712E3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C46EC9" w:rsidRPr="00C33594" w:rsidRDefault="00C46EC9" w:rsidP="005712E3">
            <w:pPr>
              <w:jc w:val="both"/>
              <w:rPr>
                <w:rFonts w:ascii="Times New Roman" w:hAnsi="Times New Roman"/>
                <w:lang w:val="ru-RU"/>
              </w:rPr>
            </w:pPr>
            <w:r w:rsidRPr="00C33594">
              <w:rPr>
                <w:rFonts w:ascii="Times New Roman" w:hAnsi="Times New Roman"/>
                <w:lang w:val="ru-RU"/>
              </w:rPr>
              <w:t xml:space="preserve">    </w:t>
            </w:r>
          </w:p>
          <w:p w:rsidR="00C46EC9" w:rsidRDefault="00C46EC9" w:rsidP="005712E3">
            <w:pPr>
              <w:rPr>
                <w:rFonts w:ascii="Times New Roman" w:hAnsi="Times New Roman"/>
              </w:rPr>
            </w:pPr>
          </w:p>
          <w:p w:rsidR="008D6220" w:rsidRPr="008D6220" w:rsidRDefault="008D6220" w:rsidP="005712E3">
            <w:pPr>
              <w:rPr>
                <w:rFonts w:ascii="Times New Roman" w:hAnsi="Times New Roman"/>
              </w:rPr>
            </w:pPr>
          </w:p>
        </w:tc>
      </w:tr>
    </w:tbl>
    <w:p w:rsidR="00C46EC9" w:rsidRPr="00C46EC9" w:rsidRDefault="00C46EC9" w:rsidP="00552748">
      <w:pPr>
        <w:jc w:val="center"/>
        <w:rPr>
          <w:rFonts w:ascii="Times New Roman" w:hAnsi="Times New Roman"/>
          <w:b/>
        </w:rPr>
      </w:pPr>
    </w:p>
    <w:p w:rsidR="00C46EC9" w:rsidRPr="00C46EC9" w:rsidRDefault="00C46EC9" w:rsidP="00552748">
      <w:pPr>
        <w:jc w:val="center"/>
        <w:rPr>
          <w:rFonts w:ascii="Times New Roman" w:hAnsi="Times New Roman"/>
          <w:b/>
          <w:lang w:val="ru-RU"/>
        </w:rPr>
      </w:pPr>
    </w:p>
    <w:p w:rsidR="00552748" w:rsidRDefault="00552748" w:rsidP="00552748">
      <w:pPr>
        <w:jc w:val="center"/>
        <w:rPr>
          <w:rFonts w:ascii="Times New Roman" w:hAnsi="Times New Roman"/>
          <w:b/>
          <w:lang w:val="mk-MK"/>
        </w:rPr>
      </w:pPr>
      <w:r>
        <w:rPr>
          <w:rFonts w:ascii="Times New Roman" w:hAnsi="Times New Roman"/>
          <w:b/>
          <w:lang w:val="mk-MK"/>
        </w:rPr>
        <w:t>Kryetari</w:t>
      </w:r>
      <w:r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  <w:lang w:val="mk-MK"/>
        </w:rPr>
        <w:t>i</w:t>
      </w:r>
      <w:r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  <w:lang w:val="mk-MK"/>
        </w:rPr>
        <w:t>Komun</w:t>
      </w:r>
      <w:r>
        <w:rPr>
          <w:rFonts w:ascii="Times New Roman" w:hAnsi="Times New Roman"/>
          <w:b/>
          <w:lang w:val="ru-RU"/>
        </w:rPr>
        <w:t>ë</w:t>
      </w:r>
      <w:r>
        <w:rPr>
          <w:rFonts w:ascii="Times New Roman" w:hAnsi="Times New Roman"/>
          <w:b/>
          <w:lang w:val="mk-MK"/>
        </w:rPr>
        <w:t>s</w:t>
      </w:r>
      <w:r>
        <w:rPr>
          <w:rFonts w:ascii="Times New Roman" w:hAnsi="Times New Roman"/>
          <w:b/>
          <w:lang w:val="ru-RU"/>
        </w:rPr>
        <w:br/>
      </w:r>
      <w:r>
        <w:rPr>
          <w:rFonts w:ascii="Times New Roman" w:hAnsi="Times New Roman"/>
          <w:b/>
          <w:lang w:val="mk-MK"/>
        </w:rPr>
        <w:t>Градоначалник</w:t>
      </w:r>
      <w:r>
        <w:rPr>
          <w:rFonts w:ascii="Times New Roman" w:hAnsi="Times New Roman"/>
          <w:lang w:val="ru-RU"/>
        </w:rPr>
        <w:br/>
      </w:r>
      <w:r>
        <w:rPr>
          <w:rFonts w:ascii="Times New Roman" w:hAnsi="Times New Roman"/>
          <w:b/>
        </w:rPr>
        <w:t>Arben Taravari</w:t>
      </w:r>
      <w:r w:rsidRPr="002869E9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d.v.</w:t>
      </w:r>
    </w:p>
    <w:p w:rsidR="00FB11D8" w:rsidRPr="00FB11D8" w:rsidRDefault="00FB11D8" w:rsidP="00552748">
      <w:pPr>
        <w:jc w:val="center"/>
        <w:rPr>
          <w:rFonts w:ascii="Times New Roman" w:hAnsi="Times New Roman"/>
          <w:b/>
          <w:lang w:val="mk-MK"/>
        </w:rPr>
      </w:pPr>
    </w:p>
    <w:tbl>
      <w:tblPr>
        <w:tblW w:w="9720" w:type="dxa"/>
        <w:tblInd w:w="-72" w:type="dxa"/>
        <w:tblLayout w:type="fixed"/>
        <w:tblLook w:val="01E0"/>
      </w:tblPr>
      <w:tblGrid>
        <w:gridCol w:w="4770"/>
        <w:gridCol w:w="4950"/>
      </w:tblGrid>
      <w:tr w:rsidR="0084713B" w:rsidRPr="00FE3C69" w:rsidTr="0090391A">
        <w:trPr>
          <w:trHeight w:val="1435"/>
        </w:trPr>
        <w:tc>
          <w:tcPr>
            <w:tcW w:w="4770" w:type="dxa"/>
          </w:tcPr>
          <w:p w:rsidR="0084713B" w:rsidRPr="006E374F" w:rsidRDefault="0084713B" w:rsidP="00A075AF">
            <w:pPr>
              <w:rPr>
                <w:rFonts w:ascii="Times New Roman" w:hAnsi="Times New Roman" w:cs="Tahoma"/>
                <w:sz w:val="22"/>
                <w:szCs w:val="22"/>
                <w:lang w:val="mk-MK"/>
              </w:rPr>
            </w:pPr>
            <w:r w:rsidRPr="006E374F">
              <w:rPr>
                <w:rFonts w:ascii="Times New Roman" w:hAnsi="Times New Roman" w:cs="Tahoma"/>
                <w:sz w:val="22"/>
                <w:szCs w:val="22"/>
              </w:rPr>
              <w:lastRenderedPageBreak/>
              <w:t>Këshilli i Komunës së Gostivarit</w:t>
            </w:r>
            <w:r w:rsidRPr="006E374F">
              <w:rPr>
                <w:rFonts w:ascii="Times New Roman" w:hAnsi="Times New Roman" w:cs="Tahoma"/>
                <w:sz w:val="22"/>
                <w:szCs w:val="22"/>
                <w:lang w:val="mk-MK"/>
              </w:rPr>
              <w:t xml:space="preserve"> </w:t>
            </w:r>
          </w:p>
          <w:p w:rsidR="0084713B" w:rsidRPr="006E374F" w:rsidRDefault="0084713B" w:rsidP="00A075AF">
            <w:pPr>
              <w:rPr>
                <w:rFonts w:ascii="Times New Roman" w:hAnsi="Times New Roman" w:cs="Tahoma"/>
                <w:sz w:val="22"/>
                <w:szCs w:val="22"/>
              </w:rPr>
            </w:pPr>
            <w:r w:rsidRPr="006E374F">
              <w:rPr>
                <w:rFonts w:ascii="Times New Roman" w:hAnsi="Times New Roman" w:cs="Tahoma"/>
                <w:sz w:val="22"/>
                <w:szCs w:val="22"/>
                <w:lang w:val="mk-MK"/>
              </w:rPr>
              <w:t>Совет на Општина Гостивар</w:t>
            </w:r>
          </w:p>
          <w:p w:rsidR="0084713B" w:rsidRPr="00D04F06" w:rsidRDefault="0084713B" w:rsidP="00A075AF">
            <w:pPr>
              <w:rPr>
                <w:rFonts w:ascii="Times New Roman" w:hAnsi="Times New Roman" w:cs="Tahoma"/>
                <w:sz w:val="22"/>
                <w:szCs w:val="22"/>
              </w:rPr>
            </w:pPr>
            <w:r w:rsidRPr="006E374F">
              <w:rPr>
                <w:rFonts w:ascii="Times New Roman" w:hAnsi="Times New Roman" w:cs="Tahoma"/>
                <w:sz w:val="22"/>
                <w:szCs w:val="22"/>
              </w:rPr>
              <w:t>Nr</w:t>
            </w:r>
            <w:r>
              <w:rPr>
                <w:rFonts w:ascii="Times New Roman" w:hAnsi="Times New Roman" w:cs="Tahoma"/>
                <w:sz w:val="22"/>
                <w:szCs w:val="22"/>
                <w:lang w:val="mk-MK"/>
              </w:rPr>
              <w:t>./</w:t>
            </w:r>
            <w:r w:rsidRPr="006E374F">
              <w:rPr>
                <w:rFonts w:ascii="Times New Roman" w:hAnsi="Times New Roman" w:cs="Tahoma"/>
                <w:sz w:val="22"/>
                <w:szCs w:val="22"/>
                <w:lang w:val="mk-MK"/>
              </w:rPr>
              <w:t xml:space="preserve"> Бр.</w:t>
            </w:r>
            <w:r>
              <w:rPr>
                <w:rFonts w:ascii="Times New Roman" w:hAnsi="Times New Roman" w:cs="Tahoma"/>
                <w:sz w:val="22"/>
                <w:szCs w:val="22"/>
              </w:rPr>
              <w:t xml:space="preserve"> </w:t>
            </w:r>
            <w:r w:rsidRPr="00D04F06">
              <w:rPr>
                <w:rFonts w:ascii="Times New Roman" w:hAnsi="Times New Roman" w:cs="Tahoma"/>
                <w:sz w:val="22"/>
                <w:szCs w:val="22"/>
              </w:rPr>
              <w:t>08-2186/1</w:t>
            </w:r>
          </w:p>
          <w:p w:rsidR="0084713B" w:rsidRPr="006E374F" w:rsidRDefault="0084713B" w:rsidP="00A075AF">
            <w:pPr>
              <w:rPr>
                <w:rFonts w:ascii="Times New Roman" w:hAnsi="Times New Roman" w:cs="Tahoma"/>
                <w:sz w:val="22"/>
                <w:szCs w:val="22"/>
              </w:rPr>
            </w:pPr>
            <w:r>
              <w:rPr>
                <w:rFonts w:ascii="Times New Roman" w:hAnsi="Times New Roman" w:cs="Tahoma"/>
                <w:sz w:val="22"/>
                <w:szCs w:val="22"/>
              </w:rPr>
              <w:t>31.10.</w:t>
            </w:r>
            <w:r>
              <w:rPr>
                <w:rFonts w:ascii="Times New Roman" w:hAnsi="Times New Roman" w:cs="Tahoma"/>
                <w:sz w:val="22"/>
                <w:szCs w:val="22"/>
                <w:lang w:val="mk-MK"/>
              </w:rPr>
              <w:t>20</w:t>
            </w:r>
            <w:r>
              <w:rPr>
                <w:rFonts w:ascii="Times New Roman" w:hAnsi="Times New Roman" w:cs="Tahoma"/>
                <w:sz w:val="22"/>
                <w:szCs w:val="22"/>
              </w:rPr>
              <w:t>18</w:t>
            </w:r>
          </w:p>
          <w:p w:rsidR="0084713B" w:rsidRPr="00472EC5" w:rsidRDefault="0084713B" w:rsidP="00A075AF">
            <w:pPr>
              <w:rPr>
                <w:rFonts w:ascii="Times New Roman" w:hAnsi="Times New Roman" w:cs="Tahoma"/>
                <w:sz w:val="22"/>
                <w:szCs w:val="22"/>
              </w:rPr>
            </w:pPr>
            <w:r w:rsidRPr="006E374F">
              <w:rPr>
                <w:rFonts w:ascii="Times New Roman" w:hAnsi="Times New Roman" w:cs="Tahoma"/>
                <w:sz w:val="22"/>
                <w:szCs w:val="22"/>
                <w:lang w:val="mk-MK"/>
              </w:rPr>
              <w:t>Gostivar/Гостивар</w:t>
            </w:r>
          </w:p>
          <w:p w:rsidR="0084713B" w:rsidRPr="00472EC5" w:rsidRDefault="0084713B" w:rsidP="00A075A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E374F">
              <w:rPr>
                <w:rFonts w:ascii="Times New Roman" w:hAnsi="Times New Roman"/>
                <w:sz w:val="22"/>
                <w:szCs w:val="22"/>
              </w:rPr>
              <w:t xml:space="preserve">      Në bazë të nenit 22, par. (1), pika 1 të Ligjit për vetëqeverisje lokale (Gaz.Zyrtare e R.M. nr. 5/08 ),  nenit 10, par.</w:t>
            </w:r>
            <w:r w:rsidRPr="00D04F06">
              <w:rPr>
                <w:rFonts w:ascii="Times New Roman" w:hAnsi="Times New Roman"/>
                <w:sz w:val="22"/>
                <w:szCs w:val="22"/>
              </w:rPr>
              <w:t>4</w:t>
            </w:r>
            <w:r w:rsidRPr="006E374F">
              <w:rPr>
                <w:rFonts w:ascii="Times New Roman" w:hAnsi="Times New Roman"/>
                <w:sz w:val="22"/>
                <w:szCs w:val="22"/>
              </w:rPr>
              <w:t xml:space="preserve">  dhe  nenit 12, par.1, alineja 7 të Ligjit për veprim me objektet e ndërtaura pa të drejtë </w:t>
            </w:r>
            <w:r w:rsidRPr="006E374F">
              <w:rPr>
                <w:rFonts w:ascii="Times New Roman" w:hAnsi="Times New Roman"/>
                <w:sz w:val="22"/>
                <w:szCs w:val="22"/>
                <w:lang w:val="mk-MK"/>
              </w:rPr>
              <w:t>(</w:t>
            </w:r>
            <w:r w:rsidRPr="00D04F0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E374F">
              <w:rPr>
                <w:rFonts w:ascii="Times New Roman" w:hAnsi="Times New Roman"/>
                <w:sz w:val="22"/>
                <w:szCs w:val="22"/>
              </w:rPr>
              <w:t>Gaz.zyrtare e</w:t>
            </w:r>
            <w:r w:rsidRPr="006E374F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6E374F">
              <w:rPr>
                <w:rFonts w:ascii="Times New Roman" w:hAnsi="Times New Roman"/>
                <w:sz w:val="22"/>
                <w:szCs w:val="22"/>
              </w:rPr>
              <w:t>RM nr</w:t>
            </w:r>
            <w:r w:rsidRPr="006E374F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.23/11 </w:t>
            </w:r>
            <w:r w:rsidRPr="006E374F">
              <w:rPr>
                <w:rFonts w:ascii="Times New Roman" w:hAnsi="Times New Roman"/>
                <w:sz w:val="22"/>
                <w:szCs w:val="22"/>
              </w:rPr>
              <w:t>,</w:t>
            </w:r>
            <w:r w:rsidRPr="006E374F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54/11</w:t>
            </w:r>
            <w:r w:rsidRPr="00D04F06">
              <w:rPr>
                <w:rFonts w:ascii="Times New Roman" w:hAnsi="Times New Roman"/>
                <w:sz w:val="22"/>
                <w:szCs w:val="22"/>
              </w:rPr>
              <w:t xml:space="preserve"> , 155/12, 72/13, </w:t>
            </w:r>
            <w:r w:rsidRPr="006E374F">
              <w:rPr>
                <w:rFonts w:ascii="Times New Roman" w:hAnsi="Times New Roman"/>
                <w:sz w:val="22"/>
                <w:szCs w:val="22"/>
              </w:rPr>
              <w:t>44/2014</w:t>
            </w:r>
            <w:r w:rsidRPr="006E374F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, 115/14,124/15 , 129/15</w:t>
            </w:r>
            <w:r w:rsidRPr="006E374F">
              <w:rPr>
                <w:rFonts w:ascii="Times New Roman" w:hAnsi="Times New Roman"/>
                <w:sz w:val="22"/>
                <w:szCs w:val="22"/>
              </w:rPr>
              <w:t xml:space="preserve"> , 217/15 </w:t>
            </w:r>
            <w:r>
              <w:rPr>
                <w:rFonts w:ascii="Times New Roman" w:hAnsi="Times New Roman"/>
                <w:sz w:val="22"/>
                <w:szCs w:val="22"/>
                <w:lang w:val="mk-MK"/>
              </w:rPr>
              <w:t>,</w:t>
            </w:r>
            <w:r w:rsidRPr="006E374F">
              <w:rPr>
                <w:rFonts w:ascii="Times New Roman" w:hAnsi="Times New Roman"/>
                <w:sz w:val="22"/>
                <w:szCs w:val="22"/>
              </w:rPr>
              <w:t xml:space="preserve"> 31/16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dhe 190/2017</w:t>
            </w:r>
            <w:r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D04F0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E374F">
              <w:rPr>
                <w:rFonts w:ascii="Times New Roman" w:hAnsi="Times New Roman"/>
                <w:sz w:val="22"/>
                <w:szCs w:val="22"/>
                <w:lang w:val="mk-MK"/>
              </w:rPr>
              <w:t>)</w:t>
            </w:r>
            <w:r w:rsidRPr="00D04F0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E374F">
              <w:rPr>
                <w:rFonts w:ascii="Times New Roman" w:hAnsi="Times New Roman"/>
                <w:sz w:val="22"/>
                <w:szCs w:val="22"/>
              </w:rPr>
              <w:t>dhe nenit 2, par.</w:t>
            </w:r>
            <w:r w:rsidRPr="006E374F">
              <w:rPr>
                <w:rFonts w:ascii="Times New Roman" w:hAnsi="Times New Roman"/>
                <w:sz w:val="22"/>
                <w:szCs w:val="22"/>
                <w:lang w:val="mk-MK"/>
              </w:rPr>
              <w:t>2</w:t>
            </w:r>
            <w:r w:rsidRPr="006E374F">
              <w:rPr>
                <w:rFonts w:ascii="Times New Roman" w:hAnsi="Times New Roman"/>
                <w:sz w:val="22"/>
                <w:szCs w:val="22"/>
              </w:rPr>
              <w:t xml:space="preserve"> të Rregullores për standardet për inkorporim të objektit pa leje në dokumentacioni urbanistik planor (Gaz.zyrtare e RM nr.</w:t>
            </w:r>
            <w:r w:rsidRPr="006E374F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23/11 , </w:t>
            </w:r>
            <w:r w:rsidRPr="006E374F">
              <w:rPr>
                <w:rFonts w:ascii="Times New Roman" w:hAnsi="Times New Roman"/>
                <w:sz w:val="22"/>
                <w:szCs w:val="22"/>
              </w:rPr>
              <w:t>162</w:t>
            </w:r>
            <w:r w:rsidRPr="006E374F">
              <w:rPr>
                <w:rFonts w:ascii="Times New Roman" w:hAnsi="Times New Roman"/>
                <w:sz w:val="22"/>
                <w:szCs w:val="22"/>
                <w:lang w:val="mk-MK"/>
              </w:rPr>
              <w:t>/1</w:t>
            </w:r>
            <w:r w:rsidRPr="006E374F">
              <w:rPr>
                <w:rFonts w:ascii="Times New Roman" w:hAnsi="Times New Roman"/>
                <w:sz w:val="22"/>
                <w:szCs w:val="22"/>
              </w:rPr>
              <w:t>2,</w:t>
            </w:r>
            <w:r w:rsidRPr="006E374F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6E374F">
              <w:rPr>
                <w:rFonts w:ascii="Times New Roman" w:hAnsi="Times New Roman"/>
                <w:sz w:val="22"/>
                <w:szCs w:val="22"/>
              </w:rPr>
              <w:t>9</w:t>
            </w:r>
            <w:r w:rsidRPr="006E374F">
              <w:rPr>
                <w:rFonts w:ascii="Times New Roman" w:hAnsi="Times New Roman"/>
                <w:sz w:val="22"/>
                <w:szCs w:val="22"/>
                <w:lang w:val="mk-MK"/>
              </w:rPr>
              <w:t>5/1</w:t>
            </w:r>
            <w:r w:rsidRPr="006E374F">
              <w:rPr>
                <w:rFonts w:ascii="Times New Roman" w:hAnsi="Times New Roman"/>
                <w:sz w:val="22"/>
                <w:szCs w:val="22"/>
              </w:rPr>
              <w:t>3</w:t>
            </w:r>
            <w:r w:rsidRPr="006E374F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, </w:t>
            </w:r>
            <w:r w:rsidRPr="006E374F">
              <w:rPr>
                <w:rFonts w:ascii="Times New Roman" w:hAnsi="Times New Roman"/>
                <w:sz w:val="22"/>
                <w:szCs w:val="22"/>
              </w:rPr>
              <w:t>109</w:t>
            </w:r>
            <w:r w:rsidRPr="006E374F">
              <w:rPr>
                <w:rFonts w:ascii="Times New Roman" w:hAnsi="Times New Roman"/>
                <w:sz w:val="22"/>
                <w:szCs w:val="22"/>
                <w:lang w:val="mk-MK"/>
              </w:rPr>
              <w:t>/14</w:t>
            </w:r>
            <w:r w:rsidRPr="006E374F">
              <w:rPr>
                <w:rFonts w:ascii="Times New Roman" w:hAnsi="Times New Roman"/>
                <w:sz w:val="22"/>
                <w:szCs w:val="22"/>
              </w:rPr>
              <w:t xml:space="preserve"> ,</w:t>
            </w:r>
            <w:r w:rsidRPr="006E374F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6E374F">
              <w:rPr>
                <w:rFonts w:ascii="Times New Roman" w:hAnsi="Times New Roman"/>
                <w:sz w:val="22"/>
                <w:szCs w:val="22"/>
              </w:rPr>
              <w:t>dhe</w:t>
            </w:r>
            <w:r w:rsidRPr="006E374F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6E374F">
              <w:rPr>
                <w:rFonts w:ascii="Times New Roman" w:hAnsi="Times New Roman"/>
                <w:sz w:val="22"/>
                <w:szCs w:val="22"/>
              </w:rPr>
              <w:t>64</w:t>
            </w:r>
            <w:r w:rsidRPr="006E374F">
              <w:rPr>
                <w:rFonts w:ascii="Times New Roman" w:hAnsi="Times New Roman"/>
                <w:sz w:val="22"/>
                <w:szCs w:val="22"/>
                <w:lang w:val="mk-MK"/>
              </w:rPr>
              <w:t>/1</w:t>
            </w:r>
            <w:r w:rsidRPr="006E374F">
              <w:rPr>
                <w:rFonts w:ascii="Times New Roman" w:hAnsi="Times New Roman"/>
                <w:sz w:val="22"/>
                <w:szCs w:val="22"/>
              </w:rPr>
              <w:t xml:space="preserve">5),  Këshilli i Komunës së Gostivarit në seancën e </w:t>
            </w:r>
            <w:r>
              <w:rPr>
                <w:rFonts w:ascii="Times New Roman" w:hAnsi="Times New Roman"/>
                <w:sz w:val="22"/>
                <w:szCs w:val="22"/>
              </w:rPr>
              <w:t>8</w:t>
            </w:r>
            <w:r w:rsidRPr="006E374F">
              <w:rPr>
                <w:rFonts w:ascii="Times New Roman" w:hAnsi="Times New Roman"/>
                <w:sz w:val="22"/>
                <w:szCs w:val="22"/>
              </w:rPr>
              <w:t xml:space="preserve"> të mbajtur më   </w:t>
            </w:r>
            <w:r>
              <w:rPr>
                <w:rFonts w:ascii="Times New Roman" w:hAnsi="Times New Roman" w:cs="Tahoma"/>
                <w:sz w:val="22"/>
                <w:szCs w:val="22"/>
              </w:rPr>
              <w:t>31.10.</w:t>
            </w:r>
            <w:r>
              <w:rPr>
                <w:rFonts w:ascii="Times New Roman" w:hAnsi="Times New Roman" w:cs="Tahoma"/>
                <w:sz w:val="22"/>
                <w:szCs w:val="22"/>
                <w:lang w:val="mk-MK"/>
              </w:rPr>
              <w:t>20</w:t>
            </w:r>
            <w:r>
              <w:rPr>
                <w:rFonts w:ascii="Times New Roman" w:hAnsi="Times New Roman" w:cs="Tahoma"/>
                <w:sz w:val="22"/>
                <w:szCs w:val="22"/>
              </w:rPr>
              <w:t>18</w:t>
            </w:r>
            <w:r>
              <w:rPr>
                <w:rFonts w:ascii="Times New Roman" w:hAnsi="Times New Roman" w:cs="Tahoma"/>
                <w:sz w:val="22"/>
                <w:szCs w:val="22"/>
                <w:lang w:val="mk-MK"/>
              </w:rPr>
              <w:t>,</w:t>
            </w:r>
            <w:r w:rsidRPr="006E374F">
              <w:rPr>
                <w:rFonts w:ascii="Times New Roman" w:hAnsi="Times New Roman"/>
                <w:sz w:val="22"/>
                <w:szCs w:val="22"/>
              </w:rPr>
              <w:t xml:space="preserve">  solli :</w:t>
            </w:r>
          </w:p>
          <w:p w:rsidR="0084713B" w:rsidRPr="004C3234" w:rsidRDefault="0084713B" w:rsidP="00A075AF">
            <w:pPr>
              <w:jc w:val="both"/>
              <w:rPr>
                <w:rFonts w:ascii="Times New Roman" w:hAnsi="Times New Roman"/>
                <w:sz w:val="2"/>
                <w:szCs w:val="2"/>
              </w:rPr>
            </w:pPr>
          </w:p>
          <w:p w:rsidR="0084713B" w:rsidRPr="00D04F06" w:rsidRDefault="0084713B" w:rsidP="00A075AF">
            <w:pPr>
              <w:jc w:val="center"/>
              <w:rPr>
                <w:rFonts w:ascii="Times New Roman" w:hAnsi="Times New Roman"/>
                <w:b/>
              </w:rPr>
            </w:pPr>
            <w:r w:rsidRPr="00FE3C69">
              <w:rPr>
                <w:rFonts w:ascii="Times New Roman" w:hAnsi="Times New Roman"/>
                <w:b/>
              </w:rPr>
              <w:t>VENDIM</w:t>
            </w:r>
          </w:p>
          <w:p w:rsidR="0084713B" w:rsidRPr="00F87EAB" w:rsidRDefault="0084713B" w:rsidP="00A075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ahoma"/>
              </w:rPr>
              <w:t xml:space="preserve">        </w:t>
            </w:r>
            <w:r w:rsidRPr="00F87EAB">
              <w:rPr>
                <w:rFonts w:ascii="Times New Roman" w:hAnsi="Times New Roman"/>
              </w:rPr>
              <w:t xml:space="preserve">për sjelljen e dokumentacionit  planor </w:t>
            </w:r>
          </w:p>
          <w:p w:rsidR="0084713B" w:rsidRPr="00F87EAB" w:rsidRDefault="0084713B" w:rsidP="00A075AF">
            <w:pPr>
              <w:jc w:val="both"/>
              <w:rPr>
                <w:rFonts w:ascii="Times New Roman" w:hAnsi="Times New Roman"/>
                <w:lang w:val="mk-MK"/>
              </w:rPr>
            </w:pPr>
            <w:r w:rsidRPr="00F87EAB">
              <w:rPr>
                <w:rFonts w:ascii="Times New Roman" w:hAnsi="Times New Roman"/>
              </w:rPr>
              <w:t xml:space="preserve">                            urbanistik</w:t>
            </w:r>
          </w:p>
          <w:p w:rsidR="0084713B" w:rsidRDefault="0084713B" w:rsidP="00A075AF">
            <w:pPr>
              <w:jc w:val="both"/>
              <w:rPr>
                <w:rFonts w:ascii="Times New Roman" w:hAnsi="Times New Roman" w:cs="Tahoma"/>
                <w:sz w:val="2"/>
                <w:szCs w:val="2"/>
                <w:lang w:val="mk-MK"/>
              </w:rPr>
            </w:pPr>
          </w:p>
          <w:p w:rsidR="0084713B" w:rsidRPr="002223FC" w:rsidRDefault="0084713B" w:rsidP="00A075AF">
            <w:pPr>
              <w:jc w:val="both"/>
              <w:rPr>
                <w:rFonts w:ascii="Times New Roman" w:hAnsi="Times New Roman" w:cs="Tahoma"/>
                <w:sz w:val="2"/>
                <w:szCs w:val="2"/>
              </w:rPr>
            </w:pPr>
          </w:p>
          <w:p w:rsidR="0084713B" w:rsidRDefault="0084713B" w:rsidP="00A075AF">
            <w:pPr>
              <w:jc w:val="both"/>
              <w:rPr>
                <w:rFonts w:ascii="Times New Roman" w:hAnsi="Times New Roman" w:cs="Tahoma"/>
                <w:sz w:val="2"/>
                <w:szCs w:val="2"/>
                <w:lang w:val="mk-MK"/>
              </w:rPr>
            </w:pPr>
          </w:p>
          <w:p w:rsidR="0084713B" w:rsidRPr="006E374F" w:rsidRDefault="0084713B" w:rsidP="00A075AF">
            <w:pPr>
              <w:jc w:val="both"/>
              <w:rPr>
                <w:rFonts w:ascii="Times New Roman" w:hAnsi="Times New Roman" w:cs="Tahoma"/>
                <w:sz w:val="2"/>
                <w:szCs w:val="2"/>
                <w:lang w:val="mk-MK"/>
              </w:rPr>
            </w:pPr>
          </w:p>
          <w:p w:rsidR="0084713B" w:rsidRPr="00472EC5" w:rsidRDefault="0084713B" w:rsidP="00A075AF">
            <w:pPr>
              <w:jc w:val="both"/>
              <w:rPr>
                <w:rFonts w:ascii="Times New Roman" w:hAnsi="Times New Roman" w:cs="Tahoma"/>
                <w:b/>
              </w:rPr>
            </w:pPr>
            <w:r w:rsidRPr="00FE3C69">
              <w:rPr>
                <w:rFonts w:ascii="Times New Roman" w:hAnsi="Times New Roman" w:cs="Tahoma"/>
                <w:b/>
              </w:rPr>
              <w:t xml:space="preserve">                                </w:t>
            </w:r>
            <w:r>
              <w:rPr>
                <w:rFonts w:ascii="Times New Roman" w:hAnsi="Times New Roman" w:cs="Tahoma"/>
                <w:b/>
                <w:lang w:val="mk-MK"/>
              </w:rPr>
              <w:t xml:space="preserve">  </w:t>
            </w:r>
            <w:r w:rsidRPr="00FE3C69">
              <w:rPr>
                <w:rFonts w:ascii="Times New Roman" w:hAnsi="Times New Roman" w:cs="Tahoma"/>
                <w:b/>
              </w:rPr>
              <w:t xml:space="preserve">Neni </w:t>
            </w:r>
            <w:r>
              <w:rPr>
                <w:rFonts w:ascii="Times New Roman" w:hAnsi="Times New Roman" w:cs="Tahoma"/>
                <w:b/>
                <w:lang w:val="mk-MK"/>
              </w:rPr>
              <w:t xml:space="preserve"> </w:t>
            </w:r>
            <w:r w:rsidRPr="00FE3C69">
              <w:rPr>
                <w:rFonts w:ascii="Times New Roman" w:hAnsi="Times New Roman" w:cs="Tahoma"/>
                <w:b/>
              </w:rPr>
              <w:t>1</w:t>
            </w:r>
          </w:p>
          <w:p w:rsidR="001860A3" w:rsidRPr="00472EC5" w:rsidRDefault="0084713B" w:rsidP="00A075A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E3C69">
              <w:rPr>
                <w:rFonts w:ascii="Times New Roman" w:hAnsi="Times New Roman" w:cs="Tahoma"/>
                <w:b/>
                <w:lang w:val="mk-MK"/>
              </w:rPr>
              <w:t xml:space="preserve"> </w:t>
            </w:r>
            <w:r w:rsidRPr="006E374F">
              <w:rPr>
                <w:rFonts w:ascii="Times New Roman" w:hAnsi="Times New Roman" w:cs="Tahoma"/>
                <w:sz w:val="22"/>
                <w:szCs w:val="22"/>
              </w:rPr>
              <w:t xml:space="preserve">Me këtë Vendim bëhet </w:t>
            </w:r>
            <w:r w:rsidRPr="006E374F">
              <w:rPr>
                <w:rFonts w:ascii="Times New Roman" w:hAnsi="Times New Roman"/>
                <w:sz w:val="22"/>
                <w:szCs w:val="22"/>
              </w:rPr>
              <w:t>sjellja                                     e dokumentacionit  urbanistik  në Gostivar</w:t>
            </w:r>
            <w:r w:rsidRPr="00D04F06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6E374F">
              <w:rPr>
                <w:rFonts w:ascii="Times New Roman" w:hAnsi="Times New Roman"/>
                <w:sz w:val="22"/>
                <w:szCs w:val="22"/>
                <w:lang w:val="mk-MK"/>
              </w:rPr>
              <w:t>,</w:t>
            </w:r>
            <w:r w:rsidRPr="00D04F0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E374F">
              <w:rPr>
                <w:rFonts w:ascii="Times New Roman" w:hAnsi="Times New Roman"/>
                <w:sz w:val="22"/>
                <w:szCs w:val="22"/>
              </w:rPr>
              <w:t>ku nuk  ka  dokumentacion  planor urbanistik</w:t>
            </w:r>
            <w:r w:rsidRPr="006E374F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6E374F">
              <w:rPr>
                <w:rFonts w:ascii="Times New Roman" w:hAnsi="Times New Roman"/>
                <w:sz w:val="22"/>
                <w:szCs w:val="22"/>
              </w:rPr>
              <w:t>( n</w:t>
            </w:r>
            <w:r w:rsidRPr="006E374F">
              <w:rPr>
                <w:rFonts w:ascii="Times New Roman" w:hAnsi="Times New Roman" w:cs="Tahoma"/>
                <w:sz w:val="22"/>
                <w:szCs w:val="22"/>
              </w:rPr>
              <w:t xml:space="preserve">ë lokalitet </w:t>
            </w:r>
            <w:r w:rsidRPr="006E374F">
              <w:rPr>
                <w:rFonts w:ascii="Times New Roman" w:hAnsi="Times New Roman"/>
                <w:sz w:val="22"/>
                <w:szCs w:val="22"/>
              </w:rPr>
              <w:t>n</w:t>
            </w:r>
            <w:r w:rsidRPr="006E374F">
              <w:rPr>
                <w:rFonts w:ascii="Times New Roman" w:hAnsi="Times New Roman" w:cs="Tahoma"/>
                <w:sz w:val="22"/>
                <w:szCs w:val="22"/>
              </w:rPr>
              <w:t xml:space="preserve">ë PK nr. </w:t>
            </w:r>
            <w:r w:rsidRPr="00D04F06">
              <w:rPr>
                <w:rFonts w:ascii="Times New Roman" w:hAnsi="Times New Roman" w:cs="Tahoma"/>
                <w:sz w:val="22"/>
                <w:szCs w:val="22"/>
              </w:rPr>
              <w:t>826/1)</w:t>
            </w:r>
            <w:r w:rsidRPr="006E374F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84713B" w:rsidRPr="00FE3C69" w:rsidRDefault="0084713B" w:rsidP="00A075AF">
            <w:pPr>
              <w:jc w:val="center"/>
              <w:rPr>
                <w:rFonts w:ascii="Times New Roman" w:hAnsi="Times New Roman" w:cs="Tahoma"/>
                <w:b/>
              </w:rPr>
            </w:pPr>
            <w:r w:rsidRPr="00FE3C69">
              <w:rPr>
                <w:rFonts w:ascii="Times New Roman" w:hAnsi="Times New Roman" w:cs="Tahoma"/>
                <w:b/>
              </w:rPr>
              <w:t>Neni 2</w:t>
            </w:r>
          </w:p>
          <w:p w:rsidR="0084713B" w:rsidRDefault="0084713B" w:rsidP="00A075AF">
            <w:pPr>
              <w:jc w:val="both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</w:rPr>
              <w:t xml:space="preserve"> Nga kqyrja në vend ngjarje u konstatua kjo gjendje e objektit të paligjshëm :</w:t>
            </w:r>
          </w:p>
          <w:p w:rsidR="0084713B" w:rsidRDefault="0084713B" w:rsidP="00A075AF">
            <w:pPr>
              <w:jc w:val="both"/>
              <w:rPr>
                <w:rFonts w:ascii="Times New Roman" w:hAnsi="Times New Roman" w:cs="Tahoma"/>
                <w:sz w:val="2"/>
                <w:szCs w:val="2"/>
              </w:rPr>
            </w:pPr>
          </w:p>
          <w:p w:rsidR="0084713B" w:rsidRDefault="0084713B" w:rsidP="00A075AF">
            <w:pPr>
              <w:jc w:val="both"/>
              <w:rPr>
                <w:rFonts w:ascii="Times New Roman" w:hAnsi="Times New Roman" w:cs="Tahoma"/>
                <w:sz w:val="2"/>
                <w:szCs w:val="2"/>
              </w:rPr>
            </w:pPr>
          </w:p>
          <w:p w:rsidR="0084713B" w:rsidRDefault="0084713B" w:rsidP="00A075AF">
            <w:pPr>
              <w:jc w:val="both"/>
              <w:rPr>
                <w:rFonts w:ascii="Times New Roman" w:hAnsi="Times New Roman" w:cs="Tahoma"/>
                <w:sz w:val="2"/>
                <w:szCs w:val="2"/>
              </w:rPr>
            </w:pPr>
          </w:p>
          <w:p w:rsidR="0084713B" w:rsidRPr="005E6E32" w:rsidRDefault="0084713B" w:rsidP="00A075AF">
            <w:pPr>
              <w:jc w:val="both"/>
              <w:rPr>
                <w:rFonts w:ascii="Times New Roman" w:hAnsi="Times New Roman" w:cs="Tahoma"/>
                <w:sz w:val="2"/>
                <w:szCs w:val="2"/>
              </w:rPr>
            </w:pPr>
          </w:p>
          <w:p w:rsidR="0084713B" w:rsidRPr="00B97EDF" w:rsidRDefault="0084713B" w:rsidP="00A075AF">
            <w:pPr>
              <w:jc w:val="both"/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B97EDF">
              <w:rPr>
                <w:rFonts w:ascii="Times New Roman" w:hAnsi="Times New Roman" w:cs="Tahoma"/>
                <w:sz w:val="22"/>
                <w:szCs w:val="22"/>
              </w:rPr>
              <w:t xml:space="preserve">- </w:t>
            </w:r>
            <w:r w:rsidRPr="00B97EDF">
              <w:rPr>
                <w:rFonts w:ascii="Times New Roman" w:hAnsi="Times New Roman"/>
                <w:sz w:val="22"/>
                <w:szCs w:val="22"/>
                <w:u w:val="single"/>
              </w:rPr>
              <w:t xml:space="preserve">Objekti  individual për banim </w:t>
            </w:r>
            <w:r w:rsidRPr="00B97EDF">
              <w:rPr>
                <w:rFonts w:ascii="Times New Roman" w:hAnsi="Times New Roman"/>
                <w:sz w:val="22"/>
                <w:szCs w:val="22"/>
                <w:u w:val="single"/>
                <w:lang w:val="mk-MK"/>
              </w:rPr>
              <w:t>(</w:t>
            </w:r>
            <w:r w:rsidRPr="00B97EDF">
              <w:rPr>
                <w:rFonts w:ascii="Times New Roman" w:hAnsi="Times New Roman"/>
                <w:sz w:val="22"/>
                <w:szCs w:val="22"/>
                <w:u w:val="single"/>
              </w:rPr>
              <w:t>Pr+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t>1+Ma</w:t>
            </w:r>
            <w:r w:rsidRPr="00B97EDF">
              <w:rPr>
                <w:rFonts w:ascii="Times New Roman" w:hAnsi="Times New Roman"/>
                <w:sz w:val="22"/>
                <w:szCs w:val="22"/>
                <w:u w:val="single"/>
              </w:rPr>
              <w:t xml:space="preserve">), </w:t>
            </w:r>
            <w:r w:rsidRPr="00B97EDF">
              <w:rPr>
                <w:rFonts w:ascii="Times New Roman" w:hAnsi="Times New Roman" w:cs="Tahoma"/>
                <w:sz w:val="22"/>
                <w:szCs w:val="22"/>
                <w:u w:val="single"/>
              </w:rPr>
              <w:t xml:space="preserve"> </w:t>
            </w:r>
            <w:r w:rsidRPr="00CB78E1">
              <w:rPr>
                <w:rFonts w:ascii="Times New Roman" w:hAnsi="Times New Roman" w:cs="Tahoma"/>
                <w:sz w:val="22"/>
                <w:szCs w:val="22"/>
                <w:u w:val="single"/>
              </w:rPr>
              <w:t>me dedikim - (</w:t>
            </w:r>
            <w:r w:rsidRPr="00D04F06">
              <w:rPr>
                <w:rFonts w:ascii="Times New Roman" w:hAnsi="Times New Roman" w:cs="Tahoma"/>
                <w:sz w:val="22"/>
                <w:szCs w:val="22"/>
                <w:u w:val="single"/>
              </w:rPr>
              <w:t>A1</w:t>
            </w:r>
            <w:r w:rsidRPr="00CB78E1">
              <w:rPr>
                <w:rFonts w:ascii="Times New Roman" w:hAnsi="Times New Roman" w:cs="Tahoma"/>
                <w:sz w:val="22"/>
                <w:szCs w:val="22"/>
                <w:u w:val="single"/>
              </w:rPr>
              <w:t>),</w:t>
            </w:r>
            <w:r w:rsidRPr="00B97EDF">
              <w:rPr>
                <w:rFonts w:ascii="Times New Roman" w:hAnsi="Times New Roman" w:cs="Tahoma"/>
                <w:b/>
                <w:sz w:val="22"/>
                <w:szCs w:val="22"/>
              </w:rPr>
              <w:t xml:space="preserve"> </w:t>
            </w:r>
            <w:r w:rsidRPr="004C3234">
              <w:rPr>
                <w:rFonts w:ascii="Times New Roman" w:hAnsi="Times New Roman" w:cs="Tahoma"/>
                <w:sz w:val="22"/>
                <w:szCs w:val="22"/>
              </w:rPr>
              <w:t>që</w:t>
            </w:r>
            <w:r>
              <w:rPr>
                <w:rFonts w:ascii="Times New Roman" w:hAnsi="Times New Roman" w:cs="Tahoma"/>
                <w:b/>
                <w:sz w:val="22"/>
                <w:szCs w:val="22"/>
              </w:rPr>
              <w:t xml:space="preserve"> </w:t>
            </w:r>
            <w:r w:rsidRPr="00B97EDF">
              <w:rPr>
                <w:rFonts w:ascii="Times New Roman" w:hAnsi="Times New Roman"/>
                <w:sz w:val="22"/>
                <w:szCs w:val="22"/>
              </w:rPr>
              <w:t xml:space="preserve">është ndërtuar  në  </w:t>
            </w:r>
            <w:r>
              <w:rPr>
                <w:rFonts w:ascii="Times New Roman" w:hAnsi="Times New Roman"/>
                <w:sz w:val="22"/>
                <w:szCs w:val="22"/>
              </w:rPr>
              <w:t>fsh.Llakavicë</w:t>
            </w:r>
            <w:r w:rsidRPr="00D04F06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B97EDF">
              <w:rPr>
                <w:rFonts w:ascii="Times New Roman" w:hAnsi="Times New Roman"/>
                <w:sz w:val="22"/>
                <w:szCs w:val="22"/>
              </w:rPr>
              <w:t>ku nuk  ka dokumentacion  planor urbanistik .</w:t>
            </w:r>
          </w:p>
          <w:p w:rsidR="0084713B" w:rsidRDefault="0084713B" w:rsidP="00A075AF">
            <w:pPr>
              <w:jc w:val="both"/>
              <w:rPr>
                <w:rFonts w:ascii="Times New Roman" w:hAnsi="Times New Roman" w:cs="Tahoma"/>
                <w:sz w:val="2"/>
                <w:szCs w:val="2"/>
              </w:rPr>
            </w:pPr>
          </w:p>
          <w:p w:rsidR="0084713B" w:rsidRDefault="0084713B" w:rsidP="00A075AF">
            <w:pPr>
              <w:jc w:val="both"/>
              <w:rPr>
                <w:rFonts w:ascii="Times New Roman" w:hAnsi="Times New Roman" w:cs="Tahoma"/>
                <w:sz w:val="2"/>
                <w:szCs w:val="2"/>
              </w:rPr>
            </w:pPr>
          </w:p>
          <w:p w:rsidR="0084713B" w:rsidRPr="00B97EDF" w:rsidRDefault="0084713B" w:rsidP="00A075AF">
            <w:pPr>
              <w:jc w:val="both"/>
              <w:rPr>
                <w:rFonts w:ascii="Times New Roman" w:hAnsi="Times New Roman" w:cs="Tahoma"/>
                <w:sz w:val="22"/>
                <w:szCs w:val="22"/>
                <w:lang w:val="mk-MK"/>
              </w:rPr>
            </w:pPr>
            <w:r w:rsidRPr="00B97EDF">
              <w:rPr>
                <w:rFonts w:ascii="Times New Roman" w:hAnsi="Times New Roman" w:cs="Tahoma"/>
                <w:sz w:val="22"/>
                <w:szCs w:val="22"/>
              </w:rPr>
              <w:t xml:space="preserve">- Investitor i objektit të lëndës janë </w:t>
            </w:r>
            <w:r>
              <w:rPr>
                <w:rFonts w:ascii="Times New Roman" w:hAnsi="Times New Roman" w:cs="Tahoma"/>
                <w:sz w:val="22"/>
                <w:szCs w:val="22"/>
              </w:rPr>
              <w:t>Qenan Mislimi</w:t>
            </w:r>
            <w:r w:rsidRPr="00C125B5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B97EDF">
              <w:rPr>
                <w:rFonts w:ascii="Times New Roman" w:hAnsi="Times New Roman" w:cs="Tahoma"/>
                <w:sz w:val="22"/>
                <w:szCs w:val="22"/>
                <w:u w:val="single"/>
              </w:rPr>
              <w:t xml:space="preserve">  nga </w:t>
            </w:r>
            <w:r>
              <w:rPr>
                <w:rFonts w:ascii="Times New Roman" w:hAnsi="Times New Roman" w:cs="Tahoma"/>
                <w:sz w:val="22"/>
                <w:szCs w:val="22"/>
                <w:u w:val="single"/>
              </w:rPr>
              <w:t>fsh.Llakavicë-</w:t>
            </w:r>
            <w:r w:rsidRPr="00B97EDF">
              <w:rPr>
                <w:rFonts w:ascii="Times New Roman" w:hAnsi="Times New Roman" w:cs="Tahoma"/>
                <w:sz w:val="22"/>
                <w:szCs w:val="22"/>
                <w:u w:val="single"/>
              </w:rPr>
              <w:t>Gostivar</w:t>
            </w:r>
            <w:r w:rsidRPr="00B97EDF">
              <w:rPr>
                <w:rFonts w:ascii="Times New Roman" w:hAnsi="Times New Roman" w:cs="Tahoma"/>
                <w:sz w:val="22"/>
                <w:szCs w:val="22"/>
              </w:rPr>
              <w:t>.</w:t>
            </w:r>
          </w:p>
          <w:p w:rsidR="0084713B" w:rsidRPr="00C8210E" w:rsidRDefault="0084713B" w:rsidP="00A075AF">
            <w:pPr>
              <w:jc w:val="both"/>
              <w:rPr>
                <w:rFonts w:ascii="Times New Roman" w:hAnsi="Times New Roman" w:cs="Tahoma"/>
                <w:sz w:val="2"/>
                <w:szCs w:val="2"/>
                <w:lang w:val="mk-MK"/>
              </w:rPr>
            </w:pPr>
            <w:r>
              <w:rPr>
                <w:rFonts w:ascii="Times New Roman" w:hAnsi="Times New Roman" w:cs="Tahoma"/>
              </w:rPr>
              <w:t xml:space="preserve">  </w:t>
            </w:r>
            <w:r w:rsidRPr="00B97EDF">
              <w:rPr>
                <w:rFonts w:ascii="Times New Roman" w:hAnsi="Times New Roman" w:cs="Tahoma"/>
                <w:sz w:val="22"/>
                <w:szCs w:val="22"/>
              </w:rPr>
              <w:t>- Lokacioni i objektit është në PK nr.</w:t>
            </w:r>
            <w:r>
              <w:rPr>
                <w:rFonts w:ascii="Times New Roman" w:hAnsi="Times New Roman" w:cs="Tahoma"/>
                <w:sz w:val="22"/>
                <w:szCs w:val="22"/>
                <w:u w:val="single"/>
                <w:lang w:val="mk-MK"/>
              </w:rPr>
              <w:t>826/1</w:t>
            </w:r>
            <w:r>
              <w:rPr>
                <w:rFonts w:ascii="Times New Roman" w:hAnsi="Times New Roman" w:cs="Tahoma"/>
                <w:sz w:val="22"/>
                <w:szCs w:val="22"/>
                <w:u w:val="single"/>
              </w:rPr>
              <w:t>,</w:t>
            </w:r>
            <w:r w:rsidRPr="00B97EDF">
              <w:rPr>
                <w:rFonts w:ascii="Times New Roman" w:hAnsi="Times New Roman" w:cs="Tahoma"/>
                <w:sz w:val="22"/>
                <w:szCs w:val="22"/>
              </w:rPr>
              <w:t xml:space="preserve"> i regjistruar në Fletën Pronësore nr.</w:t>
            </w:r>
            <w:r w:rsidRPr="00B97EDF">
              <w:rPr>
                <w:rFonts w:ascii="Times New Roman" w:hAnsi="Times New Roman"/>
                <w:sz w:val="22"/>
                <w:szCs w:val="22"/>
                <w:u w:val="single"/>
                <w:lang w:val="mk-MK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u w:val="single"/>
                <w:lang w:val="mk-MK"/>
              </w:rPr>
              <w:t>408</w:t>
            </w:r>
            <w:r w:rsidRPr="00B97EDF">
              <w:rPr>
                <w:rFonts w:ascii="Times New Roman" w:hAnsi="Times New Roman" w:cs="Tahoma"/>
                <w:sz w:val="22"/>
                <w:szCs w:val="22"/>
              </w:rPr>
              <w:t xml:space="preserve">, KK </w:t>
            </w:r>
            <w:r>
              <w:rPr>
                <w:rFonts w:ascii="Times New Roman" w:hAnsi="Times New Roman"/>
                <w:sz w:val="22"/>
                <w:szCs w:val="22"/>
              </w:rPr>
              <w:t>Llakavicë</w:t>
            </w:r>
            <w:r w:rsidR="00472EC5">
              <w:rPr>
                <w:rFonts w:ascii="Times New Roman" w:hAnsi="Times New Roman" w:cs="Tahoma"/>
                <w:sz w:val="22"/>
                <w:szCs w:val="22"/>
              </w:rPr>
              <w:t>.</w:t>
            </w:r>
          </w:p>
          <w:p w:rsidR="0084713B" w:rsidRDefault="0084713B" w:rsidP="00A075AF">
            <w:pPr>
              <w:jc w:val="center"/>
              <w:rPr>
                <w:rFonts w:ascii="Times New Roman" w:hAnsi="Times New Roman" w:cs="Tahoma"/>
                <w:b/>
                <w:sz w:val="2"/>
                <w:szCs w:val="2"/>
                <w:lang w:val="mk-MK"/>
              </w:rPr>
            </w:pPr>
          </w:p>
          <w:p w:rsidR="0084713B" w:rsidRDefault="0084713B" w:rsidP="00A075AF">
            <w:pPr>
              <w:jc w:val="center"/>
              <w:rPr>
                <w:rFonts w:ascii="Times New Roman" w:hAnsi="Times New Roman" w:cs="Tahoma"/>
                <w:b/>
                <w:sz w:val="2"/>
                <w:szCs w:val="2"/>
                <w:lang w:val="mk-MK"/>
              </w:rPr>
            </w:pPr>
          </w:p>
          <w:p w:rsidR="0084713B" w:rsidRDefault="0084713B" w:rsidP="00A075AF">
            <w:pPr>
              <w:jc w:val="center"/>
              <w:rPr>
                <w:rFonts w:ascii="Times New Roman" w:hAnsi="Times New Roman" w:cs="Tahoma"/>
                <w:b/>
                <w:sz w:val="2"/>
                <w:szCs w:val="2"/>
                <w:lang w:val="mk-MK"/>
              </w:rPr>
            </w:pPr>
          </w:p>
          <w:p w:rsidR="0084713B" w:rsidRPr="00FE3C69" w:rsidRDefault="0084713B" w:rsidP="00A075AF">
            <w:pPr>
              <w:jc w:val="center"/>
              <w:rPr>
                <w:rFonts w:ascii="Times New Roman" w:hAnsi="Times New Roman" w:cs="Tahoma"/>
                <w:b/>
              </w:rPr>
            </w:pPr>
            <w:r w:rsidRPr="00FE3C69">
              <w:rPr>
                <w:rFonts w:ascii="Times New Roman" w:hAnsi="Times New Roman" w:cs="Tahoma"/>
                <w:b/>
              </w:rPr>
              <w:t xml:space="preserve">Neni </w:t>
            </w:r>
            <w:r>
              <w:rPr>
                <w:rFonts w:ascii="Times New Roman" w:hAnsi="Times New Roman" w:cs="Tahoma"/>
                <w:b/>
              </w:rPr>
              <w:t>3</w:t>
            </w:r>
          </w:p>
          <w:p w:rsidR="0084713B" w:rsidRPr="00B97EDF" w:rsidRDefault="0084713B" w:rsidP="00A075A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97EDF">
              <w:rPr>
                <w:rFonts w:ascii="Times New Roman" w:hAnsi="Times New Roman"/>
                <w:sz w:val="22"/>
                <w:szCs w:val="22"/>
              </w:rPr>
              <w:t>Ky Vendim hyn në fuqi me ditën e</w:t>
            </w:r>
            <w:r w:rsidRPr="00B97EDF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B97EDF">
              <w:rPr>
                <w:rFonts w:ascii="Times New Roman" w:hAnsi="Times New Roman"/>
                <w:sz w:val="22"/>
                <w:szCs w:val="22"/>
              </w:rPr>
              <w:t xml:space="preserve">sjelljes dhe do të shpallet në Buletinin Zyrtar të Komunës së Gostivarit.                          </w:t>
            </w:r>
          </w:p>
        </w:tc>
        <w:tc>
          <w:tcPr>
            <w:tcW w:w="4950" w:type="dxa"/>
          </w:tcPr>
          <w:p w:rsidR="0084713B" w:rsidRPr="00FE3C69" w:rsidRDefault="0084713B" w:rsidP="00A075AF">
            <w:pPr>
              <w:jc w:val="right"/>
              <w:rPr>
                <w:rFonts w:ascii="Times New Roman" w:hAnsi="Times New Roman"/>
              </w:rPr>
            </w:pPr>
          </w:p>
          <w:p w:rsidR="0084713B" w:rsidRPr="00FE3C69" w:rsidRDefault="0084713B" w:rsidP="00A075AF">
            <w:pPr>
              <w:jc w:val="right"/>
              <w:rPr>
                <w:rFonts w:ascii="Times New Roman" w:hAnsi="Times New Roman"/>
              </w:rPr>
            </w:pPr>
          </w:p>
          <w:p w:rsidR="0084713B" w:rsidRPr="00FE3C69" w:rsidRDefault="0084713B" w:rsidP="00A075AF">
            <w:pPr>
              <w:jc w:val="right"/>
              <w:rPr>
                <w:rFonts w:ascii="Times New Roman" w:hAnsi="Times New Roman"/>
              </w:rPr>
            </w:pPr>
          </w:p>
          <w:p w:rsidR="0084713B" w:rsidRDefault="0084713B" w:rsidP="00A075AF">
            <w:pPr>
              <w:rPr>
                <w:rFonts w:ascii="Times New Roman" w:hAnsi="Times New Roman"/>
              </w:rPr>
            </w:pPr>
          </w:p>
          <w:p w:rsidR="0084713B" w:rsidRDefault="0084713B" w:rsidP="00A075AF">
            <w:pPr>
              <w:rPr>
                <w:rFonts w:ascii="Tahoma" w:hAnsi="Tahoma" w:cs="Tahoma"/>
                <w:sz w:val="2"/>
                <w:szCs w:val="2"/>
              </w:rPr>
            </w:pPr>
          </w:p>
          <w:p w:rsidR="0084713B" w:rsidRDefault="0084713B" w:rsidP="00A075AF">
            <w:pPr>
              <w:rPr>
                <w:rFonts w:ascii="Tahoma" w:hAnsi="Tahoma" w:cs="Tahoma"/>
                <w:sz w:val="2"/>
                <w:szCs w:val="2"/>
              </w:rPr>
            </w:pPr>
          </w:p>
          <w:p w:rsidR="0084713B" w:rsidRDefault="0084713B" w:rsidP="00A075AF">
            <w:pPr>
              <w:rPr>
                <w:rFonts w:ascii="Tahoma" w:hAnsi="Tahoma" w:cs="Tahoma"/>
                <w:sz w:val="2"/>
                <w:szCs w:val="2"/>
              </w:rPr>
            </w:pPr>
          </w:p>
          <w:p w:rsidR="0084713B" w:rsidRDefault="0084713B" w:rsidP="00A075AF">
            <w:pPr>
              <w:rPr>
                <w:rFonts w:ascii="Tahoma" w:hAnsi="Tahoma" w:cs="Tahoma"/>
                <w:sz w:val="2"/>
                <w:szCs w:val="2"/>
              </w:rPr>
            </w:pPr>
          </w:p>
          <w:p w:rsidR="0084713B" w:rsidRDefault="0084713B" w:rsidP="00A075AF">
            <w:pPr>
              <w:rPr>
                <w:rFonts w:ascii="Tahoma" w:hAnsi="Tahoma" w:cs="Tahoma"/>
                <w:sz w:val="2"/>
                <w:szCs w:val="2"/>
              </w:rPr>
            </w:pPr>
          </w:p>
          <w:p w:rsidR="0084713B" w:rsidRDefault="0084713B" w:rsidP="00A075AF">
            <w:pPr>
              <w:rPr>
                <w:rFonts w:ascii="Tahoma" w:hAnsi="Tahoma" w:cs="Tahoma"/>
                <w:sz w:val="2"/>
                <w:szCs w:val="2"/>
              </w:rPr>
            </w:pPr>
          </w:p>
          <w:p w:rsidR="0084713B" w:rsidRDefault="0084713B" w:rsidP="00A075AF">
            <w:pPr>
              <w:rPr>
                <w:rFonts w:ascii="Tahoma" w:hAnsi="Tahoma" w:cs="Tahoma"/>
                <w:sz w:val="2"/>
                <w:szCs w:val="2"/>
              </w:rPr>
            </w:pPr>
          </w:p>
          <w:p w:rsidR="0084713B" w:rsidRPr="002223FC" w:rsidRDefault="0084713B" w:rsidP="00A075AF">
            <w:pPr>
              <w:rPr>
                <w:rFonts w:ascii="Tahoma" w:hAnsi="Tahoma" w:cs="Tahoma"/>
                <w:sz w:val="2"/>
                <w:szCs w:val="2"/>
              </w:rPr>
            </w:pPr>
          </w:p>
          <w:p w:rsidR="001860A3" w:rsidRPr="00472EC5" w:rsidRDefault="0084713B" w:rsidP="00A075A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E3C69">
              <w:rPr>
                <w:rFonts w:ascii="Times New Roman" w:hAnsi="Times New Roman" w:cs="Tahoma"/>
                <w:lang w:val="mk-MK"/>
              </w:rPr>
              <w:t xml:space="preserve">    </w:t>
            </w:r>
            <w:r w:rsidRPr="00FE3C69">
              <w:rPr>
                <w:rFonts w:ascii="Times New Roman" w:hAnsi="Times New Roman" w:cs="Tahoma"/>
              </w:rPr>
              <w:t xml:space="preserve">   </w:t>
            </w:r>
            <w:r w:rsidRPr="006E374F">
              <w:rPr>
                <w:rFonts w:ascii="Times New Roman" w:hAnsi="Times New Roman"/>
                <w:sz w:val="22"/>
                <w:szCs w:val="22"/>
                <w:lang w:val="mk-MK"/>
              </w:rPr>
              <w:t>Врз основа на член 22, ст.(1), т.1  од Законот за локална самоуправа</w:t>
            </w:r>
            <w:r w:rsidRPr="006E374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E374F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(Сл.Весник на РМ бр.5/02 год.), чл.10 став 4  и член 12, ст.1, ал.7 од Законот за постапување со бесправно изградени објекти (Сл. весник на Р.М.бр.23/11 , бр.54/11 год </w:t>
            </w:r>
            <w:r w:rsidRPr="006E374F">
              <w:rPr>
                <w:rFonts w:ascii="Times New Roman" w:hAnsi="Times New Roman"/>
                <w:sz w:val="22"/>
                <w:szCs w:val="22"/>
              </w:rPr>
              <w:t>,</w:t>
            </w:r>
            <w:r w:rsidRPr="006E374F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155/12 ,72/13 </w:t>
            </w:r>
            <w:r w:rsidRPr="006E374F">
              <w:rPr>
                <w:rFonts w:ascii="Times New Roman" w:hAnsi="Times New Roman"/>
                <w:sz w:val="22"/>
                <w:szCs w:val="22"/>
              </w:rPr>
              <w:t>,</w:t>
            </w:r>
            <w:r w:rsidRPr="006E374F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44/2014 </w:t>
            </w:r>
            <w:r w:rsidRPr="006E374F">
              <w:rPr>
                <w:rFonts w:ascii="Times New Roman" w:hAnsi="Times New Roman"/>
                <w:sz w:val="22"/>
                <w:szCs w:val="22"/>
              </w:rPr>
              <w:t>, 115/14,</w:t>
            </w:r>
            <w:r w:rsidRPr="006E374F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6E374F">
              <w:rPr>
                <w:rFonts w:ascii="Times New Roman" w:hAnsi="Times New Roman"/>
                <w:sz w:val="22"/>
                <w:szCs w:val="22"/>
              </w:rPr>
              <w:t>124/15 ,</w:t>
            </w:r>
            <w:r w:rsidRPr="006E374F">
              <w:rPr>
                <w:rFonts w:ascii="Times New Roman" w:hAnsi="Times New Roman"/>
                <w:sz w:val="22"/>
                <w:szCs w:val="22"/>
                <w:lang w:val="mk-MK"/>
              </w:rPr>
              <w:t>129/15</w:t>
            </w:r>
            <w:r w:rsidRPr="006E374F">
              <w:rPr>
                <w:rFonts w:ascii="Times New Roman" w:hAnsi="Times New Roman"/>
                <w:sz w:val="22"/>
                <w:szCs w:val="22"/>
              </w:rPr>
              <w:t>,</w:t>
            </w:r>
            <w:r w:rsidRPr="006E374F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217/15</w:t>
            </w:r>
            <w:r w:rsidRPr="006E374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mk-MK"/>
              </w:rPr>
              <w:t>,</w:t>
            </w:r>
            <w:r w:rsidRPr="006E374F">
              <w:rPr>
                <w:rFonts w:ascii="Times New Roman" w:hAnsi="Times New Roman"/>
                <w:sz w:val="22"/>
                <w:szCs w:val="22"/>
              </w:rPr>
              <w:t xml:space="preserve"> 31/16</w:t>
            </w:r>
            <w:r w:rsidRPr="006E374F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mk-MK"/>
              </w:rPr>
              <w:t>и 190/2017</w:t>
            </w:r>
            <w:r w:rsidRPr="006E374F">
              <w:rPr>
                <w:rFonts w:ascii="Times New Roman" w:hAnsi="Times New Roman"/>
                <w:sz w:val="22"/>
                <w:szCs w:val="22"/>
                <w:lang w:val="mk-MK"/>
              </w:rPr>
              <w:t>год.)</w:t>
            </w:r>
            <w:r w:rsidRPr="006E374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E374F">
              <w:rPr>
                <w:rFonts w:ascii="Times New Roman" w:hAnsi="Times New Roman"/>
                <w:sz w:val="22"/>
                <w:szCs w:val="22"/>
                <w:lang w:val="mk-MK"/>
              </w:rPr>
              <w:t>и член 2, ст.2</w:t>
            </w:r>
            <w:r w:rsidRPr="006E374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E374F">
              <w:rPr>
                <w:rFonts w:ascii="Times New Roman" w:hAnsi="Times New Roman"/>
                <w:sz w:val="22"/>
                <w:szCs w:val="22"/>
                <w:lang w:val="mk-MK"/>
              </w:rPr>
              <w:t>од Правилникот за стандарди за вклопување на бесправни објекти во урбанистичк</w:t>
            </w:r>
            <w:r w:rsidRPr="006E374F">
              <w:rPr>
                <w:rFonts w:ascii="Times New Roman" w:hAnsi="Times New Roman"/>
                <w:sz w:val="22"/>
                <w:szCs w:val="22"/>
              </w:rPr>
              <w:t>a</w:t>
            </w:r>
            <w:r w:rsidRPr="006E374F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планска документација</w:t>
            </w:r>
            <w:r w:rsidRPr="006E374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E374F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(Сл. весник на Р.М.бр.23/11 , </w:t>
            </w:r>
            <w:r w:rsidRPr="006E374F">
              <w:rPr>
                <w:rFonts w:ascii="Times New Roman" w:hAnsi="Times New Roman"/>
                <w:sz w:val="22"/>
                <w:szCs w:val="22"/>
              </w:rPr>
              <w:t>162</w:t>
            </w:r>
            <w:r w:rsidRPr="006E374F">
              <w:rPr>
                <w:rFonts w:ascii="Times New Roman" w:hAnsi="Times New Roman"/>
                <w:sz w:val="22"/>
                <w:szCs w:val="22"/>
                <w:lang w:val="mk-MK"/>
              </w:rPr>
              <w:t>/1</w:t>
            </w:r>
            <w:r w:rsidRPr="006E374F">
              <w:rPr>
                <w:rFonts w:ascii="Times New Roman" w:hAnsi="Times New Roman"/>
                <w:sz w:val="22"/>
                <w:szCs w:val="22"/>
              </w:rPr>
              <w:t>2,</w:t>
            </w:r>
            <w:r w:rsidRPr="006E374F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6E374F">
              <w:rPr>
                <w:rFonts w:ascii="Times New Roman" w:hAnsi="Times New Roman"/>
                <w:sz w:val="22"/>
                <w:szCs w:val="22"/>
              </w:rPr>
              <w:t>9</w:t>
            </w:r>
            <w:r w:rsidRPr="006E374F">
              <w:rPr>
                <w:rFonts w:ascii="Times New Roman" w:hAnsi="Times New Roman"/>
                <w:sz w:val="22"/>
                <w:szCs w:val="22"/>
                <w:lang w:val="mk-MK"/>
              </w:rPr>
              <w:t>5/1</w:t>
            </w:r>
            <w:r w:rsidRPr="006E374F">
              <w:rPr>
                <w:rFonts w:ascii="Times New Roman" w:hAnsi="Times New Roman"/>
                <w:sz w:val="22"/>
                <w:szCs w:val="22"/>
              </w:rPr>
              <w:t>3</w:t>
            </w:r>
            <w:r w:rsidRPr="006E374F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, </w:t>
            </w:r>
            <w:r w:rsidRPr="006E374F">
              <w:rPr>
                <w:rFonts w:ascii="Times New Roman" w:hAnsi="Times New Roman"/>
                <w:sz w:val="22"/>
                <w:szCs w:val="22"/>
              </w:rPr>
              <w:t>109</w:t>
            </w:r>
            <w:r w:rsidRPr="006E374F">
              <w:rPr>
                <w:rFonts w:ascii="Times New Roman" w:hAnsi="Times New Roman"/>
                <w:sz w:val="22"/>
                <w:szCs w:val="22"/>
                <w:lang w:val="mk-MK"/>
              </w:rPr>
              <w:t>/14</w:t>
            </w:r>
            <w:r w:rsidRPr="006E374F">
              <w:rPr>
                <w:rFonts w:ascii="Times New Roman" w:hAnsi="Times New Roman"/>
                <w:sz w:val="22"/>
                <w:szCs w:val="22"/>
              </w:rPr>
              <w:t xml:space="preserve"> ,</w:t>
            </w:r>
            <w:r w:rsidRPr="006E374F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и </w:t>
            </w:r>
            <w:r w:rsidRPr="006E374F">
              <w:rPr>
                <w:rFonts w:ascii="Times New Roman" w:hAnsi="Times New Roman"/>
                <w:sz w:val="22"/>
                <w:szCs w:val="22"/>
              </w:rPr>
              <w:t>64</w:t>
            </w:r>
            <w:r w:rsidRPr="006E374F">
              <w:rPr>
                <w:rFonts w:ascii="Times New Roman" w:hAnsi="Times New Roman"/>
                <w:sz w:val="22"/>
                <w:szCs w:val="22"/>
                <w:lang w:val="mk-MK"/>
              </w:rPr>
              <w:t>/1</w:t>
            </w:r>
            <w:r w:rsidRPr="006E374F">
              <w:rPr>
                <w:rFonts w:ascii="Times New Roman" w:hAnsi="Times New Roman"/>
                <w:sz w:val="22"/>
                <w:szCs w:val="22"/>
              </w:rPr>
              <w:t>5</w:t>
            </w:r>
            <w:r w:rsidRPr="006E374F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год.), Советот на Општина Гостивар на </w:t>
            </w:r>
            <w:r w:rsidRPr="006E374F">
              <w:rPr>
                <w:rFonts w:ascii="Times New Roman" w:hAnsi="Times New Roman"/>
                <w:sz w:val="22"/>
                <w:szCs w:val="22"/>
                <w:lang w:val="mk-MK"/>
              </w:rPr>
              <w:softHyphen/>
            </w:r>
            <w:r w:rsidRPr="006E374F">
              <w:rPr>
                <w:rFonts w:ascii="Times New Roman" w:hAnsi="Times New Roman"/>
                <w:sz w:val="22"/>
                <w:szCs w:val="22"/>
                <w:lang w:val="mk-MK"/>
              </w:rPr>
              <w:softHyphen/>
            </w:r>
            <w:r w:rsidRPr="006E374F">
              <w:rPr>
                <w:rFonts w:ascii="Times New Roman" w:hAnsi="Times New Roman"/>
                <w:sz w:val="22"/>
                <w:szCs w:val="22"/>
                <w:lang w:val="mk-MK"/>
              </w:rPr>
              <w:softHyphen/>
            </w:r>
            <w:r w:rsidRPr="006E374F">
              <w:rPr>
                <w:rFonts w:ascii="Times New Roman" w:hAnsi="Times New Roman"/>
                <w:sz w:val="22"/>
                <w:szCs w:val="22"/>
                <w:lang w:val="mk-MK"/>
              </w:rPr>
              <w:softHyphen/>
            </w:r>
            <w:r w:rsidRPr="006E374F">
              <w:rPr>
                <w:rFonts w:ascii="Times New Roman" w:hAnsi="Times New Roman"/>
                <w:sz w:val="22"/>
                <w:szCs w:val="22"/>
                <w:lang w:val="mk-MK"/>
              </w:rPr>
              <w:softHyphen/>
            </w:r>
            <w:r w:rsidRPr="006E374F">
              <w:rPr>
                <w:rFonts w:ascii="Times New Roman" w:hAnsi="Times New Roman"/>
                <w:sz w:val="22"/>
                <w:szCs w:val="22"/>
                <w:lang w:val="mk-MK"/>
              </w:rPr>
              <w:softHyphen/>
            </w:r>
            <w:r w:rsidRPr="00D04F06">
              <w:rPr>
                <w:rFonts w:ascii="Times New Roman" w:hAnsi="Times New Roman"/>
                <w:sz w:val="22"/>
                <w:szCs w:val="22"/>
              </w:rPr>
              <w:t>8</w:t>
            </w:r>
            <w:r w:rsidRPr="006E374F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седница одржана на </w:t>
            </w:r>
            <w:r>
              <w:rPr>
                <w:rFonts w:ascii="Times New Roman" w:hAnsi="Times New Roman" w:cs="Tahoma"/>
                <w:sz w:val="22"/>
                <w:szCs w:val="22"/>
              </w:rPr>
              <w:t>31.10.</w:t>
            </w:r>
            <w:r>
              <w:rPr>
                <w:rFonts w:ascii="Times New Roman" w:hAnsi="Times New Roman" w:cs="Tahoma"/>
                <w:sz w:val="22"/>
                <w:szCs w:val="22"/>
                <w:lang w:val="mk-MK"/>
              </w:rPr>
              <w:t>20</w:t>
            </w:r>
            <w:r>
              <w:rPr>
                <w:rFonts w:ascii="Times New Roman" w:hAnsi="Times New Roman" w:cs="Tahoma"/>
                <w:sz w:val="22"/>
                <w:szCs w:val="22"/>
              </w:rPr>
              <w:t>18</w:t>
            </w:r>
            <w:r w:rsidRPr="006E374F">
              <w:rPr>
                <w:rFonts w:ascii="Times New Roman" w:hAnsi="Times New Roman"/>
                <w:sz w:val="22"/>
                <w:szCs w:val="22"/>
                <w:lang w:val="mk-MK"/>
              </w:rPr>
              <w:t>г.</w:t>
            </w:r>
            <w:r>
              <w:rPr>
                <w:rFonts w:ascii="Times New Roman" w:hAnsi="Times New Roman"/>
                <w:sz w:val="22"/>
                <w:szCs w:val="22"/>
                <w:lang w:val="mk-MK"/>
              </w:rPr>
              <w:t>,</w:t>
            </w:r>
            <w:r w:rsidRPr="006E374F">
              <w:rPr>
                <w:rFonts w:ascii="Times New Roman" w:hAnsi="Times New Roman"/>
                <w:sz w:val="22"/>
                <w:szCs w:val="22"/>
                <w:lang w:val="mk-MK"/>
              </w:rPr>
              <w:t>донесе</w:t>
            </w:r>
          </w:p>
          <w:p w:rsidR="0084713B" w:rsidRPr="006E374F" w:rsidRDefault="0084713B" w:rsidP="00A075AF">
            <w:pPr>
              <w:rPr>
                <w:rFonts w:ascii="Times New Roman" w:hAnsi="Times New Roman"/>
                <w:sz w:val="2"/>
                <w:szCs w:val="2"/>
              </w:rPr>
            </w:pPr>
          </w:p>
          <w:p w:rsidR="0084713B" w:rsidRPr="00FE3C69" w:rsidRDefault="0084713B" w:rsidP="00A075AF">
            <w:pPr>
              <w:jc w:val="center"/>
              <w:rPr>
                <w:rFonts w:ascii="Times New Roman" w:hAnsi="Times New Roman"/>
                <w:b/>
              </w:rPr>
            </w:pPr>
            <w:r w:rsidRPr="00FE3C69">
              <w:rPr>
                <w:rFonts w:ascii="Times New Roman" w:hAnsi="Times New Roman"/>
                <w:b/>
                <w:lang w:val="mk-MK"/>
              </w:rPr>
              <w:t>ОДЛУКА</w:t>
            </w:r>
          </w:p>
          <w:p w:rsidR="0084713B" w:rsidRPr="00F87EAB" w:rsidRDefault="0084713B" w:rsidP="00A075AF">
            <w:pPr>
              <w:jc w:val="center"/>
              <w:rPr>
                <w:rFonts w:ascii="Times New Roman" w:hAnsi="Times New Roman"/>
                <w:lang w:val="mk-MK"/>
              </w:rPr>
            </w:pPr>
            <w:r w:rsidRPr="00F87EAB">
              <w:rPr>
                <w:rFonts w:ascii="Times New Roman" w:hAnsi="Times New Roman"/>
                <w:lang w:val="mk-MK"/>
              </w:rPr>
              <w:t>за донесување на урбанистичко планската документација</w:t>
            </w:r>
          </w:p>
          <w:p w:rsidR="0084713B" w:rsidRDefault="0084713B" w:rsidP="00A075AF">
            <w:pPr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84713B" w:rsidRDefault="0084713B" w:rsidP="00A075AF">
            <w:pPr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84713B" w:rsidRDefault="0084713B" w:rsidP="00A075AF">
            <w:pPr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84713B" w:rsidRDefault="0084713B" w:rsidP="00A075AF">
            <w:pPr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84713B" w:rsidRDefault="0084713B" w:rsidP="00A075AF">
            <w:pPr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84713B" w:rsidRPr="004C3234" w:rsidRDefault="0084713B" w:rsidP="00A075AF">
            <w:pPr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84713B" w:rsidRPr="00472EC5" w:rsidRDefault="0084713B" w:rsidP="00472EC5">
            <w:pPr>
              <w:jc w:val="center"/>
              <w:rPr>
                <w:rFonts w:ascii="Times New Roman" w:hAnsi="Times New Roman" w:cs="Tahoma"/>
                <w:sz w:val="2"/>
                <w:szCs w:val="2"/>
              </w:rPr>
            </w:pPr>
            <w:r w:rsidRPr="00FE3C69">
              <w:rPr>
                <w:rFonts w:ascii="Times New Roman" w:hAnsi="Times New Roman"/>
                <w:b/>
                <w:lang w:val="mk-MK"/>
              </w:rPr>
              <w:t xml:space="preserve">Член  </w:t>
            </w:r>
            <w:r w:rsidRPr="00FE3C69">
              <w:rPr>
                <w:rFonts w:ascii="Times New Roman" w:hAnsi="Times New Roman"/>
                <w:b/>
              </w:rPr>
              <w:t>1</w:t>
            </w:r>
            <w:r w:rsidRPr="00FE3C69">
              <w:rPr>
                <w:rFonts w:ascii="Times New Roman" w:hAnsi="Times New Roman" w:cs="Tahoma"/>
                <w:lang w:val="mk-MK"/>
              </w:rPr>
              <w:t xml:space="preserve">  </w:t>
            </w:r>
          </w:p>
          <w:p w:rsidR="001860A3" w:rsidRPr="00472EC5" w:rsidRDefault="0084713B" w:rsidP="00A075AF">
            <w:pPr>
              <w:jc w:val="both"/>
              <w:rPr>
                <w:rFonts w:ascii="Times New Roman" w:hAnsi="Times New Roman" w:cs="Tahoma"/>
                <w:sz w:val="22"/>
                <w:szCs w:val="22"/>
              </w:rPr>
            </w:pPr>
            <w:r w:rsidRPr="00FE3C69">
              <w:rPr>
                <w:rFonts w:ascii="Times New Roman" w:hAnsi="Times New Roman" w:cs="Tahoma"/>
                <w:lang w:val="mk-MK"/>
              </w:rPr>
              <w:t xml:space="preserve"> </w:t>
            </w:r>
            <w:r w:rsidRPr="006E374F">
              <w:rPr>
                <w:rFonts w:ascii="Times New Roman" w:hAnsi="Times New Roman" w:cs="Tahoma"/>
                <w:sz w:val="22"/>
                <w:szCs w:val="22"/>
                <w:lang w:val="mk-MK"/>
              </w:rPr>
              <w:t>Со ова Одлука се врши</w:t>
            </w:r>
            <w:r w:rsidRPr="006E374F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донесување на урбанистичко планската документација</w:t>
            </w:r>
            <w:r w:rsidRPr="00D04F0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E374F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за </w:t>
            </w:r>
            <w:r w:rsidRPr="00D04F0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E374F">
              <w:rPr>
                <w:rFonts w:ascii="Times New Roman" w:hAnsi="Times New Roman"/>
                <w:sz w:val="22"/>
                <w:szCs w:val="22"/>
                <w:lang w:val="mk-MK"/>
              </w:rPr>
              <w:t>Гостивар, каде нема урбанистичко планската документација</w:t>
            </w:r>
            <w:r w:rsidRPr="00D04F06">
              <w:rPr>
                <w:rFonts w:ascii="Times New Roman" w:hAnsi="Times New Roman" w:cs="Tahoma"/>
                <w:sz w:val="22"/>
                <w:szCs w:val="22"/>
              </w:rPr>
              <w:t xml:space="preserve"> </w:t>
            </w:r>
            <w:r w:rsidRPr="006E374F">
              <w:rPr>
                <w:rFonts w:ascii="Times New Roman" w:hAnsi="Times New Roman" w:cs="Tahoma"/>
                <w:sz w:val="22"/>
                <w:szCs w:val="22"/>
                <w:lang w:val="mk-MK"/>
              </w:rPr>
              <w:t>(за локалитет кај КП бр.</w:t>
            </w:r>
            <w:r>
              <w:rPr>
                <w:rFonts w:ascii="Times New Roman" w:hAnsi="Times New Roman" w:cs="Tahoma"/>
                <w:sz w:val="22"/>
                <w:szCs w:val="22"/>
              </w:rPr>
              <w:t>826/1</w:t>
            </w:r>
            <w:r w:rsidRPr="006E374F">
              <w:rPr>
                <w:rFonts w:ascii="Times New Roman" w:hAnsi="Times New Roman" w:cs="Tahoma"/>
                <w:sz w:val="22"/>
                <w:szCs w:val="22"/>
                <w:lang w:val="mk-MK"/>
              </w:rPr>
              <w:t>)</w:t>
            </w:r>
            <w:r w:rsidRPr="00D04F06">
              <w:rPr>
                <w:rFonts w:ascii="Times New Roman" w:hAnsi="Times New Roman" w:cs="Tahoma"/>
                <w:sz w:val="22"/>
                <w:szCs w:val="22"/>
              </w:rPr>
              <w:t>.</w:t>
            </w:r>
          </w:p>
          <w:p w:rsidR="0084713B" w:rsidRPr="00D04F06" w:rsidRDefault="0084713B" w:rsidP="00A075AF">
            <w:pPr>
              <w:jc w:val="both"/>
              <w:rPr>
                <w:rFonts w:ascii="Times New Roman" w:hAnsi="Times New Roman" w:cs="Tahoma"/>
                <w:b/>
              </w:rPr>
            </w:pPr>
            <w:r w:rsidRPr="00FE3C69">
              <w:rPr>
                <w:rFonts w:ascii="Times New Roman" w:hAnsi="Times New Roman" w:cs="Tahoma"/>
                <w:b/>
              </w:rPr>
              <w:t xml:space="preserve">                                </w:t>
            </w:r>
            <w:r w:rsidRPr="00FE3C69">
              <w:rPr>
                <w:rFonts w:ascii="Times New Roman" w:hAnsi="Times New Roman" w:cs="Tahoma"/>
                <w:b/>
                <w:lang w:val="mk-MK"/>
              </w:rPr>
              <w:t>Член  2</w:t>
            </w:r>
          </w:p>
          <w:p w:rsidR="0084713B" w:rsidRPr="00D04F06" w:rsidRDefault="0084713B" w:rsidP="00A075AF">
            <w:pPr>
              <w:jc w:val="both"/>
              <w:rPr>
                <w:rFonts w:ascii="Times New Roman" w:hAnsi="Times New Roman"/>
                <w:b/>
              </w:rPr>
            </w:pPr>
            <w:r w:rsidRPr="00AE2754">
              <w:rPr>
                <w:rFonts w:ascii="Times New Roman" w:hAnsi="Times New Roman" w:cs="Tahoma"/>
                <w:lang w:val="mk-MK"/>
              </w:rPr>
              <w:t>Од увид на лице место утвредена е следната состојба</w:t>
            </w:r>
            <w:r>
              <w:rPr>
                <w:rFonts w:ascii="Times New Roman" w:hAnsi="Times New Roman" w:cs="Tahoma"/>
                <w:lang w:val="mk-MK"/>
              </w:rPr>
              <w:t xml:space="preserve">  </w:t>
            </w:r>
            <w:r>
              <w:rPr>
                <w:rFonts w:ascii="Times New Roman" w:hAnsi="Times New Roman"/>
                <w:lang w:val="mk-MK"/>
              </w:rPr>
              <w:t>на   бесправниот  објект</w:t>
            </w:r>
            <w:r>
              <w:rPr>
                <w:rFonts w:ascii="Times New Roman" w:hAnsi="Times New Roman"/>
                <w:b/>
                <w:lang w:val="mk-MK"/>
              </w:rPr>
              <w:t xml:space="preserve"> </w:t>
            </w:r>
            <w:r w:rsidRPr="00D04F06">
              <w:rPr>
                <w:rFonts w:ascii="Times New Roman" w:hAnsi="Times New Roman"/>
                <w:b/>
              </w:rPr>
              <w:t>:</w:t>
            </w:r>
          </w:p>
          <w:p w:rsidR="0084713B" w:rsidRDefault="0084713B" w:rsidP="00A075AF">
            <w:pPr>
              <w:jc w:val="both"/>
              <w:rPr>
                <w:rFonts w:ascii="Times New Roman" w:hAnsi="Times New Roman"/>
                <w:b/>
                <w:sz w:val="2"/>
                <w:szCs w:val="2"/>
                <w:lang w:val="mk-MK"/>
              </w:rPr>
            </w:pPr>
          </w:p>
          <w:p w:rsidR="0084713B" w:rsidRDefault="0084713B" w:rsidP="00A075AF">
            <w:pPr>
              <w:jc w:val="both"/>
              <w:rPr>
                <w:rFonts w:ascii="Times New Roman" w:hAnsi="Times New Roman"/>
                <w:b/>
                <w:sz w:val="2"/>
                <w:szCs w:val="2"/>
                <w:lang w:val="mk-MK"/>
              </w:rPr>
            </w:pPr>
          </w:p>
          <w:p w:rsidR="0084713B" w:rsidRDefault="0084713B" w:rsidP="00A075AF">
            <w:pPr>
              <w:jc w:val="both"/>
              <w:rPr>
                <w:rFonts w:ascii="Times New Roman" w:hAnsi="Times New Roman"/>
                <w:b/>
                <w:sz w:val="2"/>
                <w:szCs w:val="2"/>
                <w:lang w:val="mk-MK"/>
              </w:rPr>
            </w:pPr>
          </w:p>
          <w:p w:rsidR="0084713B" w:rsidRPr="00B97EDF" w:rsidRDefault="0084713B" w:rsidP="00A075AF">
            <w:pPr>
              <w:jc w:val="both"/>
              <w:rPr>
                <w:rFonts w:ascii="Times New Roman" w:hAnsi="Times New Roman"/>
                <w:b/>
                <w:sz w:val="2"/>
                <w:szCs w:val="2"/>
                <w:lang w:val="mk-MK"/>
              </w:rPr>
            </w:pPr>
          </w:p>
          <w:p w:rsidR="0084713B" w:rsidRDefault="0084713B" w:rsidP="00A075AF">
            <w:pPr>
              <w:jc w:val="both"/>
              <w:rPr>
                <w:rFonts w:ascii="Times New Roman" w:hAnsi="Times New Roman"/>
                <w:sz w:val="2"/>
                <w:szCs w:val="2"/>
                <w:lang w:val="mk-MK"/>
              </w:rPr>
            </w:pPr>
            <w:r w:rsidRPr="00B97EDF">
              <w:rPr>
                <w:rFonts w:ascii="Times New Roman" w:hAnsi="Times New Roman"/>
                <w:sz w:val="22"/>
                <w:szCs w:val="22"/>
                <w:u w:val="single"/>
                <w:lang w:val="mk-MK"/>
              </w:rPr>
              <w:t>Индивидуалниот стамбен објект</w:t>
            </w:r>
            <w:r w:rsidRPr="00D04F06">
              <w:rPr>
                <w:rFonts w:ascii="Times New Roman" w:hAnsi="Times New Roman"/>
                <w:sz w:val="22"/>
                <w:szCs w:val="22"/>
                <w:u w:val="single"/>
                <w:lang w:val="mk-MK"/>
              </w:rPr>
              <w:t xml:space="preserve"> </w:t>
            </w:r>
            <w:r w:rsidRPr="00B97EDF">
              <w:rPr>
                <w:rFonts w:ascii="Times New Roman" w:hAnsi="Times New Roman"/>
                <w:sz w:val="22"/>
                <w:szCs w:val="22"/>
                <w:u w:val="single"/>
                <w:lang w:val="mk-MK"/>
              </w:rPr>
              <w:t>(Пр+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t>1+Ma</w:t>
            </w:r>
            <w:r>
              <w:rPr>
                <w:rFonts w:ascii="Times New Roman" w:hAnsi="Times New Roman"/>
                <w:sz w:val="22"/>
                <w:szCs w:val="22"/>
                <w:u w:val="single"/>
                <w:lang w:val="mk-MK"/>
              </w:rPr>
              <w:t>),</w:t>
            </w:r>
            <w:r>
              <w:rPr>
                <w:rFonts w:ascii="Times New Roman" w:hAnsi="Times New Roman" w:cs="Tahoma"/>
                <w:sz w:val="22"/>
                <w:szCs w:val="22"/>
                <w:u w:val="single"/>
                <w:lang w:val="mk-MK"/>
              </w:rPr>
              <w:t>-</w:t>
            </w:r>
            <w:r w:rsidRPr="00CB78E1">
              <w:rPr>
                <w:rFonts w:ascii="Times New Roman" w:hAnsi="Times New Roman"/>
                <w:sz w:val="22"/>
                <w:szCs w:val="22"/>
                <w:u w:val="single"/>
                <w:lang w:val="mk-MK"/>
              </w:rPr>
              <w:t xml:space="preserve">со намена </w:t>
            </w:r>
            <w:r w:rsidRPr="00D04F06">
              <w:rPr>
                <w:rFonts w:ascii="Times New Roman" w:hAnsi="Times New Roman"/>
                <w:sz w:val="22"/>
                <w:szCs w:val="22"/>
                <w:u w:val="single"/>
                <w:lang w:val="mk-MK"/>
              </w:rPr>
              <w:t>(</w:t>
            </w:r>
            <w:r w:rsidRPr="00CB78E1">
              <w:rPr>
                <w:rFonts w:ascii="Times New Roman" w:hAnsi="Times New Roman"/>
                <w:sz w:val="22"/>
                <w:szCs w:val="22"/>
                <w:u w:val="single"/>
                <w:lang w:val="mk-MK"/>
              </w:rPr>
              <w:t>А1</w:t>
            </w:r>
            <w:r w:rsidRPr="00CB78E1">
              <w:rPr>
                <w:rFonts w:ascii="Times New Roman" w:hAnsi="Times New Roman"/>
                <w:sz w:val="22"/>
                <w:szCs w:val="22"/>
                <w:u w:val="single"/>
              </w:rPr>
              <w:t>),</w:t>
            </w:r>
            <w:r w:rsidRPr="00D04F0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B97EDF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е изграден во  </w:t>
            </w:r>
            <w:r>
              <w:rPr>
                <w:rFonts w:ascii="Times New Roman" w:hAnsi="Times New Roman"/>
                <w:sz w:val="22"/>
                <w:szCs w:val="22"/>
                <w:lang w:val="mk-MK"/>
              </w:rPr>
              <w:t>с.Лакавица</w:t>
            </w:r>
            <w:r w:rsidRPr="00B97EDF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, каде нема урбанистичко планската документација</w:t>
            </w:r>
            <w:r w:rsidRPr="00D04F0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.</w:t>
            </w:r>
          </w:p>
          <w:p w:rsidR="0084713B" w:rsidRDefault="0084713B" w:rsidP="00A075AF">
            <w:pPr>
              <w:jc w:val="both"/>
              <w:rPr>
                <w:rFonts w:ascii="Times New Roman" w:hAnsi="Times New Roman"/>
                <w:sz w:val="2"/>
                <w:szCs w:val="2"/>
                <w:lang w:val="mk-MK"/>
              </w:rPr>
            </w:pPr>
          </w:p>
          <w:p w:rsidR="0084713B" w:rsidRPr="004C3234" w:rsidRDefault="0084713B" w:rsidP="00A075AF">
            <w:pPr>
              <w:jc w:val="both"/>
              <w:rPr>
                <w:rFonts w:ascii="Times New Roman" w:hAnsi="Times New Roman"/>
                <w:sz w:val="2"/>
                <w:szCs w:val="2"/>
                <w:u w:val="single"/>
                <w:lang w:val="mk-MK"/>
              </w:rPr>
            </w:pPr>
          </w:p>
          <w:p w:rsidR="0084713B" w:rsidRDefault="0084713B" w:rsidP="00A075AF">
            <w:pPr>
              <w:jc w:val="both"/>
              <w:rPr>
                <w:rFonts w:ascii="Times New Roman" w:hAnsi="Times New Roman"/>
                <w:sz w:val="2"/>
                <w:szCs w:val="2"/>
                <w:u w:val="single"/>
              </w:rPr>
            </w:pPr>
            <w:r w:rsidRPr="00B97EDF">
              <w:rPr>
                <w:rFonts w:ascii="Times New Roman" w:hAnsi="Times New Roman"/>
                <w:b/>
                <w:sz w:val="22"/>
                <w:szCs w:val="22"/>
                <w:lang w:val="mk-MK"/>
              </w:rPr>
              <w:t>-</w:t>
            </w:r>
            <w:r w:rsidRPr="00B97EDF">
              <w:rPr>
                <w:rFonts w:ascii="Times New Roman" w:hAnsi="Times New Roman"/>
                <w:sz w:val="22"/>
                <w:szCs w:val="22"/>
                <w:lang w:val="mk-MK"/>
              </w:rPr>
              <w:t>Инвеститор на предметниот објект</w:t>
            </w:r>
            <w:r w:rsidRPr="00B97EDF">
              <w:rPr>
                <w:rFonts w:ascii="Times New Roman" w:hAnsi="Times New Roman"/>
                <w:b/>
                <w:sz w:val="22"/>
                <w:szCs w:val="22"/>
                <w:lang w:val="mk-MK"/>
              </w:rPr>
              <w:t xml:space="preserve"> </w:t>
            </w:r>
            <w:r w:rsidRPr="00B97EDF">
              <w:rPr>
                <w:rFonts w:ascii="Times New Roman" w:hAnsi="Times New Roman"/>
                <w:sz w:val="22"/>
                <w:szCs w:val="22"/>
                <w:lang w:val="mk-MK"/>
              </w:rPr>
              <w:t>е</w:t>
            </w:r>
            <w:r w:rsidRPr="00B97EDF">
              <w:rPr>
                <w:rFonts w:ascii="Times New Roman" w:hAnsi="Times New Roman"/>
                <w:b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u w:val="single"/>
                <w:lang w:val="mk-MK"/>
              </w:rPr>
              <w:t>Ќенан Мислими</w:t>
            </w:r>
            <w:r w:rsidRPr="00B97EDF">
              <w:rPr>
                <w:rFonts w:ascii="Times New Roman" w:hAnsi="Times New Roman"/>
                <w:sz w:val="22"/>
                <w:szCs w:val="22"/>
                <w:u w:val="single"/>
                <w:lang w:val="mk-MK"/>
              </w:rPr>
              <w:t xml:space="preserve"> од </w:t>
            </w:r>
            <w:r w:rsidRPr="00D04F06">
              <w:rPr>
                <w:rFonts w:ascii="Times New Roman" w:hAnsi="Times New Roman"/>
                <w:sz w:val="22"/>
                <w:szCs w:val="22"/>
                <w:u w:val="single"/>
                <w:lang w:val="mk-MK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u w:val="single"/>
                <w:lang w:val="mk-MK"/>
              </w:rPr>
              <w:t>с.Лакавица-</w:t>
            </w:r>
            <w:r w:rsidRPr="00B97EDF">
              <w:rPr>
                <w:rFonts w:ascii="Times New Roman" w:hAnsi="Times New Roman"/>
                <w:sz w:val="22"/>
                <w:szCs w:val="22"/>
                <w:u w:val="single"/>
                <w:lang w:val="mk-MK"/>
              </w:rPr>
              <w:t>Гостивар .</w:t>
            </w:r>
          </w:p>
          <w:p w:rsidR="0084713B" w:rsidRPr="00392633" w:rsidRDefault="0084713B" w:rsidP="00A075AF">
            <w:pPr>
              <w:jc w:val="both"/>
              <w:rPr>
                <w:rFonts w:ascii="Times New Roman" w:hAnsi="Times New Roman"/>
                <w:sz w:val="2"/>
                <w:szCs w:val="2"/>
                <w:u w:val="single"/>
              </w:rPr>
            </w:pPr>
          </w:p>
          <w:p w:rsidR="0084713B" w:rsidRDefault="0084713B" w:rsidP="00A075AF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B97EDF">
              <w:rPr>
                <w:rFonts w:ascii="Times New Roman" w:hAnsi="Times New Roman"/>
                <w:sz w:val="22"/>
                <w:szCs w:val="22"/>
                <w:lang w:val="mk-MK"/>
              </w:rPr>
              <w:t>-Локацијата на објектот е на</w:t>
            </w:r>
            <w:r w:rsidRPr="00B97EDF">
              <w:rPr>
                <w:rFonts w:ascii="Times New Roman" w:hAnsi="Times New Roman"/>
                <w:b/>
                <w:sz w:val="22"/>
                <w:szCs w:val="22"/>
                <w:lang w:val="mk-MK"/>
              </w:rPr>
              <w:t xml:space="preserve"> </w:t>
            </w:r>
            <w:r w:rsidRPr="00B97EDF">
              <w:rPr>
                <w:rFonts w:ascii="Times New Roman" w:hAnsi="Times New Roman"/>
                <w:sz w:val="22"/>
                <w:szCs w:val="22"/>
                <w:lang w:val="mk-MK"/>
              </w:rPr>
              <w:t>КП бр.</w:t>
            </w:r>
            <w:r>
              <w:rPr>
                <w:rFonts w:ascii="Times New Roman" w:hAnsi="Times New Roman"/>
                <w:sz w:val="22"/>
                <w:szCs w:val="22"/>
                <w:u w:val="single"/>
                <w:lang w:val="mk-MK"/>
              </w:rPr>
              <w:t>826/1</w:t>
            </w:r>
            <w:r w:rsidRPr="00D04F06">
              <w:rPr>
                <w:rFonts w:ascii="Times New Roman" w:hAnsi="Times New Roman"/>
                <w:sz w:val="22"/>
                <w:szCs w:val="22"/>
              </w:rPr>
              <w:t>,</w:t>
            </w:r>
            <w:r w:rsidRPr="00B97EDF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запишана во Имотен лист бр.</w:t>
            </w:r>
            <w:r>
              <w:rPr>
                <w:rFonts w:ascii="Times New Roman" w:hAnsi="Times New Roman"/>
                <w:sz w:val="22"/>
                <w:szCs w:val="22"/>
                <w:u w:val="single"/>
                <w:lang w:val="mk-MK"/>
              </w:rPr>
              <w:t xml:space="preserve"> 408</w:t>
            </w:r>
            <w:r w:rsidRPr="00B97EDF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,КО </w:t>
            </w:r>
            <w:r>
              <w:rPr>
                <w:rFonts w:ascii="Times New Roman" w:hAnsi="Times New Roman"/>
                <w:sz w:val="22"/>
                <w:szCs w:val="22"/>
                <w:u w:val="single"/>
                <w:lang w:val="mk-MK"/>
              </w:rPr>
              <w:t>Лакавица</w:t>
            </w:r>
            <w:r w:rsidRPr="00D04F06">
              <w:rPr>
                <w:rFonts w:ascii="Times New Roman" w:hAnsi="Times New Roman"/>
                <w:sz w:val="22"/>
                <w:szCs w:val="22"/>
              </w:rPr>
              <w:t>.</w:t>
            </w:r>
            <w:r w:rsidRPr="00B97EDF">
              <w:rPr>
                <w:rFonts w:ascii="Times New Roman" w:hAnsi="Times New Roman"/>
                <w:b/>
                <w:sz w:val="22"/>
                <w:szCs w:val="22"/>
                <w:lang w:val="mk-MK"/>
              </w:rPr>
              <w:t xml:space="preserve"> </w:t>
            </w:r>
          </w:p>
          <w:p w:rsidR="0084713B" w:rsidRPr="00B97EDF" w:rsidRDefault="0084713B" w:rsidP="00A075AF">
            <w:pPr>
              <w:jc w:val="both"/>
              <w:rPr>
                <w:rFonts w:ascii="Times New Roman" w:hAnsi="Times New Roman" w:cs="Tahoma"/>
                <w:sz w:val="22"/>
                <w:szCs w:val="22"/>
                <w:lang w:val="mk-MK"/>
              </w:rPr>
            </w:pPr>
            <w:r w:rsidRPr="00B97EDF">
              <w:rPr>
                <w:rFonts w:ascii="Times New Roman" w:hAnsi="Times New Roman"/>
                <w:b/>
                <w:sz w:val="22"/>
                <w:szCs w:val="22"/>
                <w:lang w:val="mk-MK"/>
              </w:rPr>
              <w:t xml:space="preserve">  </w:t>
            </w:r>
          </w:p>
          <w:p w:rsidR="0084713B" w:rsidRPr="00C8210E" w:rsidRDefault="0084713B" w:rsidP="00A075AF">
            <w:pPr>
              <w:jc w:val="center"/>
              <w:rPr>
                <w:rFonts w:ascii="Times New Roman" w:hAnsi="Times New Roman" w:cs="Tahoma"/>
                <w:sz w:val="2"/>
                <w:szCs w:val="2"/>
                <w:lang w:val="mk-MK"/>
              </w:rPr>
            </w:pPr>
            <w:r w:rsidRPr="00FE3C69">
              <w:rPr>
                <w:rFonts w:ascii="Times New Roman" w:hAnsi="Times New Roman" w:cs="Tahoma"/>
                <w:b/>
                <w:lang w:val="mk-MK"/>
              </w:rPr>
              <w:t xml:space="preserve">Член </w:t>
            </w:r>
            <w:r>
              <w:rPr>
                <w:rFonts w:ascii="Times New Roman" w:hAnsi="Times New Roman" w:cs="Tahoma"/>
                <w:b/>
                <w:lang w:val="mk-MK"/>
              </w:rPr>
              <w:t>3</w:t>
            </w:r>
          </w:p>
          <w:p w:rsidR="0084713B" w:rsidRPr="00472EC5" w:rsidRDefault="0084713B" w:rsidP="00A075AF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E3C69">
              <w:rPr>
                <w:rFonts w:ascii="Times New Roman" w:hAnsi="Times New Roman"/>
                <w:lang w:val="ru-RU"/>
              </w:rPr>
              <w:t xml:space="preserve">  </w:t>
            </w:r>
            <w:r w:rsidRPr="00B97EDF">
              <w:rPr>
                <w:rFonts w:ascii="Times New Roman" w:hAnsi="Times New Roman"/>
                <w:sz w:val="22"/>
                <w:szCs w:val="22"/>
                <w:lang w:val="mk-MK"/>
              </w:rPr>
              <w:t>Ов</w:t>
            </w:r>
            <w:r w:rsidRPr="00B97EDF">
              <w:rPr>
                <w:rFonts w:ascii="Times New Roman" w:hAnsi="Times New Roman"/>
                <w:sz w:val="22"/>
                <w:szCs w:val="22"/>
              </w:rPr>
              <w:t>aa</w:t>
            </w:r>
            <w:r w:rsidRPr="00B97ED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B97EDF">
              <w:rPr>
                <w:rFonts w:ascii="Times New Roman" w:hAnsi="Times New Roman"/>
                <w:sz w:val="22"/>
                <w:szCs w:val="22"/>
              </w:rPr>
              <w:t>O</w:t>
            </w:r>
            <w:r w:rsidRPr="00B97EDF">
              <w:rPr>
                <w:rFonts w:ascii="Times New Roman" w:hAnsi="Times New Roman"/>
                <w:sz w:val="22"/>
                <w:szCs w:val="22"/>
                <w:lang w:val="mk-MK"/>
              </w:rPr>
              <w:t>длука</w:t>
            </w:r>
            <w:r w:rsidRPr="00B97ED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B97EDF">
              <w:rPr>
                <w:rFonts w:ascii="Times New Roman" w:hAnsi="Times New Roman"/>
                <w:sz w:val="22"/>
                <w:szCs w:val="22"/>
                <w:lang w:val="mk-MK"/>
              </w:rPr>
              <w:t>стапува</w:t>
            </w:r>
            <w:r w:rsidRPr="00B97ED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B97EDF">
              <w:rPr>
                <w:rFonts w:ascii="Times New Roman" w:hAnsi="Times New Roman"/>
                <w:sz w:val="22"/>
                <w:szCs w:val="22"/>
                <w:lang w:val="mk-MK"/>
              </w:rPr>
              <w:t>во</w:t>
            </w:r>
            <w:r w:rsidRPr="00B97ED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B97EDF">
              <w:rPr>
                <w:rFonts w:ascii="Times New Roman" w:hAnsi="Times New Roman"/>
                <w:sz w:val="22"/>
                <w:szCs w:val="22"/>
                <w:lang w:val="mk-MK"/>
              </w:rPr>
              <w:t>сила</w:t>
            </w:r>
            <w:r w:rsidRPr="00B97ED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B97EDF">
              <w:rPr>
                <w:rFonts w:ascii="Times New Roman" w:hAnsi="Times New Roman"/>
                <w:sz w:val="22"/>
                <w:szCs w:val="22"/>
                <w:lang w:val="mk-MK"/>
              </w:rPr>
              <w:t>со денот на донесување, а ќе се објави</w:t>
            </w:r>
            <w:r w:rsidRPr="00B97ED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B97EDF">
              <w:rPr>
                <w:rFonts w:ascii="Times New Roman" w:hAnsi="Times New Roman"/>
                <w:sz w:val="22"/>
                <w:szCs w:val="22"/>
                <w:lang w:val="mk-MK"/>
              </w:rPr>
              <w:t>во</w:t>
            </w:r>
            <w:r w:rsidRPr="00B97ED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"</w:t>
            </w:r>
            <w:r w:rsidRPr="00B97EDF">
              <w:rPr>
                <w:rFonts w:ascii="Times New Roman" w:hAnsi="Times New Roman"/>
                <w:sz w:val="22"/>
                <w:szCs w:val="22"/>
                <w:lang w:val="mk-MK"/>
              </w:rPr>
              <w:t>Службен</w:t>
            </w:r>
            <w:r w:rsidRPr="00B97ED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B97EDF">
              <w:rPr>
                <w:rFonts w:ascii="Times New Roman" w:hAnsi="Times New Roman"/>
                <w:sz w:val="22"/>
                <w:szCs w:val="22"/>
                <w:lang w:val="mk-MK"/>
              </w:rPr>
              <w:t>гласник</w:t>
            </w:r>
            <w:r w:rsidRPr="00B97ED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B97EDF">
              <w:rPr>
                <w:rFonts w:ascii="Times New Roman" w:hAnsi="Times New Roman"/>
                <w:sz w:val="22"/>
                <w:szCs w:val="22"/>
                <w:lang w:val="mk-MK"/>
              </w:rPr>
              <w:t>на</w:t>
            </w:r>
            <w:r w:rsidRPr="00B97ED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О</w:t>
            </w:r>
            <w:r w:rsidRPr="00B97EDF">
              <w:rPr>
                <w:rFonts w:ascii="Times New Roman" w:hAnsi="Times New Roman"/>
                <w:sz w:val="22"/>
                <w:szCs w:val="22"/>
                <w:lang w:val="mk-MK"/>
              </w:rPr>
              <w:t>пштина</w:t>
            </w:r>
            <w:r w:rsidRPr="00B97ED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B97EDF">
              <w:rPr>
                <w:rFonts w:ascii="Times New Roman" w:hAnsi="Times New Roman"/>
                <w:sz w:val="22"/>
                <w:szCs w:val="22"/>
                <w:lang w:val="mk-MK"/>
              </w:rPr>
              <w:t>Гостивар</w:t>
            </w:r>
            <w:r w:rsidRPr="00B97EDF">
              <w:rPr>
                <w:rFonts w:ascii="Times New Roman" w:hAnsi="Times New Roman"/>
                <w:sz w:val="22"/>
                <w:szCs w:val="22"/>
                <w:lang w:val="ru-RU"/>
              </w:rPr>
              <w:t>".</w:t>
            </w:r>
          </w:p>
        </w:tc>
      </w:tr>
    </w:tbl>
    <w:p w:rsidR="00552748" w:rsidRPr="00C654EB" w:rsidRDefault="00552748" w:rsidP="00472EC5">
      <w:pPr>
        <w:jc w:val="center"/>
        <w:rPr>
          <w:rFonts w:ascii="Times New Roman" w:hAnsi="Times New Roman"/>
          <w:b/>
          <w:lang w:val="mk-MK"/>
        </w:rPr>
      </w:pPr>
      <w:r w:rsidRPr="00C654EB">
        <w:rPr>
          <w:rFonts w:ascii="Times New Roman" w:hAnsi="Times New Roman"/>
          <w:b/>
          <w:lang w:val="mk-MK"/>
        </w:rPr>
        <w:t xml:space="preserve">Kryetari </w:t>
      </w:r>
      <w:r w:rsidRPr="00C654EB">
        <w:rPr>
          <w:rFonts w:ascii="Times New Roman" w:hAnsi="Times New Roman"/>
          <w:b/>
        </w:rPr>
        <w:t>i</w:t>
      </w:r>
      <w:r w:rsidRPr="00C654EB">
        <w:rPr>
          <w:rFonts w:ascii="Times New Roman" w:hAnsi="Times New Roman"/>
          <w:b/>
          <w:lang w:val="mk-MK"/>
        </w:rPr>
        <w:t xml:space="preserve"> Këshillit</w:t>
      </w:r>
    </w:p>
    <w:p w:rsidR="00552748" w:rsidRPr="00C654EB" w:rsidRDefault="00552748" w:rsidP="00552748">
      <w:pPr>
        <w:jc w:val="center"/>
        <w:rPr>
          <w:rFonts w:ascii="Times New Roman" w:hAnsi="Times New Roman"/>
          <w:b/>
        </w:rPr>
      </w:pPr>
      <w:r w:rsidRPr="00C654EB">
        <w:rPr>
          <w:rFonts w:ascii="Times New Roman" w:hAnsi="Times New Roman"/>
          <w:b/>
          <w:lang w:val="mk-MK"/>
        </w:rPr>
        <w:t>Претседател на Совет</w:t>
      </w:r>
    </w:p>
    <w:p w:rsidR="00552748" w:rsidRDefault="00552748" w:rsidP="00552748">
      <w:pPr>
        <w:jc w:val="center"/>
        <w:rPr>
          <w:rFonts w:ascii="Times New Roman" w:hAnsi="Times New Roman"/>
          <w:b/>
          <w:lang w:val="de-AT"/>
        </w:rPr>
      </w:pPr>
      <w:r>
        <w:rPr>
          <w:rFonts w:ascii="Times New Roman" w:hAnsi="Times New Roman"/>
          <w:b/>
          <w:lang w:val="mk-MK"/>
        </w:rPr>
        <w:t>Dr. Nasir Musliu d.v</w:t>
      </w:r>
      <w:r w:rsidRPr="003F4078">
        <w:rPr>
          <w:rFonts w:ascii="Times New Roman" w:hAnsi="Times New Roman"/>
          <w:b/>
          <w:lang w:val="de-AT"/>
        </w:rPr>
        <w:t>.</w:t>
      </w:r>
    </w:p>
    <w:p w:rsidR="00F5067F" w:rsidRDefault="00F5067F" w:rsidP="00552748">
      <w:pPr>
        <w:jc w:val="center"/>
        <w:rPr>
          <w:rFonts w:ascii="Times New Roman" w:hAnsi="Times New Roman"/>
          <w:b/>
          <w:lang w:val="de-AT"/>
        </w:rPr>
      </w:pPr>
    </w:p>
    <w:tbl>
      <w:tblPr>
        <w:tblW w:w="0" w:type="auto"/>
        <w:tblLook w:val="04A0"/>
      </w:tblPr>
      <w:tblGrid>
        <w:gridCol w:w="4878"/>
        <w:gridCol w:w="4680"/>
      </w:tblGrid>
      <w:tr w:rsidR="00F5067F" w:rsidRPr="00001FCB" w:rsidTr="005712E3">
        <w:trPr>
          <w:trHeight w:val="3418"/>
        </w:trPr>
        <w:tc>
          <w:tcPr>
            <w:tcW w:w="4878" w:type="dxa"/>
          </w:tcPr>
          <w:p w:rsidR="00F5067F" w:rsidRPr="0073157B" w:rsidRDefault="00F5067F" w:rsidP="005712E3">
            <w:pPr>
              <w:ind w:right="192"/>
              <w:rPr>
                <w:rFonts w:ascii="Times New Roman" w:hAnsi="Times New Roman"/>
                <w:lang w:val="ru-RU"/>
              </w:rPr>
            </w:pPr>
            <w:r w:rsidRPr="00C33594">
              <w:rPr>
                <w:rFonts w:ascii="Times New Roman" w:hAnsi="Times New Roman"/>
                <w:lang w:val="mk-MK"/>
              </w:rPr>
              <w:t>Nr</w:t>
            </w:r>
            <w:r w:rsidRPr="00C33594">
              <w:rPr>
                <w:rFonts w:ascii="Times New Roman" w:hAnsi="Times New Roman"/>
                <w:lang w:val="ru-RU"/>
              </w:rPr>
              <w:t>.</w:t>
            </w:r>
            <w:r w:rsidRPr="00C33594">
              <w:rPr>
                <w:rFonts w:ascii="Times New Roman" w:hAnsi="Times New Roman"/>
              </w:rPr>
              <w:t>/</w:t>
            </w:r>
            <w:r w:rsidRPr="00C33594">
              <w:rPr>
                <w:rFonts w:ascii="Times New Roman" w:hAnsi="Times New Roman"/>
                <w:lang w:val="mk-MK"/>
              </w:rPr>
              <w:t>Бр</w:t>
            </w:r>
            <w:r w:rsidRPr="00C33594">
              <w:rPr>
                <w:rFonts w:ascii="Times New Roman" w:hAnsi="Times New Roman"/>
                <w:lang w:val="ru-RU"/>
              </w:rPr>
              <w:t>.0</w:t>
            </w:r>
            <w:r w:rsidRPr="00C33594">
              <w:rPr>
                <w:rFonts w:ascii="Times New Roman" w:hAnsi="Times New Roman"/>
              </w:rPr>
              <w:t>9-2218/</w:t>
            </w:r>
            <w:r w:rsidRPr="0073157B">
              <w:rPr>
                <w:rFonts w:ascii="Times New Roman" w:hAnsi="Times New Roman"/>
                <w:lang w:val="ru-RU"/>
              </w:rPr>
              <w:t>28</w:t>
            </w:r>
          </w:p>
          <w:p w:rsidR="00F5067F" w:rsidRPr="00C33594" w:rsidRDefault="00F5067F" w:rsidP="005712E3">
            <w:pPr>
              <w:rPr>
                <w:rFonts w:ascii="Times New Roman" w:hAnsi="Times New Roman"/>
                <w:lang w:val="mk-MK"/>
              </w:rPr>
            </w:pPr>
            <w:r w:rsidRPr="00C33594">
              <w:rPr>
                <w:rFonts w:ascii="Times New Roman" w:hAnsi="Times New Roman"/>
              </w:rPr>
              <w:t>02.11.2018</w:t>
            </w:r>
          </w:p>
          <w:p w:rsidR="00F5067F" w:rsidRPr="00C33594" w:rsidRDefault="00F5067F" w:rsidP="005712E3">
            <w:pPr>
              <w:rPr>
                <w:rFonts w:ascii="Times New Roman" w:hAnsi="Times New Roman"/>
                <w:lang w:val="ru-RU"/>
              </w:rPr>
            </w:pPr>
            <w:r w:rsidRPr="00C33594">
              <w:rPr>
                <w:rFonts w:ascii="Times New Roman" w:hAnsi="Times New Roman"/>
                <w:lang w:val="mk-MK"/>
              </w:rPr>
              <w:t>Гостивар</w:t>
            </w:r>
            <w:r w:rsidRPr="00C33594">
              <w:rPr>
                <w:rFonts w:ascii="Times New Roman" w:hAnsi="Times New Roman"/>
                <w:lang w:val="ru-RU"/>
              </w:rPr>
              <w:t>/</w:t>
            </w:r>
            <w:r w:rsidRPr="00C33594">
              <w:rPr>
                <w:rFonts w:ascii="Times New Roman" w:hAnsi="Times New Roman"/>
                <w:lang w:val="mk-MK"/>
              </w:rPr>
              <w:t>Gostivar</w:t>
            </w:r>
          </w:p>
          <w:p w:rsidR="00F5067F" w:rsidRPr="00C33594" w:rsidRDefault="00F5067F" w:rsidP="005712E3">
            <w:pPr>
              <w:rPr>
                <w:rFonts w:ascii="Times New Roman" w:hAnsi="Times New Roman"/>
                <w:lang w:val="ru-RU"/>
              </w:rPr>
            </w:pPr>
          </w:p>
          <w:p w:rsidR="00F5067F" w:rsidRPr="00C33594" w:rsidRDefault="00F5067F" w:rsidP="005712E3">
            <w:pPr>
              <w:rPr>
                <w:rFonts w:ascii="Times New Roman" w:hAnsi="Times New Roman"/>
                <w:lang w:val="ru-RU"/>
              </w:rPr>
            </w:pPr>
          </w:p>
          <w:p w:rsidR="00F5067F" w:rsidRPr="00C33594" w:rsidRDefault="00F5067F" w:rsidP="005712E3">
            <w:pPr>
              <w:rPr>
                <w:rFonts w:ascii="Times New Roman" w:hAnsi="Times New Roman"/>
                <w:lang w:val="ru-RU"/>
              </w:rPr>
            </w:pPr>
          </w:p>
          <w:p w:rsidR="00F5067F" w:rsidRPr="00C33594" w:rsidRDefault="00F5067F" w:rsidP="005712E3">
            <w:pPr>
              <w:jc w:val="both"/>
              <w:rPr>
                <w:rFonts w:ascii="Times New Roman" w:hAnsi="Times New Roman"/>
                <w:lang w:val="ru-RU"/>
              </w:rPr>
            </w:pPr>
            <w:r w:rsidRPr="00C33594">
              <w:rPr>
                <w:rFonts w:ascii="Times New Roman" w:hAnsi="Times New Roman"/>
                <w:lang w:val="ru-RU"/>
              </w:rPr>
              <w:t xml:space="preserve">   </w:t>
            </w:r>
            <w:r w:rsidRPr="00C33594">
              <w:rPr>
                <w:rFonts w:ascii="Times New Roman" w:hAnsi="Times New Roman"/>
                <w:lang w:val="mk-MK"/>
              </w:rPr>
              <w:t>N</w:t>
            </w:r>
            <w:r w:rsidRPr="00C33594">
              <w:rPr>
                <w:rFonts w:ascii="Times New Roman" w:hAnsi="Times New Roman"/>
                <w:lang w:val="ru-RU"/>
              </w:rPr>
              <w:t xml:space="preserve">ë </w:t>
            </w:r>
            <w:r w:rsidRPr="00C33594">
              <w:rPr>
                <w:rFonts w:ascii="Times New Roman" w:hAnsi="Times New Roman"/>
                <w:lang w:val="mk-MK"/>
              </w:rPr>
              <w:t>baz</w:t>
            </w:r>
            <w:r w:rsidRPr="00C33594">
              <w:rPr>
                <w:rFonts w:ascii="Times New Roman" w:hAnsi="Times New Roman"/>
                <w:lang w:val="ru-RU"/>
              </w:rPr>
              <w:t xml:space="preserve">ë </w:t>
            </w:r>
            <w:r w:rsidRPr="00C33594">
              <w:rPr>
                <w:rFonts w:ascii="Times New Roman" w:hAnsi="Times New Roman"/>
                <w:lang w:val="mk-MK"/>
              </w:rPr>
              <w:t>t</w:t>
            </w:r>
            <w:r w:rsidRPr="00C33594">
              <w:rPr>
                <w:rFonts w:ascii="Times New Roman" w:hAnsi="Times New Roman"/>
                <w:lang w:val="ru-RU"/>
              </w:rPr>
              <w:t xml:space="preserve">ë </w:t>
            </w:r>
            <w:r w:rsidRPr="00C33594">
              <w:rPr>
                <w:rFonts w:ascii="Times New Roman" w:hAnsi="Times New Roman"/>
                <w:lang w:val="mk-MK"/>
              </w:rPr>
              <w:t>nenit</w:t>
            </w:r>
            <w:r w:rsidRPr="00C33594">
              <w:rPr>
                <w:rFonts w:ascii="Times New Roman" w:hAnsi="Times New Roman"/>
                <w:lang w:val="ru-RU"/>
              </w:rPr>
              <w:t xml:space="preserve"> 50 </w:t>
            </w:r>
            <w:r w:rsidRPr="00C33594">
              <w:rPr>
                <w:rFonts w:ascii="Times New Roman" w:hAnsi="Times New Roman"/>
                <w:lang w:val="mk-MK"/>
              </w:rPr>
              <w:t>paragrafi</w:t>
            </w:r>
            <w:r w:rsidRPr="00C33594">
              <w:rPr>
                <w:rFonts w:ascii="Times New Roman" w:hAnsi="Times New Roman"/>
                <w:lang w:val="ru-RU"/>
              </w:rPr>
              <w:t xml:space="preserve"> 1 </w:t>
            </w:r>
            <w:r w:rsidRPr="00C33594">
              <w:rPr>
                <w:rFonts w:ascii="Times New Roman" w:hAnsi="Times New Roman"/>
                <w:lang w:val="mk-MK"/>
              </w:rPr>
              <w:t>pika</w:t>
            </w:r>
            <w:r w:rsidRPr="00C33594">
              <w:rPr>
                <w:rFonts w:ascii="Times New Roman" w:hAnsi="Times New Roman"/>
                <w:lang w:val="ru-RU"/>
              </w:rPr>
              <w:t xml:space="preserve"> 3 </w:t>
            </w:r>
            <w:r w:rsidRPr="00C33594">
              <w:rPr>
                <w:rFonts w:ascii="Times New Roman" w:hAnsi="Times New Roman"/>
                <w:lang w:val="mk-MK"/>
              </w:rPr>
              <w:t>t</w:t>
            </w:r>
            <w:r w:rsidRPr="00C33594">
              <w:rPr>
                <w:rFonts w:ascii="Times New Roman" w:hAnsi="Times New Roman"/>
                <w:lang w:val="ru-RU"/>
              </w:rPr>
              <w:t xml:space="preserve">ë </w:t>
            </w:r>
            <w:r w:rsidRPr="00C33594">
              <w:rPr>
                <w:rFonts w:ascii="Times New Roman" w:hAnsi="Times New Roman"/>
                <w:lang w:val="mk-MK"/>
              </w:rPr>
              <w:t>Ligjit</w:t>
            </w:r>
            <w:r w:rsidRPr="00C33594">
              <w:rPr>
                <w:rFonts w:ascii="Times New Roman" w:hAnsi="Times New Roman"/>
                <w:lang w:val="ru-RU"/>
              </w:rPr>
              <w:t xml:space="preserve"> </w:t>
            </w:r>
            <w:r w:rsidRPr="00C33594">
              <w:rPr>
                <w:rFonts w:ascii="Times New Roman" w:hAnsi="Times New Roman"/>
                <w:lang w:val="mk-MK"/>
              </w:rPr>
              <w:t>p</w:t>
            </w:r>
            <w:r w:rsidRPr="00C33594">
              <w:rPr>
                <w:rFonts w:ascii="Times New Roman" w:hAnsi="Times New Roman"/>
                <w:lang w:val="ru-RU"/>
              </w:rPr>
              <w:t>ë</w:t>
            </w:r>
            <w:r w:rsidRPr="00C33594">
              <w:rPr>
                <w:rFonts w:ascii="Times New Roman" w:hAnsi="Times New Roman"/>
                <w:lang w:val="mk-MK"/>
              </w:rPr>
              <w:t>r</w:t>
            </w:r>
            <w:r w:rsidRPr="00C33594">
              <w:rPr>
                <w:rFonts w:ascii="Times New Roman" w:hAnsi="Times New Roman"/>
                <w:lang w:val="ru-RU"/>
              </w:rPr>
              <w:t xml:space="preserve"> </w:t>
            </w:r>
            <w:r w:rsidRPr="00C33594">
              <w:rPr>
                <w:rFonts w:ascii="Times New Roman" w:hAnsi="Times New Roman"/>
                <w:lang w:val="mk-MK"/>
              </w:rPr>
              <w:t>vet</w:t>
            </w:r>
            <w:r w:rsidRPr="00C33594">
              <w:rPr>
                <w:rFonts w:ascii="Times New Roman" w:hAnsi="Times New Roman"/>
                <w:lang w:val="ru-RU"/>
              </w:rPr>
              <w:t>ë</w:t>
            </w:r>
            <w:r w:rsidRPr="00C33594">
              <w:rPr>
                <w:rFonts w:ascii="Times New Roman" w:hAnsi="Times New Roman"/>
                <w:lang w:val="mk-MK"/>
              </w:rPr>
              <w:t>qeverisje</w:t>
            </w:r>
            <w:r w:rsidRPr="00C33594">
              <w:rPr>
                <w:rFonts w:ascii="Times New Roman" w:hAnsi="Times New Roman"/>
                <w:lang w:val="ru-RU"/>
              </w:rPr>
              <w:t xml:space="preserve"> </w:t>
            </w:r>
            <w:r w:rsidRPr="00C33594">
              <w:rPr>
                <w:rFonts w:ascii="Times New Roman" w:hAnsi="Times New Roman"/>
                <w:lang w:val="mk-MK"/>
              </w:rPr>
              <w:t>lokale</w:t>
            </w:r>
            <w:r w:rsidRPr="00C33594">
              <w:rPr>
                <w:rFonts w:ascii="Times New Roman" w:hAnsi="Times New Roman"/>
                <w:lang w:val="ru-RU"/>
              </w:rPr>
              <w:t xml:space="preserve"> (“</w:t>
            </w:r>
            <w:r w:rsidRPr="00C33594">
              <w:rPr>
                <w:rFonts w:ascii="Times New Roman" w:hAnsi="Times New Roman"/>
                <w:lang w:val="mk-MK"/>
              </w:rPr>
              <w:t>Gazeta</w:t>
            </w:r>
            <w:r w:rsidRPr="00C33594">
              <w:rPr>
                <w:rFonts w:ascii="Times New Roman" w:hAnsi="Times New Roman"/>
                <w:lang w:val="ru-RU"/>
              </w:rPr>
              <w:t xml:space="preserve"> </w:t>
            </w:r>
            <w:r w:rsidRPr="00C33594">
              <w:rPr>
                <w:rFonts w:ascii="Times New Roman" w:hAnsi="Times New Roman"/>
                <w:lang w:val="mk-MK"/>
              </w:rPr>
              <w:t>Zyrtare</w:t>
            </w:r>
            <w:r w:rsidRPr="00C33594">
              <w:rPr>
                <w:rFonts w:ascii="Times New Roman" w:hAnsi="Times New Roman"/>
                <w:lang w:val="ru-RU"/>
              </w:rPr>
              <w:t xml:space="preserve"> </w:t>
            </w:r>
            <w:r w:rsidRPr="00C33594">
              <w:rPr>
                <w:rFonts w:ascii="Times New Roman" w:hAnsi="Times New Roman"/>
                <w:lang w:val="mk-MK"/>
              </w:rPr>
              <w:t>e</w:t>
            </w:r>
            <w:r w:rsidRPr="00C33594">
              <w:rPr>
                <w:rFonts w:ascii="Times New Roman" w:hAnsi="Times New Roman"/>
                <w:lang w:val="ru-RU"/>
              </w:rPr>
              <w:t xml:space="preserve"> </w:t>
            </w:r>
            <w:r w:rsidRPr="00C33594">
              <w:rPr>
                <w:rFonts w:ascii="Times New Roman" w:hAnsi="Times New Roman"/>
                <w:lang w:val="mk-MK"/>
              </w:rPr>
              <w:t>R</w:t>
            </w:r>
            <w:r w:rsidRPr="00C33594">
              <w:rPr>
                <w:rFonts w:ascii="Times New Roman" w:hAnsi="Times New Roman"/>
                <w:lang w:val="ru-RU"/>
              </w:rPr>
              <w:t>.</w:t>
            </w:r>
            <w:r w:rsidRPr="00C33594">
              <w:rPr>
                <w:rFonts w:ascii="Times New Roman" w:hAnsi="Times New Roman"/>
                <w:lang w:val="mk-MK"/>
              </w:rPr>
              <w:t>M</w:t>
            </w:r>
            <w:r w:rsidRPr="00C33594">
              <w:rPr>
                <w:rFonts w:ascii="Times New Roman" w:hAnsi="Times New Roman"/>
                <w:lang w:val="ru-RU"/>
              </w:rPr>
              <w:t xml:space="preserve">” </w:t>
            </w:r>
            <w:r w:rsidRPr="00C33594">
              <w:rPr>
                <w:rFonts w:ascii="Times New Roman" w:hAnsi="Times New Roman"/>
                <w:lang w:val="mk-MK"/>
              </w:rPr>
              <w:t>nr</w:t>
            </w:r>
            <w:r w:rsidRPr="00C33594">
              <w:rPr>
                <w:rFonts w:ascii="Times New Roman" w:hAnsi="Times New Roman"/>
                <w:lang w:val="ru-RU"/>
              </w:rPr>
              <w:t xml:space="preserve">.5/02), </w:t>
            </w:r>
            <w:r w:rsidRPr="00C33594">
              <w:rPr>
                <w:rFonts w:ascii="Times New Roman" w:hAnsi="Times New Roman"/>
                <w:lang w:val="mk-MK"/>
              </w:rPr>
              <w:t>Kryetari</w:t>
            </w:r>
            <w:r w:rsidRPr="00C33594">
              <w:rPr>
                <w:rFonts w:ascii="Times New Roman" w:hAnsi="Times New Roman"/>
                <w:lang w:val="ru-RU"/>
              </w:rPr>
              <w:t xml:space="preserve"> </w:t>
            </w:r>
            <w:r w:rsidRPr="00C33594">
              <w:rPr>
                <w:rFonts w:ascii="Times New Roman" w:hAnsi="Times New Roman"/>
                <w:lang w:val="mk-MK"/>
              </w:rPr>
              <w:t>i</w:t>
            </w:r>
            <w:r w:rsidRPr="00C33594">
              <w:rPr>
                <w:rFonts w:ascii="Times New Roman" w:hAnsi="Times New Roman"/>
                <w:lang w:val="ru-RU"/>
              </w:rPr>
              <w:t xml:space="preserve"> </w:t>
            </w:r>
            <w:r w:rsidRPr="00C33594">
              <w:rPr>
                <w:rFonts w:ascii="Times New Roman" w:hAnsi="Times New Roman"/>
                <w:lang w:val="mk-MK"/>
              </w:rPr>
              <w:t>Komun</w:t>
            </w:r>
            <w:r w:rsidRPr="00C33594">
              <w:rPr>
                <w:rFonts w:ascii="Times New Roman" w:hAnsi="Times New Roman"/>
                <w:lang w:val="ru-RU"/>
              </w:rPr>
              <w:t>ë</w:t>
            </w:r>
            <w:r w:rsidRPr="00C33594">
              <w:rPr>
                <w:rFonts w:ascii="Times New Roman" w:hAnsi="Times New Roman"/>
                <w:lang w:val="mk-MK"/>
              </w:rPr>
              <w:t>s</w:t>
            </w:r>
            <w:r w:rsidRPr="00C33594">
              <w:rPr>
                <w:rFonts w:ascii="Times New Roman" w:hAnsi="Times New Roman"/>
                <w:lang w:val="ru-RU"/>
              </w:rPr>
              <w:t xml:space="preserve"> </w:t>
            </w:r>
            <w:r w:rsidRPr="00C33594">
              <w:rPr>
                <w:rFonts w:ascii="Times New Roman" w:hAnsi="Times New Roman"/>
                <w:lang w:val="mk-MK"/>
              </w:rPr>
              <w:t>s</w:t>
            </w:r>
            <w:r w:rsidRPr="00C33594">
              <w:rPr>
                <w:rFonts w:ascii="Times New Roman" w:hAnsi="Times New Roman"/>
                <w:lang w:val="ru-RU"/>
              </w:rPr>
              <w:t xml:space="preserve">ë </w:t>
            </w:r>
            <w:r w:rsidRPr="00C33594">
              <w:rPr>
                <w:rFonts w:ascii="Times New Roman" w:hAnsi="Times New Roman"/>
                <w:lang w:val="mk-MK"/>
              </w:rPr>
              <w:t>Gostivarit</w:t>
            </w:r>
            <w:r w:rsidRPr="00C33594">
              <w:rPr>
                <w:rFonts w:ascii="Times New Roman" w:hAnsi="Times New Roman"/>
                <w:lang w:val="ru-RU"/>
              </w:rPr>
              <w:t xml:space="preserve">, </w:t>
            </w:r>
            <w:r w:rsidRPr="00C33594">
              <w:rPr>
                <w:rFonts w:ascii="Times New Roman" w:hAnsi="Times New Roman"/>
                <w:lang w:val="mk-MK"/>
              </w:rPr>
              <w:t>solli</w:t>
            </w:r>
            <w:r w:rsidRPr="00C33594">
              <w:rPr>
                <w:rFonts w:ascii="Times New Roman" w:hAnsi="Times New Roman"/>
                <w:lang w:val="ru-RU"/>
              </w:rPr>
              <w:t>:</w:t>
            </w:r>
          </w:p>
          <w:p w:rsidR="00F5067F" w:rsidRPr="00C33594" w:rsidRDefault="00F5067F" w:rsidP="005712E3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F5067F" w:rsidRPr="00C33594" w:rsidRDefault="00F5067F" w:rsidP="005712E3">
            <w:pPr>
              <w:jc w:val="both"/>
              <w:rPr>
                <w:rFonts w:ascii="Times New Roman" w:hAnsi="Times New Roman"/>
                <w:lang w:val="mk-MK"/>
              </w:rPr>
            </w:pPr>
          </w:p>
          <w:p w:rsidR="00F5067F" w:rsidRDefault="00F5067F" w:rsidP="005712E3">
            <w:pPr>
              <w:jc w:val="both"/>
              <w:rPr>
                <w:rFonts w:ascii="Times New Roman" w:hAnsi="Times New Roman"/>
              </w:rPr>
            </w:pPr>
          </w:p>
          <w:p w:rsidR="00F5067F" w:rsidRPr="00C33594" w:rsidRDefault="00F5067F" w:rsidP="005712E3">
            <w:pPr>
              <w:jc w:val="both"/>
              <w:rPr>
                <w:rFonts w:ascii="Times New Roman" w:hAnsi="Times New Roman"/>
              </w:rPr>
            </w:pPr>
          </w:p>
          <w:p w:rsidR="00F5067F" w:rsidRPr="00C33594" w:rsidRDefault="00F5067F" w:rsidP="005712E3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F5067F" w:rsidRPr="00C33594" w:rsidRDefault="00F5067F" w:rsidP="005712E3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C33594">
              <w:rPr>
                <w:rFonts w:ascii="Times New Roman" w:hAnsi="Times New Roman"/>
                <w:b/>
              </w:rPr>
              <w:t>A</w:t>
            </w:r>
            <w:r w:rsidRPr="00C33594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C33594">
              <w:rPr>
                <w:rFonts w:ascii="Times New Roman" w:hAnsi="Times New Roman"/>
                <w:b/>
              </w:rPr>
              <w:t>K</w:t>
            </w:r>
            <w:r w:rsidRPr="00C33594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C33594">
              <w:rPr>
                <w:rFonts w:ascii="Times New Roman" w:hAnsi="Times New Roman"/>
                <w:b/>
              </w:rPr>
              <w:t>T</w:t>
            </w:r>
            <w:r w:rsidRPr="00C33594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C33594">
              <w:rPr>
                <w:rFonts w:ascii="Times New Roman" w:hAnsi="Times New Roman"/>
                <w:b/>
              </w:rPr>
              <w:t>V</w:t>
            </w:r>
            <w:r w:rsidRPr="00C33594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C33594">
              <w:rPr>
                <w:rFonts w:ascii="Times New Roman" w:hAnsi="Times New Roman"/>
                <w:b/>
              </w:rPr>
              <w:t>E</w:t>
            </w:r>
            <w:r w:rsidRPr="00C33594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C33594">
              <w:rPr>
                <w:rFonts w:ascii="Times New Roman" w:hAnsi="Times New Roman"/>
                <w:b/>
              </w:rPr>
              <w:t>N</w:t>
            </w:r>
            <w:r w:rsidRPr="00C33594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C33594">
              <w:rPr>
                <w:rFonts w:ascii="Times New Roman" w:hAnsi="Times New Roman"/>
                <w:b/>
              </w:rPr>
              <w:t>D</w:t>
            </w:r>
            <w:r w:rsidRPr="00C33594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C33594">
              <w:rPr>
                <w:rFonts w:ascii="Times New Roman" w:hAnsi="Times New Roman"/>
                <w:b/>
              </w:rPr>
              <w:t>I</w:t>
            </w:r>
            <w:r w:rsidRPr="00C33594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C33594">
              <w:rPr>
                <w:rFonts w:ascii="Times New Roman" w:hAnsi="Times New Roman"/>
                <w:b/>
              </w:rPr>
              <w:t>M</w:t>
            </w:r>
          </w:p>
          <w:p w:rsidR="00F5067F" w:rsidRPr="00C33594" w:rsidRDefault="00F5067F" w:rsidP="005712E3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594">
              <w:rPr>
                <w:rFonts w:ascii="Times New Roman" w:hAnsi="Times New Roman"/>
              </w:rPr>
              <w:t>p</w:t>
            </w:r>
            <w:r w:rsidRPr="00C33594">
              <w:rPr>
                <w:rFonts w:ascii="Times New Roman" w:hAnsi="Times New Roman"/>
                <w:lang w:val="ru-RU"/>
              </w:rPr>
              <w:t>ë</w:t>
            </w:r>
            <w:r w:rsidRPr="00C33594">
              <w:rPr>
                <w:rFonts w:ascii="Times New Roman" w:hAnsi="Times New Roman"/>
              </w:rPr>
              <w:t>r</w:t>
            </w:r>
            <w:r w:rsidRPr="00C33594">
              <w:rPr>
                <w:rFonts w:ascii="Times New Roman" w:hAnsi="Times New Roman"/>
                <w:lang w:val="ru-RU"/>
              </w:rPr>
              <w:t xml:space="preserve">   </w:t>
            </w:r>
            <w:r w:rsidRPr="00C33594">
              <w:rPr>
                <w:rFonts w:ascii="Times New Roman" w:hAnsi="Times New Roman"/>
              </w:rPr>
              <w:t>shpallje</w:t>
            </w:r>
            <w:r w:rsidRPr="00C33594">
              <w:rPr>
                <w:rFonts w:ascii="Times New Roman" w:hAnsi="Times New Roman"/>
                <w:lang w:val="ru-RU"/>
              </w:rPr>
              <w:t xml:space="preserve">   </w:t>
            </w:r>
            <w:r w:rsidRPr="00C33594">
              <w:rPr>
                <w:rFonts w:ascii="Times New Roman" w:hAnsi="Times New Roman"/>
              </w:rPr>
              <w:t>t</w:t>
            </w:r>
            <w:r w:rsidRPr="00C33594">
              <w:rPr>
                <w:rFonts w:ascii="Times New Roman" w:hAnsi="Times New Roman"/>
                <w:lang w:val="ru-RU"/>
              </w:rPr>
              <w:t xml:space="preserve">ë </w:t>
            </w:r>
            <w:r w:rsidRPr="00C33594">
              <w:rPr>
                <w:rFonts w:ascii="Times New Roman" w:hAnsi="Times New Roman"/>
                <w:b/>
              </w:rPr>
              <w:t>VENDIM</w:t>
            </w:r>
            <w:r w:rsidR="00EA1EE0">
              <w:rPr>
                <w:rFonts w:ascii="Times New Roman" w:hAnsi="Times New Roman"/>
                <w:b/>
              </w:rPr>
              <w:t>IT</w:t>
            </w:r>
            <w:r>
              <w:rPr>
                <w:rFonts w:ascii="Times New Roman" w:hAnsi="Times New Roman"/>
              </w:rPr>
              <w:t xml:space="preserve">  </w:t>
            </w:r>
            <w:r w:rsidRPr="00C33594">
              <w:rPr>
                <w:rFonts w:ascii="Times New Roman" w:hAnsi="Times New Roman"/>
              </w:rPr>
              <w:t xml:space="preserve"> për sjell</w:t>
            </w:r>
            <w:r>
              <w:rPr>
                <w:rFonts w:ascii="Times New Roman" w:hAnsi="Times New Roman"/>
              </w:rPr>
              <w:t xml:space="preserve">jen e dokumentacionit  planor  </w:t>
            </w:r>
            <w:r w:rsidRPr="00C33594">
              <w:rPr>
                <w:rFonts w:ascii="Times New Roman" w:hAnsi="Times New Roman"/>
              </w:rPr>
              <w:t xml:space="preserve"> urbanistik</w:t>
            </w:r>
            <w:r w:rsidRPr="00C33594">
              <w:rPr>
                <w:rFonts w:ascii="Times New Roman" w:hAnsi="Times New Roman"/>
                <w:b/>
              </w:rPr>
              <w:t xml:space="preserve"> </w:t>
            </w:r>
            <w:r w:rsidRPr="00C33594">
              <w:rPr>
                <w:rFonts w:ascii="Times New Roman" w:hAnsi="Times New Roman"/>
                <w:sz w:val="22"/>
                <w:szCs w:val="22"/>
              </w:rPr>
              <w:t>Mustafa Nesimi</w:t>
            </w:r>
          </w:p>
          <w:p w:rsidR="00F5067F" w:rsidRPr="00C33594" w:rsidRDefault="00F5067F" w:rsidP="005712E3">
            <w:pPr>
              <w:pStyle w:val="ListParagraph"/>
              <w:rPr>
                <w:rFonts w:ascii="Times New Roman" w:hAnsi="Times New Roman"/>
              </w:rPr>
            </w:pPr>
          </w:p>
          <w:p w:rsidR="00F5067F" w:rsidRDefault="00F5067F" w:rsidP="005712E3">
            <w:pPr>
              <w:jc w:val="both"/>
              <w:rPr>
                <w:rFonts w:ascii="Times New Roman" w:hAnsi="Times New Roman"/>
              </w:rPr>
            </w:pPr>
          </w:p>
          <w:p w:rsidR="00F5067F" w:rsidRDefault="00F5067F" w:rsidP="005712E3">
            <w:pPr>
              <w:jc w:val="both"/>
              <w:rPr>
                <w:rFonts w:ascii="Times New Roman" w:hAnsi="Times New Roman"/>
              </w:rPr>
            </w:pPr>
          </w:p>
          <w:p w:rsidR="00F5067F" w:rsidRDefault="00F5067F" w:rsidP="005712E3">
            <w:pPr>
              <w:jc w:val="both"/>
              <w:rPr>
                <w:rFonts w:ascii="Times New Roman" w:hAnsi="Times New Roman"/>
              </w:rPr>
            </w:pPr>
          </w:p>
          <w:p w:rsidR="00F5067F" w:rsidRPr="00F5067F" w:rsidRDefault="00F5067F" w:rsidP="005712E3">
            <w:pPr>
              <w:jc w:val="both"/>
              <w:rPr>
                <w:rFonts w:ascii="Times New Roman" w:hAnsi="Times New Roman"/>
              </w:rPr>
            </w:pPr>
          </w:p>
          <w:p w:rsidR="00F5067F" w:rsidRPr="0073157B" w:rsidRDefault="00F5067F" w:rsidP="005712E3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F5067F" w:rsidRPr="00C33594" w:rsidRDefault="00F5067F" w:rsidP="005712E3">
            <w:pPr>
              <w:suppressAutoHyphens/>
              <w:jc w:val="both"/>
              <w:rPr>
                <w:rFonts w:ascii="Times New Roman" w:hAnsi="Times New Roman"/>
              </w:rPr>
            </w:pPr>
            <w:r w:rsidRPr="00C33594">
              <w:rPr>
                <w:rFonts w:ascii="Times New Roman" w:hAnsi="Times New Roman"/>
              </w:rPr>
              <w:t xml:space="preserve">Shpallet </w:t>
            </w:r>
            <w:r w:rsidRPr="00C33594">
              <w:rPr>
                <w:rFonts w:ascii="Times New Roman" w:hAnsi="Times New Roman"/>
                <w:b/>
              </w:rPr>
              <w:t>VENDIM</w:t>
            </w:r>
            <w:r w:rsidR="00EA1EE0">
              <w:rPr>
                <w:rFonts w:ascii="Times New Roman" w:hAnsi="Times New Roman"/>
                <w:b/>
              </w:rPr>
              <w:t>I</w:t>
            </w:r>
            <w:r>
              <w:rPr>
                <w:rFonts w:ascii="Times New Roman" w:hAnsi="Times New Roman"/>
              </w:rPr>
              <w:t xml:space="preserve"> </w:t>
            </w:r>
            <w:r w:rsidRPr="00C33594">
              <w:rPr>
                <w:rFonts w:ascii="Times New Roman" w:hAnsi="Times New Roman"/>
              </w:rPr>
              <w:t>për sjelljen e dokumentacionit  planor  urbanistik</w:t>
            </w:r>
            <w:r w:rsidRPr="00C33594">
              <w:rPr>
                <w:rFonts w:ascii="Times New Roman" w:hAnsi="Times New Roman"/>
                <w:b/>
              </w:rPr>
              <w:t xml:space="preserve"> </w:t>
            </w:r>
            <w:r w:rsidRPr="00C33594">
              <w:rPr>
                <w:rFonts w:ascii="Times New Roman" w:hAnsi="Times New Roman"/>
                <w:sz w:val="22"/>
                <w:szCs w:val="22"/>
              </w:rPr>
              <w:t xml:space="preserve">Mustafa </w:t>
            </w:r>
            <w:r w:rsidRPr="00F5067F">
              <w:rPr>
                <w:rFonts w:ascii="Times New Roman" w:hAnsi="Times New Roman"/>
                <w:sz w:val="22"/>
                <w:szCs w:val="22"/>
              </w:rPr>
              <w:t>Nesimi nr.</w:t>
            </w:r>
            <w:r w:rsidRPr="00C33594">
              <w:rPr>
                <w:rFonts w:ascii="Times New Roman" w:hAnsi="Times New Roman"/>
                <w:lang w:val="ru-RU"/>
              </w:rPr>
              <w:t>0</w:t>
            </w:r>
            <w:r w:rsidRPr="00C33594">
              <w:rPr>
                <w:rFonts w:ascii="Times New Roman" w:hAnsi="Times New Roman"/>
              </w:rPr>
              <w:t>8-</w:t>
            </w:r>
            <w:r w:rsidRPr="0073157B">
              <w:rPr>
                <w:rFonts w:ascii="Times New Roman" w:hAnsi="Times New Roman"/>
                <w:lang w:val="ru-RU"/>
              </w:rPr>
              <w:t>2187/1</w:t>
            </w:r>
            <w:r w:rsidRPr="00C33594">
              <w:rPr>
                <w:rFonts w:ascii="Times New Roman" w:hAnsi="Times New Roman"/>
                <w:lang w:val="mk-MK"/>
              </w:rPr>
              <w:t>,</w:t>
            </w:r>
            <w:r w:rsidRPr="00C33594">
              <w:rPr>
                <w:rFonts w:ascii="Times New Roman" w:hAnsi="Times New Roman"/>
              </w:rPr>
              <w:t xml:space="preserve"> që  Këshilli   i    Komunës së Gostivarit e solli në seancën e mbajtur më datë 31.10.2018.</w:t>
            </w:r>
          </w:p>
          <w:p w:rsidR="00F5067F" w:rsidRPr="00C33594" w:rsidRDefault="00F5067F" w:rsidP="005712E3">
            <w:pPr>
              <w:jc w:val="both"/>
              <w:rPr>
                <w:rFonts w:ascii="Times New Roman" w:hAnsi="Times New Roman"/>
              </w:rPr>
            </w:pPr>
          </w:p>
          <w:p w:rsidR="00F5067F" w:rsidRPr="00C33594" w:rsidRDefault="00F5067F" w:rsidP="005712E3">
            <w:pPr>
              <w:jc w:val="both"/>
              <w:rPr>
                <w:rFonts w:ascii="Times New Roman" w:hAnsi="Times New Roman"/>
                <w:b/>
              </w:rPr>
            </w:pPr>
          </w:p>
          <w:p w:rsidR="00F5067F" w:rsidRPr="0073157B" w:rsidRDefault="00F5067F" w:rsidP="005712E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680" w:type="dxa"/>
          </w:tcPr>
          <w:p w:rsidR="00F5067F" w:rsidRPr="009525F9" w:rsidRDefault="00F5067F" w:rsidP="005712E3">
            <w:pPr>
              <w:jc w:val="both"/>
              <w:rPr>
                <w:rFonts w:ascii="Times New Roman" w:hAnsi="Times New Roman"/>
                <w:lang w:val="mk-MK"/>
              </w:rPr>
            </w:pPr>
            <w:r w:rsidRPr="009525F9">
              <w:rPr>
                <w:rFonts w:ascii="Times New Roman" w:hAnsi="Times New Roman"/>
                <w:lang w:val="ru-RU"/>
              </w:rPr>
              <w:t xml:space="preserve">   </w:t>
            </w:r>
          </w:p>
          <w:p w:rsidR="00F5067F" w:rsidRPr="009525F9" w:rsidRDefault="00F5067F" w:rsidP="005712E3">
            <w:pPr>
              <w:jc w:val="both"/>
              <w:rPr>
                <w:rFonts w:ascii="Times New Roman" w:hAnsi="Times New Roman"/>
                <w:lang w:val="mk-MK"/>
              </w:rPr>
            </w:pPr>
          </w:p>
          <w:p w:rsidR="00F5067F" w:rsidRPr="009525F9" w:rsidRDefault="00F5067F" w:rsidP="005712E3">
            <w:pPr>
              <w:jc w:val="both"/>
              <w:rPr>
                <w:rFonts w:ascii="Times New Roman" w:hAnsi="Times New Roman"/>
                <w:lang w:val="mk-MK"/>
              </w:rPr>
            </w:pPr>
          </w:p>
          <w:p w:rsidR="00F5067F" w:rsidRPr="009525F9" w:rsidRDefault="00F5067F" w:rsidP="005712E3">
            <w:pPr>
              <w:jc w:val="both"/>
              <w:rPr>
                <w:rFonts w:ascii="Times New Roman" w:hAnsi="Times New Roman"/>
                <w:lang w:val="mk-MK"/>
              </w:rPr>
            </w:pPr>
          </w:p>
          <w:p w:rsidR="00F5067F" w:rsidRPr="009525F9" w:rsidRDefault="00F5067F" w:rsidP="005712E3">
            <w:pPr>
              <w:jc w:val="both"/>
              <w:rPr>
                <w:rFonts w:ascii="Times New Roman" w:hAnsi="Times New Roman"/>
              </w:rPr>
            </w:pPr>
            <w:r w:rsidRPr="009525F9">
              <w:rPr>
                <w:rFonts w:ascii="Times New Roman" w:hAnsi="Times New Roman"/>
              </w:rPr>
              <w:t xml:space="preserve"> </w:t>
            </w:r>
          </w:p>
          <w:p w:rsidR="00F5067F" w:rsidRPr="009525F9" w:rsidRDefault="00F5067F" w:rsidP="005712E3">
            <w:pPr>
              <w:jc w:val="both"/>
              <w:rPr>
                <w:rFonts w:ascii="Times New Roman" w:hAnsi="Times New Roman"/>
                <w:lang w:val="mk-MK"/>
              </w:rPr>
            </w:pPr>
          </w:p>
          <w:p w:rsidR="00F5067F" w:rsidRPr="009525F9" w:rsidRDefault="00F5067F" w:rsidP="005712E3">
            <w:pPr>
              <w:jc w:val="both"/>
              <w:rPr>
                <w:rFonts w:ascii="Times New Roman" w:hAnsi="Times New Roman"/>
                <w:lang w:val="ru-RU"/>
              </w:rPr>
            </w:pPr>
            <w:r w:rsidRPr="009525F9">
              <w:rPr>
                <w:rFonts w:ascii="Times New Roman" w:hAnsi="Times New Roman"/>
                <w:lang w:val="mk-MK"/>
              </w:rPr>
              <w:t xml:space="preserve">     Врз основа на член 50 став 1 точка</w:t>
            </w:r>
            <w:r w:rsidRPr="009525F9">
              <w:rPr>
                <w:rFonts w:ascii="Times New Roman" w:hAnsi="Times New Roman"/>
                <w:lang w:val="ru-RU"/>
              </w:rPr>
              <w:t xml:space="preserve"> </w:t>
            </w:r>
            <w:r w:rsidRPr="009525F9">
              <w:rPr>
                <w:rFonts w:ascii="Times New Roman" w:hAnsi="Times New Roman"/>
                <w:lang w:val="mk-MK"/>
              </w:rPr>
              <w:t xml:space="preserve">3 од Законот за локална самоуправа </w:t>
            </w:r>
            <w:r w:rsidRPr="009525F9">
              <w:rPr>
                <w:rFonts w:ascii="Times New Roman" w:hAnsi="Times New Roman"/>
                <w:lang w:val="ru-RU"/>
              </w:rPr>
              <w:t>(“</w:t>
            </w:r>
            <w:r w:rsidRPr="009525F9">
              <w:rPr>
                <w:rFonts w:ascii="Times New Roman" w:hAnsi="Times New Roman"/>
                <w:lang w:val="mk-MK"/>
              </w:rPr>
              <w:t>Службен Весник на Р</w:t>
            </w:r>
            <w:r w:rsidRPr="009525F9">
              <w:rPr>
                <w:rFonts w:ascii="Times New Roman" w:hAnsi="Times New Roman"/>
                <w:lang w:val="ru-RU"/>
              </w:rPr>
              <w:t>.</w:t>
            </w:r>
            <w:r w:rsidRPr="009525F9">
              <w:rPr>
                <w:rFonts w:ascii="Times New Roman" w:hAnsi="Times New Roman"/>
                <w:lang w:val="mk-MK"/>
              </w:rPr>
              <w:t>М</w:t>
            </w:r>
            <w:r w:rsidRPr="009525F9">
              <w:rPr>
                <w:rFonts w:ascii="Times New Roman" w:hAnsi="Times New Roman"/>
                <w:lang w:val="ru-RU"/>
              </w:rPr>
              <w:t xml:space="preserve">” </w:t>
            </w:r>
            <w:r w:rsidRPr="009525F9">
              <w:rPr>
                <w:rFonts w:ascii="Times New Roman" w:hAnsi="Times New Roman"/>
                <w:lang w:val="mk-MK"/>
              </w:rPr>
              <w:t>бр</w:t>
            </w:r>
            <w:r w:rsidRPr="009525F9">
              <w:rPr>
                <w:rFonts w:ascii="Times New Roman" w:hAnsi="Times New Roman"/>
                <w:lang w:val="ru-RU"/>
              </w:rPr>
              <w:t>.5/02), Градоначалникот на Општина Гостивар, донесе:</w:t>
            </w:r>
          </w:p>
          <w:p w:rsidR="00F5067F" w:rsidRPr="009525F9" w:rsidRDefault="00F5067F" w:rsidP="005712E3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F5067F" w:rsidRDefault="00F5067F" w:rsidP="005712E3">
            <w:pPr>
              <w:jc w:val="both"/>
              <w:rPr>
                <w:rFonts w:ascii="Times New Roman" w:hAnsi="Times New Roman"/>
              </w:rPr>
            </w:pPr>
          </w:p>
          <w:p w:rsidR="00F5067F" w:rsidRPr="009525F9" w:rsidRDefault="00F5067F" w:rsidP="005712E3">
            <w:pPr>
              <w:jc w:val="both"/>
              <w:rPr>
                <w:rFonts w:ascii="Times New Roman" w:hAnsi="Times New Roman"/>
              </w:rPr>
            </w:pPr>
          </w:p>
          <w:p w:rsidR="00F5067F" w:rsidRPr="009525F9" w:rsidRDefault="00F5067F" w:rsidP="005712E3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F5067F" w:rsidRPr="009525F9" w:rsidRDefault="00F5067F" w:rsidP="005712E3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F5067F" w:rsidRPr="009525F9" w:rsidRDefault="00F5067F" w:rsidP="005712E3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9525F9">
              <w:rPr>
                <w:rFonts w:ascii="Times New Roman" w:hAnsi="Times New Roman"/>
                <w:b/>
                <w:lang w:val="ru-RU"/>
              </w:rPr>
              <w:t>Р Е Ш Е Н И Е</w:t>
            </w:r>
          </w:p>
          <w:p w:rsidR="00F5067F" w:rsidRPr="009525F9" w:rsidRDefault="00F5067F" w:rsidP="005712E3">
            <w:pPr>
              <w:suppressAutoHyphens/>
              <w:jc w:val="center"/>
              <w:rPr>
                <w:rFonts w:ascii="Times New Roman" w:hAnsi="Times New Roman"/>
                <w:lang w:val="mk-MK"/>
              </w:rPr>
            </w:pPr>
            <w:r w:rsidRPr="009525F9">
              <w:rPr>
                <w:rFonts w:ascii="Times New Roman" w:hAnsi="Times New Roman"/>
                <w:lang w:val="mk-MK"/>
              </w:rPr>
              <w:t>за прогласување  на</w:t>
            </w:r>
            <w:r w:rsidRPr="009525F9">
              <w:rPr>
                <w:rFonts w:ascii="Times New Roman" w:hAnsi="Times New Roman"/>
              </w:rPr>
              <w:t xml:space="preserve"> </w:t>
            </w:r>
            <w:r w:rsidRPr="009525F9">
              <w:rPr>
                <w:rFonts w:ascii="Times New Roman" w:hAnsi="Times New Roman"/>
                <w:b/>
                <w:lang w:val="mk-MK"/>
              </w:rPr>
              <w:t xml:space="preserve">ОДЛУКА </w:t>
            </w:r>
            <w:r w:rsidRPr="009525F9">
              <w:rPr>
                <w:rFonts w:ascii="Times New Roman" w:hAnsi="Times New Roman"/>
                <w:lang w:val="mk-MK"/>
              </w:rPr>
              <w:t>за донесување на урбанистичко планската документација</w:t>
            </w:r>
            <w:r w:rsidRPr="009525F9">
              <w:rPr>
                <w:rFonts w:ascii="Times New Roman" w:hAnsi="Times New Roman"/>
                <w:b/>
                <w:lang w:val="mk-MK"/>
              </w:rPr>
              <w:t xml:space="preserve"> </w:t>
            </w:r>
            <w:r w:rsidRPr="00F5067F">
              <w:rPr>
                <w:rFonts w:ascii="Times New Roman" w:hAnsi="Times New Roman"/>
                <w:sz w:val="22"/>
                <w:szCs w:val="22"/>
                <w:lang w:val="mk-MK"/>
              </w:rPr>
              <w:t>Мустафа Несими</w:t>
            </w:r>
          </w:p>
          <w:p w:rsidR="00F5067F" w:rsidRPr="009525F9" w:rsidRDefault="00F5067F" w:rsidP="005712E3">
            <w:pPr>
              <w:suppressAutoHyphens/>
              <w:jc w:val="center"/>
              <w:rPr>
                <w:rFonts w:ascii="Times New Roman" w:hAnsi="Times New Roman"/>
                <w:lang w:val="mk-MK"/>
              </w:rPr>
            </w:pPr>
          </w:p>
          <w:p w:rsidR="00F5067F" w:rsidRDefault="00F5067F" w:rsidP="005712E3">
            <w:pPr>
              <w:pStyle w:val="ListParagraph"/>
              <w:suppressAutoHyphens/>
              <w:contextualSpacing w:val="0"/>
              <w:jc w:val="center"/>
              <w:rPr>
                <w:rFonts w:ascii="Times New Roman" w:hAnsi="Times New Roman"/>
              </w:rPr>
            </w:pPr>
          </w:p>
          <w:p w:rsidR="00F5067F" w:rsidRDefault="00F5067F" w:rsidP="005712E3">
            <w:pPr>
              <w:pStyle w:val="ListParagraph"/>
              <w:suppressAutoHyphens/>
              <w:contextualSpacing w:val="0"/>
              <w:jc w:val="center"/>
              <w:rPr>
                <w:rFonts w:ascii="Times New Roman" w:hAnsi="Times New Roman"/>
              </w:rPr>
            </w:pPr>
          </w:p>
          <w:p w:rsidR="00F5067F" w:rsidRDefault="00F5067F" w:rsidP="005712E3">
            <w:pPr>
              <w:pStyle w:val="ListParagraph"/>
              <w:suppressAutoHyphens/>
              <w:contextualSpacing w:val="0"/>
              <w:jc w:val="center"/>
              <w:rPr>
                <w:rFonts w:ascii="Times New Roman" w:hAnsi="Times New Roman"/>
              </w:rPr>
            </w:pPr>
          </w:p>
          <w:p w:rsidR="00F5067F" w:rsidRPr="00F5067F" w:rsidRDefault="00F5067F" w:rsidP="005712E3">
            <w:pPr>
              <w:pStyle w:val="ListParagraph"/>
              <w:suppressAutoHyphens/>
              <w:contextualSpacing w:val="0"/>
              <w:jc w:val="center"/>
              <w:rPr>
                <w:rFonts w:ascii="Times New Roman" w:hAnsi="Times New Roman"/>
              </w:rPr>
            </w:pPr>
          </w:p>
          <w:p w:rsidR="00F5067F" w:rsidRPr="0073157B" w:rsidRDefault="00F5067F" w:rsidP="005712E3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</w:p>
          <w:p w:rsidR="00F5067F" w:rsidRPr="009525F9" w:rsidRDefault="00F5067F" w:rsidP="005712E3">
            <w:pPr>
              <w:suppressAutoHyphens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9525F9">
              <w:rPr>
                <w:rFonts w:ascii="Times New Roman" w:hAnsi="Times New Roman"/>
                <w:sz w:val="22"/>
                <w:szCs w:val="22"/>
                <w:lang w:val="ru-RU"/>
              </w:rPr>
              <w:t>Се п</w:t>
            </w:r>
            <w:r w:rsidRPr="009525F9">
              <w:rPr>
                <w:rFonts w:ascii="Times New Roman" w:hAnsi="Times New Roman"/>
                <w:sz w:val="22"/>
                <w:szCs w:val="22"/>
                <w:lang w:val="mk-MK"/>
              </w:rPr>
              <w:t>р</w:t>
            </w:r>
            <w:r w:rsidRPr="009525F9">
              <w:rPr>
                <w:rFonts w:ascii="Times New Roman" w:hAnsi="Times New Roman"/>
                <w:sz w:val="22"/>
                <w:szCs w:val="22"/>
                <w:lang w:val="ru-RU"/>
              </w:rPr>
              <w:t>огласува</w:t>
            </w:r>
            <w:r w:rsidRPr="009525F9">
              <w:rPr>
                <w:rFonts w:ascii="Times New Roman" w:hAnsi="Times New Roman"/>
                <w:b/>
                <w:sz w:val="22"/>
                <w:szCs w:val="22"/>
                <w:lang w:val="mk-MK"/>
              </w:rPr>
              <w:t xml:space="preserve"> </w:t>
            </w:r>
            <w:r w:rsidRPr="009525F9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9525F9">
              <w:rPr>
                <w:rFonts w:ascii="Times New Roman" w:hAnsi="Times New Roman"/>
                <w:b/>
                <w:lang w:val="mk-MK"/>
              </w:rPr>
              <w:t xml:space="preserve">ОДЛУКА </w:t>
            </w:r>
            <w:r w:rsidRPr="009525F9">
              <w:rPr>
                <w:rFonts w:ascii="Times New Roman" w:hAnsi="Times New Roman"/>
                <w:lang w:val="mk-MK"/>
              </w:rPr>
              <w:t>за донесување на урбанистичко планската документација</w:t>
            </w:r>
            <w:r w:rsidRPr="009525F9">
              <w:rPr>
                <w:rFonts w:ascii="Times New Roman" w:hAnsi="Times New Roman"/>
                <w:b/>
                <w:lang w:val="mk-MK"/>
              </w:rPr>
              <w:t xml:space="preserve"> </w:t>
            </w:r>
            <w:r w:rsidRPr="00F5067F">
              <w:rPr>
                <w:rFonts w:ascii="Times New Roman" w:hAnsi="Times New Roman"/>
                <w:sz w:val="22"/>
                <w:szCs w:val="22"/>
                <w:lang w:val="mk-MK"/>
              </w:rPr>
              <w:t>Мустафа Несими</w:t>
            </w:r>
            <w:r w:rsidRPr="009525F9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бр.</w:t>
            </w:r>
            <w:r w:rsidRPr="009525F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0</w:t>
            </w:r>
            <w:r w:rsidRPr="009525F9">
              <w:rPr>
                <w:rFonts w:ascii="Times New Roman" w:hAnsi="Times New Roman"/>
                <w:sz w:val="22"/>
                <w:szCs w:val="22"/>
              </w:rPr>
              <w:t>8-</w:t>
            </w:r>
            <w:r w:rsidRPr="0073157B">
              <w:rPr>
                <w:rFonts w:ascii="Times New Roman" w:hAnsi="Times New Roman"/>
                <w:sz w:val="22"/>
                <w:szCs w:val="22"/>
                <w:lang w:val="ru-RU"/>
              </w:rPr>
              <w:t>2187/1</w:t>
            </w:r>
            <w:r w:rsidRPr="009525F9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, </w:t>
            </w:r>
            <w:r w:rsidRPr="009525F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што Советот на Општина Гос</w:t>
            </w:r>
            <w:r w:rsidRPr="009525F9">
              <w:rPr>
                <w:rFonts w:ascii="Times New Roman" w:hAnsi="Times New Roman"/>
                <w:sz w:val="22"/>
                <w:szCs w:val="22"/>
                <w:lang w:val="mk-MK"/>
              </w:rPr>
              <w:t>т</w:t>
            </w:r>
            <w:r w:rsidRPr="009525F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ивар </w:t>
            </w:r>
            <w:r w:rsidRPr="009525F9">
              <w:rPr>
                <w:rFonts w:ascii="Times New Roman" w:hAnsi="Times New Roman"/>
                <w:sz w:val="22"/>
                <w:szCs w:val="22"/>
              </w:rPr>
              <w:t>ja</w:t>
            </w:r>
            <w:r w:rsidRPr="009525F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донесе на седницата одржана на </w:t>
            </w:r>
            <w:r w:rsidRPr="009525F9">
              <w:rPr>
                <w:rFonts w:ascii="Times New Roman" w:hAnsi="Times New Roman"/>
                <w:sz w:val="22"/>
                <w:szCs w:val="22"/>
              </w:rPr>
              <w:t>31.10.2018.</w:t>
            </w:r>
          </w:p>
          <w:p w:rsidR="00F5067F" w:rsidRPr="009525F9" w:rsidRDefault="00F5067F" w:rsidP="005712E3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F5067F" w:rsidRPr="009525F9" w:rsidRDefault="00F5067F" w:rsidP="005712E3">
            <w:pPr>
              <w:jc w:val="both"/>
              <w:rPr>
                <w:rFonts w:ascii="Times New Roman" w:hAnsi="Times New Roman"/>
                <w:lang w:val="ru-RU"/>
              </w:rPr>
            </w:pPr>
            <w:r w:rsidRPr="009525F9">
              <w:rPr>
                <w:rFonts w:ascii="Times New Roman" w:hAnsi="Times New Roman"/>
                <w:lang w:val="ru-RU"/>
              </w:rPr>
              <w:t xml:space="preserve">    </w:t>
            </w:r>
          </w:p>
          <w:p w:rsidR="00F5067F" w:rsidRDefault="00F5067F" w:rsidP="005712E3">
            <w:pPr>
              <w:rPr>
                <w:rFonts w:ascii="Times New Roman" w:hAnsi="Times New Roman"/>
              </w:rPr>
            </w:pPr>
          </w:p>
          <w:p w:rsidR="00F5067F" w:rsidRDefault="00F5067F" w:rsidP="005712E3">
            <w:pPr>
              <w:rPr>
                <w:rFonts w:ascii="Times New Roman" w:hAnsi="Times New Roman"/>
              </w:rPr>
            </w:pPr>
          </w:p>
          <w:p w:rsidR="00F5067F" w:rsidRPr="00F5067F" w:rsidRDefault="00F5067F" w:rsidP="005712E3">
            <w:pPr>
              <w:rPr>
                <w:rFonts w:ascii="Times New Roman" w:hAnsi="Times New Roman"/>
              </w:rPr>
            </w:pPr>
          </w:p>
        </w:tc>
      </w:tr>
    </w:tbl>
    <w:p w:rsidR="00F5067F" w:rsidRPr="00F5067F" w:rsidRDefault="00F5067F" w:rsidP="00552748">
      <w:pPr>
        <w:jc w:val="center"/>
        <w:rPr>
          <w:rFonts w:ascii="Times New Roman" w:hAnsi="Times New Roman"/>
          <w:b/>
        </w:rPr>
      </w:pPr>
    </w:p>
    <w:p w:rsidR="00AD5E6A" w:rsidRDefault="00AD5E6A" w:rsidP="00552748">
      <w:pPr>
        <w:jc w:val="center"/>
        <w:rPr>
          <w:rFonts w:ascii="Times New Roman" w:hAnsi="Times New Roman"/>
          <w:b/>
          <w:lang w:val="mk-MK"/>
        </w:rPr>
      </w:pPr>
    </w:p>
    <w:p w:rsidR="00AD5E6A" w:rsidRDefault="00AD5E6A" w:rsidP="00AD5E6A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mk-MK"/>
        </w:rPr>
        <w:t>Kryetari</w:t>
      </w:r>
      <w:r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  <w:lang w:val="mk-MK"/>
        </w:rPr>
        <w:t>i</w:t>
      </w:r>
      <w:r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  <w:lang w:val="mk-MK"/>
        </w:rPr>
        <w:t>Komun</w:t>
      </w:r>
      <w:r>
        <w:rPr>
          <w:rFonts w:ascii="Times New Roman" w:hAnsi="Times New Roman"/>
          <w:b/>
          <w:lang w:val="ru-RU"/>
        </w:rPr>
        <w:t>ë</w:t>
      </w:r>
      <w:r>
        <w:rPr>
          <w:rFonts w:ascii="Times New Roman" w:hAnsi="Times New Roman"/>
          <w:b/>
          <w:lang w:val="mk-MK"/>
        </w:rPr>
        <w:t>s</w:t>
      </w:r>
      <w:r>
        <w:rPr>
          <w:rFonts w:ascii="Times New Roman" w:hAnsi="Times New Roman"/>
          <w:b/>
          <w:lang w:val="ru-RU"/>
        </w:rPr>
        <w:br/>
      </w:r>
      <w:r>
        <w:rPr>
          <w:rFonts w:ascii="Times New Roman" w:hAnsi="Times New Roman"/>
          <w:b/>
          <w:lang w:val="mk-MK"/>
        </w:rPr>
        <w:t>Градоначалник</w:t>
      </w:r>
      <w:r>
        <w:rPr>
          <w:rFonts w:ascii="Times New Roman" w:hAnsi="Times New Roman"/>
          <w:lang w:val="ru-RU"/>
        </w:rPr>
        <w:br/>
      </w:r>
      <w:r>
        <w:rPr>
          <w:rFonts w:ascii="Times New Roman" w:hAnsi="Times New Roman"/>
          <w:b/>
        </w:rPr>
        <w:t>Arben Taravari</w:t>
      </w:r>
      <w:r w:rsidRPr="002869E9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d.v.</w:t>
      </w:r>
    </w:p>
    <w:p w:rsidR="00AD5E6A" w:rsidRDefault="00AD5E6A" w:rsidP="00AD5E6A">
      <w:pPr>
        <w:jc w:val="center"/>
        <w:rPr>
          <w:rFonts w:ascii="Times New Roman" w:hAnsi="Times New Roman"/>
          <w:b/>
          <w:lang w:val="mk-MK"/>
        </w:rPr>
      </w:pPr>
    </w:p>
    <w:tbl>
      <w:tblPr>
        <w:tblW w:w="9630" w:type="dxa"/>
        <w:tblInd w:w="-72" w:type="dxa"/>
        <w:tblLayout w:type="fixed"/>
        <w:tblLook w:val="01E0"/>
      </w:tblPr>
      <w:tblGrid>
        <w:gridCol w:w="4770"/>
        <w:gridCol w:w="4860"/>
      </w:tblGrid>
      <w:tr w:rsidR="00FB11D8" w:rsidRPr="00FE3C69" w:rsidTr="00EA1EE0">
        <w:trPr>
          <w:trHeight w:val="10885"/>
        </w:trPr>
        <w:tc>
          <w:tcPr>
            <w:tcW w:w="4770" w:type="dxa"/>
          </w:tcPr>
          <w:p w:rsidR="00FB11D8" w:rsidRPr="006E374F" w:rsidRDefault="00FB11D8" w:rsidP="00A075AF">
            <w:pPr>
              <w:rPr>
                <w:rFonts w:ascii="Times New Roman" w:hAnsi="Times New Roman" w:cs="Tahoma"/>
                <w:sz w:val="22"/>
                <w:szCs w:val="22"/>
                <w:lang w:val="mk-MK"/>
              </w:rPr>
            </w:pPr>
            <w:r w:rsidRPr="006E374F">
              <w:rPr>
                <w:rFonts w:ascii="Times New Roman" w:hAnsi="Times New Roman" w:cs="Tahoma"/>
                <w:sz w:val="22"/>
                <w:szCs w:val="22"/>
              </w:rPr>
              <w:lastRenderedPageBreak/>
              <w:t>Këshilli i Komunës së Gostivarit</w:t>
            </w:r>
            <w:r w:rsidRPr="006E374F">
              <w:rPr>
                <w:rFonts w:ascii="Times New Roman" w:hAnsi="Times New Roman" w:cs="Tahoma"/>
                <w:sz w:val="22"/>
                <w:szCs w:val="22"/>
                <w:lang w:val="mk-MK"/>
              </w:rPr>
              <w:t xml:space="preserve"> </w:t>
            </w:r>
          </w:p>
          <w:p w:rsidR="00FB11D8" w:rsidRPr="006E374F" w:rsidRDefault="00FB11D8" w:rsidP="00A075AF">
            <w:pPr>
              <w:rPr>
                <w:rFonts w:ascii="Times New Roman" w:hAnsi="Times New Roman" w:cs="Tahoma"/>
                <w:sz w:val="22"/>
                <w:szCs w:val="22"/>
              </w:rPr>
            </w:pPr>
            <w:r w:rsidRPr="006E374F">
              <w:rPr>
                <w:rFonts w:ascii="Times New Roman" w:hAnsi="Times New Roman" w:cs="Tahoma"/>
                <w:sz w:val="22"/>
                <w:szCs w:val="22"/>
                <w:lang w:val="mk-MK"/>
              </w:rPr>
              <w:t>Совет на Општина Гостивар</w:t>
            </w:r>
          </w:p>
          <w:p w:rsidR="00FB11D8" w:rsidRPr="00FA20F1" w:rsidRDefault="00FB11D8" w:rsidP="00A075AF">
            <w:pPr>
              <w:rPr>
                <w:rFonts w:ascii="Times New Roman" w:hAnsi="Times New Roman" w:cs="Tahoma"/>
                <w:sz w:val="22"/>
                <w:szCs w:val="22"/>
              </w:rPr>
            </w:pPr>
            <w:r w:rsidRPr="006E374F">
              <w:rPr>
                <w:rFonts w:ascii="Times New Roman" w:hAnsi="Times New Roman" w:cs="Tahoma"/>
                <w:sz w:val="22"/>
                <w:szCs w:val="22"/>
              </w:rPr>
              <w:t>Nr</w:t>
            </w:r>
            <w:r>
              <w:rPr>
                <w:rFonts w:ascii="Times New Roman" w:hAnsi="Times New Roman" w:cs="Tahoma"/>
                <w:sz w:val="22"/>
                <w:szCs w:val="22"/>
                <w:lang w:val="mk-MK"/>
              </w:rPr>
              <w:t>./</w:t>
            </w:r>
            <w:r w:rsidRPr="006E374F">
              <w:rPr>
                <w:rFonts w:ascii="Times New Roman" w:hAnsi="Times New Roman" w:cs="Tahoma"/>
                <w:sz w:val="22"/>
                <w:szCs w:val="22"/>
                <w:lang w:val="mk-MK"/>
              </w:rPr>
              <w:t xml:space="preserve"> Бр.</w:t>
            </w:r>
            <w:r>
              <w:rPr>
                <w:rFonts w:ascii="Times New Roman" w:hAnsi="Times New Roman" w:cs="Tahoma"/>
                <w:sz w:val="22"/>
                <w:szCs w:val="22"/>
              </w:rPr>
              <w:t xml:space="preserve"> </w:t>
            </w:r>
            <w:r w:rsidRPr="006E374F">
              <w:rPr>
                <w:rFonts w:ascii="Times New Roman" w:hAnsi="Times New Roman" w:cs="Tahoma"/>
                <w:sz w:val="22"/>
                <w:szCs w:val="22"/>
                <w:lang w:val="mk-MK"/>
              </w:rPr>
              <w:t xml:space="preserve"> </w:t>
            </w:r>
            <w:r w:rsidRPr="00FA20F1">
              <w:rPr>
                <w:rFonts w:ascii="Times New Roman" w:hAnsi="Times New Roman" w:cs="Tahoma"/>
                <w:sz w:val="22"/>
                <w:szCs w:val="22"/>
              </w:rPr>
              <w:t>08-2187/1</w:t>
            </w:r>
          </w:p>
          <w:p w:rsidR="00FB11D8" w:rsidRPr="006E374F" w:rsidRDefault="00FB11D8" w:rsidP="00A075AF">
            <w:pPr>
              <w:rPr>
                <w:rFonts w:ascii="Times New Roman" w:hAnsi="Times New Roman" w:cs="Tahoma"/>
                <w:sz w:val="22"/>
                <w:szCs w:val="22"/>
              </w:rPr>
            </w:pPr>
            <w:r>
              <w:rPr>
                <w:rFonts w:ascii="Times New Roman" w:hAnsi="Times New Roman" w:cs="Tahoma"/>
                <w:sz w:val="22"/>
                <w:szCs w:val="22"/>
              </w:rPr>
              <w:t>31.10.</w:t>
            </w:r>
            <w:r>
              <w:rPr>
                <w:rFonts w:ascii="Times New Roman" w:hAnsi="Times New Roman" w:cs="Tahoma"/>
                <w:sz w:val="22"/>
                <w:szCs w:val="22"/>
                <w:lang w:val="mk-MK"/>
              </w:rPr>
              <w:t>20</w:t>
            </w:r>
            <w:r>
              <w:rPr>
                <w:rFonts w:ascii="Times New Roman" w:hAnsi="Times New Roman" w:cs="Tahoma"/>
                <w:sz w:val="22"/>
                <w:szCs w:val="22"/>
              </w:rPr>
              <w:t>18</w:t>
            </w:r>
          </w:p>
          <w:p w:rsidR="00FB11D8" w:rsidRPr="00EA1EE0" w:rsidRDefault="00FB11D8" w:rsidP="00A075AF">
            <w:pPr>
              <w:rPr>
                <w:rFonts w:ascii="Times New Roman" w:hAnsi="Times New Roman" w:cs="Tahoma"/>
                <w:sz w:val="22"/>
                <w:szCs w:val="22"/>
              </w:rPr>
            </w:pPr>
            <w:r w:rsidRPr="006E374F">
              <w:rPr>
                <w:rFonts w:ascii="Times New Roman" w:hAnsi="Times New Roman" w:cs="Tahoma"/>
                <w:sz w:val="22"/>
                <w:szCs w:val="22"/>
                <w:lang w:val="mk-MK"/>
              </w:rPr>
              <w:t>Gostivar/Гостивар</w:t>
            </w:r>
          </w:p>
          <w:p w:rsidR="00FB11D8" w:rsidRPr="006E374F" w:rsidRDefault="00FB11D8" w:rsidP="00A075AF">
            <w:pPr>
              <w:jc w:val="both"/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6E374F">
              <w:rPr>
                <w:rFonts w:ascii="Times New Roman" w:hAnsi="Times New Roman"/>
                <w:sz w:val="22"/>
                <w:szCs w:val="22"/>
              </w:rPr>
              <w:t xml:space="preserve">      Në bazë të nenit 22, par. (1), pika 1 të Ligjit për vetëqeverisje lokale (Gaz.Zyrtare e R.M. nr. 5/08 ),  nenit 10, par.</w:t>
            </w:r>
            <w:r w:rsidRPr="00FA20F1">
              <w:rPr>
                <w:rFonts w:ascii="Times New Roman" w:hAnsi="Times New Roman"/>
                <w:sz w:val="22"/>
                <w:szCs w:val="22"/>
              </w:rPr>
              <w:t>4</w:t>
            </w:r>
            <w:r w:rsidRPr="006E374F">
              <w:rPr>
                <w:rFonts w:ascii="Times New Roman" w:hAnsi="Times New Roman"/>
                <w:sz w:val="22"/>
                <w:szCs w:val="22"/>
              </w:rPr>
              <w:t xml:space="preserve">  dhe  nenit 12, par.1, alineja 7 të Ligjit për veprim me objektet e ndërtaura pa të drejtë </w:t>
            </w:r>
            <w:r w:rsidRPr="006E374F">
              <w:rPr>
                <w:rFonts w:ascii="Times New Roman" w:hAnsi="Times New Roman"/>
                <w:sz w:val="22"/>
                <w:szCs w:val="22"/>
                <w:lang w:val="mk-MK"/>
              </w:rPr>
              <w:t>(</w:t>
            </w:r>
            <w:r w:rsidRPr="00FA20F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E374F">
              <w:rPr>
                <w:rFonts w:ascii="Times New Roman" w:hAnsi="Times New Roman"/>
                <w:sz w:val="22"/>
                <w:szCs w:val="22"/>
              </w:rPr>
              <w:t>Gaz.zyrtare e</w:t>
            </w:r>
            <w:r w:rsidRPr="006E374F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6E374F">
              <w:rPr>
                <w:rFonts w:ascii="Times New Roman" w:hAnsi="Times New Roman"/>
                <w:sz w:val="22"/>
                <w:szCs w:val="22"/>
              </w:rPr>
              <w:t>RM nr</w:t>
            </w:r>
            <w:r w:rsidRPr="006E374F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.23/11 </w:t>
            </w:r>
            <w:r w:rsidRPr="006E374F">
              <w:rPr>
                <w:rFonts w:ascii="Times New Roman" w:hAnsi="Times New Roman"/>
                <w:sz w:val="22"/>
                <w:szCs w:val="22"/>
              </w:rPr>
              <w:t>,</w:t>
            </w:r>
            <w:r w:rsidRPr="006E374F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54/11</w:t>
            </w:r>
            <w:r w:rsidRPr="00FA20F1">
              <w:rPr>
                <w:rFonts w:ascii="Times New Roman" w:hAnsi="Times New Roman"/>
                <w:sz w:val="22"/>
                <w:szCs w:val="22"/>
              </w:rPr>
              <w:t xml:space="preserve"> , 155/12, 72/13, </w:t>
            </w:r>
            <w:r w:rsidRPr="006E374F">
              <w:rPr>
                <w:rFonts w:ascii="Times New Roman" w:hAnsi="Times New Roman"/>
                <w:sz w:val="22"/>
                <w:szCs w:val="22"/>
              </w:rPr>
              <w:t>44/2014</w:t>
            </w:r>
            <w:r w:rsidRPr="006E374F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, 115/14,124/15 , 129/15</w:t>
            </w:r>
            <w:r w:rsidRPr="006E374F">
              <w:rPr>
                <w:rFonts w:ascii="Times New Roman" w:hAnsi="Times New Roman"/>
                <w:sz w:val="22"/>
                <w:szCs w:val="22"/>
              </w:rPr>
              <w:t xml:space="preserve"> , 217/15 </w:t>
            </w:r>
            <w:r>
              <w:rPr>
                <w:rFonts w:ascii="Times New Roman" w:hAnsi="Times New Roman"/>
                <w:sz w:val="22"/>
                <w:szCs w:val="22"/>
                <w:lang w:val="mk-MK"/>
              </w:rPr>
              <w:t>,</w:t>
            </w:r>
            <w:r w:rsidRPr="006E374F">
              <w:rPr>
                <w:rFonts w:ascii="Times New Roman" w:hAnsi="Times New Roman"/>
                <w:sz w:val="22"/>
                <w:szCs w:val="22"/>
              </w:rPr>
              <w:t xml:space="preserve"> 31/16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dhe 190/2017</w:t>
            </w:r>
            <w:r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FA20F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E374F">
              <w:rPr>
                <w:rFonts w:ascii="Times New Roman" w:hAnsi="Times New Roman"/>
                <w:sz w:val="22"/>
                <w:szCs w:val="22"/>
                <w:lang w:val="mk-MK"/>
              </w:rPr>
              <w:t>)</w:t>
            </w:r>
            <w:r w:rsidRPr="00FA20F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E374F">
              <w:rPr>
                <w:rFonts w:ascii="Times New Roman" w:hAnsi="Times New Roman"/>
                <w:sz w:val="22"/>
                <w:szCs w:val="22"/>
              </w:rPr>
              <w:t>dhe nenit 2, par.</w:t>
            </w:r>
            <w:r w:rsidRPr="006E374F">
              <w:rPr>
                <w:rFonts w:ascii="Times New Roman" w:hAnsi="Times New Roman"/>
                <w:sz w:val="22"/>
                <w:szCs w:val="22"/>
                <w:lang w:val="mk-MK"/>
              </w:rPr>
              <w:t>2</w:t>
            </w:r>
            <w:r w:rsidRPr="006E374F">
              <w:rPr>
                <w:rFonts w:ascii="Times New Roman" w:hAnsi="Times New Roman"/>
                <w:sz w:val="22"/>
                <w:szCs w:val="22"/>
              </w:rPr>
              <w:t xml:space="preserve"> të Rregullores për standardet për inkorporim të objektit pa leje në dokumentacioni urbanistik planor (Gaz.zyrtare e RM nr.</w:t>
            </w:r>
            <w:r w:rsidRPr="006E374F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23/11 , </w:t>
            </w:r>
            <w:r w:rsidRPr="006E374F">
              <w:rPr>
                <w:rFonts w:ascii="Times New Roman" w:hAnsi="Times New Roman"/>
                <w:sz w:val="22"/>
                <w:szCs w:val="22"/>
              </w:rPr>
              <w:t>162</w:t>
            </w:r>
            <w:r w:rsidRPr="006E374F">
              <w:rPr>
                <w:rFonts w:ascii="Times New Roman" w:hAnsi="Times New Roman"/>
                <w:sz w:val="22"/>
                <w:szCs w:val="22"/>
                <w:lang w:val="mk-MK"/>
              </w:rPr>
              <w:t>/1</w:t>
            </w:r>
            <w:r w:rsidRPr="006E374F">
              <w:rPr>
                <w:rFonts w:ascii="Times New Roman" w:hAnsi="Times New Roman"/>
                <w:sz w:val="22"/>
                <w:szCs w:val="22"/>
              </w:rPr>
              <w:t>2,</w:t>
            </w:r>
            <w:r w:rsidRPr="006E374F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6E374F">
              <w:rPr>
                <w:rFonts w:ascii="Times New Roman" w:hAnsi="Times New Roman"/>
                <w:sz w:val="22"/>
                <w:szCs w:val="22"/>
              </w:rPr>
              <w:t>9</w:t>
            </w:r>
            <w:r w:rsidRPr="006E374F">
              <w:rPr>
                <w:rFonts w:ascii="Times New Roman" w:hAnsi="Times New Roman"/>
                <w:sz w:val="22"/>
                <w:szCs w:val="22"/>
                <w:lang w:val="mk-MK"/>
              </w:rPr>
              <w:t>5/1</w:t>
            </w:r>
            <w:r w:rsidRPr="006E374F">
              <w:rPr>
                <w:rFonts w:ascii="Times New Roman" w:hAnsi="Times New Roman"/>
                <w:sz w:val="22"/>
                <w:szCs w:val="22"/>
              </w:rPr>
              <w:t>3</w:t>
            </w:r>
            <w:r w:rsidRPr="006E374F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, </w:t>
            </w:r>
            <w:r w:rsidRPr="006E374F">
              <w:rPr>
                <w:rFonts w:ascii="Times New Roman" w:hAnsi="Times New Roman"/>
                <w:sz w:val="22"/>
                <w:szCs w:val="22"/>
              </w:rPr>
              <w:t>109</w:t>
            </w:r>
            <w:r w:rsidRPr="006E374F">
              <w:rPr>
                <w:rFonts w:ascii="Times New Roman" w:hAnsi="Times New Roman"/>
                <w:sz w:val="22"/>
                <w:szCs w:val="22"/>
                <w:lang w:val="mk-MK"/>
              </w:rPr>
              <w:t>/14</w:t>
            </w:r>
            <w:r w:rsidRPr="006E374F">
              <w:rPr>
                <w:rFonts w:ascii="Times New Roman" w:hAnsi="Times New Roman"/>
                <w:sz w:val="22"/>
                <w:szCs w:val="22"/>
              </w:rPr>
              <w:t xml:space="preserve"> ,</w:t>
            </w:r>
            <w:r w:rsidRPr="006E374F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6E374F">
              <w:rPr>
                <w:rFonts w:ascii="Times New Roman" w:hAnsi="Times New Roman"/>
                <w:sz w:val="22"/>
                <w:szCs w:val="22"/>
              </w:rPr>
              <w:t>dhe</w:t>
            </w:r>
            <w:r w:rsidRPr="006E374F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6E374F">
              <w:rPr>
                <w:rFonts w:ascii="Times New Roman" w:hAnsi="Times New Roman"/>
                <w:sz w:val="22"/>
                <w:szCs w:val="22"/>
              </w:rPr>
              <w:t>64</w:t>
            </w:r>
            <w:r w:rsidRPr="006E374F">
              <w:rPr>
                <w:rFonts w:ascii="Times New Roman" w:hAnsi="Times New Roman"/>
                <w:sz w:val="22"/>
                <w:szCs w:val="22"/>
                <w:lang w:val="mk-MK"/>
              </w:rPr>
              <w:t>/1</w:t>
            </w:r>
            <w:r w:rsidRPr="006E374F">
              <w:rPr>
                <w:rFonts w:ascii="Times New Roman" w:hAnsi="Times New Roman"/>
                <w:sz w:val="22"/>
                <w:szCs w:val="22"/>
              </w:rPr>
              <w:t xml:space="preserve">5),  Këshilli i Komunës së Gostivarit në seancën e </w:t>
            </w:r>
            <w:r>
              <w:rPr>
                <w:rFonts w:ascii="Times New Roman" w:hAnsi="Times New Roman"/>
                <w:sz w:val="22"/>
                <w:szCs w:val="22"/>
              </w:rPr>
              <w:t>8</w:t>
            </w:r>
            <w:r w:rsidRPr="006E374F">
              <w:rPr>
                <w:rFonts w:ascii="Times New Roman" w:hAnsi="Times New Roman"/>
                <w:sz w:val="22"/>
                <w:szCs w:val="22"/>
              </w:rPr>
              <w:t xml:space="preserve"> të mbajtur më   </w:t>
            </w:r>
            <w:r>
              <w:rPr>
                <w:rFonts w:ascii="Times New Roman" w:hAnsi="Times New Roman" w:cs="Tahoma"/>
                <w:sz w:val="22"/>
                <w:szCs w:val="22"/>
              </w:rPr>
              <w:t>31.10.</w:t>
            </w:r>
            <w:r>
              <w:rPr>
                <w:rFonts w:ascii="Times New Roman" w:hAnsi="Times New Roman" w:cs="Tahoma"/>
                <w:sz w:val="22"/>
                <w:szCs w:val="22"/>
                <w:lang w:val="mk-MK"/>
              </w:rPr>
              <w:t>20</w:t>
            </w:r>
            <w:r>
              <w:rPr>
                <w:rFonts w:ascii="Times New Roman" w:hAnsi="Times New Roman" w:cs="Tahoma"/>
                <w:sz w:val="22"/>
                <w:szCs w:val="22"/>
              </w:rPr>
              <w:t>18</w:t>
            </w:r>
            <w:r>
              <w:rPr>
                <w:rFonts w:ascii="Times New Roman" w:hAnsi="Times New Roman" w:cs="Tahoma"/>
                <w:sz w:val="22"/>
                <w:szCs w:val="22"/>
                <w:lang w:val="mk-MK"/>
              </w:rPr>
              <w:t>,</w:t>
            </w:r>
            <w:r w:rsidRPr="006E374F">
              <w:rPr>
                <w:rFonts w:ascii="Times New Roman" w:hAnsi="Times New Roman"/>
                <w:sz w:val="22"/>
                <w:szCs w:val="22"/>
              </w:rPr>
              <w:t xml:space="preserve">  solli :</w:t>
            </w:r>
          </w:p>
          <w:p w:rsidR="00FB11D8" w:rsidRDefault="00FB11D8" w:rsidP="00A075AF">
            <w:pPr>
              <w:jc w:val="both"/>
              <w:rPr>
                <w:rFonts w:ascii="Times New Roman" w:hAnsi="Times New Roman"/>
                <w:sz w:val="2"/>
                <w:szCs w:val="2"/>
              </w:rPr>
            </w:pPr>
          </w:p>
          <w:p w:rsidR="00FB11D8" w:rsidRDefault="00FB11D8" w:rsidP="00A075AF">
            <w:pPr>
              <w:jc w:val="both"/>
              <w:rPr>
                <w:rFonts w:ascii="Times New Roman" w:hAnsi="Times New Roman"/>
                <w:sz w:val="2"/>
                <w:szCs w:val="2"/>
              </w:rPr>
            </w:pPr>
          </w:p>
          <w:p w:rsidR="00FB11D8" w:rsidRDefault="00FB11D8" w:rsidP="00A075AF">
            <w:pPr>
              <w:jc w:val="both"/>
              <w:rPr>
                <w:rFonts w:ascii="Times New Roman" w:hAnsi="Times New Roman"/>
                <w:sz w:val="2"/>
                <w:szCs w:val="2"/>
              </w:rPr>
            </w:pPr>
          </w:p>
          <w:p w:rsidR="00FB11D8" w:rsidRDefault="00FB11D8" w:rsidP="00A075AF">
            <w:pPr>
              <w:jc w:val="both"/>
              <w:rPr>
                <w:rFonts w:ascii="Times New Roman" w:hAnsi="Times New Roman"/>
                <w:sz w:val="2"/>
                <w:szCs w:val="2"/>
              </w:rPr>
            </w:pPr>
          </w:p>
          <w:p w:rsidR="00FB11D8" w:rsidRDefault="00FB11D8" w:rsidP="00A075AF">
            <w:pPr>
              <w:jc w:val="both"/>
              <w:rPr>
                <w:rFonts w:ascii="Times New Roman" w:hAnsi="Times New Roman"/>
                <w:sz w:val="2"/>
                <w:szCs w:val="2"/>
              </w:rPr>
            </w:pPr>
          </w:p>
          <w:p w:rsidR="00FB11D8" w:rsidRDefault="00FB11D8" w:rsidP="00A075AF">
            <w:pPr>
              <w:jc w:val="both"/>
              <w:rPr>
                <w:rFonts w:ascii="Times New Roman" w:hAnsi="Times New Roman"/>
                <w:sz w:val="2"/>
                <w:szCs w:val="2"/>
              </w:rPr>
            </w:pPr>
          </w:p>
          <w:p w:rsidR="00FB11D8" w:rsidRDefault="00FB11D8" w:rsidP="00A075AF">
            <w:pPr>
              <w:jc w:val="both"/>
              <w:rPr>
                <w:rFonts w:ascii="Times New Roman" w:hAnsi="Times New Roman"/>
                <w:sz w:val="2"/>
                <w:szCs w:val="2"/>
              </w:rPr>
            </w:pPr>
          </w:p>
          <w:p w:rsidR="00FB11D8" w:rsidRDefault="00FB11D8" w:rsidP="00A075AF">
            <w:pPr>
              <w:jc w:val="both"/>
              <w:rPr>
                <w:rFonts w:ascii="Times New Roman" w:hAnsi="Times New Roman"/>
                <w:sz w:val="2"/>
                <w:szCs w:val="2"/>
              </w:rPr>
            </w:pPr>
          </w:p>
          <w:p w:rsidR="00FB11D8" w:rsidRDefault="00FB11D8" w:rsidP="00A075AF">
            <w:pPr>
              <w:jc w:val="both"/>
              <w:rPr>
                <w:rFonts w:ascii="Times New Roman" w:hAnsi="Times New Roman"/>
                <w:sz w:val="2"/>
                <w:szCs w:val="2"/>
              </w:rPr>
            </w:pPr>
          </w:p>
          <w:p w:rsidR="00FB11D8" w:rsidRDefault="00FB11D8" w:rsidP="00A075AF">
            <w:pPr>
              <w:jc w:val="both"/>
              <w:rPr>
                <w:rFonts w:ascii="Times New Roman" w:hAnsi="Times New Roman"/>
                <w:sz w:val="2"/>
                <w:szCs w:val="2"/>
              </w:rPr>
            </w:pPr>
          </w:p>
          <w:p w:rsidR="00FB11D8" w:rsidRDefault="00FB11D8" w:rsidP="00A075AF">
            <w:pPr>
              <w:jc w:val="both"/>
              <w:rPr>
                <w:rFonts w:ascii="Times New Roman" w:hAnsi="Times New Roman"/>
                <w:sz w:val="2"/>
                <w:szCs w:val="2"/>
              </w:rPr>
            </w:pPr>
          </w:p>
          <w:p w:rsidR="00FB11D8" w:rsidRPr="004C3234" w:rsidRDefault="00FB11D8" w:rsidP="00A075AF">
            <w:pPr>
              <w:jc w:val="both"/>
              <w:rPr>
                <w:rFonts w:ascii="Times New Roman" w:hAnsi="Times New Roman"/>
                <w:sz w:val="2"/>
                <w:szCs w:val="2"/>
              </w:rPr>
            </w:pPr>
          </w:p>
          <w:p w:rsidR="00FB11D8" w:rsidRPr="00FA20F1" w:rsidRDefault="00FB11D8" w:rsidP="00A075AF">
            <w:pPr>
              <w:jc w:val="center"/>
              <w:rPr>
                <w:rFonts w:ascii="Times New Roman" w:hAnsi="Times New Roman"/>
                <w:b/>
              </w:rPr>
            </w:pPr>
            <w:r w:rsidRPr="00FE3C69">
              <w:rPr>
                <w:rFonts w:ascii="Times New Roman" w:hAnsi="Times New Roman"/>
                <w:b/>
              </w:rPr>
              <w:t>VENDIM</w:t>
            </w:r>
          </w:p>
          <w:p w:rsidR="00FB11D8" w:rsidRPr="00F87EAB" w:rsidRDefault="00FB11D8" w:rsidP="00A075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ahoma"/>
              </w:rPr>
              <w:t xml:space="preserve">        </w:t>
            </w:r>
            <w:r w:rsidRPr="00F87EAB">
              <w:rPr>
                <w:rFonts w:ascii="Times New Roman" w:hAnsi="Times New Roman"/>
              </w:rPr>
              <w:t xml:space="preserve">për sjelljen e dokumentacionit  planor </w:t>
            </w:r>
          </w:p>
          <w:p w:rsidR="00FB11D8" w:rsidRPr="00F87EAB" w:rsidRDefault="00FB11D8" w:rsidP="00A075AF">
            <w:pPr>
              <w:jc w:val="both"/>
              <w:rPr>
                <w:rFonts w:ascii="Times New Roman" w:hAnsi="Times New Roman"/>
                <w:lang w:val="mk-MK"/>
              </w:rPr>
            </w:pPr>
            <w:r w:rsidRPr="00F87EAB">
              <w:rPr>
                <w:rFonts w:ascii="Times New Roman" w:hAnsi="Times New Roman"/>
              </w:rPr>
              <w:t xml:space="preserve">                            urbanistik</w:t>
            </w:r>
          </w:p>
          <w:p w:rsidR="00FB11D8" w:rsidRDefault="00FB11D8" w:rsidP="00A075AF">
            <w:pPr>
              <w:jc w:val="both"/>
              <w:rPr>
                <w:rFonts w:ascii="Times New Roman" w:hAnsi="Times New Roman" w:cs="Tahoma"/>
                <w:sz w:val="2"/>
                <w:szCs w:val="2"/>
                <w:lang w:val="mk-MK"/>
              </w:rPr>
            </w:pPr>
          </w:p>
          <w:p w:rsidR="00FB11D8" w:rsidRPr="002223FC" w:rsidRDefault="00FB11D8" w:rsidP="00A075AF">
            <w:pPr>
              <w:jc w:val="both"/>
              <w:rPr>
                <w:rFonts w:ascii="Times New Roman" w:hAnsi="Times New Roman" w:cs="Tahoma"/>
                <w:sz w:val="2"/>
                <w:szCs w:val="2"/>
              </w:rPr>
            </w:pPr>
          </w:p>
          <w:p w:rsidR="00FB11D8" w:rsidRDefault="00FB11D8" w:rsidP="00A075AF">
            <w:pPr>
              <w:jc w:val="both"/>
              <w:rPr>
                <w:rFonts w:ascii="Times New Roman" w:hAnsi="Times New Roman" w:cs="Tahoma"/>
                <w:sz w:val="2"/>
                <w:szCs w:val="2"/>
                <w:lang w:val="mk-MK"/>
              </w:rPr>
            </w:pPr>
          </w:p>
          <w:p w:rsidR="00FB11D8" w:rsidRPr="006E374F" w:rsidRDefault="00FB11D8" w:rsidP="00A075AF">
            <w:pPr>
              <w:jc w:val="both"/>
              <w:rPr>
                <w:rFonts w:ascii="Times New Roman" w:hAnsi="Times New Roman" w:cs="Tahoma"/>
                <w:sz w:val="2"/>
                <w:szCs w:val="2"/>
                <w:lang w:val="mk-MK"/>
              </w:rPr>
            </w:pPr>
          </w:p>
          <w:p w:rsidR="00FB11D8" w:rsidRPr="00EA1EE0" w:rsidRDefault="00FB11D8" w:rsidP="00A075AF">
            <w:pPr>
              <w:jc w:val="both"/>
              <w:rPr>
                <w:rFonts w:ascii="Times New Roman" w:hAnsi="Times New Roman" w:cs="Tahoma"/>
                <w:b/>
              </w:rPr>
            </w:pPr>
            <w:r w:rsidRPr="00FE3C69">
              <w:rPr>
                <w:rFonts w:ascii="Times New Roman" w:hAnsi="Times New Roman" w:cs="Tahoma"/>
                <w:b/>
              </w:rPr>
              <w:t xml:space="preserve">                                </w:t>
            </w:r>
            <w:r>
              <w:rPr>
                <w:rFonts w:ascii="Times New Roman" w:hAnsi="Times New Roman" w:cs="Tahoma"/>
                <w:b/>
                <w:lang w:val="mk-MK"/>
              </w:rPr>
              <w:t xml:space="preserve">  </w:t>
            </w:r>
            <w:r w:rsidRPr="00FE3C69">
              <w:rPr>
                <w:rFonts w:ascii="Times New Roman" w:hAnsi="Times New Roman" w:cs="Tahoma"/>
                <w:b/>
              </w:rPr>
              <w:t xml:space="preserve">Neni </w:t>
            </w:r>
            <w:r>
              <w:rPr>
                <w:rFonts w:ascii="Times New Roman" w:hAnsi="Times New Roman" w:cs="Tahoma"/>
                <w:b/>
                <w:lang w:val="mk-MK"/>
              </w:rPr>
              <w:t xml:space="preserve"> </w:t>
            </w:r>
            <w:r w:rsidRPr="00FE3C69">
              <w:rPr>
                <w:rFonts w:ascii="Times New Roman" w:hAnsi="Times New Roman" w:cs="Tahoma"/>
                <w:b/>
              </w:rPr>
              <w:t>1</w:t>
            </w:r>
          </w:p>
          <w:p w:rsidR="00FB11D8" w:rsidRPr="006E374F" w:rsidRDefault="00FB11D8" w:rsidP="00A075AF">
            <w:pPr>
              <w:jc w:val="both"/>
              <w:rPr>
                <w:rFonts w:ascii="Times New Roman" w:hAnsi="Times New Roman" w:cs="Tahoma"/>
                <w:sz w:val="22"/>
                <w:szCs w:val="22"/>
                <w:lang w:val="mk-MK"/>
              </w:rPr>
            </w:pPr>
            <w:r w:rsidRPr="00FE3C69">
              <w:rPr>
                <w:rFonts w:ascii="Times New Roman" w:hAnsi="Times New Roman" w:cs="Tahoma"/>
                <w:b/>
                <w:lang w:val="mk-MK"/>
              </w:rPr>
              <w:t xml:space="preserve"> </w:t>
            </w:r>
            <w:r w:rsidRPr="006E374F">
              <w:rPr>
                <w:rFonts w:ascii="Times New Roman" w:hAnsi="Times New Roman" w:cs="Tahoma"/>
                <w:sz w:val="22"/>
                <w:szCs w:val="22"/>
              </w:rPr>
              <w:t xml:space="preserve">Me këtë Vendim bëhet </w:t>
            </w:r>
            <w:r w:rsidRPr="006E374F">
              <w:rPr>
                <w:rFonts w:ascii="Times New Roman" w:hAnsi="Times New Roman"/>
                <w:sz w:val="22"/>
                <w:szCs w:val="22"/>
              </w:rPr>
              <w:t>sjellja                                     e dokumentacionit  urbanistik  në Gostivar</w:t>
            </w:r>
            <w:r w:rsidRPr="00FA20F1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6E374F">
              <w:rPr>
                <w:rFonts w:ascii="Times New Roman" w:hAnsi="Times New Roman"/>
                <w:sz w:val="22"/>
                <w:szCs w:val="22"/>
                <w:lang w:val="mk-MK"/>
              </w:rPr>
              <w:t>,</w:t>
            </w:r>
            <w:r w:rsidRPr="00FA20F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E374F">
              <w:rPr>
                <w:rFonts w:ascii="Times New Roman" w:hAnsi="Times New Roman"/>
                <w:sz w:val="22"/>
                <w:szCs w:val="22"/>
              </w:rPr>
              <w:t>ku nuk  ka  dokumentacion  planor urbanistik</w:t>
            </w:r>
            <w:r w:rsidRPr="006E374F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6E374F">
              <w:rPr>
                <w:rFonts w:ascii="Times New Roman" w:hAnsi="Times New Roman"/>
                <w:sz w:val="22"/>
                <w:szCs w:val="22"/>
              </w:rPr>
              <w:t>( n</w:t>
            </w:r>
            <w:r w:rsidRPr="006E374F">
              <w:rPr>
                <w:rFonts w:ascii="Times New Roman" w:hAnsi="Times New Roman" w:cs="Tahoma"/>
                <w:sz w:val="22"/>
                <w:szCs w:val="22"/>
              </w:rPr>
              <w:t xml:space="preserve">ë lokalitet </w:t>
            </w:r>
            <w:r w:rsidRPr="006E374F">
              <w:rPr>
                <w:rFonts w:ascii="Times New Roman" w:hAnsi="Times New Roman"/>
                <w:sz w:val="22"/>
                <w:szCs w:val="22"/>
              </w:rPr>
              <w:t>n</w:t>
            </w:r>
            <w:r w:rsidRPr="006E374F">
              <w:rPr>
                <w:rFonts w:ascii="Times New Roman" w:hAnsi="Times New Roman" w:cs="Tahoma"/>
                <w:sz w:val="22"/>
                <w:szCs w:val="22"/>
              </w:rPr>
              <w:t xml:space="preserve">ë PK nr. </w:t>
            </w:r>
            <w:r w:rsidRPr="00FA20F1">
              <w:rPr>
                <w:rFonts w:ascii="Times New Roman" w:hAnsi="Times New Roman" w:cs="Tahoma"/>
                <w:sz w:val="22"/>
                <w:szCs w:val="22"/>
              </w:rPr>
              <w:t>1540)</w:t>
            </w:r>
            <w:r w:rsidRPr="006E374F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FB11D8" w:rsidRPr="00FE3C69" w:rsidRDefault="00FB11D8" w:rsidP="00A075AF">
            <w:pPr>
              <w:jc w:val="center"/>
              <w:rPr>
                <w:rFonts w:ascii="Times New Roman" w:hAnsi="Times New Roman" w:cs="Tahoma"/>
                <w:b/>
              </w:rPr>
            </w:pPr>
            <w:r w:rsidRPr="00FE3C69">
              <w:rPr>
                <w:rFonts w:ascii="Times New Roman" w:hAnsi="Times New Roman" w:cs="Tahoma"/>
                <w:b/>
              </w:rPr>
              <w:t>Neni 2</w:t>
            </w:r>
          </w:p>
          <w:p w:rsidR="00FB11D8" w:rsidRPr="00EA1EE0" w:rsidRDefault="00FB11D8" w:rsidP="00A075AF">
            <w:pPr>
              <w:jc w:val="both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</w:rPr>
              <w:t xml:space="preserve"> Nga kqyrja në vend ngjarje u konstatua kjo gjendje e objektit të paligjshëm :</w:t>
            </w:r>
          </w:p>
          <w:p w:rsidR="00FB11D8" w:rsidRPr="00B97EDF" w:rsidRDefault="00FB11D8" w:rsidP="00A075AF">
            <w:pPr>
              <w:jc w:val="both"/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B97EDF">
              <w:rPr>
                <w:rFonts w:ascii="Times New Roman" w:hAnsi="Times New Roman" w:cs="Tahoma"/>
                <w:sz w:val="22"/>
                <w:szCs w:val="22"/>
              </w:rPr>
              <w:t xml:space="preserve">- </w:t>
            </w:r>
            <w:r w:rsidRPr="00B97EDF">
              <w:rPr>
                <w:rFonts w:ascii="Times New Roman" w:hAnsi="Times New Roman"/>
                <w:sz w:val="22"/>
                <w:szCs w:val="22"/>
                <w:u w:val="single"/>
              </w:rPr>
              <w:t xml:space="preserve">Objekti  individual për banim </w:t>
            </w:r>
            <w:r w:rsidRPr="00B97EDF">
              <w:rPr>
                <w:rFonts w:ascii="Times New Roman" w:hAnsi="Times New Roman"/>
                <w:sz w:val="22"/>
                <w:szCs w:val="22"/>
                <w:u w:val="single"/>
                <w:lang w:val="mk-MK"/>
              </w:rPr>
              <w:t>(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t>Bo+</w:t>
            </w:r>
            <w:r w:rsidRPr="00B97EDF">
              <w:rPr>
                <w:rFonts w:ascii="Times New Roman" w:hAnsi="Times New Roman"/>
                <w:sz w:val="22"/>
                <w:szCs w:val="22"/>
                <w:u w:val="single"/>
              </w:rPr>
              <w:t>Pr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t>+1</w:t>
            </w:r>
            <w:r w:rsidRPr="00B97EDF">
              <w:rPr>
                <w:rFonts w:ascii="Times New Roman" w:hAnsi="Times New Roman"/>
                <w:sz w:val="22"/>
                <w:szCs w:val="22"/>
                <w:u w:val="single"/>
              </w:rPr>
              <w:t xml:space="preserve">), </w:t>
            </w:r>
            <w:r w:rsidRPr="00B97EDF">
              <w:rPr>
                <w:rFonts w:ascii="Times New Roman" w:hAnsi="Times New Roman" w:cs="Tahoma"/>
                <w:sz w:val="22"/>
                <w:szCs w:val="22"/>
                <w:u w:val="single"/>
              </w:rPr>
              <w:t xml:space="preserve"> </w:t>
            </w:r>
            <w:r w:rsidRPr="00CB78E1">
              <w:rPr>
                <w:rFonts w:ascii="Times New Roman" w:hAnsi="Times New Roman" w:cs="Tahoma"/>
                <w:sz w:val="22"/>
                <w:szCs w:val="22"/>
                <w:u w:val="single"/>
              </w:rPr>
              <w:t>me dedikim - (</w:t>
            </w:r>
            <w:r w:rsidRPr="00FA20F1">
              <w:rPr>
                <w:rFonts w:ascii="Times New Roman" w:hAnsi="Times New Roman" w:cs="Tahoma"/>
                <w:sz w:val="22"/>
                <w:szCs w:val="22"/>
                <w:u w:val="single"/>
              </w:rPr>
              <w:t>A1</w:t>
            </w:r>
            <w:r w:rsidRPr="00CB78E1">
              <w:rPr>
                <w:rFonts w:ascii="Times New Roman" w:hAnsi="Times New Roman" w:cs="Tahoma"/>
                <w:sz w:val="22"/>
                <w:szCs w:val="22"/>
                <w:u w:val="single"/>
              </w:rPr>
              <w:t>),</w:t>
            </w:r>
            <w:r w:rsidRPr="00B97EDF">
              <w:rPr>
                <w:rFonts w:ascii="Times New Roman" w:hAnsi="Times New Roman" w:cs="Tahoma"/>
                <w:b/>
                <w:sz w:val="22"/>
                <w:szCs w:val="22"/>
              </w:rPr>
              <w:t xml:space="preserve"> </w:t>
            </w:r>
            <w:r w:rsidRPr="004C3234">
              <w:rPr>
                <w:rFonts w:ascii="Times New Roman" w:hAnsi="Times New Roman" w:cs="Tahoma"/>
                <w:sz w:val="22"/>
                <w:szCs w:val="22"/>
              </w:rPr>
              <w:t>që</w:t>
            </w:r>
            <w:r>
              <w:rPr>
                <w:rFonts w:ascii="Times New Roman" w:hAnsi="Times New Roman" w:cs="Tahoma"/>
                <w:b/>
                <w:sz w:val="22"/>
                <w:szCs w:val="22"/>
              </w:rPr>
              <w:t xml:space="preserve"> </w:t>
            </w:r>
            <w:r w:rsidRPr="00B97EDF">
              <w:rPr>
                <w:rFonts w:ascii="Times New Roman" w:hAnsi="Times New Roman"/>
                <w:sz w:val="22"/>
                <w:szCs w:val="22"/>
              </w:rPr>
              <w:t xml:space="preserve">është ndërtuar  në  </w:t>
            </w:r>
            <w:r>
              <w:rPr>
                <w:rFonts w:ascii="Times New Roman" w:hAnsi="Times New Roman"/>
                <w:sz w:val="22"/>
                <w:szCs w:val="22"/>
              </w:rPr>
              <w:t>fsh.Vërtok</w:t>
            </w:r>
            <w:r w:rsidRPr="00FA20F1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B97EDF">
              <w:rPr>
                <w:rFonts w:ascii="Times New Roman" w:hAnsi="Times New Roman"/>
                <w:sz w:val="22"/>
                <w:szCs w:val="22"/>
              </w:rPr>
              <w:t>ku nuk  ka dokumentacion  planor urbanistik .</w:t>
            </w:r>
          </w:p>
          <w:p w:rsidR="00FB11D8" w:rsidRDefault="00FB11D8" w:rsidP="00A075AF">
            <w:pPr>
              <w:jc w:val="both"/>
              <w:rPr>
                <w:rFonts w:ascii="Times New Roman" w:hAnsi="Times New Roman" w:cs="Tahoma"/>
                <w:sz w:val="2"/>
                <w:szCs w:val="2"/>
              </w:rPr>
            </w:pPr>
          </w:p>
          <w:p w:rsidR="00FB11D8" w:rsidRDefault="00FB11D8" w:rsidP="00A075AF">
            <w:pPr>
              <w:jc w:val="both"/>
              <w:rPr>
                <w:rFonts w:ascii="Times New Roman" w:hAnsi="Times New Roman" w:cs="Tahoma"/>
                <w:sz w:val="2"/>
                <w:szCs w:val="2"/>
              </w:rPr>
            </w:pPr>
          </w:p>
          <w:p w:rsidR="00FB11D8" w:rsidRPr="00B97EDF" w:rsidRDefault="00FB11D8" w:rsidP="00A075AF">
            <w:pPr>
              <w:jc w:val="both"/>
              <w:rPr>
                <w:rFonts w:ascii="Times New Roman" w:hAnsi="Times New Roman" w:cs="Tahoma"/>
                <w:sz w:val="22"/>
                <w:szCs w:val="22"/>
                <w:lang w:val="mk-MK"/>
              </w:rPr>
            </w:pPr>
            <w:r w:rsidRPr="00B97EDF">
              <w:rPr>
                <w:rFonts w:ascii="Times New Roman" w:hAnsi="Times New Roman" w:cs="Tahoma"/>
                <w:sz w:val="22"/>
                <w:szCs w:val="22"/>
              </w:rPr>
              <w:t xml:space="preserve">- Investitor i objektit të lëndës </w:t>
            </w:r>
            <w:r>
              <w:rPr>
                <w:rFonts w:ascii="Times New Roman" w:hAnsi="Times New Roman" w:cs="Tahoma"/>
                <w:sz w:val="22"/>
                <w:szCs w:val="22"/>
              </w:rPr>
              <w:t>ësht</w:t>
            </w:r>
            <w:r w:rsidRPr="00B97EDF">
              <w:rPr>
                <w:rFonts w:ascii="Times New Roman" w:hAnsi="Times New Roman" w:cs="Tahoma"/>
                <w:sz w:val="22"/>
                <w:szCs w:val="22"/>
              </w:rPr>
              <w:t xml:space="preserve">ë </w:t>
            </w:r>
            <w:r>
              <w:rPr>
                <w:rFonts w:ascii="Times New Roman" w:hAnsi="Times New Roman" w:cs="Tahoma"/>
                <w:sz w:val="22"/>
                <w:szCs w:val="22"/>
              </w:rPr>
              <w:t>Mustafa Nesimi</w:t>
            </w:r>
            <w:r w:rsidRPr="00B97EDF">
              <w:rPr>
                <w:rFonts w:ascii="Times New Roman" w:hAnsi="Times New Roman" w:cs="Tahoma"/>
                <w:sz w:val="22"/>
                <w:szCs w:val="22"/>
                <w:u w:val="single"/>
              </w:rPr>
              <w:t xml:space="preserve"> nga </w:t>
            </w:r>
            <w:r>
              <w:rPr>
                <w:rFonts w:ascii="Times New Roman" w:hAnsi="Times New Roman"/>
                <w:sz w:val="22"/>
                <w:szCs w:val="22"/>
              </w:rPr>
              <w:t>fsh.Vërtok</w:t>
            </w:r>
            <w:r w:rsidRPr="00FA20F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ahoma"/>
                <w:sz w:val="22"/>
                <w:szCs w:val="22"/>
                <w:u w:val="single"/>
              </w:rPr>
              <w:t>-</w:t>
            </w:r>
            <w:r w:rsidRPr="00B97EDF">
              <w:rPr>
                <w:rFonts w:ascii="Times New Roman" w:hAnsi="Times New Roman" w:cs="Tahoma"/>
                <w:sz w:val="22"/>
                <w:szCs w:val="22"/>
                <w:u w:val="single"/>
              </w:rPr>
              <w:t>Gostivar</w:t>
            </w:r>
            <w:r w:rsidRPr="00B97EDF">
              <w:rPr>
                <w:rFonts w:ascii="Times New Roman" w:hAnsi="Times New Roman" w:cs="Tahoma"/>
                <w:sz w:val="22"/>
                <w:szCs w:val="22"/>
              </w:rPr>
              <w:t>.</w:t>
            </w:r>
          </w:p>
          <w:p w:rsidR="00FB11D8" w:rsidRPr="00C8210E" w:rsidRDefault="00FB11D8" w:rsidP="00A075AF">
            <w:pPr>
              <w:jc w:val="both"/>
              <w:rPr>
                <w:rFonts w:ascii="Times New Roman" w:hAnsi="Times New Roman" w:cs="Tahoma"/>
                <w:sz w:val="2"/>
                <w:szCs w:val="2"/>
                <w:lang w:val="mk-MK"/>
              </w:rPr>
            </w:pPr>
            <w:r>
              <w:rPr>
                <w:rFonts w:ascii="Times New Roman" w:hAnsi="Times New Roman" w:cs="Tahoma"/>
              </w:rPr>
              <w:t xml:space="preserve">  </w:t>
            </w:r>
            <w:r w:rsidRPr="00B97EDF">
              <w:rPr>
                <w:rFonts w:ascii="Times New Roman" w:hAnsi="Times New Roman" w:cs="Tahoma"/>
                <w:sz w:val="22"/>
                <w:szCs w:val="22"/>
              </w:rPr>
              <w:t>- Lokacioni i objektit është në PK nr.</w:t>
            </w:r>
            <w:r w:rsidRPr="00FA20F1">
              <w:rPr>
                <w:rFonts w:ascii="Times New Roman" w:hAnsi="Times New Roman" w:cs="Tahoma"/>
                <w:sz w:val="22"/>
                <w:szCs w:val="22"/>
              </w:rPr>
              <w:t xml:space="preserve"> 1540</w:t>
            </w:r>
            <w:r>
              <w:rPr>
                <w:rFonts w:ascii="Times New Roman" w:hAnsi="Times New Roman" w:cs="Tahoma"/>
                <w:sz w:val="22"/>
                <w:szCs w:val="22"/>
                <w:u w:val="single"/>
              </w:rPr>
              <w:t>,</w:t>
            </w:r>
            <w:r w:rsidRPr="00B97EDF">
              <w:rPr>
                <w:rFonts w:ascii="Times New Roman" w:hAnsi="Times New Roman" w:cs="Tahoma"/>
                <w:sz w:val="22"/>
                <w:szCs w:val="22"/>
              </w:rPr>
              <w:t xml:space="preserve"> i regjistruar në Fletën Pronësore nr.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t>88</w:t>
            </w:r>
            <w:r w:rsidRPr="00B97EDF">
              <w:rPr>
                <w:rFonts w:ascii="Times New Roman" w:hAnsi="Times New Roman" w:cs="Tahoma"/>
                <w:sz w:val="22"/>
                <w:szCs w:val="22"/>
              </w:rPr>
              <w:t xml:space="preserve">, KK </w:t>
            </w:r>
            <w:r>
              <w:rPr>
                <w:rFonts w:ascii="Times New Roman" w:hAnsi="Times New Roman"/>
                <w:sz w:val="22"/>
                <w:szCs w:val="22"/>
              </w:rPr>
              <w:t>Vërtok</w:t>
            </w:r>
            <w:r w:rsidRPr="00B97EDF">
              <w:rPr>
                <w:rFonts w:ascii="Times New Roman" w:hAnsi="Times New Roman" w:cs="Tahoma"/>
                <w:sz w:val="22"/>
                <w:szCs w:val="22"/>
              </w:rPr>
              <w:t xml:space="preserve">             </w:t>
            </w:r>
          </w:p>
          <w:p w:rsidR="00FB11D8" w:rsidRPr="00EA1EE0" w:rsidRDefault="00FB11D8" w:rsidP="00A075AF">
            <w:pPr>
              <w:tabs>
                <w:tab w:val="left" w:pos="735"/>
              </w:tabs>
              <w:rPr>
                <w:rFonts w:ascii="Times New Roman" w:hAnsi="Times New Roman" w:cs="Tahoma"/>
                <w:b/>
                <w:sz w:val="12"/>
                <w:szCs w:val="12"/>
              </w:rPr>
            </w:pPr>
          </w:p>
          <w:p w:rsidR="00FB11D8" w:rsidRPr="00FE3C69" w:rsidRDefault="00FB11D8" w:rsidP="00A075AF">
            <w:pPr>
              <w:jc w:val="center"/>
              <w:rPr>
                <w:rFonts w:ascii="Times New Roman" w:hAnsi="Times New Roman" w:cs="Tahoma"/>
                <w:b/>
              </w:rPr>
            </w:pPr>
            <w:r w:rsidRPr="00FE3C69">
              <w:rPr>
                <w:rFonts w:ascii="Times New Roman" w:hAnsi="Times New Roman" w:cs="Tahoma"/>
                <w:b/>
              </w:rPr>
              <w:t xml:space="preserve">Neni </w:t>
            </w:r>
            <w:r>
              <w:rPr>
                <w:rFonts w:ascii="Times New Roman" w:hAnsi="Times New Roman" w:cs="Tahoma"/>
                <w:b/>
              </w:rPr>
              <w:t>3</w:t>
            </w:r>
          </w:p>
          <w:p w:rsidR="00FB11D8" w:rsidRPr="00B97EDF" w:rsidRDefault="00FB11D8" w:rsidP="00A075A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97EDF">
              <w:rPr>
                <w:rFonts w:ascii="Times New Roman" w:hAnsi="Times New Roman"/>
                <w:sz w:val="22"/>
                <w:szCs w:val="22"/>
              </w:rPr>
              <w:t>Ky Vendim hyn në fuqi me ditën e</w:t>
            </w:r>
            <w:r w:rsidRPr="00B97EDF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B97EDF">
              <w:rPr>
                <w:rFonts w:ascii="Times New Roman" w:hAnsi="Times New Roman"/>
                <w:sz w:val="22"/>
                <w:szCs w:val="22"/>
              </w:rPr>
              <w:t xml:space="preserve">sjelljes dhe do të shpallet në Buletinin Zyrtar të Komunës së Gostivarit.                          </w:t>
            </w:r>
          </w:p>
        </w:tc>
        <w:tc>
          <w:tcPr>
            <w:tcW w:w="4860" w:type="dxa"/>
          </w:tcPr>
          <w:p w:rsidR="00FB11D8" w:rsidRPr="00FE3C69" w:rsidRDefault="00FB11D8" w:rsidP="00A075AF">
            <w:pPr>
              <w:jc w:val="right"/>
              <w:rPr>
                <w:rFonts w:ascii="Times New Roman" w:hAnsi="Times New Roman"/>
              </w:rPr>
            </w:pPr>
          </w:p>
          <w:p w:rsidR="00FB11D8" w:rsidRPr="00FE3C69" w:rsidRDefault="00FB11D8" w:rsidP="00A075AF">
            <w:pPr>
              <w:jc w:val="right"/>
              <w:rPr>
                <w:rFonts w:ascii="Times New Roman" w:hAnsi="Times New Roman"/>
              </w:rPr>
            </w:pPr>
          </w:p>
          <w:p w:rsidR="00FB11D8" w:rsidRPr="00FE3C69" w:rsidRDefault="00FB11D8" w:rsidP="00A075AF">
            <w:pPr>
              <w:jc w:val="right"/>
              <w:rPr>
                <w:rFonts w:ascii="Times New Roman" w:hAnsi="Times New Roman"/>
              </w:rPr>
            </w:pPr>
          </w:p>
          <w:p w:rsidR="00FB11D8" w:rsidRDefault="00FB11D8" w:rsidP="00A075AF">
            <w:pPr>
              <w:rPr>
                <w:rFonts w:ascii="Times New Roman" w:hAnsi="Times New Roman"/>
              </w:rPr>
            </w:pPr>
          </w:p>
          <w:p w:rsidR="00FB11D8" w:rsidRDefault="00FB11D8" w:rsidP="00A075AF">
            <w:pPr>
              <w:rPr>
                <w:rFonts w:ascii="Tahoma" w:hAnsi="Tahoma" w:cs="Tahoma"/>
                <w:sz w:val="2"/>
                <w:szCs w:val="2"/>
              </w:rPr>
            </w:pPr>
          </w:p>
          <w:p w:rsidR="00FB11D8" w:rsidRDefault="00FB11D8" w:rsidP="00A075AF">
            <w:pPr>
              <w:rPr>
                <w:rFonts w:ascii="Tahoma" w:hAnsi="Tahoma" w:cs="Tahoma"/>
                <w:sz w:val="2"/>
                <w:szCs w:val="2"/>
              </w:rPr>
            </w:pPr>
          </w:p>
          <w:p w:rsidR="00FB11D8" w:rsidRDefault="00FB11D8" w:rsidP="00A075AF">
            <w:pPr>
              <w:rPr>
                <w:rFonts w:ascii="Tahoma" w:hAnsi="Tahoma" w:cs="Tahoma"/>
                <w:sz w:val="2"/>
                <w:szCs w:val="2"/>
              </w:rPr>
            </w:pPr>
          </w:p>
          <w:p w:rsidR="00FB11D8" w:rsidRDefault="00FB11D8" w:rsidP="00A075AF">
            <w:pPr>
              <w:rPr>
                <w:rFonts w:ascii="Tahoma" w:hAnsi="Tahoma" w:cs="Tahoma"/>
                <w:sz w:val="2"/>
                <w:szCs w:val="2"/>
              </w:rPr>
            </w:pPr>
          </w:p>
          <w:p w:rsidR="00FB11D8" w:rsidRDefault="00FB11D8" w:rsidP="00A075AF">
            <w:pPr>
              <w:rPr>
                <w:rFonts w:ascii="Tahoma" w:hAnsi="Tahoma" w:cs="Tahoma"/>
                <w:sz w:val="2"/>
                <w:szCs w:val="2"/>
              </w:rPr>
            </w:pPr>
          </w:p>
          <w:p w:rsidR="00FB11D8" w:rsidRDefault="00FB11D8" w:rsidP="00A075AF">
            <w:pPr>
              <w:rPr>
                <w:rFonts w:ascii="Tahoma" w:hAnsi="Tahoma" w:cs="Tahoma"/>
                <w:sz w:val="2"/>
                <w:szCs w:val="2"/>
              </w:rPr>
            </w:pPr>
          </w:p>
          <w:p w:rsidR="00FB11D8" w:rsidRPr="002223FC" w:rsidRDefault="00FB11D8" w:rsidP="00A075AF">
            <w:pPr>
              <w:rPr>
                <w:rFonts w:ascii="Tahoma" w:hAnsi="Tahoma" w:cs="Tahoma"/>
                <w:sz w:val="2"/>
                <w:szCs w:val="2"/>
              </w:rPr>
            </w:pPr>
          </w:p>
          <w:p w:rsidR="00FB11D8" w:rsidRDefault="00FB11D8" w:rsidP="00A075AF">
            <w:pPr>
              <w:jc w:val="both"/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E3C69">
              <w:rPr>
                <w:rFonts w:ascii="Times New Roman" w:hAnsi="Times New Roman" w:cs="Tahoma"/>
                <w:lang w:val="mk-MK"/>
              </w:rPr>
              <w:t xml:space="preserve">    </w:t>
            </w:r>
            <w:r w:rsidRPr="00FE3C69">
              <w:rPr>
                <w:rFonts w:ascii="Times New Roman" w:hAnsi="Times New Roman" w:cs="Tahoma"/>
              </w:rPr>
              <w:t xml:space="preserve">   </w:t>
            </w:r>
            <w:r w:rsidRPr="006E374F">
              <w:rPr>
                <w:rFonts w:ascii="Times New Roman" w:hAnsi="Times New Roman"/>
                <w:sz w:val="22"/>
                <w:szCs w:val="22"/>
                <w:lang w:val="mk-MK"/>
              </w:rPr>
              <w:t>Врз основа на член 22, ст.(1), т.1  од Законот за локална самоуправа</w:t>
            </w:r>
            <w:r w:rsidRPr="006E374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E374F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(Сл.Весник на РМ бр.5/02 год.), чл.10 став 4  и член 12, ст.1, ал.7 од Законот за постапување со бесправно изградени објекти (Сл. весник на Р.М.бр.23/11 , бр.54/11 год </w:t>
            </w:r>
            <w:r w:rsidRPr="006E374F">
              <w:rPr>
                <w:rFonts w:ascii="Times New Roman" w:hAnsi="Times New Roman"/>
                <w:sz w:val="22"/>
                <w:szCs w:val="22"/>
              </w:rPr>
              <w:t>,</w:t>
            </w:r>
            <w:r w:rsidRPr="006E374F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155/12 ,72/13 </w:t>
            </w:r>
            <w:r w:rsidRPr="006E374F">
              <w:rPr>
                <w:rFonts w:ascii="Times New Roman" w:hAnsi="Times New Roman"/>
                <w:sz w:val="22"/>
                <w:szCs w:val="22"/>
              </w:rPr>
              <w:t>,</w:t>
            </w:r>
            <w:r w:rsidRPr="006E374F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44/2014 </w:t>
            </w:r>
            <w:r w:rsidRPr="006E374F">
              <w:rPr>
                <w:rFonts w:ascii="Times New Roman" w:hAnsi="Times New Roman"/>
                <w:sz w:val="22"/>
                <w:szCs w:val="22"/>
              </w:rPr>
              <w:t>, 115/14,</w:t>
            </w:r>
            <w:r w:rsidRPr="006E374F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6E374F">
              <w:rPr>
                <w:rFonts w:ascii="Times New Roman" w:hAnsi="Times New Roman"/>
                <w:sz w:val="22"/>
                <w:szCs w:val="22"/>
              </w:rPr>
              <w:t>124/15 ,</w:t>
            </w:r>
            <w:r w:rsidRPr="006E374F">
              <w:rPr>
                <w:rFonts w:ascii="Times New Roman" w:hAnsi="Times New Roman"/>
                <w:sz w:val="22"/>
                <w:szCs w:val="22"/>
                <w:lang w:val="mk-MK"/>
              </w:rPr>
              <w:t>129/15</w:t>
            </w:r>
            <w:r w:rsidRPr="006E374F">
              <w:rPr>
                <w:rFonts w:ascii="Times New Roman" w:hAnsi="Times New Roman"/>
                <w:sz w:val="22"/>
                <w:szCs w:val="22"/>
              </w:rPr>
              <w:t>,</w:t>
            </w:r>
            <w:r w:rsidRPr="006E374F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217/15</w:t>
            </w:r>
            <w:r w:rsidRPr="006E374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mk-MK"/>
              </w:rPr>
              <w:t>,</w:t>
            </w:r>
            <w:r w:rsidRPr="006E374F">
              <w:rPr>
                <w:rFonts w:ascii="Times New Roman" w:hAnsi="Times New Roman"/>
                <w:sz w:val="22"/>
                <w:szCs w:val="22"/>
              </w:rPr>
              <w:t xml:space="preserve"> 31/16</w:t>
            </w:r>
            <w:r w:rsidRPr="006E374F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mk-MK"/>
              </w:rPr>
              <w:t>и 190/2017</w:t>
            </w:r>
            <w:r w:rsidRPr="006E374F">
              <w:rPr>
                <w:rFonts w:ascii="Times New Roman" w:hAnsi="Times New Roman"/>
                <w:sz w:val="22"/>
                <w:szCs w:val="22"/>
                <w:lang w:val="mk-MK"/>
              </w:rPr>
              <w:t>год.)</w:t>
            </w:r>
            <w:r w:rsidRPr="006E374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E374F">
              <w:rPr>
                <w:rFonts w:ascii="Times New Roman" w:hAnsi="Times New Roman"/>
                <w:sz w:val="22"/>
                <w:szCs w:val="22"/>
                <w:lang w:val="mk-MK"/>
              </w:rPr>
              <w:t>и член 2, ст.2</w:t>
            </w:r>
            <w:r w:rsidRPr="006E374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E374F">
              <w:rPr>
                <w:rFonts w:ascii="Times New Roman" w:hAnsi="Times New Roman"/>
                <w:sz w:val="22"/>
                <w:szCs w:val="22"/>
                <w:lang w:val="mk-MK"/>
              </w:rPr>
              <w:t>од Правилникот за стандарди за вклопување на бесправни објекти во урбанистичк</w:t>
            </w:r>
            <w:r w:rsidRPr="006E374F">
              <w:rPr>
                <w:rFonts w:ascii="Times New Roman" w:hAnsi="Times New Roman"/>
                <w:sz w:val="22"/>
                <w:szCs w:val="22"/>
              </w:rPr>
              <w:t>a</w:t>
            </w:r>
            <w:r w:rsidRPr="006E374F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планска документација</w:t>
            </w:r>
            <w:r w:rsidRPr="006E374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E374F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(Сл. весник на Р.М.бр.23/11 , </w:t>
            </w:r>
            <w:r w:rsidRPr="006E374F">
              <w:rPr>
                <w:rFonts w:ascii="Times New Roman" w:hAnsi="Times New Roman"/>
                <w:sz w:val="22"/>
                <w:szCs w:val="22"/>
              </w:rPr>
              <w:t>162</w:t>
            </w:r>
            <w:r w:rsidRPr="006E374F">
              <w:rPr>
                <w:rFonts w:ascii="Times New Roman" w:hAnsi="Times New Roman"/>
                <w:sz w:val="22"/>
                <w:szCs w:val="22"/>
                <w:lang w:val="mk-MK"/>
              </w:rPr>
              <w:t>/1</w:t>
            </w:r>
            <w:r w:rsidRPr="006E374F">
              <w:rPr>
                <w:rFonts w:ascii="Times New Roman" w:hAnsi="Times New Roman"/>
                <w:sz w:val="22"/>
                <w:szCs w:val="22"/>
              </w:rPr>
              <w:t>2,</w:t>
            </w:r>
            <w:r w:rsidRPr="006E374F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6E374F">
              <w:rPr>
                <w:rFonts w:ascii="Times New Roman" w:hAnsi="Times New Roman"/>
                <w:sz w:val="22"/>
                <w:szCs w:val="22"/>
              </w:rPr>
              <w:t>9</w:t>
            </w:r>
            <w:r w:rsidRPr="006E374F">
              <w:rPr>
                <w:rFonts w:ascii="Times New Roman" w:hAnsi="Times New Roman"/>
                <w:sz w:val="22"/>
                <w:szCs w:val="22"/>
                <w:lang w:val="mk-MK"/>
              </w:rPr>
              <w:t>5/1</w:t>
            </w:r>
            <w:r w:rsidRPr="006E374F">
              <w:rPr>
                <w:rFonts w:ascii="Times New Roman" w:hAnsi="Times New Roman"/>
                <w:sz w:val="22"/>
                <w:szCs w:val="22"/>
              </w:rPr>
              <w:t>3</w:t>
            </w:r>
            <w:r w:rsidRPr="006E374F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, </w:t>
            </w:r>
            <w:r w:rsidRPr="006E374F">
              <w:rPr>
                <w:rFonts w:ascii="Times New Roman" w:hAnsi="Times New Roman"/>
                <w:sz w:val="22"/>
                <w:szCs w:val="22"/>
              </w:rPr>
              <w:t>109</w:t>
            </w:r>
            <w:r w:rsidRPr="006E374F">
              <w:rPr>
                <w:rFonts w:ascii="Times New Roman" w:hAnsi="Times New Roman"/>
                <w:sz w:val="22"/>
                <w:szCs w:val="22"/>
                <w:lang w:val="mk-MK"/>
              </w:rPr>
              <w:t>/14</w:t>
            </w:r>
            <w:r w:rsidRPr="006E374F">
              <w:rPr>
                <w:rFonts w:ascii="Times New Roman" w:hAnsi="Times New Roman"/>
                <w:sz w:val="22"/>
                <w:szCs w:val="22"/>
              </w:rPr>
              <w:t xml:space="preserve"> ,</w:t>
            </w:r>
            <w:r w:rsidRPr="006E374F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и </w:t>
            </w:r>
            <w:r w:rsidRPr="006E374F">
              <w:rPr>
                <w:rFonts w:ascii="Times New Roman" w:hAnsi="Times New Roman"/>
                <w:sz w:val="22"/>
                <w:szCs w:val="22"/>
              </w:rPr>
              <w:t>64</w:t>
            </w:r>
            <w:r w:rsidRPr="006E374F">
              <w:rPr>
                <w:rFonts w:ascii="Times New Roman" w:hAnsi="Times New Roman"/>
                <w:sz w:val="22"/>
                <w:szCs w:val="22"/>
                <w:lang w:val="mk-MK"/>
              </w:rPr>
              <w:t>/1</w:t>
            </w:r>
            <w:r w:rsidRPr="006E374F">
              <w:rPr>
                <w:rFonts w:ascii="Times New Roman" w:hAnsi="Times New Roman"/>
                <w:sz w:val="22"/>
                <w:szCs w:val="22"/>
              </w:rPr>
              <w:t>5</w:t>
            </w:r>
            <w:r w:rsidRPr="006E374F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год.), Советот на Општина Гостивар на </w:t>
            </w:r>
            <w:r w:rsidRPr="006E374F">
              <w:rPr>
                <w:rFonts w:ascii="Times New Roman" w:hAnsi="Times New Roman"/>
                <w:sz w:val="22"/>
                <w:szCs w:val="22"/>
                <w:lang w:val="mk-MK"/>
              </w:rPr>
              <w:softHyphen/>
            </w:r>
            <w:r w:rsidRPr="006E374F">
              <w:rPr>
                <w:rFonts w:ascii="Times New Roman" w:hAnsi="Times New Roman"/>
                <w:sz w:val="22"/>
                <w:szCs w:val="22"/>
                <w:lang w:val="mk-MK"/>
              </w:rPr>
              <w:softHyphen/>
            </w:r>
            <w:r w:rsidRPr="006E374F">
              <w:rPr>
                <w:rFonts w:ascii="Times New Roman" w:hAnsi="Times New Roman"/>
                <w:sz w:val="22"/>
                <w:szCs w:val="22"/>
                <w:lang w:val="mk-MK"/>
              </w:rPr>
              <w:softHyphen/>
            </w:r>
            <w:r w:rsidRPr="006E374F">
              <w:rPr>
                <w:rFonts w:ascii="Times New Roman" w:hAnsi="Times New Roman"/>
                <w:sz w:val="22"/>
                <w:szCs w:val="22"/>
                <w:lang w:val="mk-MK"/>
              </w:rPr>
              <w:softHyphen/>
            </w:r>
            <w:r w:rsidRPr="006E374F">
              <w:rPr>
                <w:rFonts w:ascii="Times New Roman" w:hAnsi="Times New Roman"/>
                <w:sz w:val="22"/>
                <w:szCs w:val="22"/>
                <w:lang w:val="mk-MK"/>
              </w:rPr>
              <w:softHyphen/>
            </w:r>
            <w:r w:rsidRPr="006E374F">
              <w:rPr>
                <w:rFonts w:ascii="Times New Roman" w:hAnsi="Times New Roman"/>
                <w:sz w:val="22"/>
                <w:szCs w:val="22"/>
                <w:lang w:val="mk-MK"/>
              </w:rPr>
              <w:softHyphen/>
            </w:r>
            <w:r w:rsidRPr="00FA20F1">
              <w:rPr>
                <w:rFonts w:ascii="Times New Roman" w:hAnsi="Times New Roman"/>
                <w:sz w:val="22"/>
                <w:szCs w:val="22"/>
              </w:rPr>
              <w:t>8</w:t>
            </w:r>
            <w:r w:rsidRPr="006E374F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седница одржана на </w:t>
            </w:r>
            <w:r>
              <w:rPr>
                <w:rFonts w:ascii="Times New Roman" w:hAnsi="Times New Roman" w:cs="Tahoma"/>
                <w:sz w:val="22"/>
                <w:szCs w:val="22"/>
              </w:rPr>
              <w:t>31.10.</w:t>
            </w:r>
            <w:r>
              <w:rPr>
                <w:rFonts w:ascii="Times New Roman" w:hAnsi="Times New Roman" w:cs="Tahoma"/>
                <w:sz w:val="22"/>
                <w:szCs w:val="22"/>
                <w:lang w:val="mk-MK"/>
              </w:rPr>
              <w:t>20</w:t>
            </w:r>
            <w:r>
              <w:rPr>
                <w:rFonts w:ascii="Times New Roman" w:hAnsi="Times New Roman" w:cs="Tahoma"/>
                <w:sz w:val="22"/>
                <w:szCs w:val="22"/>
              </w:rPr>
              <w:t>18</w:t>
            </w:r>
            <w:r w:rsidRPr="006E374F">
              <w:rPr>
                <w:rFonts w:ascii="Times New Roman" w:hAnsi="Times New Roman"/>
                <w:sz w:val="22"/>
                <w:szCs w:val="22"/>
                <w:lang w:val="mk-MK"/>
              </w:rPr>
              <w:t>г.</w:t>
            </w:r>
            <w:r>
              <w:rPr>
                <w:rFonts w:ascii="Times New Roman" w:hAnsi="Times New Roman"/>
                <w:sz w:val="22"/>
                <w:szCs w:val="22"/>
                <w:lang w:val="mk-MK"/>
              </w:rPr>
              <w:t>,</w:t>
            </w:r>
            <w:r w:rsidRPr="006E374F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донесе</w:t>
            </w:r>
          </w:p>
          <w:p w:rsidR="00FB11D8" w:rsidRPr="004C3234" w:rsidRDefault="00FB11D8" w:rsidP="00A075A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FB11D8" w:rsidRPr="006E374F" w:rsidRDefault="00FB11D8" w:rsidP="00A075AF">
            <w:pPr>
              <w:rPr>
                <w:rFonts w:ascii="Times New Roman" w:hAnsi="Times New Roman"/>
                <w:sz w:val="2"/>
                <w:szCs w:val="2"/>
              </w:rPr>
            </w:pPr>
          </w:p>
          <w:p w:rsidR="00FB11D8" w:rsidRPr="00FE3C69" w:rsidRDefault="00FB11D8" w:rsidP="00A075AF">
            <w:pPr>
              <w:jc w:val="center"/>
              <w:rPr>
                <w:rFonts w:ascii="Times New Roman" w:hAnsi="Times New Roman"/>
                <w:b/>
              </w:rPr>
            </w:pPr>
            <w:r w:rsidRPr="00FE3C69">
              <w:rPr>
                <w:rFonts w:ascii="Times New Roman" w:hAnsi="Times New Roman"/>
                <w:b/>
                <w:lang w:val="mk-MK"/>
              </w:rPr>
              <w:t>ОДЛУКА</w:t>
            </w:r>
          </w:p>
          <w:p w:rsidR="00FB11D8" w:rsidRPr="00F87EAB" w:rsidRDefault="00FB11D8" w:rsidP="00A075AF">
            <w:pPr>
              <w:jc w:val="center"/>
              <w:rPr>
                <w:rFonts w:ascii="Times New Roman" w:hAnsi="Times New Roman"/>
                <w:lang w:val="mk-MK"/>
              </w:rPr>
            </w:pPr>
            <w:r w:rsidRPr="00F87EAB">
              <w:rPr>
                <w:rFonts w:ascii="Times New Roman" w:hAnsi="Times New Roman"/>
                <w:lang w:val="mk-MK"/>
              </w:rPr>
              <w:t>за донесување на урбанистичко планската документација</w:t>
            </w:r>
          </w:p>
          <w:p w:rsidR="00FB11D8" w:rsidRDefault="00FB11D8" w:rsidP="00A075AF">
            <w:pPr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FB11D8" w:rsidRDefault="00FB11D8" w:rsidP="00A075AF">
            <w:pPr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FB11D8" w:rsidRDefault="00FB11D8" w:rsidP="00A075AF">
            <w:pPr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FB11D8" w:rsidRDefault="00FB11D8" w:rsidP="00A075AF">
            <w:pPr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FB11D8" w:rsidRDefault="00FB11D8" w:rsidP="00A075AF">
            <w:pPr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FB11D8" w:rsidRPr="004C3234" w:rsidRDefault="00FB11D8" w:rsidP="00A075AF">
            <w:pPr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FB11D8" w:rsidRPr="00EA1EE0" w:rsidRDefault="00FB11D8" w:rsidP="00EA1EE0">
            <w:pPr>
              <w:jc w:val="center"/>
              <w:rPr>
                <w:rFonts w:ascii="Times New Roman" w:hAnsi="Times New Roman" w:cs="Tahoma"/>
                <w:sz w:val="2"/>
                <w:szCs w:val="2"/>
              </w:rPr>
            </w:pPr>
            <w:r w:rsidRPr="00FE3C69">
              <w:rPr>
                <w:rFonts w:ascii="Times New Roman" w:hAnsi="Times New Roman"/>
                <w:b/>
                <w:lang w:val="mk-MK"/>
              </w:rPr>
              <w:t xml:space="preserve">Член  </w:t>
            </w:r>
            <w:r w:rsidRPr="00FE3C69">
              <w:rPr>
                <w:rFonts w:ascii="Times New Roman" w:hAnsi="Times New Roman"/>
                <w:b/>
              </w:rPr>
              <w:t>1</w:t>
            </w:r>
            <w:r w:rsidRPr="00FE3C69">
              <w:rPr>
                <w:rFonts w:ascii="Times New Roman" w:hAnsi="Times New Roman" w:cs="Tahoma"/>
                <w:lang w:val="mk-MK"/>
              </w:rPr>
              <w:t xml:space="preserve">  </w:t>
            </w:r>
          </w:p>
          <w:p w:rsidR="00FB11D8" w:rsidRPr="006E374F" w:rsidRDefault="00FB11D8" w:rsidP="00A075AF">
            <w:pPr>
              <w:jc w:val="both"/>
              <w:rPr>
                <w:rFonts w:ascii="Times New Roman" w:hAnsi="Times New Roman" w:cs="Tahoma"/>
                <w:sz w:val="22"/>
                <w:szCs w:val="22"/>
                <w:lang w:val="mk-MK"/>
              </w:rPr>
            </w:pPr>
            <w:r w:rsidRPr="00FE3C69">
              <w:rPr>
                <w:rFonts w:ascii="Times New Roman" w:hAnsi="Times New Roman" w:cs="Tahoma"/>
                <w:lang w:val="mk-MK"/>
              </w:rPr>
              <w:t xml:space="preserve"> </w:t>
            </w:r>
            <w:r w:rsidRPr="006E374F">
              <w:rPr>
                <w:rFonts w:ascii="Times New Roman" w:hAnsi="Times New Roman" w:cs="Tahoma"/>
                <w:sz w:val="22"/>
                <w:szCs w:val="22"/>
                <w:lang w:val="mk-MK"/>
              </w:rPr>
              <w:t>Со ова Одлука се врши</w:t>
            </w:r>
            <w:r w:rsidRPr="006E374F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донесување на урбанистичко планската документација</w:t>
            </w:r>
            <w:r w:rsidRPr="00FA20F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E374F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за </w:t>
            </w:r>
            <w:r w:rsidRPr="00FA20F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E374F">
              <w:rPr>
                <w:rFonts w:ascii="Times New Roman" w:hAnsi="Times New Roman"/>
                <w:sz w:val="22"/>
                <w:szCs w:val="22"/>
                <w:lang w:val="mk-MK"/>
              </w:rPr>
              <w:t>Гостивар, каде нема урбанистичко планската документација</w:t>
            </w:r>
            <w:r w:rsidRPr="00FA20F1">
              <w:rPr>
                <w:rFonts w:ascii="Times New Roman" w:hAnsi="Times New Roman" w:cs="Tahoma"/>
                <w:sz w:val="22"/>
                <w:szCs w:val="22"/>
              </w:rPr>
              <w:t xml:space="preserve"> </w:t>
            </w:r>
            <w:r w:rsidRPr="006E374F">
              <w:rPr>
                <w:rFonts w:ascii="Times New Roman" w:hAnsi="Times New Roman" w:cs="Tahoma"/>
                <w:sz w:val="22"/>
                <w:szCs w:val="22"/>
                <w:lang w:val="mk-MK"/>
              </w:rPr>
              <w:t>(за локалитет кај КП бр.</w:t>
            </w:r>
            <w:r>
              <w:rPr>
                <w:rFonts w:ascii="Times New Roman" w:hAnsi="Times New Roman" w:cs="Tahoma"/>
                <w:sz w:val="22"/>
                <w:szCs w:val="22"/>
              </w:rPr>
              <w:t>1540</w:t>
            </w:r>
            <w:r w:rsidRPr="006E374F">
              <w:rPr>
                <w:rFonts w:ascii="Times New Roman" w:hAnsi="Times New Roman" w:cs="Tahoma"/>
                <w:sz w:val="22"/>
                <w:szCs w:val="22"/>
                <w:lang w:val="mk-MK"/>
              </w:rPr>
              <w:t>)</w:t>
            </w:r>
            <w:r w:rsidRPr="00FA20F1">
              <w:rPr>
                <w:rFonts w:ascii="Times New Roman" w:hAnsi="Times New Roman" w:cs="Tahoma"/>
                <w:sz w:val="22"/>
                <w:szCs w:val="22"/>
              </w:rPr>
              <w:t>.</w:t>
            </w:r>
          </w:p>
          <w:p w:rsidR="00FB11D8" w:rsidRPr="00FA20F1" w:rsidRDefault="00FB11D8" w:rsidP="00A075AF">
            <w:pPr>
              <w:jc w:val="both"/>
              <w:rPr>
                <w:rFonts w:ascii="Times New Roman" w:hAnsi="Times New Roman" w:cs="Tahoma"/>
                <w:b/>
              </w:rPr>
            </w:pPr>
            <w:r w:rsidRPr="00FE3C69">
              <w:rPr>
                <w:rFonts w:ascii="Times New Roman" w:hAnsi="Times New Roman" w:cs="Tahoma"/>
                <w:b/>
              </w:rPr>
              <w:t xml:space="preserve">                                </w:t>
            </w:r>
            <w:r w:rsidRPr="00FE3C69">
              <w:rPr>
                <w:rFonts w:ascii="Times New Roman" w:hAnsi="Times New Roman" w:cs="Tahoma"/>
                <w:b/>
                <w:lang w:val="mk-MK"/>
              </w:rPr>
              <w:t>Член  2</w:t>
            </w:r>
          </w:p>
          <w:p w:rsidR="00FB11D8" w:rsidRPr="00EA1EE0" w:rsidRDefault="00FB11D8" w:rsidP="00A075AF">
            <w:pPr>
              <w:jc w:val="both"/>
              <w:rPr>
                <w:rFonts w:ascii="Times New Roman" w:hAnsi="Times New Roman"/>
                <w:b/>
              </w:rPr>
            </w:pPr>
            <w:r w:rsidRPr="00AE2754">
              <w:rPr>
                <w:rFonts w:ascii="Times New Roman" w:hAnsi="Times New Roman" w:cs="Tahoma"/>
                <w:lang w:val="mk-MK"/>
              </w:rPr>
              <w:t>Од увид на лице место утвредена е следната состојба</w:t>
            </w:r>
            <w:r>
              <w:rPr>
                <w:rFonts w:ascii="Times New Roman" w:hAnsi="Times New Roman" w:cs="Tahoma"/>
                <w:lang w:val="mk-MK"/>
              </w:rPr>
              <w:t xml:space="preserve">  </w:t>
            </w:r>
            <w:r>
              <w:rPr>
                <w:rFonts w:ascii="Times New Roman" w:hAnsi="Times New Roman"/>
                <w:lang w:val="mk-MK"/>
              </w:rPr>
              <w:t>на   бесправниот  објект</w:t>
            </w:r>
            <w:r>
              <w:rPr>
                <w:rFonts w:ascii="Times New Roman" w:hAnsi="Times New Roman"/>
                <w:b/>
                <w:lang w:val="mk-MK"/>
              </w:rPr>
              <w:t xml:space="preserve"> </w:t>
            </w:r>
            <w:r w:rsidRPr="00FA20F1">
              <w:rPr>
                <w:rFonts w:ascii="Times New Roman" w:hAnsi="Times New Roman"/>
                <w:b/>
              </w:rPr>
              <w:t>:</w:t>
            </w:r>
          </w:p>
          <w:p w:rsidR="00FB11D8" w:rsidRDefault="00FB11D8" w:rsidP="00A075AF">
            <w:pPr>
              <w:jc w:val="both"/>
              <w:rPr>
                <w:rFonts w:ascii="Times New Roman" w:hAnsi="Times New Roman"/>
                <w:sz w:val="2"/>
                <w:szCs w:val="2"/>
                <w:lang w:val="mk-MK"/>
              </w:rPr>
            </w:pPr>
            <w:r w:rsidRPr="00B97EDF">
              <w:rPr>
                <w:rFonts w:ascii="Times New Roman" w:hAnsi="Times New Roman"/>
                <w:sz w:val="22"/>
                <w:szCs w:val="22"/>
                <w:u w:val="single"/>
                <w:lang w:val="mk-MK"/>
              </w:rPr>
              <w:t>Индивидуалниот стамбен објект</w:t>
            </w:r>
            <w:r w:rsidRPr="00FA20F1">
              <w:rPr>
                <w:rFonts w:ascii="Times New Roman" w:hAnsi="Times New Roman"/>
                <w:sz w:val="22"/>
                <w:szCs w:val="22"/>
                <w:u w:val="single"/>
                <w:lang w:val="mk-MK"/>
              </w:rPr>
              <w:t xml:space="preserve"> </w:t>
            </w:r>
            <w:r w:rsidRPr="00B97EDF">
              <w:rPr>
                <w:rFonts w:ascii="Times New Roman" w:hAnsi="Times New Roman"/>
                <w:sz w:val="22"/>
                <w:szCs w:val="22"/>
                <w:u w:val="single"/>
                <w:lang w:val="mk-MK"/>
              </w:rPr>
              <w:t>(</w:t>
            </w:r>
            <w:r>
              <w:rPr>
                <w:rFonts w:ascii="Times New Roman" w:hAnsi="Times New Roman"/>
                <w:sz w:val="22"/>
                <w:szCs w:val="22"/>
                <w:u w:val="single"/>
                <w:lang w:val="mk-MK"/>
              </w:rPr>
              <w:t>По+</w:t>
            </w:r>
            <w:r w:rsidRPr="00B97EDF">
              <w:rPr>
                <w:rFonts w:ascii="Times New Roman" w:hAnsi="Times New Roman"/>
                <w:sz w:val="22"/>
                <w:szCs w:val="22"/>
                <w:u w:val="single"/>
                <w:lang w:val="mk-MK"/>
              </w:rPr>
              <w:t>Пр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t>+1</w:t>
            </w:r>
            <w:r>
              <w:rPr>
                <w:rFonts w:ascii="Times New Roman" w:hAnsi="Times New Roman"/>
                <w:sz w:val="22"/>
                <w:szCs w:val="22"/>
                <w:u w:val="single"/>
                <w:lang w:val="mk-MK"/>
              </w:rPr>
              <w:t>),</w:t>
            </w:r>
            <w:r>
              <w:rPr>
                <w:rFonts w:ascii="Times New Roman" w:hAnsi="Times New Roman" w:cs="Tahoma"/>
                <w:sz w:val="22"/>
                <w:szCs w:val="22"/>
                <w:u w:val="single"/>
                <w:lang w:val="mk-MK"/>
              </w:rPr>
              <w:t>-</w:t>
            </w:r>
            <w:r w:rsidRPr="00CB78E1">
              <w:rPr>
                <w:rFonts w:ascii="Times New Roman" w:hAnsi="Times New Roman"/>
                <w:sz w:val="22"/>
                <w:szCs w:val="22"/>
                <w:u w:val="single"/>
                <w:lang w:val="mk-MK"/>
              </w:rPr>
              <w:t xml:space="preserve">со намена </w:t>
            </w:r>
            <w:r w:rsidRPr="00FA20F1">
              <w:rPr>
                <w:rFonts w:ascii="Times New Roman" w:hAnsi="Times New Roman"/>
                <w:sz w:val="22"/>
                <w:szCs w:val="22"/>
                <w:u w:val="single"/>
                <w:lang w:val="mk-MK"/>
              </w:rPr>
              <w:t>(</w:t>
            </w:r>
            <w:r w:rsidRPr="00CB78E1">
              <w:rPr>
                <w:rFonts w:ascii="Times New Roman" w:hAnsi="Times New Roman"/>
                <w:sz w:val="22"/>
                <w:szCs w:val="22"/>
                <w:u w:val="single"/>
                <w:lang w:val="mk-MK"/>
              </w:rPr>
              <w:t>А1</w:t>
            </w:r>
            <w:r w:rsidRPr="00CB78E1">
              <w:rPr>
                <w:rFonts w:ascii="Times New Roman" w:hAnsi="Times New Roman"/>
                <w:sz w:val="22"/>
                <w:szCs w:val="22"/>
                <w:u w:val="single"/>
              </w:rPr>
              <w:t>),</w:t>
            </w:r>
            <w:r w:rsidRPr="00FA20F1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B97EDF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е изграден во  </w:t>
            </w:r>
            <w:r>
              <w:rPr>
                <w:rFonts w:ascii="Times New Roman" w:hAnsi="Times New Roman"/>
                <w:sz w:val="22"/>
                <w:szCs w:val="22"/>
                <w:lang w:val="mk-MK"/>
              </w:rPr>
              <w:t>с.Вруток</w:t>
            </w:r>
            <w:r w:rsidRPr="00B97EDF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, каде нема урбанистичко планската документација</w:t>
            </w:r>
            <w:r w:rsidRPr="00FA20F1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.</w:t>
            </w:r>
          </w:p>
          <w:p w:rsidR="00FB11D8" w:rsidRDefault="00FB11D8" w:rsidP="00A075AF">
            <w:pPr>
              <w:jc w:val="both"/>
              <w:rPr>
                <w:rFonts w:ascii="Times New Roman" w:hAnsi="Times New Roman"/>
                <w:sz w:val="2"/>
                <w:szCs w:val="2"/>
                <w:u w:val="single"/>
              </w:rPr>
            </w:pPr>
            <w:r w:rsidRPr="00B97EDF">
              <w:rPr>
                <w:rFonts w:ascii="Times New Roman" w:hAnsi="Times New Roman"/>
                <w:b/>
                <w:sz w:val="22"/>
                <w:szCs w:val="22"/>
                <w:lang w:val="mk-MK"/>
              </w:rPr>
              <w:t>-</w:t>
            </w:r>
            <w:r w:rsidRPr="00B97EDF">
              <w:rPr>
                <w:rFonts w:ascii="Times New Roman" w:hAnsi="Times New Roman"/>
                <w:sz w:val="22"/>
                <w:szCs w:val="22"/>
                <w:lang w:val="mk-MK"/>
              </w:rPr>
              <w:t>Инвеститор на предметниот објект</w:t>
            </w:r>
            <w:r w:rsidRPr="00B97EDF">
              <w:rPr>
                <w:rFonts w:ascii="Times New Roman" w:hAnsi="Times New Roman"/>
                <w:b/>
                <w:sz w:val="22"/>
                <w:szCs w:val="22"/>
                <w:lang w:val="mk-MK"/>
              </w:rPr>
              <w:t xml:space="preserve"> </w:t>
            </w:r>
            <w:r w:rsidRPr="00B97EDF">
              <w:rPr>
                <w:rFonts w:ascii="Times New Roman" w:hAnsi="Times New Roman"/>
                <w:sz w:val="22"/>
                <w:szCs w:val="22"/>
                <w:lang w:val="mk-MK"/>
              </w:rPr>
              <w:t>е</w:t>
            </w:r>
            <w:r w:rsidRPr="00B97EDF">
              <w:rPr>
                <w:rFonts w:ascii="Times New Roman" w:hAnsi="Times New Roman"/>
                <w:b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u w:val="single"/>
                <w:lang w:val="mk-MK"/>
              </w:rPr>
              <w:t>Мустафа Несими</w:t>
            </w:r>
            <w:r w:rsidRPr="00B97EDF">
              <w:rPr>
                <w:rFonts w:ascii="Times New Roman" w:hAnsi="Times New Roman"/>
                <w:sz w:val="22"/>
                <w:szCs w:val="22"/>
                <w:u w:val="single"/>
                <w:lang w:val="mk-MK"/>
              </w:rPr>
              <w:t xml:space="preserve"> од </w:t>
            </w:r>
            <w:r w:rsidRPr="00FA20F1">
              <w:rPr>
                <w:rFonts w:ascii="Times New Roman" w:hAnsi="Times New Roman"/>
                <w:sz w:val="22"/>
                <w:szCs w:val="22"/>
                <w:u w:val="single"/>
                <w:lang w:val="mk-MK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mk-MK"/>
              </w:rPr>
              <w:t>с.Вруток</w:t>
            </w:r>
            <w:r w:rsidRPr="00B97EDF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u w:val="single"/>
                <w:lang w:val="mk-MK"/>
              </w:rPr>
              <w:t>-</w:t>
            </w:r>
            <w:r w:rsidRPr="00B97EDF">
              <w:rPr>
                <w:rFonts w:ascii="Times New Roman" w:hAnsi="Times New Roman"/>
                <w:sz w:val="22"/>
                <w:szCs w:val="22"/>
                <w:u w:val="single"/>
                <w:lang w:val="mk-MK"/>
              </w:rPr>
              <w:t>Гостивар .</w:t>
            </w:r>
          </w:p>
          <w:p w:rsidR="00FB11D8" w:rsidRPr="00392633" w:rsidRDefault="00FB11D8" w:rsidP="00A075AF">
            <w:pPr>
              <w:jc w:val="both"/>
              <w:rPr>
                <w:rFonts w:ascii="Times New Roman" w:hAnsi="Times New Roman"/>
                <w:sz w:val="2"/>
                <w:szCs w:val="2"/>
                <w:u w:val="single"/>
              </w:rPr>
            </w:pPr>
          </w:p>
          <w:p w:rsidR="00FB11D8" w:rsidRDefault="00FB11D8" w:rsidP="00A075AF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B97EDF">
              <w:rPr>
                <w:rFonts w:ascii="Times New Roman" w:hAnsi="Times New Roman"/>
                <w:sz w:val="22"/>
                <w:szCs w:val="22"/>
                <w:lang w:val="mk-MK"/>
              </w:rPr>
              <w:t>-Локацијата на објектот е на</w:t>
            </w:r>
            <w:r w:rsidRPr="00B97EDF">
              <w:rPr>
                <w:rFonts w:ascii="Times New Roman" w:hAnsi="Times New Roman"/>
                <w:b/>
                <w:sz w:val="22"/>
                <w:szCs w:val="22"/>
                <w:lang w:val="mk-MK"/>
              </w:rPr>
              <w:t xml:space="preserve"> </w:t>
            </w:r>
            <w:r w:rsidRPr="00B97EDF">
              <w:rPr>
                <w:rFonts w:ascii="Times New Roman" w:hAnsi="Times New Roman"/>
                <w:sz w:val="22"/>
                <w:szCs w:val="22"/>
                <w:lang w:val="mk-MK"/>
              </w:rPr>
              <w:t>КП бр.</w:t>
            </w:r>
            <w:r w:rsidRPr="00FA20F1">
              <w:rPr>
                <w:rFonts w:ascii="Times New Roman" w:hAnsi="Times New Roman" w:cs="Tahoma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ahoma"/>
                <w:sz w:val="22"/>
                <w:szCs w:val="22"/>
                <w:lang w:val="mk-MK"/>
              </w:rPr>
              <w:t>1540</w:t>
            </w:r>
            <w:r w:rsidRPr="00FA20F1">
              <w:rPr>
                <w:rFonts w:ascii="Times New Roman" w:hAnsi="Times New Roman"/>
                <w:sz w:val="22"/>
                <w:szCs w:val="22"/>
              </w:rPr>
              <w:t>,</w:t>
            </w:r>
            <w:r w:rsidRPr="00B97EDF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запишана во Имотен лист бр.</w:t>
            </w:r>
            <w:r>
              <w:rPr>
                <w:rFonts w:ascii="Times New Roman" w:hAnsi="Times New Roman"/>
                <w:sz w:val="22"/>
                <w:szCs w:val="22"/>
                <w:u w:val="single"/>
                <w:lang w:val="mk-MK"/>
              </w:rPr>
              <w:t xml:space="preserve"> 88</w:t>
            </w:r>
            <w:r w:rsidRPr="00B97EDF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,КО </w:t>
            </w:r>
            <w:r>
              <w:rPr>
                <w:rFonts w:ascii="Times New Roman" w:hAnsi="Times New Roman"/>
                <w:sz w:val="22"/>
                <w:szCs w:val="22"/>
                <w:lang w:val="mk-MK"/>
              </w:rPr>
              <w:t>Вруток</w:t>
            </w:r>
            <w:r w:rsidRPr="00FA20F1">
              <w:rPr>
                <w:rFonts w:ascii="Times New Roman" w:hAnsi="Times New Roman"/>
                <w:sz w:val="22"/>
                <w:szCs w:val="22"/>
              </w:rPr>
              <w:t>.</w:t>
            </w:r>
            <w:r w:rsidRPr="00B97EDF">
              <w:rPr>
                <w:rFonts w:ascii="Times New Roman" w:hAnsi="Times New Roman"/>
                <w:b/>
                <w:sz w:val="22"/>
                <w:szCs w:val="22"/>
                <w:lang w:val="mk-MK"/>
              </w:rPr>
              <w:t xml:space="preserve"> </w:t>
            </w:r>
          </w:p>
          <w:p w:rsidR="00FB11D8" w:rsidRPr="00770768" w:rsidRDefault="00FB11D8" w:rsidP="00A075AF">
            <w:pPr>
              <w:jc w:val="both"/>
              <w:rPr>
                <w:rFonts w:ascii="Times New Roman" w:hAnsi="Times New Roman" w:cs="Tahoma"/>
                <w:sz w:val="12"/>
                <w:szCs w:val="12"/>
                <w:lang w:val="mk-MK"/>
              </w:rPr>
            </w:pPr>
            <w:r w:rsidRPr="00B97EDF">
              <w:rPr>
                <w:rFonts w:ascii="Times New Roman" w:hAnsi="Times New Roman"/>
                <w:b/>
                <w:sz w:val="22"/>
                <w:szCs w:val="22"/>
                <w:lang w:val="mk-MK"/>
              </w:rPr>
              <w:t xml:space="preserve">  </w:t>
            </w:r>
          </w:p>
          <w:p w:rsidR="00FB11D8" w:rsidRPr="00C8210E" w:rsidRDefault="00FB11D8" w:rsidP="00A075AF">
            <w:pPr>
              <w:jc w:val="center"/>
              <w:rPr>
                <w:rFonts w:ascii="Times New Roman" w:hAnsi="Times New Roman" w:cs="Tahoma"/>
                <w:sz w:val="2"/>
                <w:szCs w:val="2"/>
                <w:lang w:val="mk-MK"/>
              </w:rPr>
            </w:pPr>
            <w:r w:rsidRPr="00FE3C69">
              <w:rPr>
                <w:rFonts w:ascii="Times New Roman" w:hAnsi="Times New Roman" w:cs="Tahoma"/>
                <w:b/>
                <w:lang w:val="mk-MK"/>
              </w:rPr>
              <w:t xml:space="preserve">Член </w:t>
            </w:r>
            <w:r>
              <w:rPr>
                <w:rFonts w:ascii="Times New Roman" w:hAnsi="Times New Roman" w:cs="Tahoma"/>
                <w:b/>
                <w:lang w:val="mk-MK"/>
              </w:rPr>
              <w:t>3</w:t>
            </w:r>
          </w:p>
          <w:p w:rsidR="00FB11D8" w:rsidRPr="00FB11D8" w:rsidRDefault="00FB11D8" w:rsidP="00A075AF">
            <w:pPr>
              <w:jc w:val="both"/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E3C69">
              <w:rPr>
                <w:rFonts w:ascii="Times New Roman" w:hAnsi="Times New Roman"/>
                <w:lang w:val="ru-RU"/>
              </w:rPr>
              <w:t xml:space="preserve">  </w:t>
            </w:r>
            <w:r w:rsidRPr="00B97EDF">
              <w:rPr>
                <w:rFonts w:ascii="Times New Roman" w:hAnsi="Times New Roman"/>
                <w:sz w:val="22"/>
                <w:szCs w:val="22"/>
                <w:lang w:val="mk-MK"/>
              </w:rPr>
              <w:t>Ов</w:t>
            </w:r>
            <w:r w:rsidRPr="00B97EDF">
              <w:rPr>
                <w:rFonts w:ascii="Times New Roman" w:hAnsi="Times New Roman"/>
                <w:sz w:val="22"/>
                <w:szCs w:val="22"/>
              </w:rPr>
              <w:t>aa</w:t>
            </w:r>
            <w:r w:rsidRPr="00B97ED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B97EDF">
              <w:rPr>
                <w:rFonts w:ascii="Times New Roman" w:hAnsi="Times New Roman"/>
                <w:sz w:val="22"/>
                <w:szCs w:val="22"/>
              </w:rPr>
              <w:t>O</w:t>
            </w:r>
            <w:r w:rsidRPr="00B97EDF">
              <w:rPr>
                <w:rFonts w:ascii="Times New Roman" w:hAnsi="Times New Roman"/>
                <w:sz w:val="22"/>
                <w:szCs w:val="22"/>
                <w:lang w:val="mk-MK"/>
              </w:rPr>
              <w:t>длука</w:t>
            </w:r>
            <w:r w:rsidRPr="00B97ED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B97EDF">
              <w:rPr>
                <w:rFonts w:ascii="Times New Roman" w:hAnsi="Times New Roman"/>
                <w:sz w:val="22"/>
                <w:szCs w:val="22"/>
                <w:lang w:val="mk-MK"/>
              </w:rPr>
              <w:t>стапува</w:t>
            </w:r>
            <w:r w:rsidRPr="00B97ED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B97EDF">
              <w:rPr>
                <w:rFonts w:ascii="Times New Roman" w:hAnsi="Times New Roman"/>
                <w:sz w:val="22"/>
                <w:szCs w:val="22"/>
                <w:lang w:val="mk-MK"/>
              </w:rPr>
              <w:t>во</w:t>
            </w:r>
            <w:r w:rsidRPr="00B97ED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B97EDF">
              <w:rPr>
                <w:rFonts w:ascii="Times New Roman" w:hAnsi="Times New Roman"/>
                <w:sz w:val="22"/>
                <w:szCs w:val="22"/>
                <w:lang w:val="mk-MK"/>
              </w:rPr>
              <w:t>сила</w:t>
            </w:r>
            <w:r w:rsidRPr="00B97ED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B97EDF">
              <w:rPr>
                <w:rFonts w:ascii="Times New Roman" w:hAnsi="Times New Roman"/>
                <w:sz w:val="22"/>
                <w:szCs w:val="22"/>
                <w:lang w:val="mk-MK"/>
              </w:rPr>
              <w:t>со денот на донесување, а ќе се објави</w:t>
            </w:r>
            <w:r w:rsidRPr="00B97ED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B97EDF">
              <w:rPr>
                <w:rFonts w:ascii="Times New Roman" w:hAnsi="Times New Roman"/>
                <w:sz w:val="22"/>
                <w:szCs w:val="22"/>
                <w:lang w:val="mk-MK"/>
              </w:rPr>
              <w:t>во</w:t>
            </w:r>
            <w:r w:rsidRPr="00B97ED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"</w:t>
            </w:r>
            <w:r w:rsidRPr="00B97EDF">
              <w:rPr>
                <w:rFonts w:ascii="Times New Roman" w:hAnsi="Times New Roman"/>
                <w:sz w:val="22"/>
                <w:szCs w:val="22"/>
                <w:lang w:val="mk-MK"/>
              </w:rPr>
              <w:t>Службен</w:t>
            </w:r>
            <w:r w:rsidRPr="00B97ED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B97EDF">
              <w:rPr>
                <w:rFonts w:ascii="Times New Roman" w:hAnsi="Times New Roman"/>
                <w:sz w:val="22"/>
                <w:szCs w:val="22"/>
                <w:lang w:val="mk-MK"/>
              </w:rPr>
              <w:t>гласник</w:t>
            </w:r>
            <w:r w:rsidRPr="00B97ED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B97EDF">
              <w:rPr>
                <w:rFonts w:ascii="Times New Roman" w:hAnsi="Times New Roman"/>
                <w:sz w:val="22"/>
                <w:szCs w:val="22"/>
                <w:lang w:val="mk-MK"/>
              </w:rPr>
              <w:t>на</w:t>
            </w:r>
            <w:r w:rsidRPr="00B97ED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О</w:t>
            </w:r>
            <w:r w:rsidRPr="00B97EDF">
              <w:rPr>
                <w:rFonts w:ascii="Times New Roman" w:hAnsi="Times New Roman"/>
                <w:sz w:val="22"/>
                <w:szCs w:val="22"/>
                <w:lang w:val="mk-MK"/>
              </w:rPr>
              <w:t>пштина</w:t>
            </w:r>
            <w:r w:rsidRPr="00B97ED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B97EDF">
              <w:rPr>
                <w:rFonts w:ascii="Times New Roman" w:hAnsi="Times New Roman"/>
                <w:sz w:val="22"/>
                <w:szCs w:val="22"/>
                <w:lang w:val="mk-MK"/>
              </w:rPr>
              <w:t>Гостивар</w:t>
            </w:r>
            <w:r w:rsidRPr="00B97EDF">
              <w:rPr>
                <w:rFonts w:ascii="Times New Roman" w:hAnsi="Times New Roman"/>
                <w:sz w:val="22"/>
                <w:szCs w:val="22"/>
                <w:lang w:val="ru-RU"/>
              </w:rPr>
              <w:t>".</w:t>
            </w:r>
          </w:p>
        </w:tc>
      </w:tr>
    </w:tbl>
    <w:p w:rsidR="00AD5E6A" w:rsidRPr="00C654EB" w:rsidRDefault="00AD5E6A" w:rsidP="00EA1EE0">
      <w:pPr>
        <w:jc w:val="center"/>
        <w:rPr>
          <w:rFonts w:ascii="Times New Roman" w:hAnsi="Times New Roman"/>
          <w:b/>
          <w:lang w:val="mk-MK"/>
        </w:rPr>
      </w:pPr>
      <w:r w:rsidRPr="00C654EB">
        <w:rPr>
          <w:rFonts w:ascii="Times New Roman" w:hAnsi="Times New Roman"/>
          <w:b/>
          <w:lang w:val="mk-MK"/>
        </w:rPr>
        <w:t xml:space="preserve">Kryetari </w:t>
      </w:r>
      <w:r w:rsidRPr="00C654EB">
        <w:rPr>
          <w:rFonts w:ascii="Times New Roman" w:hAnsi="Times New Roman"/>
          <w:b/>
        </w:rPr>
        <w:t>i</w:t>
      </w:r>
      <w:r w:rsidRPr="00C654EB">
        <w:rPr>
          <w:rFonts w:ascii="Times New Roman" w:hAnsi="Times New Roman"/>
          <w:b/>
          <w:lang w:val="mk-MK"/>
        </w:rPr>
        <w:t xml:space="preserve"> Këshillit</w:t>
      </w:r>
    </w:p>
    <w:p w:rsidR="00AD5E6A" w:rsidRPr="00C654EB" w:rsidRDefault="00AD5E6A" w:rsidP="00AD5E6A">
      <w:pPr>
        <w:jc w:val="center"/>
        <w:rPr>
          <w:rFonts w:ascii="Times New Roman" w:hAnsi="Times New Roman"/>
          <w:b/>
        </w:rPr>
      </w:pPr>
      <w:r w:rsidRPr="00C654EB">
        <w:rPr>
          <w:rFonts w:ascii="Times New Roman" w:hAnsi="Times New Roman"/>
          <w:b/>
          <w:lang w:val="mk-MK"/>
        </w:rPr>
        <w:t>Претседател на Совет</w:t>
      </w:r>
    </w:p>
    <w:p w:rsidR="00AD5E6A" w:rsidRDefault="00AD5E6A" w:rsidP="00AD5E6A">
      <w:pPr>
        <w:jc w:val="center"/>
        <w:rPr>
          <w:rFonts w:ascii="Times New Roman" w:hAnsi="Times New Roman"/>
          <w:b/>
          <w:lang w:val="de-AT"/>
        </w:rPr>
      </w:pPr>
      <w:r>
        <w:rPr>
          <w:rFonts w:ascii="Times New Roman" w:hAnsi="Times New Roman"/>
          <w:b/>
          <w:lang w:val="mk-MK"/>
        </w:rPr>
        <w:t>Dr. Nasir Musliu d.v</w:t>
      </w:r>
      <w:r w:rsidRPr="003F4078">
        <w:rPr>
          <w:rFonts w:ascii="Times New Roman" w:hAnsi="Times New Roman"/>
          <w:b/>
          <w:lang w:val="de-AT"/>
        </w:rPr>
        <w:t>.</w:t>
      </w:r>
    </w:p>
    <w:p w:rsidR="008D1C4B" w:rsidRDefault="008D1C4B" w:rsidP="00AD5E6A">
      <w:pPr>
        <w:jc w:val="center"/>
        <w:rPr>
          <w:rFonts w:ascii="Times New Roman" w:hAnsi="Times New Roman"/>
          <w:b/>
          <w:lang w:val="mk-MK"/>
        </w:rPr>
      </w:pPr>
    </w:p>
    <w:tbl>
      <w:tblPr>
        <w:tblW w:w="0" w:type="auto"/>
        <w:tblLook w:val="04A0"/>
      </w:tblPr>
      <w:tblGrid>
        <w:gridCol w:w="4878"/>
        <w:gridCol w:w="4680"/>
      </w:tblGrid>
      <w:tr w:rsidR="008D1C4B" w:rsidRPr="00001FCB" w:rsidTr="005712E3">
        <w:trPr>
          <w:trHeight w:val="3418"/>
        </w:trPr>
        <w:tc>
          <w:tcPr>
            <w:tcW w:w="4878" w:type="dxa"/>
          </w:tcPr>
          <w:p w:rsidR="008D1C4B" w:rsidRPr="0073157B" w:rsidRDefault="008D1C4B" w:rsidP="005712E3">
            <w:pPr>
              <w:ind w:right="192"/>
              <w:rPr>
                <w:rFonts w:ascii="Times New Roman" w:hAnsi="Times New Roman"/>
                <w:lang w:val="ru-RU"/>
              </w:rPr>
            </w:pPr>
            <w:r w:rsidRPr="00C33594">
              <w:rPr>
                <w:rFonts w:ascii="Times New Roman" w:hAnsi="Times New Roman"/>
                <w:lang w:val="mk-MK"/>
              </w:rPr>
              <w:t>Nr</w:t>
            </w:r>
            <w:r w:rsidRPr="00C33594">
              <w:rPr>
                <w:rFonts w:ascii="Times New Roman" w:hAnsi="Times New Roman"/>
                <w:lang w:val="ru-RU"/>
              </w:rPr>
              <w:t>.</w:t>
            </w:r>
            <w:r w:rsidRPr="00C33594">
              <w:rPr>
                <w:rFonts w:ascii="Times New Roman" w:hAnsi="Times New Roman"/>
              </w:rPr>
              <w:t>/</w:t>
            </w:r>
            <w:r w:rsidRPr="00C33594">
              <w:rPr>
                <w:rFonts w:ascii="Times New Roman" w:hAnsi="Times New Roman"/>
                <w:lang w:val="mk-MK"/>
              </w:rPr>
              <w:t>Бр</w:t>
            </w:r>
            <w:r w:rsidRPr="00C33594">
              <w:rPr>
                <w:rFonts w:ascii="Times New Roman" w:hAnsi="Times New Roman"/>
                <w:lang w:val="ru-RU"/>
              </w:rPr>
              <w:t>.0</w:t>
            </w:r>
            <w:r w:rsidRPr="00C33594">
              <w:rPr>
                <w:rFonts w:ascii="Times New Roman" w:hAnsi="Times New Roman"/>
              </w:rPr>
              <w:t>9-2218/</w:t>
            </w:r>
            <w:r w:rsidRPr="0073157B">
              <w:rPr>
                <w:rFonts w:ascii="Times New Roman" w:hAnsi="Times New Roman"/>
                <w:lang w:val="ru-RU"/>
              </w:rPr>
              <w:t>29</w:t>
            </w:r>
          </w:p>
          <w:p w:rsidR="008D1C4B" w:rsidRPr="00C33594" w:rsidRDefault="008D1C4B" w:rsidP="005712E3">
            <w:pPr>
              <w:rPr>
                <w:rFonts w:ascii="Times New Roman" w:hAnsi="Times New Roman"/>
                <w:lang w:val="mk-MK"/>
              </w:rPr>
            </w:pPr>
            <w:r w:rsidRPr="00C33594">
              <w:rPr>
                <w:rFonts w:ascii="Times New Roman" w:hAnsi="Times New Roman"/>
              </w:rPr>
              <w:t>02.11.2018</w:t>
            </w:r>
          </w:p>
          <w:p w:rsidR="008D1C4B" w:rsidRPr="00C33594" w:rsidRDefault="008D1C4B" w:rsidP="005712E3">
            <w:pPr>
              <w:rPr>
                <w:rFonts w:ascii="Times New Roman" w:hAnsi="Times New Roman"/>
                <w:lang w:val="ru-RU"/>
              </w:rPr>
            </w:pPr>
            <w:r w:rsidRPr="00C33594">
              <w:rPr>
                <w:rFonts w:ascii="Times New Roman" w:hAnsi="Times New Roman"/>
                <w:lang w:val="mk-MK"/>
              </w:rPr>
              <w:t>Гостивар</w:t>
            </w:r>
            <w:r w:rsidRPr="00C33594">
              <w:rPr>
                <w:rFonts w:ascii="Times New Roman" w:hAnsi="Times New Roman"/>
                <w:lang w:val="ru-RU"/>
              </w:rPr>
              <w:t>/</w:t>
            </w:r>
            <w:r w:rsidRPr="00C33594">
              <w:rPr>
                <w:rFonts w:ascii="Times New Roman" w:hAnsi="Times New Roman"/>
                <w:lang w:val="mk-MK"/>
              </w:rPr>
              <w:t>Gostivar</w:t>
            </w:r>
          </w:p>
          <w:p w:rsidR="008D1C4B" w:rsidRPr="00C33594" w:rsidRDefault="008D1C4B" w:rsidP="005712E3">
            <w:pPr>
              <w:rPr>
                <w:rFonts w:ascii="Times New Roman" w:hAnsi="Times New Roman"/>
                <w:lang w:val="ru-RU"/>
              </w:rPr>
            </w:pPr>
          </w:p>
          <w:p w:rsidR="008D1C4B" w:rsidRPr="00C33594" w:rsidRDefault="008D1C4B" w:rsidP="005712E3">
            <w:pPr>
              <w:rPr>
                <w:rFonts w:ascii="Times New Roman" w:hAnsi="Times New Roman"/>
                <w:lang w:val="ru-RU"/>
              </w:rPr>
            </w:pPr>
          </w:p>
          <w:p w:rsidR="008D1C4B" w:rsidRPr="00C33594" w:rsidRDefault="008D1C4B" w:rsidP="005712E3">
            <w:pPr>
              <w:rPr>
                <w:rFonts w:ascii="Times New Roman" w:hAnsi="Times New Roman"/>
                <w:lang w:val="ru-RU"/>
              </w:rPr>
            </w:pPr>
          </w:p>
          <w:p w:rsidR="008D1C4B" w:rsidRPr="00C33594" w:rsidRDefault="008D1C4B" w:rsidP="005712E3">
            <w:pPr>
              <w:jc w:val="both"/>
              <w:rPr>
                <w:rFonts w:ascii="Times New Roman" w:hAnsi="Times New Roman"/>
                <w:lang w:val="ru-RU"/>
              </w:rPr>
            </w:pPr>
            <w:r w:rsidRPr="00C33594">
              <w:rPr>
                <w:rFonts w:ascii="Times New Roman" w:hAnsi="Times New Roman"/>
                <w:lang w:val="ru-RU"/>
              </w:rPr>
              <w:t xml:space="preserve">   </w:t>
            </w:r>
            <w:r w:rsidRPr="00C33594">
              <w:rPr>
                <w:rFonts w:ascii="Times New Roman" w:hAnsi="Times New Roman"/>
                <w:lang w:val="mk-MK"/>
              </w:rPr>
              <w:t>N</w:t>
            </w:r>
            <w:r w:rsidRPr="00C33594">
              <w:rPr>
                <w:rFonts w:ascii="Times New Roman" w:hAnsi="Times New Roman"/>
                <w:lang w:val="ru-RU"/>
              </w:rPr>
              <w:t xml:space="preserve">ë </w:t>
            </w:r>
            <w:r w:rsidRPr="00C33594">
              <w:rPr>
                <w:rFonts w:ascii="Times New Roman" w:hAnsi="Times New Roman"/>
                <w:lang w:val="mk-MK"/>
              </w:rPr>
              <w:t>baz</w:t>
            </w:r>
            <w:r w:rsidRPr="00C33594">
              <w:rPr>
                <w:rFonts w:ascii="Times New Roman" w:hAnsi="Times New Roman"/>
                <w:lang w:val="ru-RU"/>
              </w:rPr>
              <w:t xml:space="preserve">ë </w:t>
            </w:r>
            <w:r w:rsidRPr="00C33594">
              <w:rPr>
                <w:rFonts w:ascii="Times New Roman" w:hAnsi="Times New Roman"/>
                <w:lang w:val="mk-MK"/>
              </w:rPr>
              <w:t>t</w:t>
            </w:r>
            <w:r w:rsidRPr="00C33594">
              <w:rPr>
                <w:rFonts w:ascii="Times New Roman" w:hAnsi="Times New Roman"/>
                <w:lang w:val="ru-RU"/>
              </w:rPr>
              <w:t xml:space="preserve">ë </w:t>
            </w:r>
            <w:r w:rsidRPr="00C33594">
              <w:rPr>
                <w:rFonts w:ascii="Times New Roman" w:hAnsi="Times New Roman"/>
                <w:lang w:val="mk-MK"/>
              </w:rPr>
              <w:t>nenit</w:t>
            </w:r>
            <w:r w:rsidRPr="00C33594">
              <w:rPr>
                <w:rFonts w:ascii="Times New Roman" w:hAnsi="Times New Roman"/>
                <w:lang w:val="ru-RU"/>
              </w:rPr>
              <w:t xml:space="preserve"> 50 </w:t>
            </w:r>
            <w:r w:rsidRPr="00C33594">
              <w:rPr>
                <w:rFonts w:ascii="Times New Roman" w:hAnsi="Times New Roman"/>
                <w:lang w:val="mk-MK"/>
              </w:rPr>
              <w:t>paragrafi</w:t>
            </w:r>
            <w:r w:rsidRPr="00C33594">
              <w:rPr>
                <w:rFonts w:ascii="Times New Roman" w:hAnsi="Times New Roman"/>
                <w:lang w:val="ru-RU"/>
              </w:rPr>
              <w:t xml:space="preserve"> 1 </w:t>
            </w:r>
            <w:r w:rsidRPr="00C33594">
              <w:rPr>
                <w:rFonts w:ascii="Times New Roman" w:hAnsi="Times New Roman"/>
                <w:lang w:val="mk-MK"/>
              </w:rPr>
              <w:t>pika</w:t>
            </w:r>
            <w:r w:rsidRPr="00C33594">
              <w:rPr>
                <w:rFonts w:ascii="Times New Roman" w:hAnsi="Times New Roman"/>
                <w:lang w:val="ru-RU"/>
              </w:rPr>
              <w:t xml:space="preserve"> 3 </w:t>
            </w:r>
            <w:r w:rsidRPr="00C33594">
              <w:rPr>
                <w:rFonts w:ascii="Times New Roman" w:hAnsi="Times New Roman"/>
                <w:lang w:val="mk-MK"/>
              </w:rPr>
              <w:t>t</w:t>
            </w:r>
            <w:r w:rsidRPr="00C33594">
              <w:rPr>
                <w:rFonts w:ascii="Times New Roman" w:hAnsi="Times New Roman"/>
                <w:lang w:val="ru-RU"/>
              </w:rPr>
              <w:t xml:space="preserve">ë </w:t>
            </w:r>
            <w:r w:rsidRPr="00C33594">
              <w:rPr>
                <w:rFonts w:ascii="Times New Roman" w:hAnsi="Times New Roman"/>
                <w:lang w:val="mk-MK"/>
              </w:rPr>
              <w:t>Ligjit</w:t>
            </w:r>
            <w:r w:rsidRPr="00C33594">
              <w:rPr>
                <w:rFonts w:ascii="Times New Roman" w:hAnsi="Times New Roman"/>
                <w:lang w:val="ru-RU"/>
              </w:rPr>
              <w:t xml:space="preserve"> </w:t>
            </w:r>
            <w:r w:rsidRPr="00C33594">
              <w:rPr>
                <w:rFonts w:ascii="Times New Roman" w:hAnsi="Times New Roman"/>
                <w:lang w:val="mk-MK"/>
              </w:rPr>
              <w:t>p</w:t>
            </w:r>
            <w:r w:rsidRPr="00C33594">
              <w:rPr>
                <w:rFonts w:ascii="Times New Roman" w:hAnsi="Times New Roman"/>
                <w:lang w:val="ru-RU"/>
              </w:rPr>
              <w:t>ë</w:t>
            </w:r>
            <w:r w:rsidRPr="00C33594">
              <w:rPr>
                <w:rFonts w:ascii="Times New Roman" w:hAnsi="Times New Roman"/>
                <w:lang w:val="mk-MK"/>
              </w:rPr>
              <w:t>r</w:t>
            </w:r>
            <w:r w:rsidRPr="00C33594">
              <w:rPr>
                <w:rFonts w:ascii="Times New Roman" w:hAnsi="Times New Roman"/>
                <w:lang w:val="ru-RU"/>
              </w:rPr>
              <w:t xml:space="preserve"> </w:t>
            </w:r>
            <w:r w:rsidRPr="00C33594">
              <w:rPr>
                <w:rFonts w:ascii="Times New Roman" w:hAnsi="Times New Roman"/>
                <w:lang w:val="mk-MK"/>
              </w:rPr>
              <w:t>vet</w:t>
            </w:r>
            <w:r w:rsidRPr="00C33594">
              <w:rPr>
                <w:rFonts w:ascii="Times New Roman" w:hAnsi="Times New Roman"/>
                <w:lang w:val="ru-RU"/>
              </w:rPr>
              <w:t>ë</w:t>
            </w:r>
            <w:r w:rsidRPr="00C33594">
              <w:rPr>
                <w:rFonts w:ascii="Times New Roman" w:hAnsi="Times New Roman"/>
                <w:lang w:val="mk-MK"/>
              </w:rPr>
              <w:t>qeverisje</w:t>
            </w:r>
            <w:r w:rsidRPr="00C33594">
              <w:rPr>
                <w:rFonts w:ascii="Times New Roman" w:hAnsi="Times New Roman"/>
                <w:lang w:val="ru-RU"/>
              </w:rPr>
              <w:t xml:space="preserve"> </w:t>
            </w:r>
            <w:r w:rsidRPr="00C33594">
              <w:rPr>
                <w:rFonts w:ascii="Times New Roman" w:hAnsi="Times New Roman"/>
                <w:lang w:val="mk-MK"/>
              </w:rPr>
              <w:t>lokale</w:t>
            </w:r>
            <w:r w:rsidRPr="00C33594">
              <w:rPr>
                <w:rFonts w:ascii="Times New Roman" w:hAnsi="Times New Roman"/>
                <w:lang w:val="ru-RU"/>
              </w:rPr>
              <w:t xml:space="preserve"> (“</w:t>
            </w:r>
            <w:r w:rsidRPr="00C33594">
              <w:rPr>
                <w:rFonts w:ascii="Times New Roman" w:hAnsi="Times New Roman"/>
                <w:lang w:val="mk-MK"/>
              </w:rPr>
              <w:t>Gazeta</w:t>
            </w:r>
            <w:r w:rsidRPr="00C33594">
              <w:rPr>
                <w:rFonts w:ascii="Times New Roman" w:hAnsi="Times New Roman"/>
                <w:lang w:val="ru-RU"/>
              </w:rPr>
              <w:t xml:space="preserve"> </w:t>
            </w:r>
            <w:r w:rsidRPr="00C33594">
              <w:rPr>
                <w:rFonts w:ascii="Times New Roman" w:hAnsi="Times New Roman"/>
                <w:lang w:val="mk-MK"/>
              </w:rPr>
              <w:t>Zyrtare</w:t>
            </w:r>
            <w:r w:rsidRPr="00C33594">
              <w:rPr>
                <w:rFonts w:ascii="Times New Roman" w:hAnsi="Times New Roman"/>
                <w:lang w:val="ru-RU"/>
              </w:rPr>
              <w:t xml:space="preserve"> </w:t>
            </w:r>
            <w:r w:rsidRPr="00C33594">
              <w:rPr>
                <w:rFonts w:ascii="Times New Roman" w:hAnsi="Times New Roman"/>
                <w:lang w:val="mk-MK"/>
              </w:rPr>
              <w:t>e</w:t>
            </w:r>
            <w:r w:rsidRPr="00C33594">
              <w:rPr>
                <w:rFonts w:ascii="Times New Roman" w:hAnsi="Times New Roman"/>
                <w:lang w:val="ru-RU"/>
              </w:rPr>
              <w:t xml:space="preserve"> </w:t>
            </w:r>
            <w:r w:rsidRPr="00C33594">
              <w:rPr>
                <w:rFonts w:ascii="Times New Roman" w:hAnsi="Times New Roman"/>
                <w:lang w:val="mk-MK"/>
              </w:rPr>
              <w:t>R</w:t>
            </w:r>
            <w:r w:rsidRPr="00C33594">
              <w:rPr>
                <w:rFonts w:ascii="Times New Roman" w:hAnsi="Times New Roman"/>
                <w:lang w:val="ru-RU"/>
              </w:rPr>
              <w:t>.</w:t>
            </w:r>
            <w:r w:rsidRPr="00C33594">
              <w:rPr>
                <w:rFonts w:ascii="Times New Roman" w:hAnsi="Times New Roman"/>
                <w:lang w:val="mk-MK"/>
              </w:rPr>
              <w:t>M</w:t>
            </w:r>
            <w:r w:rsidRPr="00C33594">
              <w:rPr>
                <w:rFonts w:ascii="Times New Roman" w:hAnsi="Times New Roman"/>
                <w:lang w:val="ru-RU"/>
              </w:rPr>
              <w:t xml:space="preserve">” </w:t>
            </w:r>
            <w:r w:rsidRPr="00C33594">
              <w:rPr>
                <w:rFonts w:ascii="Times New Roman" w:hAnsi="Times New Roman"/>
                <w:lang w:val="mk-MK"/>
              </w:rPr>
              <w:t>nr</w:t>
            </w:r>
            <w:r w:rsidRPr="00C33594">
              <w:rPr>
                <w:rFonts w:ascii="Times New Roman" w:hAnsi="Times New Roman"/>
                <w:lang w:val="ru-RU"/>
              </w:rPr>
              <w:t xml:space="preserve">.5/02), </w:t>
            </w:r>
            <w:r w:rsidRPr="00C33594">
              <w:rPr>
                <w:rFonts w:ascii="Times New Roman" w:hAnsi="Times New Roman"/>
                <w:lang w:val="mk-MK"/>
              </w:rPr>
              <w:t>Kryetari</w:t>
            </w:r>
            <w:r w:rsidRPr="00C33594">
              <w:rPr>
                <w:rFonts w:ascii="Times New Roman" w:hAnsi="Times New Roman"/>
                <w:lang w:val="ru-RU"/>
              </w:rPr>
              <w:t xml:space="preserve"> </w:t>
            </w:r>
            <w:r w:rsidRPr="00C33594">
              <w:rPr>
                <w:rFonts w:ascii="Times New Roman" w:hAnsi="Times New Roman"/>
                <w:lang w:val="mk-MK"/>
              </w:rPr>
              <w:t>i</w:t>
            </w:r>
            <w:r w:rsidRPr="00C33594">
              <w:rPr>
                <w:rFonts w:ascii="Times New Roman" w:hAnsi="Times New Roman"/>
                <w:lang w:val="ru-RU"/>
              </w:rPr>
              <w:t xml:space="preserve"> </w:t>
            </w:r>
            <w:r w:rsidRPr="00C33594">
              <w:rPr>
                <w:rFonts w:ascii="Times New Roman" w:hAnsi="Times New Roman"/>
                <w:lang w:val="mk-MK"/>
              </w:rPr>
              <w:t>Komun</w:t>
            </w:r>
            <w:r w:rsidRPr="00C33594">
              <w:rPr>
                <w:rFonts w:ascii="Times New Roman" w:hAnsi="Times New Roman"/>
                <w:lang w:val="ru-RU"/>
              </w:rPr>
              <w:t>ë</w:t>
            </w:r>
            <w:r w:rsidRPr="00C33594">
              <w:rPr>
                <w:rFonts w:ascii="Times New Roman" w:hAnsi="Times New Roman"/>
                <w:lang w:val="mk-MK"/>
              </w:rPr>
              <w:t>s</w:t>
            </w:r>
            <w:r w:rsidRPr="00C33594">
              <w:rPr>
                <w:rFonts w:ascii="Times New Roman" w:hAnsi="Times New Roman"/>
                <w:lang w:val="ru-RU"/>
              </w:rPr>
              <w:t xml:space="preserve"> </w:t>
            </w:r>
            <w:r w:rsidRPr="00C33594">
              <w:rPr>
                <w:rFonts w:ascii="Times New Roman" w:hAnsi="Times New Roman"/>
                <w:lang w:val="mk-MK"/>
              </w:rPr>
              <w:t>s</w:t>
            </w:r>
            <w:r w:rsidRPr="00C33594">
              <w:rPr>
                <w:rFonts w:ascii="Times New Roman" w:hAnsi="Times New Roman"/>
                <w:lang w:val="ru-RU"/>
              </w:rPr>
              <w:t xml:space="preserve">ë </w:t>
            </w:r>
            <w:r w:rsidRPr="00C33594">
              <w:rPr>
                <w:rFonts w:ascii="Times New Roman" w:hAnsi="Times New Roman"/>
                <w:lang w:val="mk-MK"/>
              </w:rPr>
              <w:t>Gostivarit</w:t>
            </w:r>
            <w:r w:rsidRPr="00C33594">
              <w:rPr>
                <w:rFonts w:ascii="Times New Roman" w:hAnsi="Times New Roman"/>
                <w:lang w:val="ru-RU"/>
              </w:rPr>
              <w:t xml:space="preserve">, </w:t>
            </w:r>
            <w:r w:rsidRPr="00C33594">
              <w:rPr>
                <w:rFonts w:ascii="Times New Roman" w:hAnsi="Times New Roman"/>
                <w:lang w:val="mk-MK"/>
              </w:rPr>
              <w:t>solli</w:t>
            </w:r>
            <w:r w:rsidRPr="00C33594">
              <w:rPr>
                <w:rFonts w:ascii="Times New Roman" w:hAnsi="Times New Roman"/>
                <w:lang w:val="ru-RU"/>
              </w:rPr>
              <w:t>:</w:t>
            </w:r>
          </w:p>
          <w:p w:rsidR="008D1C4B" w:rsidRPr="00C33594" w:rsidRDefault="008D1C4B" w:rsidP="005712E3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8D1C4B" w:rsidRPr="00C33594" w:rsidRDefault="008D1C4B" w:rsidP="005712E3">
            <w:pPr>
              <w:jc w:val="both"/>
              <w:rPr>
                <w:rFonts w:ascii="Times New Roman" w:hAnsi="Times New Roman"/>
                <w:lang w:val="mk-MK"/>
              </w:rPr>
            </w:pPr>
          </w:p>
          <w:p w:rsidR="008D1C4B" w:rsidRDefault="008D1C4B" w:rsidP="005712E3">
            <w:pPr>
              <w:jc w:val="both"/>
              <w:rPr>
                <w:rFonts w:ascii="Times New Roman" w:hAnsi="Times New Roman"/>
              </w:rPr>
            </w:pPr>
          </w:p>
          <w:p w:rsidR="008D1C4B" w:rsidRPr="00C33594" w:rsidRDefault="008D1C4B" w:rsidP="005712E3">
            <w:pPr>
              <w:jc w:val="both"/>
              <w:rPr>
                <w:rFonts w:ascii="Times New Roman" w:hAnsi="Times New Roman"/>
              </w:rPr>
            </w:pPr>
          </w:p>
          <w:p w:rsidR="008D1C4B" w:rsidRDefault="008D1C4B" w:rsidP="005712E3">
            <w:pPr>
              <w:jc w:val="both"/>
              <w:rPr>
                <w:rFonts w:ascii="Times New Roman" w:hAnsi="Times New Roman"/>
              </w:rPr>
            </w:pPr>
          </w:p>
          <w:p w:rsidR="008D1C4B" w:rsidRPr="008D1C4B" w:rsidRDefault="008D1C4B" w:rsidP="005712E3">
            <w:pPr>
              <w:jc w:val="both"/>
              <w:rPr>
                <w:rFonts w:ascii="Times New Roman" w:hAnsi="Times New Roman"/>
              </w:rPr>
            </w:pPr>
          </w:p>
          <w:p w:rsidR="008D1C4B" w:rsidRPr="00C33594" w:rsidRDefault="008D1C4B" w:rsidP="005712E3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C33594">
              <w:rPr>
                <w:rFonts w:ascii="Times New Roman" w:hAnsi="Times New Roman"/>
                <w:b/>
              </w:rPr>
              <w:t>A</w:t>
            </w:r>
            <w:r w:rsidRPr="00C33594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C33594">
              <w:rPr>
                <w:rFonts w:ascii="Times New Roman" w:hAnsi="Times New Roman"/>
                <w:b/>
              </w:rPr>
              <w:t>K</w:t>
            </w:r>
            <w:r w:rsidRPr="00C33594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C33594">
              <w:rPr>
                <w:rFonts w:ascii="Times New Roman" w:hAnsi="Times New Roman"/>
                <w:b/>
              </w:rPr>
              <w:t>T</w:t>
            </w:r>
            <w:r w:rsidRPr="00C33594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C33594">
              <w:rPr>
                <w:rFonts w:ascii="Times New Roman" w:hAnsi="Times New Roman"/>
                <w:b/>
              </w:rPr>
              <w:t>V</w:t>
            </w:r>
            <w:r w:rsidRPr="00C33594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C33594">
              <w:rPr>
                <w:rFonts w:ascii="Times New Roman" w:hAnsi="Times New Roman"/>
                <w:b/>
              </w:rPr>
              <w:t>E</w:t>
            </w:r>
            <w:r w:rsidRPr="00C33594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C33594">
              <w:rPr>
                <w:rFonts w:ascii="Times New Roman" w:hAnsi="Times New Roman"/>
                <w:b/>
              </w:rPr>
              <w:t>N</w:t>
            </w:r>
            <w:r w:rsidRPr="00C33594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C33594">
              <w:rPr>
                <w:rFonts w:ascii="Times New Roman" w:hAnsi="Times New Roman"/>
                <w:b/>
              </w:rPr>
              <w:t>D</w:t>
            </w:r>
            <w:r w:rsidRPr="00C33594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C33594">
              <w:rPr>
                <w:rFonts w:ascii="Times New Roman" w:hAnsi="Times New Roman"/>
                <w:b/>
              </w:rPr>
              <w:t>I</w:t>
            </w:r>
            <w:r w:rsidRPr="00C33594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C33594">
              <w:rPr>
                <w:rFonts w:ascii="Times New Roman" w:hAnsi="Times New Roman"/>
                <w:b/>
              </w:rPr>
              <w:t>M</w:t>
            </w:r>
          </w:p>
          <w:p w:rsidR="008D1C4B" w:rsidRDefault="008D1C4B" w:rsidP="008D1C4B">
            <w:pPr>
              <w:suppressAutoHyphens/>
              <w:jc w:val="center"/>
              <w:rPr>
                <w:rFonts w:ascii="Times New Roman" w:hAnsi="Times New Roman"/>
                <w:b/>
              </w:rPr>
            </w:pPr>
            <w:r w:rsidRPr="00C33594">
              <w:rPr>
                <w:rFonts w:ascii="Times New Roman" w:hAnsi="Times New Roman"/>
              </w:rPr>
              <w:t>p</w:t>
            </w:r>
            <w:r w:rsidRPr="00C33594">
              <w:rPr>
                <w:rFonts w:ascii="Times New Roman" w:hAnsi="Times New Roman"/>
                <w:lang w:val="ru-RU"/>
              </w:rPr>
              <w:t>ë</w:t>
            </w:r>
            <w:r w:rsidRPr="00C33594">
              <w:rPr>
                <w:rFonts w:ascii="Times New Roman" w:hAnsi="Times New Roman"/>
              </w:rPr>
              <w:t>r</w:t>
            </w:r>
            <w:r w:rsidRPr="00C33594">
              <w:rPr>
                <w:rFonts w:ascii="Times New Roman" w:hAnsi="Times New Roman"/>
                <w:lang w:val="ru-RU"/>
              </w:rPr>
              <w:t xml:space="preserve">   </w:t>
            </w:r>
            <w:r w:rsidRPr="00C33594">
              <w:rPr>
                <w:rFonts w:ascii="Times New Roman" w:hAnsi="Times New Roman"/>
              </w:rPr>
              <w:t>shpallje</w:t>
            </w:r>
            <w:r w:rsidRPr="00C33594">
              <w:rPr>
                <w:rFonts w:ascii="Times New Roman" w:hAnsi="Times New Roman"/>
                <w:lang w:val="ru-RU"/>
              </w:rPr>
              <w:t xml:space="preserve">   </w:t>
            </w:r>
            <w:r w:rsidRPr="00C33594">
              <w:rPr>
                <w:rFonts w:ascii="Times New Roman" w:hAnsi="Times New Roman"/>
              </w:rPr>
              <w:t>t</w:t>
            </w:r>
            <w:r w:rsidRPr="00C33594">
              <w:rPr>
                <w:rFonts w:ascii="Times New Roman" w:hAnsi="Times New Roman"/>
                <w:lang w:val="ru-RU"/>
              </w:rPr>
              <w:t xml:space="preserve">ë </w:t>
            </w:r>
            <w:r w:rsidRPr="00C33594">
              <w:rPr>
                <w:rFonts w:ascii="Times New Roman" w:hAnsi="Times New Roman"/>
                <w:b/>
              </w:rPr>
              <w:t>VENDIM</w:t>
            </w:r>
            <w:r w:rsidRPr="00C33594"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 xml:space="preserve">  për sjelljen e dokumentacionit  planor </w:t>
            </w:r>
            <w:r w:rsidRPr="00C33594">
              <w:rPr>
                <w:rFonts w:ascii="Times New Roman" w:hAnsi="Times New Roman"/>
              </w:rPr>
              <w:t xml:space="preserve">  urbanistik</w:t>
            </w:r>
            <w:r w:rsidRPr="00C33594">
              <w:rPr>
                <w:rFonts w:ascii="Times New Roman" w:hAnsi="Times New Roman"/>
                <w:b/>
              </w:rPr>
              <w:t xml:space="preserve"> </w:t>
            </w:r>
          </w:p>
          <w:p w:rsidR="008D1C4B" w:rsidRPr="008D1C4B" w:rsidRDefault="008D1C4B" w:rsidP="008D1C4B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cs="Tahoma"/>
                <w:sz w:val="22"/>
                <w:szCs w:val="22"/>
              </w:rPr>
              <w:t>Ismije Sejdini</w:t>
            </w:r>
            <w:r w:rsidRPr="00B97EDF">
              <w:rPr>
                <w:rFonts w:cs="Tahoma"/>
                <w:sz w:val="22"/>
                <w:szCs w:val="22"/>
                <w:u w:val="single"/>
              </w:rPr>
              <w:t xml:space="preserve">  </w:t>
            </w:r>
          </w:p>
          <w:p w:rsidR="008D1C4B" w:rsidRPr="00C33594" w:rsidRDefault="008D1C4B" w:rsidP="005712E3">
            <w:pPr>
              <w:pStyle w:val="ListParagraph"/>
              <w:rPr>
                <w:rFonts w:ascii="Times New Roman" w:hAnsi="Times New Roman"/>
              </w:rPr>
            </w:pPr>
          </w:p>
          <w:p w:rsidR="008D1C4B" w:rsidRPr="0073157B" w:rsidRDefault="008D1C4B" w:rsidP="005712E3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8D1C4B" w:rsidRDefault="008D1C4B" w:rsidP="005712E3">
            <w:pPr>
              <w:jc w:val="both"/>
              <w:rPr>
                <w:rFonts w:ascii="Times New Roman" w:hAnsi="Times New Roman"/>
              </w:rPr>
            </w:pPr>
          </w:p>
          <w:p w:rsidR="008D1C4B" w:rsidRDefault="008D1C4B" w:rsidP="005712E3">
            <w:pPr>
              <w:jc w:val="both"/>
              <w:rPr>
                <w:rFonts w:ascii="Times New Roman" w:hAnsi="Times New Roman"/>
              </w:rPr>
            </w:pPr>
          </w:p>
          <w:p w:rsidR="008D1C4B" w:rsidRDefault="008D1C4B" w:rsidP="005712E3">
            <w:pPr>
              <w:jc w:val="both"/>
              <w:rPr>
                <w:rFonts w:ascii="Times New Roman" w:hAnsi="Times New Roman"/>
              </w:rPr>
            </w:pPr>
          </w:p>
          <w:p w:rsidR="008D1C4B" w:rsidRPr="008D1C4B" w:rsidRDefault="008D1C4B" w:rsidP="005712E3">
            <w:pPr>
              <w:jc w:val="both"/>
              <w:rPr>
                <w:rFonts w:ascii="Times New Roman" w:hAnsi="Times New Roman"/>
              </w:rPr>
            </w:pPr>
          </w:p>
          <w:p w:rsidR="008D1C4B" w:rsidRPr="00C33594" w:rsidRDefault="008D1C4B" w:rsidP="005712E3">
            <w:pPr>
              <w:suppressAutoHyphens/>
              <w:jc w:val="both"/>
              <w:rPr>
                <w:rFonts w:ascii="Times New Roman" w:hAnsi="Times New Roman"/>
              </w:rPr>
            </w:pPr>
            <w:r w:rsidRPr="00C33594">
              <w:rPr>
                <w:rFonts w:ascii="Times New Roman" w:hAnsi="Times New Roman"/>
              </w:rPr>
              <w:t xml:space="preserve">Shpallet </w:t>
            </w:r>
            <w:r w:rsidRPr="00C33594">
              <w:rPr>
                <w:rFonts w:ascii="Times New Roman" w:hAnsi="Times New Roman"/>
                <w:b/>
              </w:rPr>
              <w:t>VENDIM</w:t>
            </w:r>
            <w:r>
              <w:rPr>
                <w:rFonts w:ascii="Times New Roman" w:hAnsi="Times New Roman"/>
              </w:rPr>
              <w:t xml:space="preserve"> </w:t>
            </w:r>
            <w:r w:rsidRPr="00C33594">
              <w:rPr>
                <w:rFonts w:ascii="Times New Roman" w:hAnsi="Times New Roman"/>
              </w:rPr>
              <w:t>për sjelljen e dokumentacionit  planor   urbanistik</w:t>
            </w:r>
            <w:r w:rsidRPr="00C3359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cs="Tahoma"/>
                <w:sz w:val="22"/>
                <w:szCs w:val="22"/>
              </w:rPr>
              <w:t xml:space="preserve">Ismije </w:t>
            </w:r>
            <w:r w:rsidRPr="008D1C4B">
              <w:rPr>
                <w:rFonts w:cs="Tahoma"/>
                <w:sz w:val="22"/>
                <w:szCs w:val="22"/>
              </w:rPr>
              <w:t xml:space="preserve">Sejdini  </w:t>
            </w:r>
            <w:r w:rsidRPr="008D1C4B">
              <w:rPr>
                <w:rFonts w:ascii="Times New Roman" w:hAnsi="Times New Roman"/>
                <w:sz w:val="22"/>
                <w:szCs w:val="22"/>
              </w:rPr>
              <w:t>nr.</w:t>
            </w:r>
            <w:r w:rsidRPr="00C33594">
              <w:rPr>
                <w:rFonts w:ascii="Times New Roman" w:hAnsi="Times New Roman"/>
                <w:lang w:val="ru-RU"/>
              </w:rPr>
              <w:t>0</w:t>
            </w:r>
            <w:r w:rsidRPr="00C33594">
              <w:rPr>
                <w:rFonts w:ascii="Times New Roman" w:hAnsi="Times New Roman"/>
              </w:rPr>
              <w:t>8-</w:t>
            </w:r>
            <w:r w:rsidRPr="0073157B">
              <w:rPr>
                <w:rFonts w:ascii="Times New Roman" w:hAnsi="Times New Roman"/>
                <w:lang w:val="ru-RU"/>
              </w:rPr>
              <w:t>2188/1</w:t>
            </w:r>
            <w:r w:rsidRPr="00C33594">
              <w:rPr>
                <w:rFonts w:ascii="Times New Roman" w:hAnsi="Times New Roman"/>
                <w:lang w:val="mk-MK"/>
              </w:rPr>
              <w:t>,</w:t>
            </w:r>
            <w:r w:rsidRPr="00C33594">
              <w:rPr>
                <w:rFonts w:ascii="Times New Roman" w:hAnsi="Times New Roman"/>
              </w:rPr>
              <w:t xml:space="preserve"> që  Këshilli   i    Komunës së Gostivarit e solli në seancën e mbajtur më datë 31.10.2018.</w:t>
            </w:r>
          </w:p>
          <w:p w:rsidR="008D1C4B" w:rsidRPr="00C33594" w:rsidRDefault="008D1C4B" w:rsidP="005712E3">
            <w:pPr>
              <w:jc w:val="both"/>
              <w:rPr>
                <w:rFonts w:ascii="Times New Roman" w:hAnsi="Times New Roman"/>
              </w:rPr>
            </w:pPr>
          </w:p>
          <w:p w:rsidR="008D1C4B" w:rsidRPr="00C33594" w:rsidRDefault="008D1C4B" w:rsidP="005712E3">
            <w:pPr>
              <w:jc w:val="both"/>
              <w:rPr>
                <w:rFonts w:ascii="Times New Roman" w:hAnsi="Times New Roman"/>
                <w:b/>
              </w:rPr>
            </w:pPr>
          </w:p>
          <w:p w:rsidR="008D1C4B" w:rsidRPr="0073157B" w:rsidRDefault="008D1C4B" w:rsidP="005712E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680" w:type="dxa"/>
          </w:tcPr>
          <w:p w:rsidR="008D1C4B" w:rsidRPr="00C33594" w:rsidRDefault="008D1C4B" w:rsidP="005712E3">
            <w:pPr>
              <w:jc w:val="both"/>
              <w:rPr>
                <w:rFonts w:ascii="Times New Roman" w:hAnsi="Times New Roman"/>
                <w:lang w:val="mk-MK"/>
              </w:rPr>
            </w:pPr>
            <w:r w:rsidRPr="00C33594">
              <w:rPr>
                <w:rFonts w:ascii="Times New Roman" w:hAnsi="Times New Roman"/>
                <w:lang w:val="ru-RU"/>
              </w:rPr>
              <w:t xml:space="preserve">   </w:t>
            </w:r>
          </w:p>
          <w:p w:rsidR="008D1C4B" w:rsidRPr="00C33594" w:rsidRDefault="008D1C4B" w:rsidP="005712E3">
            <w:pPr>
              <w:jc w:val="both"/>
              <w:rPr>
                <w:rFonts w:ascii="Times New Roman" w:hAnsi="Times New Roman"/>
                <w:lang w:val="mk-MK"/>
              </w:rPr>
            </w:pPr>
          </w:p>
          <w:p w:rsidR="008D1C4B" w:rsidRPr="00C33594" w:rsidRDefault="008D1C4B" w:rsidP="005712E3">
            <w:pPr>
              <w:jc w:val="both"/>
              <w:rPr>
                <w:rFonts w:ascii="Times New Roman" w:hAnsi="Times New Roman"/>
                <w:lang w:val="mk-MK"/>
              </w:rPr>
            </w:pPr>
          </w:p>
          <w:p w:rsidR="008D1C4B" w:rsidRPr="00C33594" w:rsidRDefault="008D1C4B" w:rsidP="005712E3">
            <w:pPr>
              <w:jc w:val="both"/>
              <w:rPr>
                <w:rFonts w:ascii="Times New Roman" w:hAnsi="Times New Roman"/>
                <w:lang w:val="mk-MK"/>
              </w:rPr>
            </w:pPr>
          </w:p>
          <w:p w:rsidR="008D1C4B" w:rsidRPr="00C33594" w:rsidRDefault="008D1C4B" w:rsidP="005712E3">
            <w:pPr>
              <w:jc w:val="both"/>
              <w:rPr>
                <w:rFonts w:ascii="Times New Roman" w:hAnsi="Times New Roman"/>
              </w:rPr>
            </w:pPr>
            <w:r w:rsidRPr="00C33594">
              <w:rPr>
                <w:rFonts w:ascii="Times New Roman" w:hAnsi="Times New Roman"/>
              </w:rPr>
              <w:t xml:space="preserve"> </w:t>
            </w:r>
          </w:p>
          <w:p w:rsidR="008D1C4B" w:rsidRPr="00C33594" w:rsidRDefault="008D1C4B" w:rsidP="005712E3">
            <w:pPr>
              <w:jc w:val="both"/>
              <w:rPr>
                <w:rFonts w:ascii="Times New Roman" w:hAnsi="Times New Roman"/>
                <w:lang w:val="mk-MK"/>
              </w:rPr>
            </w:pPr>
          </w:p>
          <w:p w:rsidR="008D1C4B" w:rsidRPr="00C33594" w:rsidRDefault="008D1C4B" w:rsidP="005712E3">
            <w:pPr>
              <w:jc w:val="both"/>
              <w:rPr>
                <w:rFonts w:ascii="Times New Roman" w:hAnsi="Times New Roman"/>
                <w:lang w:val="ru-RU"/>
              </w:rPr>
            </w:pPr>
            <w:r w:rsidRPr="00C33594">
              <w:rPr>
                <w:rFonts w:ascii="Times New Roman" w:hAnsi="Times New Roman"/>
                <w:lang w:val="mk-MK"/>
              </w:rPr>
              <w:t xml:space="preserve">     Врз основа на член 50 став 1 точка</w:t>
            </w:r>
            <w:r w:rsidRPr="00C33594">
              <w:rPr>
                <w:rFonts w:ascii="Times New Roman" w:hAnsi="Times New Roman"/>
                <w:lang w:val="ru-RU"/>
              </w:rPr>
              <w:t xml:space="preserve"> </w:t>
            </w:r>
            <w:r w:rsidRPr="00C33594">
              <w:rPr>
                <w:rFonts w:ascii="Times New Roman" w:hAnsi="Times New Roman"/>
                <w:lang w:val="mk-MK"/>
              </w:rPr>
              <w:t xml:space="preserve">3 од Законот за локална самоуправа </w:t>
            </w:r>
            <w:r w:rsidRPr="00C33594">
              <w:rPr>
                <w:rFonts w:ascii="Times New Roman" w:hAnsi="Times New Roman"/>
                <w:lang w:val="ru-RU"/>
              </w:rPr>
              <w:t>(“</w:t>
            </w:r>
            <w:r w:rsidRPr="00C33594">
              <w:rPr>
                <w:rFonts w:ascii="Times New Roman" w:hAnsi="Times New Roman"/>
                <w:lang w:val="mk-MK"/>
              </w:rPr>
              <w:t>Службен Весник на Р</w:t>
            </w:r>
            <w:r w:rsidRPr="00C33594">
              <w:rPr>
                <w:rFonts w:ascii="Times New Roman" w:hAnsi="Times New Roman"/>
                <w:lang w:val="ru-RU"/>
              </w:rPr>
              <w:t>.</w:t>
            </w:r>
            <w:r w:rsidRPr="00C33594">
              <w:rPr>
                <w:rFonts w:ascii="Times New Roman" w:hAnsi="Times New Roman"/>
                <w:lang w:val="mk-MK"/>
              </w:rPr>
              <w:t>М</w:t>
            </w:r>
            <w:r w:rsidRPr="00C33594">
              <w:rPr>
                <w:rFonts w:ascii="Times New Roman" w:hAnsi="Times New Roman"/>
                <w:lang w:val="ru-RU"/>
              </w:rPr>
              <w:t xml:space="preserve">” </w:t>
            </w:r>
            <w:r w:rsidRPr="00C33594">
              <w:rPr>
                <w:rFonts w:ascii="Times New Roman" w:hAnsi="Times New Roman"/>
                <w:lang w:val="mk-MK"/>
              </w:rPr>
              <w:t>бр</w:t>
            </w:r>
            <w:r w:rsidRPr="00C33594">
              <w:rPr>
                <w:rFonts w:ascii="Times New Roman" w:hAnsi="Times New Roman"/>
                <w:lang w:val="ru-RU"/>
              </w:rPr>
              <w:t>.5/02), Градоначалникот на Општина Гостивар, донесе:</w:t>
            </w:r>
          </w:p>
          <w:p w:rsidR="008D1C4B" w:rsidRPr="00C33594" w:rsidRDefault="008D1C4B" w:rsidP="005712E3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8D1C4B" w:rsidRPr="00C33594" w:rsidRDefault="008D1C4B" w:rsidP="005712E3">
            <w:pPr>
              <w:jc w:val="both"/>
              <w:rPr>
                <w:rFonts w:ascii="Times New Roman" w:hAnsi="Times New Roman"/>
              </w:rPr>
            </w:pPr>
          </w:p>
          <w:p w:rsidR="008D1C4B" w:rsidRDefault="008D1C4B" w:rsidP="005712E3">
            <w:pPr>
              <w:jc w:val="both"/>
              <w:rPr>
                <w:rFonts w:ascii="Times New Roman" w:hAnsi="Times New Roman"/>
              </w:rPr>
            </w:pPr>
          </w:p>
          <w:p w:rsidR="008D1C4B" w:rsidRDefault="008D1C4B" w:rsidP="005712E3">
            <w:pPr>
              <w:jc w:val="both"/>
              <w:rPr>
                <w:rFonts w:ascii="Times New Roman" w:hAnsi="Times New Roman"/>
              </w:rPr>
            </w:pPr>
          </w:p>
          <w:p w:rsidR="008D1C4B" w:rsidRPr="008D1C4B" w:rsidRDefault="008D1C4B" w:rsidP="005712E3">
            <w:pPr>
              <w:jc w:val="both"/>
              <w:rPr>
                <w:rFonts w:ascii="Times New Roman" w:hAnsi="Times New Roman"/>
              </w:rPr>
            </w:pPr>
          </w:p>
          <w:p w:rsidR="008D1C4B" w:rsidRPr="00C33594" w:rsidRDefault="008D1C4B" w:rsidP="005712E3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8D1C4B" w:rsidRPr="00C33594" w:rsidRDefault="008D1C4B" w:rsidP="005712E3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C33594">
              <w:rPr>
                <w:rFonts w:ascii="Times New Roman" w:hAnsi="Times New Roman"/>
                <w:b/>
                <w:lang w:val="ru-RU"/>
              </w:rPr>
              <w:t>Р Е Ш Е Н И Е</w:t>
            </w:r>
          </w:p>
          <w:p w:rsidR="008D1C4B" w:rsidRPr="00C33594" w:rsidRDefault="008D1C4B" w:rsidP="005712E3">
            <w:pPr>
              <w:suppressAutoHyphens/>
              <w:jc w:val="center"/>
              <w:rPr>
                <w:rFonts w:ascii="Times New Roman" w:hAnsi="Times New Roman"/>
                <w:lang w:val="mk-MK"/>
              </w:rPr>
            </w:pPr>
            <w:r w:rsidRPr="00C33594">
              <w:rPr>
                <w:rFonts w:ascii="Times New Roman" w:hAnsi="Times New Roman"/>
                <w:lang w:val="mk-MK"/>
              </w:rPr>
              <w:t>за прогласување  на</w:t>
            </w:r>
            <w:r w:rsidRPr="00C33594">
              <w:rPr>
                <w:rFonts w:ascii="Times New Roman" w:hAnsi="Times New Roman"/>
              </w:rPr>
              <w:t xml:space="preserve"> </w:t>
            </w:r>
            <w:r w:rsidRPr="00C33594">
              <w:rPr>
                <w:rFonts w:ascii="Times New Roman" w:hAnsi="Times New Roman"/>
                <w:b/>
                <w:lang w:val="mk-MK"/>
              </w:rPr>
              <w:t xml:space="preserve">ОДЛУКА </w:t>
            </w:r>
            <w:r w:rsidRPr="00C33594">
              <w:rPr>
                <w:rFonts w:ascii="Times New Roman" w:hAnsi="Times New Roman"/>
                <w:lang w:val="mk-MK"/>
              </w:rPr>
              <w:t>за донесување на урбанистичко планската документација</w:t>
            </w:r>
            <w:r w:rsidRPr="00C33594">
              <w:rPr>
                <w:rFonts w:ascii="Times New Roman" w:hAnsi="Times New Roman"/>
                <w:b/>
                <w:lang w:val="mk-MK"/>
              </w:rPr>
              <w:t xml:space="preserve"> </w:t>
            </w:r>
            <w:r w:rsidRPr="008D1C4B">
              <w:rPr>
                <w:rFonts w:ascii="Times New Roman" w:hAnsi="Times New Roman"/>
                <w:sz w:val="22"/>
                <w:szCs w:val="22"/>
                <w:lang w:val="mk-MK"/>
              </w:rPr>
              <w:t>Исмије Сејдини</w:t>
            </w:r>
            <w:r w:rsidRPr="00C33594">
              <w:rPr>
                <w:rFonts w:ascii="Times New Roman" w:hAnsi="Times New Roman"/>
                <w:lang w:val="mk-MK"/>
              </w:rPr>
              <w:t xml:space="preserve"> </w:t>
            </w:r>
          </w:p>
          <w:p w:rsidR="008D1C4B" w:rsidRPr="00C33594" w:rsidRDefault="008D1C4B" w:rsidP="005712E3">
            <w:pPr>
              <w:pStyle w:val="ListParagraph"/>
              <w:suppressAutoHyphens/>
              <w:contextualSpacing w:val="0"/>
              <w:jc w:val="center"/>
              <w:rPr>
                <w:rFonts w:ascii="Times New Roman" w:hAnsi="Times New Roman"/>
                <w:lang w:val="mk-MK"/>
              </w:rPr>
            </w:pPr>
          </w:p>
          <w:p w:rsidR="008D1C4B" w:rsidRDefault="008D1C4B" w:rsidP="005712E3">
            <w:pPr>
              <w:suppressAutoHyphens/>
              <w:jc w:val="center"/>
              <w:rPr>
                <w:rFonts w:ascii="Times New Roman" w:hAnsi="Times New Roman"/>
              </w:rPr>
            </w:pPr>
          </w:p>
          <w:p w:rsidR="008D1C4B" w:rsidRDefault="008D1C4B" w:rsidP="005712E3">
            <w:pPr>
              <w:suppressAutoHyphens/>
              <w:jc w:val="center"/>
              <w:rPr>
                <w:rFonts w:ascii="Times New Roman" w:hAnsi="Times New Roman"/>
              </w:rPr>
            </w:pPr>
          </w:p>
          <w:p w:rsidR="008D1C4B" w:rsidRPr="008D1C4B" w:rsidRDefault="008D1C4B" w:rsidP="005712E3">
            <w:pPr>
              <w:suppressAutoHyphens/>
              <w:jc w:val="center"/>
              <w:rPr>
                <w:rFonts w:ascii="Times New Roman" w:hAnsi="Times New Roman"/>
              </w:rPr>
            </w:pPr>
          </w:p>
          <w:p w:rsidR="008D1C4B" w:rsidRDefault="008D1C4B" w:rsidP="005712E3">
            <w:pPr>
              <w:suppressAutoHyphens/>
              <w:jc w:val="center"/>
              <w:rPr>
                <w:rFonts w:ascii="Times New Roman" w:hAnsi="Times New Roman"/>
              </w:rPr>
            </w:pPr>
          </w:p>
          <w:p w:rsidR="008D1C4B" w:rsidRPr="008D1C4B" w:rsidRDefault="008D1C4B" w:rsidP="005712E3">
            <w:pPr>
              <w:suppressAutoHyphens/>
              <w:jc w:val="center"/>
              <w:rPr>
                <w:rFonts w:ascii="Times New Roman" w:hAnsi="Times New Roman"/>
              </w:rPr>
            </w:pPr>
          </w:p>
          <w:p w:rsidR="008D1C4B" w:rsidRPr="00C33594" w:rsidRDefault="008D1C4B" w:rsidP="005712E3">
            <w:pPr>
              <w:suppressAutoHyphens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33594">
              <w:rPr>
                <w:rFonts w:ascii="Times New Roman" w:hAnsi="Times New Roman"/>
                <w:sz w:val="22"/>
                <w:szCs w:val="22"/>
                <w:lang w:val="ru-RU"/>
              </w:rPr>
              <w:t>Се п</w:t>
            </w:r>
            <w:r w:rsidRPr="00C33594">
              <w:rPr>
                <w:rFonts w:ascii="Times New Roman" w:hAnsi="Times New Roman"/>
                <w:sz w:val="22"/>
                <w:szCs w:val="22"/>
                <w:lang w:val="mk-MK"/>
              </w:rPr>
              <w:t>р</w:t>
            </w:r>
            <w:r w:rsidRPr="00C33594">
              <w:rPr>
                <w:rFonts w:ascii="Times New Roman" w:hAnsi="Times New Roman"/>
                <w:sz w:val="22"/>
                <w:szCs w:val="22"/>
                <w:lang w:val="ru-RU"/>
              </w:rPr>
              <w:t>огласува</w:t>
            </w:r>
            <w:r w:rsidRPr="00C33594">
              <w:rPr>
                <w:rFonts w:ascii="Times New Roman" w:hAnsi="Times New Roman"/>
                <w:b/>
                <w:sz w:val="22"/>
                <w:szCs w:val="22"/>
                <w:lang w:val="mk-MK"/>
              </w:rPr>
              <w:t xml:space="preserve"> </w:t>
            </w:r>
            <w:r w:rsidRPr="00C33594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C33594">
              <w:rPr>
                <w:rFonts w:ascii="Times New Roman" w:hAnsi="Times New Roman"/>
                <w:b/>
                <w:lang w:val="mk-MK"/>
              </w:rPr>
              <w:t xml:space="preserve">ОДЛУКА </w:t>
            </w:r>
            <w:r w:rsidRPr="00C33594">
              <w:rPr>
                <w:rFonts w:ascii="Times New Roman" w:hAnsi="Times New Roman"/>
                <w:lang w:val="mk-MK"/>
              </w:rPr>
              <w:t>за донесување на урбанистичко планската документација</w:t>
            </w:r>
            <w:r w:rsidRPr="00C33594">
              <w:rPr>
                <w:rFonts w:ascii="Times New Roman" w:hAnsi="Times New Roman"/>
                <w:b/>
                <w:lang w:val="mk-MK"/>
              </w:rPr>
              <w:t xml:space="preserve"> </w:t>
            </w:r>
            <w:r w:rsidRPr="008D1C4B">
              <w:rPr>
                <w:rFonts w:ascii="Times New Roman" w:hAnsi="Times New Roman"/>
                <w:sz w:val="22"/>
                <w:szCs w:val="22"/>
                <w:lang w:val="mk-MK"/>
              </w:rPr>
              <w:t>Исмије Сејдини</w:t>
            </w:r>
            <w:r w:rsidRPr="00C33594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бр.</w:t>
            </w:r>
            <w:r w:rsidRPr="00C3359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0</w:t>
            </w:r>
            <w:r w:rsidRPr="00C33594">
              <w:rPr>
                <w:rFonts w:ascii="Times New Roman" w:hAnsi="Times New Roman"/>
                <w:sz w:val="22"/>
                <w:szCs w:val="22"/>
              </w:rPr>
              <w:t>8-</w:t>
            </w:r>
            <w:r w:rsidRPr="0073157B">
              <w:rPr>
                <w:rFonts w:ascii="Times New Roman" w:hAnsi="Times New Roman"/>
                <w:sz w:val="22"/>
                <w:szCs w:val="22"/>
                <w:lang w:val="ru-RU"/>
              </w:rPr>
              <w:t>2188/1</w:t>
            </w:r>
            <w:r w:rsidRPr="00C33594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, </w:t>
            </w:r>
            <w:r w:rsidRPr="00C3359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што Советот на Општина Гос</w:t>
            </w:r>
            <w:r w:rsidRPr="00C33594">
              <w:rPr>
                <w:rFonts w:ascii="Times New Roman" w:hAnsi="Times New Roman"/>
                <w:sz w:val="22"/>
                <w:szCs w:val="22"/>
                <w:lang w:val="mk-MK"/>
              </w:rPr>
              <w:t>т</w:t>
            </w:r>
            <w:r w:rsidRPr="00C3359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ивар </w:t>
            </w:r>
            <w:r w:rsidRPr="00C33594">
              <w:rPr>
                <w:rFonts w:ascii="Times New Roman" w:hAnsi="Times New Roman"/>
                <w:sz w:val="22"/>
                <w:szCs w:val="22"/>
              </w:rPr>
              <w:t>ja</w:t>
            </w:r>
            <w:r w:rsidRPr="00C3359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донесе на седницата одржана на </w:t>
            </w:r>
            <w:r w:rsidRPr="00C33594">
              <w:rPr>
                <w:rFonts w:ascii="Times New Roman" w:hAnsi="Times New Roman"/>
                <w:sz w:val="22"/>
                <w:szCs w:val="22"/>
              </w:rPr>
              <w:t>31.10.2018.</w:t>
            </w:r>
          </w:p>
          <w:p w:rsidR="008D1C4B" w:rsidRPr="00C33594" w:rsidRDefault="008D1C4B" w:rsidP="005712E3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8D1C4B" w:rsidRPr="00C33594" w:rsidRDefault="008D1C4B" w:rsidP="005712E3">
            <w:pPr>
              <w:jc w:val="both"/>
              <w:rPr>
                <w:rFonts w:ascii="Times New Roman" w:hAnsi="Times New Roman"/>
                <w:lang w:val="ru-RU"/>
              </w:rPr>
            </w:pPr>
            <w:r w:rsidRPr="00C33594">
              <w:rPr>
                <w:rFonts w:ascii="Times New Roman" w:hAnsi="Times New Roman"/>
                <w:lang w:val="ru-RU"/>
              </w:rPr>
              <w:t xml:space="preserve">    </w:t>
            </w:r>
          </w:p>
          <w:p w:rsidR="008D1C4B" w:rsidRDefault="008D1C4B" w:rsidP="005712E3">
            <w:pPr>
              <w:rPr>
                <w:rFonts w:ascii="Times New Roman" w:hAnsi="Times New Roman"/>
              </w:rPr>
            </w:pPr>
          </w:p>
          <w:p w:rsidR="008D1C4B" w:rsidRDefault="008D1C4B" w:rsidP="005712E3">
            <w:pPr>
              <w:rPr>
                <w:rFonts w:ascii="Times New Roman" w:hAnsi="Times New Roman"/>
              </w:rPr>
            </w:pPr>
          </w:p>
          <w:p w:rsidR="008D1C4B" w:rsidRPr="008D1C4B" w:rsidRDefault="008D1C4B" w:rsidP="005712E3">
            <w:pPr>
              <w:rPr>
                <w:rFonts w:ascii="Times New Roman" w:hAnsi="Times New Roman"/>
              </w:rPr>
            </w:pPr>
          </w:p>
        </w:tc>
      </w:tr>
    </w:tbl>
    <w:p w:rsidR="008D1C4B" w:rsidRDefault="008D1C4B" w:rsidP="00AD5E6A">
      <w:pPr>
        <w:jc w:val="center"/>
        <w:rPr>
          <w:rFonts w:ascii="Times New Roman" w:hAnsi="Times New Roman"/>
          <w:b/>
        </w:rPr>
      </w:pPr>
    </w:p>
    <w:p w:rsidR="008D1C4B" w:rsidRPr="008D1C4B" w:rsidRDefault="008D1C4B" w:rsidP="00AD5E6A">
      <w:pPr>
        <w:jc w:val="center"/>
        <w:rPr>
          <w:rFonts w:ascii="Times New Roman" w:hAnsi="Times New Roman"/>
          <w:b/>
        </w:rPr>
      </w:pPr>
    </w:p>
    <w:p w:rsidR="00AD5E6A" w:rsidRDefault="00AD5E6A" w:rsidP="00AD5E6A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mk-MK"/>
        </w:rPr>
        <w:t>Kryetari</w:t>
      </w:r>
      <w:r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  <w:lang w:val="mk-MK"/>
        </w:rPr>
        <w:t>i</w:t>
      </w:r>
      <w:r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  <w:lang w:val="mk-MK"/>
        </w:rPr>
        <w:t>Komun</w:t>
      </w:r>
      <w:r>
        <w:rPr>
          <w:rFonts w:ascii="Times New Roman" w:hAnsi="Times New Roman"/>
          <w:b/>
          <w:lang w:val="ru-RU"/>
        </w:rPr>
        <w:t>ë</w:t>
      </w:r>
      <w:r>
        <w:rPr>
          <w:rFonts w:ascii="Times New Roman" w:hAnsi="Times New Roman"/>
          <w:b/>
          <w:lang w:val="mk-MK"/>
        </w:rPr>
        <w:t>s</w:t>
      </w:r>
      <w:r>
        <w:rPr>
          <w:rFonts w:ascii="Times New Roman" w:hAnsi="Times New Roman"/>
          <w:b/>
          <w:lang w:val="ru-RU"/>
        </w:rPr>
        <w:br/>
      </w:r>
      <w:r>
        <w:rPr>
          <w:rFonts w:ascii="Times New Roman" w:hAnsi="Times New Roman"/>
          <w:b/>
          <w:lang w:val="mk-MK"/>
        </w:rPr>
        <w:t>Градоначалник</w:t>
      </w:r>
      <w:r>
        <w:rPr>
          <w:rFonts w:ascii="Times New Roman" w:hAnsi="Times New Roman"/>
          <w:lang w:val="ru-RU"/>
        </w:rPr>
        <w:br/>
      </w:r>
      <w:r>
        <w:rPr>
          <w:rFonts w:ascii="Times New Roman" w:hAnsi="Times New Roman"/>
          <w:b/>
        </w:rPr>
        <w:t>Arben Taravari</w:t>
      </w:r>
      <w:r w:rsidRPr="002869E9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d.v.</w:t>
      </w:r>
    </w:p>
    <w:tbl>
      <w:tblPr>
        <w:tblW w:w="9630" w:type="dxa"/>
        <w:tblInd w:w="-72" w:type="dxa"/>
        <w:tblLayout w:type="fixed"/>
        <w:tblLook w:val="01E0"/>
      </w:tblPr>
      <w:tblGrid>
        <w:gridCol w:w="4770"/>
        <w:gridCol w:w="4860"/>
      </w:tblGrid>
      <w:tr w:rsidR="004B7FA8" w:rsidRPr="00FE3C69" w:rsidTr="004B7FA8">
        <w:trPr>
          <w:trHeight w:val="355"/>
        </w:trPr>
        <w:tc>
          <w:tcPr>
            <w:tcW w:w="4770" w:type="dxa"/>
          </w:tcPr>
          <w:p w:rsidR="004B7FA8" w:rsidRPr="006E374F" w:rsidRDefault="004B7FA8" w:rsidP="00A075AF">
            <w:pPr>
              <w:rPr>
                <w:rFonts w:ascii="Times New Roman" w:hAnsi="Times New Roman" w:cs="Tahoma"/>
                <w:sz w:val="22"/>
                <w:szCs w:val="22"/>
                <w:lang w:val="mk-MK"/>
              </w:rPr>
            </w:pPr>
            <w:r w:rsidRPr="006E374F">
              <w:rPr>
                <w:rFonts w:ascii="Times New Roman" w:hAnsi="Times New Roman" w:cs="Tahoma"/>
                <w:sz w:val="22"/>
                <w:szCs w:val="22"/>
              </w:rPr>
              <w:lastRenderedPageBreak/>
              <w:t>Këshilli i Komunës së Gostivarit</w:t>
            </w:r>
            <w:r w:rsidRPr="006E374F">
              <w:rPr>
                <w:rFonts w:ascii="Times New Roman" w:hAnsi="Times New Roman" w:cs="Tahoma"/>
                <w:sz w:val="22"/>
                <w:szCs w:val="22"/>
                <w:lang w:val="mk-MK"/>
              </w:rPr>
              <w:t xml:space="preserve"> </w:t>
            </w:r>
          </w:p>
          <w:p w:rsidR="004B7FA8" w:rsidRPr="006E374F" w:rsidRDefault="004B7FA8" w:rsidP="00A075AF">
            <w:pPr>
              <w:rPr>
                <w:rFonts w:ascii="Times New Roman" w:hAnsi="Times New Roman" w:cs="Tahoma"/>
                <w:sz w:val="22"/>
                <w:szCs w:val="22"/>
              </w:rPr>
            </w:pPr>
            <w:r w:rsidRPr="006E374F">
              <w:rPr>
                <w:rFonts w:ascii="Times New Roman" w:hAnsi="Times New Roman" w:cs="Tahoma"/>
                <w:sz w:val="22"/>
                <w:szCs w:val="22"/>
                <w:lang w:val="mk-MK"/>
              </w:rPr>
              <w:t>Совет на Општина Гостивар</w:t>
            </w:r>
          </w:p>
          <w:p w:rsidR="004B7FA8" w:rsidRPr="001B06E2" w:rsidRDefault="004B7FA8" w:rsidP="00A075AF">
            <w:pPr>
              <w:rPr>
                <w:rFonts w:ascii="Times New Roman" w:hAnsi="Times New Roman" w:cs="Tahoma"/>
                <w:sz w:val="22"/>
                <w:szCs w:val="22"/>
              </w:rPr>
            </w:pPr>
            <w:r w:rsidRPr="006E374F">
              <w:rPr>
                <w:rFonts w:ascii="Times New Roman" w:hAnsi="Times New Roman" w:cs="Tahoma"/>
                <w:sz w:val="22"/>
                <w:szCs w:val="22"/>
              </w:rPr>
              <w:t>Nr</w:t>
            </w:r>
            <w:r>
              <w:rPr>
                <w:rFonts w:ascii="Times New Roman" w:hAnsi="Times New Roman" w:cs="Tahoma"/>
                <w:sz w:val="22"/>
                <w:szCs w:val="22"/>
                <w:lang w:val="mk-MK"/>
              </w:rPr>
              <w:t>./</w:t>
            </w:r>
            <w:r w:rsidRPr="006E374F">
              <w:rPr>
                <w:rFonts w:ascii="Times New Roman" w:hAnsi="Times New Roman" w:cs="Tahoma"/>
                <w:sz w:val="22"/>
                <w:szCs w:val="22"/>
                <w:lang w:val="mk-MK"/>
              </w:rPr>
              <w:t xml:space="preserve"> Бр.</w:t>
            </w:r>
            <w:r>
              <w:rPr>
                <w:rFonts w:ascii="Times New Roman" w:hAnsi="Times New Roman" w:cs="Tahoma"/>
                <w:sz w:val="22"/>
                <w:szCs w:val="22"/>
              </w:rPr>
              <w:t xml:space="preserve"> </w:t>
            </w:r>
            <w:r w:rsidRPr="001B06E2">
              <w:rPr>
                <w:rFonts w:ascii="Times New Roman" w:hAnsi="Times New Roman" w:cs="Tahoma"/>
                <w:sz w:val="22"/>
                <w:szCs w:val="22"/>
              </w:rPr>
              <w:t>08-2188/1</w:t>
            </w:r>
          </w:p>
          <w:p w:rsidR="004B7FA8" w:rsidRDefault="004B7FA8" w:rsidP="00A075AF">
            <w:pPr>
              <w:rPr>
                <w:rFonts w:ascii="Times New Roman" w:hAnsi="Times New Roman" w:cs="Tahoma"/>
                <w:sz w:val="22"/>
                <w:szCs w:val="22"/>
              </w:rPr>
            </w:pPr>
            <w:r>
              <w:rPr>
                <w:rFonts w:ascii="Times New Roman" w:hAnsi="Times New Roman" w:cs="Tahoma"/>
                <w:sz w:val="22"/>
                <w:szCs w:val="22"/>
              </w:rPr>
              <w:t>31.10.</w:t>
            </w:r>
            <w:r>
              <w:rPr>
                <w:rFonts w:ascii="Times New Roman" w:hAnsi="Times New Roman" w:cs="Tahoma"/>
                <w:sz w:val="22"/>
                <w:szCs w:val="22"/>
                <w:lang w:val="mk-MK"/>
              </w:rPr>
              <w:t>20</w:t>
            </w:r>
            <w:r>
              <w:rPr>
                <w:rFonts w:ascii="Times New Roman" w:hAnsi="Times New Roman" w:cs="Tahoma"/>
                <w:sz w:val="22"/>
                <w:szCs w:val="22"/>
              </w:rPr>
              <w:t>18</w:t>
            </w:r>
          </w:p>
          <w:p w:rsidR="004B7FA8" w:rsidRPr="005330DF" w:rsidRDefault="004B7FA8" w:rsidP="00A075AF">
            <w:pPr>
              <w:rPr>
                <w:rFonts w:ascii="Times New Roman" w:hAnsi="Times New Roman" w:cs="Tahoma"/>
                <w:sz w:val="22"/>
                <w:szCs w:val="22"/>
              </w:rPr>
            </w:pPr>
            <w:r w:rsidRPr="006E374F">
              <w:rPr>
                <w:rFonts w:ascii="Times New Roman" w:hAnsi="Times New Roman" w:cs="Tahoma"/>
                <w:sz w:val="22"/>
                <w:szCs w:val="22"/>
                <w:lang w:val="mk-MK"/>
              </w:rPr>
              <w:t>Gostivar/Гостивар</w:t>
            </w:r>
          </w:p>
          <w:p w:rsidR="004B7FA8" w:rsidRPr="005330DF" w:rsidRDefault="004B7FA8" w:rsidP="00A075A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E374F">
              <w:rPr>
                <w:rFonts w:ascii="Times New Roman" w:hAnsi="Times New Roman"/>
                <w:sz w:val="22"/>
                <w:szCs w:val="22"/>
              </w:rPr>
              <w:t xml:space="preserve">      Në bazë të nenit 22, par. (1), pika 1 të Ligjit për vetëqeverisje lokale (Gaz.Zyrtare e R.M. nr. 5/08 ),  nenit 10, par.</w:t>
            </w:r>
            <w:r w:rsidRPr="001B06E2">
              <w:rPr>
                <w:rFonts w:ascii="Times New Roman" w:hAnsi="Times New Roman"/>
                <w:sz w:val="22"/>
                <w:szCs w:val="22"/>
              </w:rPr>
              <w:t>4</w:t>
            </w:r>
            <w:r w:rsidRPr="006E374F">
              <w:rPr>
                <w:rFonts w:ascii="Times New Roman" w:hAnsi="Times New Roman"/>
                <w:sz w:val="22"/>
                <w:szCs w:val="22"/>
              </w:rPr>
              <w:t xml:space="preserve">  dhe  nenit 12, par.1, alineja 7 të Ligjit për veprim me objektet e ndërtaura pa të drejtë </w:t>
            </w:r>
            <w:r w:rsidRPr="006E374F">
              <w:rPr>
                <w:rFonts w:ascii="Times New Roman" w:hAnsi="Times New Roman"/>
                <w:sz w:val="22"/>
                <w:szCs w:val="22"/>
                <w:lang w:val="mk-MK"/>
              </w:rPr>
              <w:t>(</w:t>
            </w:r>
            <w:r w:rsidRPr="001B06E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E374F">
              <w:rPr>
                <w:rFonts w:ascii="Times New Roman" w:hAnsi="Times New Roman"/>
                <w:sz w:val="22"/>
                <w:szCs w:val="22"/>
              </w:rPr>
              <w:t>Gaz.zyrtare e</w:t>
            </w:r>
            <w:r w:rsidRPr="006E374F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6E374F">
              <w:rPr>
                <w:rFonts w:ascii="Times New Roman" w:hAnsi="Times New Roman"/>
                <w:sz w:val="22"/>
                <w:szCs w:val="22"/>
              </w:rPr>
              <w:t>RM nr</w:t>
            </w:r>
            <w:r w:rsidRPr="006E374F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.23/11 </w:t>
            </w:r>
            <w:r w:rsidRPr="006E374F">
              <w:rPr>
                <w:rFonts w:ascii="Times New Roman" w:hAnsi="Times New Roman"/>
                <w:sz w:val="22"/>
                <w:szCs w:val="22"/>
              </w:rPr>
              <w:t>,</w:t>
            </w:r>
            <w:r w:rsidRPr="006E374F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54/11</w:t>
            </w:r>
            <w:r w:rsidRPr="001B06E2">
              <w:rPr>
                <w:rFonts w:ascii="Times New Roman" w:hAnsi="Times New Roman"/>
                <w:sz w:val="22"/>
                <w:szCs w:val="22"/>
              </w:rPr>
              <w:t xml:space="preserve"> , 155/12, 72/13, </w:t>
            </w:r>
            <w:r w:rsidRPr="006E374F">
              <w:rPr>
                <w:rFonts w:ascii="Times New Roman" w:hAnsi="Times New Roman"/>
                <w:sz w:val="22"/>
                <w:szCs w:val="22"/>
              </w:rPr>
              <w:t>44/2014</w:t>
            </w:r>
            <w:r w:rsidRPr="006E374F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, 115/14,124/15 , 129/15</w:t>
            </w:r>
            <w:r w:rsidRPr="006E374F">
              <w:rPr>
                <w:rFonts w:ascii="Times New Roman" w:hAnsi="Times New Roman"/>
                <w:sz w:val="22"/>
                <w:szCs w:val="22"/>
              </w:rPr>
              <w:t xml:space="preserve"> , 217/15 </w:t>
            </w:r>
            <w:r>
              <w:rPr>
                <w:rFonts w:ascii="Times New Roman" w:hAnsi="Times New Roman"/>
                <w:sz w:val="22"/>
                <w:szCs w:val="22"/>
                <w:lang w:val="mk-MK"/>
              </w:rPr>
              <w:t>,</w:t>
            </w:r>
            <w:r w:rsidRPr="006E374F">
              <w:rPr>
                <w:rFonts w:ascii="Times New Roman" w:hAnsi="Times New Roman"/>
                <w:sz w:val="22"/>
                <w:szCs w:val="22"/>
              </w:rPr>
              <w:t xml:space="preserve"> 31/16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dhe 190/2017</w:t>
            </w:r>
            <w:r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1B06E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E374F">
              <w:rPr>
                <w:rFonts w:ascii="Times New Roman" w:hAnsi="Times New Roman"/>
                <w:sz w:val="22"/>
                <w:szCs w:val="22"/>
                <w:lang w:val="mk-MK"/>
              </w:rPr>
              <w:t>)</w:t>
            </w:r>
            <w:r w:rsidRPr="001B06E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E374F">
              <w:rPr>
                <w:rFonts w:ascii="Times New Roman" w:hAnsi="Times New Roman"/>
                <w:sz w:val="22"/>
                <w:szCs w:val="22"/>
              </w:rPr>
              <w:t>dhe nenit 2, par.</w:t>
            </w:r>
            <w:r w:rsidRPr="006E374F">
              <w:rPr>
                <w:rFonts w:ascii="Times New Roman" w:hAnsi="Times New Roman"/>
                <w:sz w:val="22"/>
                <w:szCs w:val="22"/>
                <w:lang w:val="mk-MK"/>
              </w:rPr>
              <w:t>2</w:t>
            </w:r>
            <w:r w:rsidRPr="006E374F">
              <w:rPr>
                <w:rFonts w:ascii="Times New Roman" w:hAnsi="Times New Roman"/>
                <w:sz w:val="22"/>
                <w:szCs w:val="22"/>
              </w:rPr>
              <w:t xml:space="preserve"> të Rregullores për standardet për inkorporim të objektit pa leje në dokumentacioni urbanistik planor (Gaz.zyrtare e RM nr.</w:t>
            </w:r>
            <w:r w:rsidRPr="006E374F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23/11 , </w:t>
            </w:r>
            <w:r w:rsidRPr="006E374F">
              <w:rPr>
                <w:rFonts w:ascii="Times New Roman" w:hAnsi="Times New Roman"/>
                <w:sz w:val="22"/>
                <w:szCs w:val="22"/>
              </w:rPr>
              <w:t>162</w:t>
            </w:r>
            <w:r w:rsidRPr="006E374F">
              <w:rPr>
                <w:rFonts w:ascii="Times New Roman" w:hAnsi="Times New Roman"/>
                <w:sz w:val="22"/>
                <w:szCs w:val="22"/>
                <w:lang w:val="mk-MK"/>
              </w:rPr>
              <w:t>/1</w:t>
            </w:r>
            <w:r w:rsidRPr="006E374F">
              <w:rPr>
                <w:rFonts w:ascii="Times New Roman" w:hAnsi="Times New Roman"/>
                <w:sz w:val="22"/>
                <w:szCs w:val="22"/>
              </w:rPr>
              <w:t>2,</w:t>
            </w:r>
            <w:r w:rsidRPr="006E374F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6E374F">
              <w:rPr>
                <w:rFonts w:ascii="Times New Roman" w:hAnsi="Times New Roman"/>
                <w:sz w:val="22"/>
                <w:szCs w:val="22"/>
              </w:rPr>
              <w:t>9</w:t>
            </w:r>
            <w:r w:rsidRPr="006E374F">
              <w:rPr>
                <w:rFonts w:ascii="Times New Roman" w:hAnsi="Times New Roman"/>
                <w:sz w:val="22"/>
                <w:szCs w:val="22"/>
                <w:lang w:val="mk-MK"/>
              </w:rPr>
              <w:t>5/1</w:t>
            </w:r>
            <w:r w:rsidRPr="006E374F">
              <w:rPr>
                <w:rFonts w:ascii="Times New Roman" w:hAnsi="Times New Roman"/>
                <w:sz w:val="22"/>
                <w:szCs w:val="22"/>
              </w:rPr>
              <w:t>3</w:t>
            </w:r>
            <w:r w:rsidRPr="006E374F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, </w:t>
            </w:r>
            <w:r w:rsidRPr="006E374F">
              <w:rPr>
                <w:rFonts w:ascii="Times New Roman" w:hAnsi="Times New Roman"/>
                <w:sz w:val="22"/>
                <w:szCs w:val="22"/>
              </w:rPr>
              <w:t>109</w:t>
            </w:r>
            <w:r w:rsidRPr="006E374F">
              <w:rPr>
                <w:rFonts w:ascii="Times New Roman" w:hAnsi="Times New Roman"/>
                <w:sz w:val="22"/>
                <w:szCs w:val="22"/>
                <w:lang w:val="mk-MK"/>
              </w:rPr>
              <w:t>/14</w:t>
            </w:r>
            <w:r w:rsidRPr="006E374F">
              <w:rPr>
                <w:rFonts w:ascii="Times New Roman" w:hAnsi="Times New Roman"/>
                <w:sz w:val="22"/>
                <w:szCs w:val="22"/>
              </w:rPr>
              <w:t xml:space="preserve"> ,</w:t>
            </w:r>
            <w:r w:rsidRPr="006E374F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6E374F">
              <w:rPr>
                <w:rFonts w:ascii="Times New Roman" w:hAnsi="Times New Roman"/>
                <w:sz w:val="22"/>
                <w:szCs w:val="22"/>
              </w:rPr>
              <w:t>dhe</w:t>
            </w:r>
            <w:r w:rsidRPr="006E374F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6E374F">
              <w:rPr>
                <w:rFonts w:ascii="Times New Roman" w:hAnsi="Times New Roman"/>
                <w:sz w:val="22"/>
                <w:szCs w:val="22"/>
              </w:rPr>
              <w:t>64</w:t>
            </w:r>
            <w:r w:rsidRPr="006E374F">
              <w:rPr>
                <w:rFonts w:ascii="Times New Roman" w:hAnsi="Times New Roman"/>
                <w:sz w:val="22"/>
                <w:szCs w:val="22"/>
                <w:lang w:val="mk-MK"/>
              </w:rPr>
              <w:t>/1</w:t>
            </w:r>
            <w:r w:rsidRPr="006E374F">
              <w:rPr>
                <w:rFonts w:ascii="Times New Roman" w:hAnsi="Times New Roman"/>
                <w:sz w:val="22"/>
                <w:szCs w:val="22"/>
              </w:rPr>
              <w:t xml:space="preserve">5),  Këshilli i Komunës së Gostivarit në seancën e </w:t>
            </w:r>
            <w:r>
              <w:rPr>
                <w:rFonts w:ascii="Times New Roman" w:hAnsi="Times New Roman"/>
                <w:sz w:val="22"/>
                <w:szCs w:val="22"/>
              </w:rPr>
              <w:t>8</w:t>
            </w:r>
            <w:r w:rsidRPr="006E374F">
              <w:rPr>
                <w:rFonts w:ascii="Times New Roman" w:hAnsi="Times New Roman"/>
                <w:sz w:val="22"/>
                <w:szCs w:val="22"/>
              </w:rPr>
              <w:t xml:space="preserve"> të mbajtur më   </w:t>
            </w:r>
            <w:r>
              <w:rPr>
                <w:rFonts w:ascii="Times New Roman" w:hAnsi="Times New Roman" w:cs="Tahoma"/>
                <w:sz w:val="22"/>
                <w:szCs w:val="22"/>
              </w:rPr>
              <w:t>31.10.</w:t>
            </w:r>
            <w:r>
              <w:rPr>
                <w:rFonts w:ascii="Times New Roman" w:hAnsi="Times New Roman" w:cs="Tahoma"/>
                <w:sz w:val="22"/>
                <w:szCs w:val="22"/>
                <w:lang w:val="mk-MK"/>
              </w:rPr>
              <w:t>20</w:t>
            </w:r>
            <w:r>
              <w:rPr>
                <w:rFonts w:ascii="Times New Roman" w:hAnsi="Times New Roman" w:cs="Tahoma"/>
                <w:sz w:val="22"/>
                <w:szCs w:val="22"/>
              </w:rPr>
              <w:t>18</w:t>
            </w:r>
            <w:r>
              <w:rPr>
                <w:rFonts w:ascii="Times New Roman" w:hAnsi="Times New Roman"/>
                <w:sz w:val="22"/>
                <w:szCs w:val="22"/>
                <w:lang w:val="mk-MK"/>
              </w:rPr>
              <w:t>,</w:t>
            </w:r>
            <w:r w:rsidRPr="006E374F">
              <w:rPr>
                <w:rFonts w:ascii="Times New Roman" w:hAnsi="Times New Roman"/>
                <w:sz w:val="22"/>
                <w:szCs w:val="22"/>
              </w:rPr>
              <w:t xml:space="preserve">  solli </w:t>
            </w:r>
          </w:p>
          <w:p w:rsidR="004B7FA8" w:rsidRPr="001B06E2" w:rsidRDefault="004B7FA8" w:rsidP="00A075AF">
            <w:pPr>
              <w:jc w:val="center"/>
              <w:rPr>
                <w:rFonts w:ascii="Times New Roman" w:hAnsi="Times New Roman"/>
                <w:b/>
              </w:rPr>
            </w:pPr>
            <w:r w:rsidRPr="00FE3C69">
              <w:rPr>
                <w:rFonts w:ascii="Times New Roman" w:hAnsi="Times New Roman"/>
                <w:b/>
              </w:rPr>
              <w:t>VENDIM</w:t>
            </w:r>
          </w:p>
          <w:p w:rsidR="004B7FA8" w:rsidRPr="00F87EAB" w:rsidRDefault="004B7FA8" w:rsidP="00A075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ahoma"/>
              </w:rPr>
              <w:t xml:space="preserve">        </w:t>
            </w:r>
            <w:r w:rsidRPr="00F87EAB">
              <w:rPr>
                <w:rFonts w:ascii="Times New Roman" w:hAnsi="Times New Roman"/>
              </w:rPr>
              <w:t xml:space="preserve">për sjelljen e dokumentacionit  planor </w:t>
            </w:r>
          </w:p>
          <w:p w:rsidR="004B7FA8" w:rsidRPr="005330DF" w:rsidRDefault="004B7FA8" w:rsidP="00A075AF">
            <w:pPr>
              <w:jc w:val="both"/>
              <w:rPr>
                <w:rFonts w:ascii="Times New Roman" w:hAnsi="Times New Roman"/>
              </w:rPr>
            </w:pPr>
            <w:r w:rsidRPr="00F87EAB">
              <w:rPr>
                <w:rFonts w:ascii="Times New Roman" w:hAnsi="Times New Roman"/>
              </w:rPr>
              <w:t xml:space="preserve">                            urbanistik</w:t>
            </w:r>
          </w:p>
          <w:p w:rsidR="004B7FA8" w:rsidRPr="005330DF" w:rsidRDefault="004B7FA8" w:rsidP="00A075AF">
            <w:pPr>
              <w:jc w:val="both"/>
              <w:rPr>
                <w:rFonts w:ascii="Times New Roman" w:hAnsi="Times New Roman" w:cs="Tahoma"/>
                <w:b/>
              </w:rPr>
            </w:pPr>
            <w:r w:rsidRPr="00FE3C69">
              <w:rPr>
                <w:rFonts w:ascii="Times New Roman" w:hAnsi="Times New Roman" w:cs="Tahoma"/>
                <w:b/>
              </w:rPr>
              <w:t xml:space="preserve">                                </w:t>
            </w:r>
            <w:r>
              <w:rPr>
                <w:rFonts w:ascii="Times New Roman" w:hAnsi="Times New Roman" w:cs="Tahoma"/>
                <w:b/>
                <w:lang w:val="mk-MK"/>
              </w:rPr>
              <w:t xml:space="preserve">  </w:t>
            </w:r>
            <w:r w:rsidRPr="00FE3C69">
              <w:rPr>
                <w:rFonts w:ascii="Times New Roman" w:hAnsi="Times New Roman" w:cs="Tahoma"/>
                <w:b/>
              </w:rPr>
              <w:t xml:space="preserve">Neni </w:t>
            </w:r>
            <w:r>
              <w:rPr>
                <w:rFonts w:ascii="Times New Roman" w:hAnsi="Times New Roman" w:cs="Tahoma"/>
                <w:b/>
                <w:lang w:val="mk-MK"/>
              </w:rPr>
              <w:t xml:space="preserve"> </w:t>
            </w:r>
            <w:r w:rsidRPr="00FE3C69">
              <w:rPr>
                <w:rFonts w:ascii="Times New Roman" w:hAnsi="Times New Roman" w:cs="Tahoma"/>
                <w:b/>
              </w:rPr>
              <w:t>1</w:t>
            </w:r>
          </w:p>
          <w:p w:rsidR="004B7FA8" w:rsidRPr="006E374F" w:rsidRDefault="004B7FA8" w:rsidP="00A075AF">
            <w:pPr>
              <w:jc w:val="both"/>
              <w:rPr>
                <w:rFonts w:ascii="Times New Roman" w:hAnsi="Times New Roman" w:cs="Tahoma"/>
                <w:sz w:val="22"/>
                <w:szCs w:val="22"/>
                <w:lang w:val="mk-MK"/>
              </w:rPr>
            </w:pPr>
            <w:r w:rsidRPr="00FE3C69">
              <w:rPr>
                <w:rFonts w:ascii="Times New Roman" w:hAnsi="Times New Roman" w:cs="Tahoma"/>
                <w:b/>
                <w:lang w:val="mk-MK"/>
              </w:rPr>
              <w:t xml:space="preserve"> </w:t>
            </w:r>
            <w:r w:rsidRPr="006E374F">
              <w:rPr>
                <w:rFonts w:ascii="Times New Roman" w:hAnsi="Times New Roman" w:cs="Tahoma"/>
                <w:sz w:val="22"/>
                <w:szCs w:val="22"/>
              </w:rPr>
              <w:t xml:space="preserve">Me këtë Vendim bëhet </w:t>
            </w:r>
            <w:r w:rsidRPr="006E374F">
              <w:rPr>
                <w:rFonts w:ascii="Times New Roman" w:hAnsi="Times New Roman"/>
                <w:sz w:val="22"/>
                <w:szCs w:val="22"/>
              </w:rPr>
              <w:t>sjellja                                     e dokumentacionit  urbanistik  në Gostivar</w:t>
            </w:r>
            <w:r w:rsidRPr="001B06E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6E374F">
              <w:rPr>
                <w:rFonts w:ascii="Times New Roman" w:hAnsi="Times New Roman"/>
                <w:sz w:val="22"/>
                <w:szCs w:val="22"/>
                <w:lang w:val="mk-MK"/>
              </w:rPr>
              <w:t>,</w:t>
            </w:r>
            <w:r w:rsidRPr="001B06E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E374F">
              <w:rPr>
                <w:rFonts w:ascii="Times New Roman" w:hAnsi="Times New Roman"/>
                <w:sz w:val="22"/>
                <w:szCs w:val="22"/>
              </w:rPr>
              <w:t>ku nuk  ka  dokumentacion  planor urbanistik</w:t>
            </w:r>
            <w:r w:rsidRPr="006E374F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6E374F">
              <w:rPr>
                <w:rFonts w:ascii="Times New Roman" w:hAnsi="Times New Roman"/>
                <w:sz w:val="22"/>
                <w:szCs w:val="22"/>
              </w:rPr>
              <w:t>( n</w:t>
            </w:r>
            <w:r w:rsidRPr="006E374F">
              <w:rPr>
                <w:rFonts w:ascii="Times New Roman" w:hAnsi="Times New Roman" w:cs="Tahoma"/>
                <w:sz w:val="22"/>
                <w:szCs w:val="22"/>
              </w:rPr>
              <w:t xml:space="preserve">ë lokalitet </w:t>
            </w:r>
            <w:r w:rsidRPr="006E374F">
              <w:rPr>
                <w:rFonts w:ascii="Times New Roman" w:hAnsi="Times New Roman"/>
                <w:sz w:val="22"/>
                <w:szCs w:val="22"/>
              </w:rPr>
              <w:t>n</w:t>
            </w:r>
            <w:r w:rsidRPr="006E374F">
              <w:rPr>
                <w:rFonts w:ascii="Times New Roman" w:hAnsi="Times New Roman" w:cs="Tahoma"/>
                <w:sz w:val="22"/>
                <w:szCs w:val="22"/>
              </w:rPr>
              <w:t xml:space="preserve">ë PK nr. </w:t>
            </w:r>
            <w:r w:rsidRPr="001B06E2">
              <w:rPr>
                <w:rFonts w:ascii="Times New Roman" w:hAnsi="Times New Roman" w:cs="Tahoma"/>
                <w:sz w:val="22"/>
                <w:szCs w:val="22"/>
              </w:rPr>
              <w:t>2044)</w:t>
            </w:r>
            <w:r w:rsidRPr="006E374F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4B7FA8" w:rsidRPr="00FE3C69" w:rsidRDefault="004B7FA8" w:rsidP="00A075AF">
            <w:pPr>
              <w:jc w:val="center"/>
              <w:rPr>
                <w:rFonts w:ascii="Times New Roman" w:hAnsi="Times New Roman" w:cs="Tahoma"/>
                <w:b/>
              </w:rPr>
            </w:pPr>
            <w:r w:rsidRPr="00FE3C69">
              <w:rPr>
                <w:rFonts w:ascii="Times New Roman" w:hAnsi="Times New Roman" w:cs="Tahoma"/>
                <w:b/>
              </w:rPr>
              <w:t>Neni 2</w:t>
            </w:r>
          </w:p>
          <w:p w:rsidR="004B7FA8" w:rsidRPr="005330DF" w:rsidRDefault="004B7FA8" w:rsidP="00A075AF">
            <w:pPr>
              <w:jc w:val="both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</w:rPr>
              <w:t xml:space="preserve"> Nga kqyrja në vend ngjarje u konstatua kjo gjendje e objektit të paligjshëm :</w:t>
            </w:r>
          </w:p>
          <w:p w:rsidR="004B7FA8" w:rsidRPr="005330DF" w:rsidRDefault="004B7FA8" w:rsidP="00A075A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97EDF">
              <w:rPr>
                <w:rFonts w:ascii="Times New Roman" w:hAnsi="Times New Roman" w:cs="Tahoma"/>
                <w:sz w:val="22"/>
                <w:szCs w:val="22"/>
              </w:rPr>
              <w:t xml:space="preserve">- </w:t>
            </w:r>
            <w:r w:rsidRPr="00B97EDF">
              <w:rPr>
                <w:rFonts w:ascii="Times New Roman" w:hAnsi="Times New Roman"/>
                <w:sz w:val="22"/>
                <w:szCs w:val="22"/>
                <w:u w:val="single"/>
              </w:rPr>
              <w:t xml:space="preserve">Objekti  individual për banim </w:t>
            </w:r>
            <w:r w:rsidRPr="00B97EDF">
              <w:rPr>
                <w:rFonts w:ascii="Times New Roman" w:hAnsi="Times New Roman"/>
                <w:sz w:val="22"/>
                <w:szCs w:val="22"/>
                <w:u w:val="single"/>
                <w:lang w:val="mk-MK"/>
              </w:rPr>
              <w:t>(</w:t>
            </w:r>
            <w:r w:rsidRPr="00B97EDF">
              <w:rPr>
                <w:rFonts w:ascii="Times New Roman" w:hAnsi="Times New Roman"/>
                <w:sz w:val="22"/>
                <w:szCs w:val="22"/>
                <w:u w:val="single"/>
              </w:rPr>
              <w:t>Pr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t>+Ma</w:t>
            </w:r>
            <w:r w:rsidRPr="00B97EDF">
              <w:rPr>
                <w:rFonts w:ascii="Times New Roman" w:hAnsi="Times New Roman"/>
                <w:sz w:val="22"/>
                <w:szCs w:val="22"/>
                <w:u w:val="single"/>
              </w:rPr>
              <w:t xml:space="preserve">), </w:t>
            </w:r>
            <w:r w:rsidRPr="00B97EDF">
              <w:rPr>
                <w:rFonts w:ascii="Times New Roman" w:hAnsi="Times New Roman" w:cs="Tahoma"/>
                <w:sz w:val="22"/>
                <w:szCs w:val="22"/>
                <w:u w:val="single"/>
              </w:rPr>
              <w:t xml:space="preserve"> </w:t>
            </w:r>
            <w:r w:rsidRPr="00CB78E1">
              <w:rPr>
                <w:rFonts w:ascii="Times New Roman" w:hAnsi="Times New Roman" w:cs="Tahoma"/>
                <w:sz w:val="22"/>
                <w:szCs w:val="22"/>
                <w:u w:val="single"/>
              </w:rPr>
              <w:t>me dedikim - (</w:t>
            </w:r>
            <w:r w:rsidRPr="001B06E2">
              <w:rPr>
                <w:rFonts w:ascii="Times New Roman" w:hAnsi="Times New Roman" w:cs="Tahoma"/>
                <w:sz w:val="22"/>
                <w:szCs w:val="22"/>
                <w:u w:val="single"/>
              </w:rPr>
              <w:t>A1</w:t>
            </w:r>
            <w:r w:rsidRPr="00CB78E1">
              <w:rPr>
                <w:rFonts w:ascii="Times New Roman" w:hAnsi="Times New Roman" w:cs="Tahoma"/>
                <w:sz w:val="22"/>
                <w:szCs w:val="22"/>
                <w:u w:val="single"/>
              </w:rPr>
              <w:t>),</w:t>
            </w:r>
            <w:r w:rsidRPr="00B97EDF">
              <w:rPr>
                <w:rFonts w:ascii="Times New Roman" w:hAnsi="Times New Roman" w:cs="Tahoma"/>
                <w:b/>
                <w:sz w:val="22"/>
                <w:szCs w:val="22"/>
              </w:rPr>
              <w:t xml:space="preserve"> </w:t>
            </w:r>
            <w:r w:rsidRPr="004C3234">
              <w:rPr>
                <w:rFonts w:ascii="Times New Roman" w:hAnsi="Times New Roman" w:cs="Tahoma"/>
                <w:sz w:val="22"/>
                <w:szCs w:val="22"/>
              </w:rPr>
              <w:t>që</w:t>
            </w:r>
            <w:r>
              <w:rPr>
                <w:rFonts w:ascii="Times New Roman" w:hAnsi="Times New Roman" w:cs="Tahoma"/>
                <w:b/>
                <w:sz w:val="22"/>
                <w:szCs w:val="22"/>
              </w:rPr>
              <w:t xml:space="preserve"> </w:t>
            </w:r>
            <w:r w:rsidRPr="00B97EDF">
              <w:rPr>
                <w:rFonts w:ascii="Times New Roman" w:hAnsi="Times New Roman"/>
                <w:sz w:val="22"/>
                <w:szCs w:val="22"/>
              </w:rPr>
              <w:t xml:space="preserve">është ndërtuar  në  </w:t>
            </w:r>
            <w:r>
              <w:rPr>
                <w:rFonts w:ascii="Times New Roman" w:hAnsi="Times New Roman"/>
                <w:sz w:val="22"/>
                <w:szCs w:val="22"/>
              </w:rPr>
              <w:t>fsh.Bellovisht</w:t>
            </w:r>
            <w:r w:rsidRPr="001B06E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B97EDF">
              <w:rPr>
                <w:rFonts w:ascii="Times New Roman" w:hAnsi="Times New Roman"/>
                <w:sz w:val="22"/>
                <w:szCs w:val="22"/>
              </w:rPr>
              <w:t>ku nuk  ka dokumentacion  planor urbanistik .</w:t>
            </w:r>
          </w:p>
          <w:p w:rsidR="004B7FA8" w:rsidRPr="00B97EDF" w:rsidRDefault="004B7FA8" w:rsidP="00A075AF">
            <w:pPr>
              <w:jc w:val="both"/>
              <w:rPr>
                <w:rFonts w:ascii="Times New Roman" w:hAnsi="Times New Roman" w:cs="Tahoma"/>
                <w:sz w:val="22"/>
                <w:szCs w:val="22"/>
                <w:lang w:val="mk-MK"/>
              </w:rPr>
            </w:pPr>
            <w:r w:rsidRPr="00B97EDF">
              <w:rPr>
                <w:rFonts w:ascii="Times New Roman" w:hAnsi="Times New Roman" w:cs="Tahoma"/>
                <w:sz w:val="22"/>
                <w:szCs w:val="22"/>
              </w:rPr>
              <w:t xml:space="preserve">- Investitor i objektit të lëndës </w:t>
            </w:r>
            <w:r>
              <w:rPr>
                <w:rFonts w:ascii="Times New Roman" w:hAnsi="Times New Roman" w:cs="Tahoma"/>
                <w:sz w:val="22"/>
                <w:szCs w:val="22"/>
              </w:rPr>
              <w:t>ësht</w:t>
            </w:r>
            <w:r w:rsidRPr="00B97EDF">
              <w:rPr>
                <w:rFonts w:ascii="Times New Roman" w:hAnsi="Times New Roman" w:cs="Tahoma"/>
                <w:sz w:val="22"/>
                <w:szCs w:val="22"/>
              </w:rPr>
              <w:t xml:space="preserve">ë </w:t>
            </w:r>
            <w:r>
              <w:rPr>
                <w:rFonts w:ascii="Times New Roman" w:hAnsi="Times New Roman" w:cs="Tahoma"/>
                <w:sz w:val="22"/>
                <w:szCs w:val="22"/>
              </w:rPr>
              <w:t>Ismije Sejdini</w:t>
            </w:r>
            <w:r w:rsidRPr="00B97EDF">
              <w:rPr>
                <w:rFonts w:ascii="Times New Roman" w:hAnsi="Times New Roman" w:cs="Tahoma"/>
                <w:sz w:val="22"/>
                <w:szCs w:val="22"/>
                <w:u w:val="single"/>
              </w:rPr>
              <w:t xml:space="preserve">  nga </w:t>
            </w:r>
            <w:r>
              <w:rPr>
                <w:rFonts w:ascii="Times New Roman" w:hAnsi="Times New Roman"/>
                <w:sz w:val="22"/>
                <w:szCs w:val="22"/>
              </w:rPr>
              <w:t>fsh.Bellovisht</w:t>
            </w:r>
            <w:r w:rsidRPr="001B06E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ahoma"/>
                <w:sz w:val="22"/>
                <w:szCs w:val="22"/>
                <w:u w:val="single"/>
              </w:rPr>
              <w:t>-</w:t>
            </w:r>
            <w:r w:rsidRPr="00B97EDF">
              <w:rPr>
                <w:rFonts w:ascii="Times New Roman" w:hAnsi="Times New Roman" w:cs="Tahoma"/>
                <w:sz w:val="22"/>
                <w:szCs w:val="22"/>
                <w:u w:val="single"/>
              </w:rPr>
              <w:t>Gostivar</w:t>
            </w:r>
            <w:r w:rsidRPr="00B97EDF">
              <w:rPr>
                <w:rFonts w:ascii="Times New Roman" w:hAnsi="Times New Roman" w:cs="Tahoma"/>
                <w:sz w:val="22"/>
                <w:szCs w:val="22"/>
              </w:rPr>
              <w:t>.</w:t>
            </w:r>
          </w:p>
          <w:p w:rsidR="004B7FA8" w:rsidRPr="005330DF" w:rsidRDefault="004B7FA8" w:rsidP="005330DF">
            <w:pPr>
              <w:jc w:val="both"/>
              <w:rPr>
                <w:rFonts w:ascii="Times New Roman" w:hAnsi="Times New Roman" w:cs="Tahoma"/>
                <w:sz w:val="2"/>
                <w:szCs w:val="2"/>
              </w:rPr>
            </w:pPr>
            <w:r>
              <w:rPr>
                <w:rFonts w:ascii="Times New Roman" w:hAnsi="Times New Roman" w:cs="Tahoma"/>
              </w:rPr>
              <w:t xml:space="preserve">  </w:t>
            </w:r>
            <w:r w:rsidRPr="00B97EDF">
              <w:rPr>
                <w:rFonts w:ascii="Times New Roman" w:hAnsi="Times New Roman" w:cs="Tahoma"/>
                <w:sz w:val="22"/>
                <w:szCs w:val="22"/>
              </w:rPr>
              <w:t>- Lokacioni i objektit është në PK nr.</w:t>
            </w:r>
            <w:r w:rsidRPr="001B06E2">
              <w:rPr>
                <w:rFonts w:ascii="Times New Roman" w:hAnsi="Times New Roman" w:cs="Tahoma"/>
                <w:sz w:val="22"/>
                <w:szCs w:val="22"/>
              </w:rPr>
              <w:t xml:space="preserve"> 2044</w:t>
            </w:r>
            <w:r>
              <w:rPr>
                <w:rFonts w:ascii="Times New Roman" w:hAnsi="Times New Roman" w:cs="Tahoma"/>
                <w:sz w:val="22"/>
                <w:szCs w:val="22"/>
                <w:u w:val="single"/>
              </w:rPr>
              <w:t>,</w:t>
            </w:r>
            <w:r w:rsidRPr="00B97EDF">
              <w:rPr>
                <w:rFonts w:ascii="Times New Roman" w:hAnsi="Times New Roman" w:cs="Tahoma"/>
                <w:sz w:val="22"/>
                <w:szCs w:val="22"/>
              </w:rPr>
              <w:t xml:space="preserve"> i regjistruar në Fletën Pronësore nr.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t>100511</w:t>
            </w:r>
            <w:r w:rsidRPr="00B97EDF">
              <w:rPr>
                <w:rFonts w:ascii="Times New Roman" w:hAnsi="Times New Roman" w:cs="Tahoma"/>
                <w:sz w:val="22"/>
                <w:szCs w:val="22"/>
              </w:rPr>
              <w:t xml:space="preserve">, KK </w:t>
            </w:r>
            <w:r>
              <w:rPr>
                <w:rFonts w:ascii="Times New Roman" w:hAnsi="Times New Roman"/>
                <w:sz w:val="22"/>
                <w:szCs w:val="22"/>
              </w:rPr>
              <w:t>Bellovisht</w:t>
            </w:r>
            <w:r w:rsidR="005330DF">
              <w:rPr>
                <w:rFonts w:ascii="Times New Roman" w:hAnsi="Times New Roman" w:cs="Tahoma"/>
                <w:sz w:val="22"/>
                <w:szCs w:val="22"/>
              </w:rPr>
              <w:t>.</w:t>
            </w:r>
            <w:r w:rsidRPr="00B97EDF">
              <w:rPr>
                <w:rFonts w:ascii="Times New Roman" w:hAnsi="Times New Roman" w:cs="Tahoma"/>
                <w:sz w:val="22"/>
                <w:szCs w:val="22"/>
              </w:rPr>
              <w:t xml:space="preserve">         </w:t>
            </w:r>
          </w:p>
          <w:p w:rsidR="004B7FA8" w:rsidRPr="00FE3C69" w:rsidRDefault="004B7FA8" w:rsidP="00A075AF">
            <w:pPr>
              <w:jc w:val="center"/>
              <w:rPr>
                <w:rFonts w:ascii="Times New Roman" w:hAnsi="Times New Roman" w:cs="Tahoma"/>
                <w:b/>
              </w:rPr>
            </w:pPr>
            <w:r w:rsidRPr="00FE3C69">
              <w:rPr>
                <w:rFonts w:ascii="Times New Roman" w:hAnsi="Times New Roman" w:cs="Tahoma"/>
                <w:b/>
              </w:rPr>
              <w:t xml:space="preserve">Neni </w:t>
            </w:r>
            <w:r>
              <w:rPr>
                <w:rFonts w:ascii="Times New Roman" w:hAnsi="Times New Roman" w:cs="Tahoma"/>
                <w:b/>
              </w:rPr>
              <w:t>3</w:t>
            </w:r>
          </w:p>
          <w:p w:rsidR="004B7FA8" w:rsidRPr="00B97EDF" w:rsidRDefault="004B7FA8" w:rsidP="00A075A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97EDF">
              <w:rPr>
                <w:rFonts w:ascii="Times New Roman" w:hAnsi="Times New Roman"/>
                <w:sz w:val="22"/>
                <w:szCs w:val="22"/>
              </w:rPr>
              <w:t>Ky Vendim hyn në fuqi me ditën e</w:t>
            </w:r>
            <w:r w:rsidRPr="00B97EDF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B97EDF">
              <w:rPr>
                <w:rFonts w:ascii="Times New Roman" w:hAnsi="Times New Roman"/>
                <w:sz w:val="22"/>
                <w:szCs w:val="22"/>
              </w:rPr>
              <w:t xml:space="preserve">sjelljes dhe do të shpallet në Buletinin Zyrtar të Komunës së Gostivarit.                          </w:t>
            </w:r>
          </w:p>
        </w:tc>
        <w:tc>
          <w:tcPr>
            <w:tcW w:w="4860" w:type="dxa"/>
          </w:tcPr>
          <w:p w:rsidR="004B7FA8" w:rsidRPr="00FE3C69" w:rsidRDefault="004B7FA8" w:rsidP="00A075AF">
            <w:pPr>
              <w:jc w:val="right"/>
              <w:rPr>
                <w:rFonts w:ascii="Times New Roman" w:hAnsi="Times New Roman"/>
              </w:rPr>
            </w:pPr>
          </w:p>
          <w:p w:rsidR="004B7FA8" w:rsidRPr="00FE3C69" w:rsidRDefault="004B7FA8" w:rsidP="00A075AF">
            <w:pPr>
              <w:jc w:val="right"/>
              <w:rPr>
                <w:rFonts w:ascii="Times New Roman" w:hAnsi="Times New Roman"/>
              </w:rPr>
            </w:pPr>
          </w:p>
          <w:p w:rsidR="004B7FA8" w:rsidRPr="00FE3C69" w:rsidRDefault="004B7FA8" w:rsidP="00A075AF">
            <w:pPr>
              <w:jc w:val="right"/>
              <w:rPr>
                <w:rFonts w:ascii="Times New Roman" w:hAnsi="Times New Roman"/>
              </w:rPr>
            </w:pPr>
          </w:p>
          <w:p w:rsidR="004B7FA8" w:rsidRDefault="004B7FA8" w:rsidP="00A075AF">
            <w:pPr>
              <w:rPr>
                <w:rFonts w:ascii="Times New Roman" w:hAnsi="Times New Roman"/>
              </w:rPr>
            </w:pPr>
          </w:p>
          <w:p w:rsidR="004B7FA8" w:rsidRDefault="004B7FA8" w:rsidP="00A075AF">
            <w:pPr>
              <w:rPr>
                <w:rFonts w:ascii="Tahoma" w:hAnsi="Tahoma" w:cs="Tahoma"/>
                <w:sz w:val="2"/>
                <w:szCs w:val="2"/>
              </w:rPr>
            </w:pPr>
          </w:p>
          <w:p w:rsidR="004B7FA8" w:rsidRDefault="004B7FA8" w:rsidP="00A075AF">
            <w:pPr>
              <w:rPr>
                <w:rFonts w:ascii="Tahoma" w:hAnsi="Tahoma" w:cs="Tahoma"/>
                <w:sz w:val="2"/>
                <w:szCs w:val="2"/>
              </w:rPr>
            </w:pPr>
          </w:p>
          <w:p w:rsidR="004B7FA8" w:rsidRDefault="004B7FA8" w:rsidP="00A075AF">
            <w:pPr>
              <w:rPr>
                <w:rFonts w:ascii="Tahoma" w:hAnsi="Tahoma" w:cs="Tahoma"/>
                <w:sz w:val="2"/>
                <w:szCs w:val="2"/>
              </w:rPr>
            </w:pPr>
          </w:p>
          <w:p w:rsidR="004B7FA8" w:rsidRDefault="004B7FA8" w:rsidP="00A075AF">
            <w:pPr>
              <w:rPr>
                <w:rFonts w:ascii="Tahoma" w:hAnsi="Tahoma" w:cs="Tahoma"/>
                <w:sz w:val="2"/>
                <w:szCs w:val="2"/>
              </w:rPr>
            </w:pPr>
          </w:p>
          <w:p w:rsidR="004B7FA8" w:rsidRDefault="004B7FA8" w:rsidP="00A075AF">
            <w:pPr>
              <w:rPr>
                <w:rFonts w:ascii="Tahoma" w:hAnsi="Tahoma" w:cs="Tahoma"/>
                <w:sz w:val="2"/>
                <w:szCs w:val="2"/>
              </w:rPr>
            </w:pPr>
          </w:p>
          <w:p w:rsidR="004B7FA8" w:rsidRDefault="004B7FA8" w:rsidP="00A075AF">
            <w:pPr>
              <w:rPr>
                <w:rFonts w:ascii="Tahoma" w:hAnsi="Tahoma" w:cs="Tahoma"/>
                <w:sz w:val="2"/>
                <w:szCs w:val="2"/>
              </w:rPr>
            </w:pPr>
          </w:p>
          <w:p w:rsidR="004B7FA8" w:rsidRPr="002223FC" w:rsidRDefault="004B7FA8" w:rsidP="00A075AF">
            <w:pPr>
              <w:rPr>
                <w:rFonts w:ascii="Tahoma" w:hAnsi="Tahoma" w:cs="Tahoma"/>
                <w:sz w:val="2"/>
                <w:szCs w:val="2"/>
              </w:rPr>
            </w:pPr>
          </w:p>
          <w:p w:rsidR="004B7FA8" w:rsidRPr="005330DF" w:rsidRDefault="004B7FA8" w:rsidP="00A075A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E3C69">
              <w:rPr>
                <w:rFonts w:ascii="Times New Roman" w:hAnsi="Times New Roman" w:cs="Tahoma"/>
                <w:lang w:val="mk-MK"/>
              </w:rPr>
              <w:t xml:space="preserve">    </w:t>
            </w:r>
            <w:r w:rsidRPr="00FE3C69">
              <w:rPr>
                <w:rFonts w:ascii="Times New Roman" w:hAnsi="Times New Roman" w:cs="Tahoma"/>
              </w:rPr>
              <w:t xml:space="preserve">   </w:t>
            </w:r>
            <w:r w:rsidRPr="006E374F">
              <w:rPr>
                <w:rFonts w:ascii="Times New Roman" w:hAnsi="Times New Roman"/>
                <w:sz w:val="22"/>
                <w:szCs w:val="22"/>
                <w:lang w:val="mk-MK"/>
              </w:rPr>
              <w:t>Врз основа на член 22, ст.(1), т.1  од Законот за локална самоуправа</w:t>
            </w:r>
            <w:r w:rsidRPr="006E374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E374F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(Сл.Весник на РМ бр.5/02 год.), чл.10 став 4  и член 12, ст.1, ал.7 од Законот за постапување со бесправно изградени објекти (Сл. весник на Р.М.бр.23/11 , бр.54/11 год </w:t>
            </w:r>
            <w:r w:rsidRPr="006E374F">
              <w:rPr>
                <w:rFonts w:ascii="Times New Roman" w:hAnsi="Times New Roman"/>
                <w:sz w:val="22"/>
                <w:szCs w:val="22"/>
              </w:rPr>
              <w:t>,</w:t>
            </w:r>
            <w:r w:rsidRPr="006E374F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155/12 ,72/13 </w:t>
            </w:r>
            <w:r w:rsidRPr="006E374F">
              <w:rPr>
                <w:rFonts w:ascii="Times New Roman" w:hAnsi="Times New Roman"/>
                <w:sz w:val="22"/>
                <w:szCs w:val="22"/>
              </w:rPr>
              <w:t>,</w:t>
            </w:r>
            <w:r w:rsidRPr="006E374F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44/2014 </w:t>
            </w:r>
            <w:r w:rsidRPr="006E374F">
              <w:rPr>
                <w:rFonts w:ascii="Times New Roman" w:hAnsi="Times New Roman"/>
                <w:sz w:val="22"/>
                <w:szCs w:val="22"/>
              </w:rPr>
              <w:t>, 115/14,</w:t>
            </w:r>
            <w:r w:rsidRPr="006E374F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6E374F">
              <w:rPr>
                <w:rFonts w:ascii="Times New Roman" w:hAnsi="Times New Roman"/>
                <w:sz w:val="22"/>
                <w:szCs w:val="22"/>
              </w:rPr>
              <w:t>124/15 ,</w:t>
            </w:r>
            <w:r w:rsidR="00737F8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E374F">
              <w:rPr>
                <w:rFonts w:ascii="Times New Roman" w:hAnsi="Times New Roman"/>
                <w:sz w:val="22"/>
                <w:szCs w:val="22"/>
                <w:lang w:val="mk-MK"/>
              </w:rPr>
              <w:t>129/15</w:t>
            </w:r>
            <w:r w:rsidRPr="006E374F">
              <w:rPr>
                <w:rFonts w:ascii="Times New Roman" w:hAnsi="Times New Roman"/>
                <w:sz w:val="22"/>
                <w:szCs w:val="22"/>
              </w:rPr>
              <w:t>,</w:t>
            </w:r>
            <w:r w:rsidRPr="006E374F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217/15</w:t>
            </w:r>
            <w:r w:rsidRPr="006E374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mk-MK"/>
              </w:rPr>
              <w:t>,</w:t>
            </w:r>
            <w:r w:rsidRPr="006E374F">
              <w:rPr>
                <w:rFonts w:ascii="Times New Roman" w:hAnsi="Times New Roman"/>
                <w:sz w:val="22"/>
                <w:szCs w:val="22"/>
              </w:rPr>
              <w:t xml:space="preserve"> 31/16</w:t>
            </w:r>
            <w:r w:rsidRPr="006E374F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mk-MK"/>
              </w:rPr>
              <w:t>и 190/2017</w:t>
            </w:r>
            <w:r w:rsidRPr="006E374F">
              <w:rPr>
                <w:rFonts w:ascii="Times New Roman" w:hAnsi="Times New Roman"/>
                <w:sz w:val="22"/>
                <w:szCs w:val="22"/>
                <w:lang w:val="mk-MK"/>
              </w:rPr>
              <w:t>год.)</w:t>
            </w:r>
            <w:r w:rsidRPr="006E374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E374F">
              <w:rPr>
                <w:rFonts w:ascii="Times New Roman" w:hAnsi="Times New Roman"/>
                <w:sz w:val="22"/>
                <w:szCs w:val="22"/>
                <w:lang w:val="mk-MK"/>
              </w:rPr>
              <w:t>и член 2, ст.2</w:t>
            </w:r>
            <w:r w:rsidRPr="006E374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E374F">
              <w:rPr>
                <w:rFonts w:ascii="Times New Roman" w:hAnsi="Times New Roman"/>
                <w:sz w:val="22"/>
                <w:szCs w:val="22"/>
                <w:lang w:val="mk-MK"/>
              </w:rPr>
              <w:t>од Правилникот за стандарди за вклопување на бесправни објекти во урбанистичк</w:t>
            </w:r>
            <w:r w:rsidRPr="006E374F">
              <w:rPr>
                <w:rFonts w:ascii="Times New Roman" w:hAnsi="Times New Roman"/>
                <w:sz w:val="22"/>
                <w:szCs w:val="22"/>
              </w:rPr>
              <w:t>a</w:t>
            </w:r>
            <w:r w:rsidRPr="006E374F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планска документација</w:t>
            </w:r>
            <w:r w:rsidRPr="006E374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E374F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(Сл. весник на Р.М.бр.23/11 , </w:t>
            </w:r>
            <w:r w:rsidRPr="006E374F">
              <w:rPr>
                <w:rFonts w:ascii="Times New Roman" w:hAnsi="Times New Roman"/>
                <w:sz w:val="22"/>
                <w:szCs w:val="22"/>
              </w:rPr>
              <w:t>162</w:t>
            </w:r>
            <w:r w:rsidRPr="006E374F">
              <w:rPr>
                <w:rFonts w:ascii="Times New Roman" w:hAnsi="Times New Roman"/>
                <w:sz w:val="22"/>
                <w:szCs w:val="22"/>
                <w:lang w:val="mk-MK"/>
              </w:rPr>
              <w:t>/1</w:t>
            </w:r>
            <w:r w:rsidRPr="006E374F">
              <w:rPr>
                <w:rFonts w:ascii="Times New Roman" w:hAnsi="Times New Roman"/>
                <w:sz w:val="22"/>
                <w:szCs w:val="22"/>
              </w:rPr>
              <w:t>2,</w:t>
            </w:r>
            <w:r w:rsidRPr="006E374F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6E374F">
              <w:rPr>
                <w:rFonts w:ascii="Times New Roman" w:hAnsi="Times New Roman"/>
                <w:sz w:val="22"/>
                <w:szCs w:val="22"/>
              </w:rPr>
              <w:t>9</w:t>
            </w:r>
            <w:r w:rsidRPr="006E374F">
              <w:rPr>
                <w:rFonts w:ascii="Times New Roman" w:hAnsi="Times New Roman"/>
                <w:sz w:val="22"/>
                <w:szCs w:val="22"/>
                <w:lang w:val="mk-MK"/>
              </w:rPr>
              <w:t>5/1</w:t>
            </w:r>
            <w:r w:rsidRPr="006E374F">
              <w:rPr>
                <w:rFonts w:ascii="Times New Roman" w:hAnsi="Times New Roman"/>
                <w:sz w:val="22"/>
                <w:szCs w:val="22"/>
              </w:rPr>
              <w:t>3</w:t>
            </w:r>
            <w:r w:rsidRPr="006E374F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, </w:t>
            </w:r>
            <w:r w:rsidRPr="006E374F">
              <w:rPr>
                <w:rFonts w:ascii="Times New Roman" w:hAnsi="Times New Roman"/>
                <w:sz w:val="22"/>
                <w:szCs w:val="22"/>
              </w:rPr>
              <w:t>109</w:t>
            </w:r>
            <w:r w:rsidRPr="006E374F">
              <w:rPr>
                <w:rFonts w:ascii="Times New Roman" w:hAnsi="Times New Roman"/>
                <w:sz w:val="22"/>
                <w:szCs w:val="22"/>
                <w:lang w:val="mk-MK"/>
              </w:rPr>
              <w:t>/14</w:t>
            </w:r>
            <w:r w:rsidRPr="006E374F">
              <w:rPr>
                <w:rFonts w:ascii="Times New Roman" w:hAnsi="Times New Roman"/>
                <w:sz w:val="22"/>
                <w:szCs w:val="22"/>
              </w:rPr>
              <w:t xml:space="preserve"> ,</w:t>
            </w:r>
            <w:r w:rsidRPr="006E374F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и </w:t>
            </w:r>
            <w:r w:rsidRPr="006E374F">
              <w:rPr>
                <w:rFonts w:ascii="Times New Roman" w:hAnsi="Times New Roman"/>
                <w:sz w:val="22"/>
                <w:szCs w:val="22"/>
              </w:rPr>
              <w:t>64</w:t>
            </w:r>
            <w:r w:rsidRPr="006E374F">
              <w:rPr>
                <w:rFonts w:ascii="Times New Roman" w:hAnsi="Times New Roman"/>
                <w:sz w:val="22"/>
                <w:szCs w:val="22"/>
                <w:lang w:val="mk-MK"/>
              </w:rPr>
              <w:t>/1</w:t>
            </w:r>
            <w:r w:rsidRPr="006E374F">
              <w:rPr>
                <w:rFonts w:ascii="Times New Roman" w:hAnsi="Times New Roman"/>
                <w:sz w:val="22"/>
                <w:szCs w:val="22"/>
              </w:rPr>
              <w:t>5</w:t>
            </w:r>
            <w:r w:rsidRPr="006E374F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год.), Советот на Општина Гостивар на </w:t>
            </w:r>
            <w:r w:rsidRPr="006E374F">
              <w:rPr>
                <w:rFonts w:ascii="Times New Roman" w:hAnsi="Times New Roman"/>
                <w:sz w:val="22"/>
                <w:szCs w:val="22"/>
                <w:lang w:val="mk-MK"/>
              </w:rPr>
              <w:softHyphen/>
            </w:r>
            <w:r w:rsidRPr="006E374F">
              <w:rPr>
                <w:rFonts w:ascii="Times New Roman" w:hAnsi="Times New Roman"/>
                <w:sz w:val="22"/>
                <w:szCs w:val="22"/>
                <w:lang w:val="mk-MK"/>
              </w:rPr>
              <w:softHyphen/>
            </w:r>
            <w:r w:rsidRPr="006E374F">
              <w:rPr>
                <w:rFonts w:ascii="Times New Roman" w:hAnsi="Times New Roman"/>
                <w:sz w:val="22"/>
                <w:szCs w:val="22"/>
                <w:lang w:val="mk-MK"/>
              </w:rPr>
              <w:softHyphen/>
            </w:r>
            <w:r w:rsidRPr="006E374F">
              <w:rPr>
                <w:rFonts w:ascii="Times New Roman" w:hAnsi="Times New Roman"/>
                <w:sz w:val="22"/>
                <w:szCs w:val="22"/>
                <w:lang w:val="mk-MK"/>
              </w:rPr>
              <w:softHyphen/>
            </w:r>
            <w:r w:rsidRPr="006E374F">
              <w:rPr>
                <w:rFonts w:ascii="Times New Roman" w:hAnsi="Times New Roman"/>
                <w:sz w:val="22"/>
                <w:szCs w:val="22"/>
                <w:lang w:val="mk-MK"/>
              </w:rPr>
              <w:softHyphen/>
            </w:r>
            <w:r w:rsidRPr="006E374F">
              <w:rPr>
                <w:rFonts w:ascii="Times New Roman" w:hAnsi="Times New Roman"/>
                <w:sz w:val="22"/>
                <w:szCs w:val="22"/>
                <w:lang w:val="mk-MK"/>
              </w:rPr>
              <w:softHyphen/>
            </w:r>
            <w:r w:rsidRPr="001B06E2">
              <w:rPr>
                <w:rFonts w:ascii="Times New Roman" w:hAnsi="Times New Roman"/>
                <w:sz w:val="22"/>
                <w:szCs w:val="22"/>
              </w:rPr>
              <w:t>8</w:t>
            </w:r>
            <w:r w:rsidRPr="006E374F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седница одржана на </w:t>
            </w:r>
            <w:r>
              <w:rPr>
                <w:rFonts w:ascii="Times New Roman" w:hAnsi="Times New Roman" w:cs="Tahoma"/>
                <w:sz w:val="22"/>
                <w:szCs w:val="22"/>
              </w:rPr>
              <w:t>31.10.</w:t>
            </w:r>
            <w:r>
              <w:rPr>
                <w:rFonts w:ascii="Times New Roman" w:hAnsi="Times New Roman" w:cs="Tahoma"/>
                <w:sz w:val="22"/>
                <w:szCs w:val="22"/>
                <w:lang w:val="mk-MK"/>
              </w:rPr>
              <w:t>20</w:t>
            </w:r>
            <w:r>
              <w:rPr>
                <w:rFonts w:ascii="Times New Roman" w:hAnsi="Times New Roman" w:cs="Tahoma"/>
                <w:sz w:val="22"/>
                <w:szCs w:val="22"/>
              </w:rPr>
              <w:t>18</w:t>
            </w:r>
            <w:r w:rsidRPr="006E374F">
              <w:rPr>
                <w:rFonts w:ascii="Times New Roman" w:hAnsi="Times New Roman"/>
                <w:sz w:val="22"/>
                <w:szCs w:val="22"/>
                <w:lang w:val="mk-MK"/>
              </w:rPr>
              <w:t>г.</w:t>
            </w:r>
            <w:r>
              <w:rPr>
                <w:rFonts w:ascii="Times New Roman" w:hAnsi="Times New Roman"/>
                <w:sz w:val="22"/>
                <w:szCs w:val="22"/>
                <w:lang w:val="mk-MK"/>
              </w:rPr>
              <w:t>,</w:t>
            </w:r>
            <w:r w:rsidRPr="006E374F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донесе</w:t>
            </w:r>
          </w:p>
          <w:p w:rsidR="004B7FA8" w:rsidRPr="006E374F" w:rsidRDefault="004B7FA8" w:rsidP="00A075AF">
            <w:pPr>
              <w:rPr>
                <w:rFonts w:ascii="Times New Roman" w:hAnsi="Times New Roman"/>
                <w:sz w:val="2"/>
                <w:szCs w:val="2"/>
              </w:rPr>
            </w:pPr>
          </w:p>
          <w:p w:rsidR="004B7FA8" w:rsidRPr="00FE3C69" w:rsidRDefault="004B7FA8" w:rsidP="00A075AF">
            <w:pPr>
              <w:jc w:val="center"/>
              <w:rPr>
                <w:rFonts w:ascii="Times New Roman" w:hAnsi="Times New Roman"/>
                <w:b/>
              </w:rPr>
            </w:pPr>
            <w:r w:rsidRPr="00FE3C69">
              <w:rPr>
                <w:rFonts w:ascii="Times New Roman" w:hAnsi="Times New Roman"/>
                <w:b/>
                <w:lang w:val="mk-MK"/>
              </w:rPr>
              <w:t>ОДЛУКА</w:t>
            </w:r>
          </w:p>
          <w:p w:rsidR="004B7FA8" w:rsidRPr="005330DF" w:rsidRDefault="004B7FA8" w:rsidP="005330DF">
            <w:pPr>
              <w:jc w:val="center"/>
              <w:rPr>
                <w:rFonts w:ascii="Times New Roman" w:hAnsi="Times New Roman"/>
              </w:rPr>
            </w:pPr>
            <w:r w:rsidRPr="00F87EAB">
              <w:rPr>
                <w:rFonts w:ascii="Times New Roman" w:hAnsi="Times New Roman"/>
                <w:lang w:val="mk-MK"/>
              </w:rPr>
              <w:t>за донесување на урбанистичко планската документација</w:t>
            </w:r>
          </w:p>
          <w:p w:rsidR="004B7FA8" w:rsidRPr="005330DF" w:rsidRDefault="004B7FA8" w:rsidP="005330DF">
            <w:pPr>
              <w:jc w:val="center"/>
              <w:rPr>
                <w:rFonts w:ascii="Times New Roman" w:hAnsi="Times New Roman" w:cs="Tahoma"/>
                <w:sz w:val="2"/>
                <w:szCs w:val="2"/>
              </w:rPr>
            </w:pPr>
            <w:r w:rsidRPr="00FE3C69">
              <w:rPr>
                <w:rFonts w:ascii="Times New Roman" w:hAnsi="Times New Roman"/>
                <w:b/>
                <w:lang w:val="mk-MK"/>
              </w:rPr>
              <w:t xml:space="preserve">Член  </w:t>
            </w:r>
            <w:r w:rsidRPr="00FE3C69">
              <w:rPr>
                <w:rFonts w:ascii="Times New Roman" w:hAnsi="Times New Roman"/>
                <w:b/>
              </w:rPr>
              <w:t>1</w:t>
            </w:r>
            <w:r w:rsidRPr="00FE3C69">
              <w:rPr>
                <w:rFonts w:ascii="Times New Roman" w:hAnsi="Times New Roman" w:cs="Tahoma"/>
                <w:lang w:val="mk-MK"/>
              </w:rPr>
              <w:t xml:space="preserve">   </w:t>
            </w:r>
          </w:p>
          <w:p w:rsidR="004B7FA8" w:rsidRPr="006E374F" w:rsidRDefault="004B7FA8" w:rsidP="00A075AF">
            <w:pPr>
              <w:jc w:val="both"/>
              <w:rPr>
                <w:rFonts w:ascii="Times New Roman" w:hAnsi="Times New Roman" w:cs="Tahoma"/>
                <w:sz w:val="22"/>
                <w:szCs w:val="22"/>
                <w:lang w:val="mk-MK"/>
              </w:rPr>
            </w:pPr>
            <w:r w:rsidRPr="00FE3C69">
              <w:rPr>
                <w:rFonts w:ascii="Times New Roman" w:hAnsi="Times New Roman" w:cs="Tahoma"/>
                <w:lang w:val="mk-MK"/>
              </w:rPr>
              <w:t xml:space="preserve"> </w:t>
            </w:r>
            <w:r w:rsidRPr="006E374F">
              <w:rPr>
                <w:rFonts w:ascii="Times New Roman" w:hAnsi="Times New Roman" w:cs="Tahoma"/>
                <w:sz w:val="22"/>
                <w:szCs w:val="22"/>
                <w:lang w:val="mk-MK"/>
              </w:rPr>
              <w:t>Со ова Одлука се врши</w:t>
            </w:r>
            <w:r w:rsidRPr="006E374F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донесување на урбанистичко планската документација</w:t>
            </w:r>
            <w:r w:rsidRPr="001B06E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E374F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за </w:t>
            </w:r>
            <w:r w:rsidRPr="001B06E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E374F">
              <w:rPr>
                <w:rFonts w:ascii="Times New Roman" w:hAnsi="Times New Roman"/>
                <w:sz w:val="22"/>
                <w:szCs w:val="22"/>
                <w:lang w:val="mk-MK"/>
              </w:rPr>
              <w:t>Гостивар, каде нема урбанистичко планската документација</w:t>
            </w:r>
            <w:r w:rsidRPr="001B06E2">
              <w:rPr>
                <w:rFonts w:ascii="Times New Roman" w:hAnsi="Times New Roman" w:cs="Tahoma"/>
                <w:sz w:val="22"/>
                <w:szCs w:val="22"/>
              </w:rPr>
              <w:t xml:space="preserve"> </w:t>
            </w:r>
            <w:r w:rsidRPr="006E374F">
              <w:rPr>
                <w:rFonts w:ascii="Times New Roman" w:hAnsi="Times New Roman" w:cs="Tahoma"/>
                <w:sz w:val="22"/>
                <w:szCs w:val="22"/>
                <w:lang w:val="mk-MK"/>
              </w:rPr>
              <w:t>(за локалитет кај КП бр.</w:t>
            </w:r>
            <w:r>
              <w:rPr>
                <w:rFonts w:ascii="Times New Roman" w:hAnsi="Times New Roman" w:cs="Tahoma"/>
                <w:sz w:val="22"/>
                <w:szCs w:val="22"/>
              </w:rPr>
              <w:t>2044</w:t>
            </w:r>
            <w:r w:rsidRPr="006E374F">
              <w:rPr>
                <w:rFonts w:ascii="Times New Roman" w:hAnsi="Times New Roman" w:cs="Tahoma"/>
                <w:sz w:val="22"/>
                <w:szCs w:val="22"/>
                <w:lang w:val="mk-MK"/>
              </w:rPr>
              <w:t>)</w:t>
            </w:r>
            <w:r w:rsidRPr="001B06E2">
              <w:rPr>
                <w:rFonts w:ascii="Times New Roman" w:hAnsi="Times New Roman" w:cs="Tahoma"/>
                <w:sz w:val="22"/>
                <w:szCs w:val="22"/>
              </w:rPr>
              <w:t>.</w:t>
            </w:r>
          </w:p>
          <w:p w:rsidR="004B7FA8" w:rsidRPr="001B06E2" w:rsidRDefault="004B7FA8" w:rsidP="00A075AF">
            <w:pPr>
              <w:jc w:val="both"/>
              <w:rPr>
                <w:rFonts w:ascii="Times New Roman" w:hAnsi="Times New Roman" w:cs="Tahoma"/>
                <w:b/>
              </w:rPr>
            </w:pPr>
            <w:r w:rsidRPr="00FE3C69">
              <w:rPr>
                <w:rFonts w:ascii="Times New Roman" w:hAnsi="Times New Roman" w:cs="Tahoma"/>
                <w:b/>
              </w:rPr>
              <w:t xml:space="preserve">                                </w:t>
            </w:r>
            <w:r w:rsidRPr="00FE3C69">
              <w:rPr>
                <w:rFonts w:ascii="Times New Roman" w:hAnsi="Times New Roman" w:cs="Tahoma"/>
                <w:b/>
                <w:lang w:val="mk-MK"/>
              </w:rPr>
              <w:t>Член  2</w:t>
            </w:r>
          </w:p>
          <w:p w:rsidR="004B7FA8" w:rsidRPr="005330DF" w:rsidRDefault="004B7FA8" w:rsidP="00A075AF">
            <w:pPr>
              <w:jc w:val="both"/>
              <w:rPr>
                <w:rFonts w:ascii="Times New Roman" w:hAnsi="Times New Roman"/>
                <w:b/>
              </w:rPr>
            </w:pPr>
            <w:r w:rsidRPr="00AE2754">
              <w:rPr>
                <w:rFonts w:ascii="Times New Roman" w:hAnsi="Times New Roman" w:cs="Tahoma"/>
                <w:lang w:val="mk-MK"/>
              </w:rPr>
              <w:t>Од увид на лице место утвредена е следната состојба</w:t>
            </w:r>
            <w:r>
              <w:rPr>
                <w:rFonts w:ascii="Times New Roman" w:hAnsi="Times New Roman" w:cs="Tahoma"/>
                <w:lang w:val="mk-MK"/>
              </w:rPr>
              <w:t xml:space="preserve">  </w:t>
            </w:r>
            <w:r>
              <w:rPr>
                <w:rFonts w:ascii="Times New Roman" w:hAnsi="Times New Roman"/>
                <w:lang w:val="mk-MK"/>
              </w:rPr>
              <w:t>на   бесправниот  објект</w:t>
            </w:r>
            <w:r>
              <w:rPr>
                <w:rFonts w:ascii="Times New Roman" w:hAnsi="Times New Roman"/>
                <w:b/>
                <w:lang w:val="mk-MK"/>
              </w:rPr>
              <w:t xml:space="preserve"> </w:t>
            </w:r>
            <w:r w:rsidRPr="001B06E2">
              <w:rPr>
                <w:rFonts w:ascii="Times New Roman" w:hAnsi="Times New Roman"/>
                <w:b/>
              </w:rPr>
              <w:t>:</w:t>
            </w:r>
          </w:p>
          <w:p w:rsidR="004B7FA8" w:rsidRPr="00B97EDF" w:rsidRDefault="004B7FA8" w:rsidP="00A075AF">
            <w:pPr>
              <w:jc w:val="both"/>
              <w:rPr>
                <w:rFonts w:ascii="Times New Roman" w:hAnsi="Times New Roman"/>
                <w:b/>
                <w:sz w:val="2"/>
                <w:szCs w:val="2"/>
                <w:lang w:val="mk-MK"/>
              </w:rPr>
            </w:pPr>
          </w:p>
          <w:p w:rsidR="004B7FA8" w:rsidRDefault="004B7FA8" w:rsidP="00A075AF">
            <w:pPr>
              <w:jc w:val="both"/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B97EDF">
              <w:rPr>
                <w:rFonts w:ascii="Times New Roman" w:hAnsi="Times New Roman"/>
                <w:sz w:val="22"/>
                <w:szCs w:val="22"/>
                <w:u w:val="single"/>
                <w:lang w:val="mk-MK"/>
              </w:rPr>
              <w:t>Индивидуалниот стамбен објект</w:t>
            </w:r>
            <w:r w:rsidRPr="001B06E2">
              <w:rPr>
                <w:rFonts w:ascii="Times New Roman" w:hAnsi="Times New Roman"/>
                <w:sz w:val="22"/>
                <w:szCs w:val="22"/>
                <w:u w:val="single"/>
                <w:lang w:val="mk-MK"/>
              </w:rPr>
              <w:t xml:space="preserve"> </w:t>
            </w:r>
            <w:r w:rsidRPr="00B97EDF">
              <w:rPr>
                <w:rFonts w:ascii="Times New Roman" w:hAnsi="Times New Roman"/>
                <w:sz w:val="22"/>
                <w:szCs w:val="22"/>
                <w:u w:val="single"/>
                <w:lang w:val="mk-MK"/>
              </w:rPr>
              <w:t>(Пр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t>+Ma</w:t>
            </w:r>
            <w:r>
              <w:rPr>
                <w:rFonts w:ascii="Times New Roman" w:hAnsi="Times New Roman"/>
                <w:sz w:val="22"/>
                <w:szCs w:val="22"/>
                <w:u w:val="single"/>
                <w:lang w:val="mk-MK"/>
              </w:rPr>
              <w:t>),</w:t>
            </w:r>
            <w:r>
              <w:rPr>
                <w:rFonts w:ascii="Times New Roman" w:hAnsi="Times New Roman" w:cs="Tahoma"/>
                <w:sz w:val="22"/>
                <w:szCs w:val="22"/>
                <w:u w:val="single"/>
                <w:lang w:val="mk-MK"/>
              </w:rPr>
              <w:t>-</w:t>
            </w:r>
            <w:r w:rsidRPr="00CB78E1">
              <w:rPr>
                <w:rFonts w:ascii="Times New Roman" w:hAnsi="Times New Roman"/>
                <w:sz w:val="22"/>
                <w:szCs w:val="22"/>
                <w:u w:val="single"/>
                <w:lang w:val="mk-MK"/>
              </w:rPr>
              <w:t xml:space="preserve">со намена </w:t>
            </w:r>
            <w:r w:rsidRPr="001B06E2">
              <w:rPr>
                <w:rFonts w:ascii="Times New Roman" w:hAnsi="Times New Roman"/>
                <w:sz w:val="22"/>
                <w:szCs w:val="22"/>
                <w:u w:val="single"/>
                <w:lang w:val="mk-MK"/>
              </w:rPr>
              <w:t>(</w:t>
            </w:r>
            <w:r w:rsidRPr="00CB78E1">
              <w:rPr>
                <w:rFonts w:ascii="Times New Roman" w:hAnsi="Times New Roman"/>
                <w:sz w:val="22"/>
                <w:szCs w:val="22"/>
                <w:u w:val="single"/>
                <w:lang w:val="mk-MK"/>
              </w:rPr>
              <w:t>А1</w:t>
            </w:r>
            <w:r w:rsidRPr="00CB78E1">
              <w:rPr>
                <w:rFonts w:ascii="Times New Roman" w:hAnsi="Times New Roman"/>
                <w:sz w:val="22"/>
                <w:szCs w:val="22"/>
                <w:u w:val="single"/>
              </w:rPr>
              <w:t>),</w:t>
            </w:r>
            <w:r w:rsidRPr="001B06E2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B97EDF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е изграден во  </w:t>
            </w:r>
            <w:r>
              <w:rPr>
                <w:rFonts w:ascii="Times New Roman" w:hAnsi="Times New Roman"/>
                <w:sz w:val="22"/>
                <w:szCs w:val="22"/>
                <w:lang w:val="mk-MK"/>
              </w:rPr>
              <w:t>с.Беловиште</w:t>
            </w:r>
            <w:r w:rsidRPr="00B97EDF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, каде нема урбанистичко планската документација</w:t>
            </w:r>
            <w:r w:rsidRPr="001B06E2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.</w:t>
            </w:r>
          </w:p>
          <w:p w:rsidR="004B7FA8" w:rsidRPr="004B7FA8" w:rsidRDefault="004B7FA8" w:rsidP="00A075AF">
            <w:pPr>
              <w:jc w:val="both"/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  <w:p w:rsidR="004B7FA8" w:rsidRDefault="004B7FA8" w:rsidP="00A075AF">
            <w:pPr>
              <w:jc w:val="both"/>
              <w:rPr>
                <w:rFonts w:ascii="Times New Roman" w:hAnsi="Times New Roman"/>
                <w:sz w:val="2"/>
                <w:szCs w:val="2"/>
                <w:u w:val="single"/>
              </w:rPr>
            </w:pPr>
            <w:r w:rsidRPr="00B97EDF">
              <w:rPr>
                <w:rFonts w:ascii="Times New Roman" w:hAnsi="Times New Roman"/>
                <w:b/>
                <w:sz w:val="22"/>
                <w:szCs w:val="22"/>
                <w:lang w:val="mk-MK"/>
              </w:rPr>
              <w:t>-</w:t>
            </w:r>
            <w:r w:rsidRPr="00B97EDF">
              <w:rPr>
                <w:rFonts w:ascii="Times New Roman" w:hAnsi="Times New Roman"/>
                <w:sz w:val="22"/>
                <w:szCs w:val="22"/>
                <w:lang w:val="mk-MK"/>
              </w:rPr>
              <w:t>Инвеститор на предметниот објект</w:t>
            </w:r>
            <w:r w:rsidRPr="00B97EDF">
              <w:rPr>
                <w:rFonts w:ascii="Times New Roman" w:hAnsi="Times New Roman"/>
                <w:b/>
                <w:sz w:val="22"/>
                <w:szCs w:val="22"/>
                <w:lang w:val="mk-MK"/>
              </w:rPr>
              <w:t xml:space="preserve"> </w:t>
            </w:r>
            <w:r w:rsidRPr="00B97EDF">
              <w:rPr>
                <w:rFonts w:ascii="Times New Roman" w:hAnsi="Times New Roman"/>
                <w:sz w:val="22"/>
                <w:szCs w:val="22"/>
                <w:lang w:val="mk-MK"/>
              </w:rPr>
              <w:t>е</w:t>
            </w:r>
            <w:r w:rsidRPr="00B97EDF">
              <w:rPr>
                <w:rFonts w:ascii="Times New Roman" w:hAnsi="Times New Roman"/>
                <w:b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u w:val="single"/>
                <w:lang w:val="mk-MK"/>
              </w:rPr>
              <w:t>Исмије Сејдини</w:t>
            </w:r>
            <w:r w:rsidRPr="00B97EDF">
              <w:rPr>
                <w:rFonts w:ascii="Times New Roman" w:hAnsi="Times New Roman"/>
                <w:sz w:val="22"/>
                <w:szCs w:val="22"/>
                <w:u w:val="single"/>
                <w:lang w:val="mk-MK"/>
              </w:rPr>
              <w:t xml:space="preserve"> од </w:t>
            </w:r>
            <w:r w:rsidRPr="001B06E2">
              <w:rPr>
                <w:rFonts w:ascii="Times New Roman" w:hAnsi="Times New Roman"/>
                <w:sz w:val="22"/>
                <w:szCs w:val="22"/>
                <w:u w:val="single"/>
                <w:lang w:val="mk-MK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mk-MK"/>
              </w:rPr>
              <w:t>с.Беловиште</w:t>
            </w:r>
            <w:r>
              <w:rPr>
                <w:rFonts w:ascii="Times New Roman" w:hAnsi="Times New Roman"/>
                <w:sz w:val="22"/>
                <w:szCs w:val="22"/>
                <w:u w:val="single"/>
                <w:lang w:val="mk-MK"/>
              </w:rPr>
              <w:t>-</w:t>
            </w:r>
            <w:r w:rsidRPr="00B97EDF">
              <w:rPr>
                <w:rFonts w:ascii="Times New Roman" w:hAnsi="Times New Roman"/>
                <w:sz w:val="22"/>
                <w:szCs w:val="22"/>
                <w:u w:val="single"/>
                <w:lang w:val="mk-MK"/>
              </w:rPr>
              <w:t>Гостивар .</w:t>
            </w:r>
          </w:p>
          <w:p w:rsidR="004B7FA8" w:rsidRPr="00392633" w:rsidRDefault="004B7FA8" w:rsidP="00A075AF">
            <w:pPr>
              <w:jc w:val="both"/>
              <w:rPr>
                <w:rFonts w:ascii="Times New Roman" w:hAnsi="Times New Roman"/>
                <w:sz w:val="2"/>
                <w:szCs w:val="2"/>
                <w:u w:val="single"/>
              </w:rPr>
            </w:pPr>
          </w:p>
          <w:p w:rsidR="004B7FA8" w:rsidRPr="005330DF" w:rsidRDefault="004B7FA8" w:rsidP="00A075AF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mk-MK"/>
              </w:rPr>
            </w:pPr>
            <w:r w:rsidRPr="00B97EDF">
              <w:rPr>
                <w:rFonts w:ascii="Times New Roman" w:hAnsi="Times New Roman"/>
                <w:sz w:val="22"/>
                <w:szCs w:val="22"/>
                <w:lang w:val="mk-MK"/>
              </w:rPr>
              <w:t>-Локацијата на објектот е на</w:t>
            </w:r>
            <w:r w:rsidRPr="00B97EDF">
              <w:rPr>
                <w:rFonts w:ascii="Times New Roman" w:hAnsi="Times New Roman"/>
                <w:b/>
                <w:sz w:val="22"/>
                <w:szCs w:val="22"/>
                <w:lang w:val="mk-MK"/>
              </w:rPr>
              <w:t xml:space="preserve"> </w:t>
            </w:r>
            <w:r w:rsidRPr="00B97EDF">
              <w:rPr>
                <w:rFonts w:ascii="Times New Roman" w:hAnsi="Times New Roman"/>
                <w:sz w:val="22"/>
                <w:szCs w:val="22"/>
                <w:lang w:val="mk-MK"/>
              </w:rPr>
              <w:t>КП бр.</w:t>
            </w:r>
            <w:r w:rsidRPr="001B06E2">
              <w:rPr>
                <w:rFonts w:ascii="Times New Roman" w:hAnsi="Times New Roman" w:cs="Tahoma"/>
                <w:sz w:val="22"/>
                <w:szCs w:val="22"/>
              </w:rPr>
              <w:t xml:space="preserve"> 2044</w:t>
            </w:r>
            <w:r w:rsidRPr="001B06E2">
              <w:rPr>
                <w:rFonts w:ascii="Times New Roman" w:hAnsi="Times New Roman"/>
                <w:sz w:val="22"/>
                <w:szCs w:val="22"/>
              </w:rPr>
              <w:t>,</w:t>
            </w:r>
            <w:r w:rsidRPr="00B97EDF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запишана во Имотен лист бр.</w:t>
            </w:r>
            <w:r>
              <w:rPr>
                <w:rFonts w:ascii="Times New Roman" w:hAnsi="Times New Roman"/>
                <w:sz w:val="22"/>
                <w:szCs w:val="22"/>
                <w:u w:val="single"/>
                <w:lang w:val="mk-MK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t>100511</w:t>
            </w:r>
            <w:r w:rsidRPr="00B97EDF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,КО </w:t>
            </w:r>
            <w:r>
              <w:rPr>
                <w:rFonts w:ascii="Times New Roman" w:hAnsi="Times New Roman"/>
                <w:sz w:val="22"/>
                <w:szCs w:val="22"/>
                <w:lang w:val="mk-MK"/>
              </w:rPr>
              <w:t>Беловиште</w:t>
            </w:r>
            <w:r w:rsidRPr="001B06E2">
              <w:rPr>
                <w:rFonts w:ascii="Times New Roman" w:hAnsi="Times New Roman"/>
                <w:sz w:val="22"/>
                <w:szCs w:val="22"/>
              </w:rPr>
              <w:t>.</w:t>
            </w:r>
            <w:r w:rsidRPr="00B97EDF">
              <w:rPr>
                <w:rFonts w:ascii="Times New Roman" w:hAnsi="Times New Roman"/>
                <w:b/>
                <w:sz w:val="22"/>
                <w:szCs w:val="22"/>
                <w:lang w:val="mk-MK"/>
              </w:rPr>
              <w:t xml:space="preserve"> </w:t>
            </w:r>
          </w:p>
          <w:p w:rsidR="004B7FA8" w:rsidRPr="00C8210E" w:rsidRDefault="004B7FA8" w:rsidP="00A075AF">
            <w:pPr>
              <w:jc w:val="center"/>
              <w:rPr>
                <w:rFonts w:ascii="Times New Roman" w:hAnsi="Times New Roman" w:cs="Tahoma"/>
                <w:sz w:val="2"/>
                <w:szCs w:val="2"/>
                <w:lang w:val="mk-MK"/>
              </w:rPr>
            </w:pPr>
            <w:r w:rsidRPr="00FE3C69">
              <w:rPr>
                <w:rFonts w:ascii="Times New Roman" w:hAnsi="Times New Roman" w:cs="Tahoma"/>
                <w:b/>
                <w:lang w:val="mk-MK"/>
              </w:rPr>
              <w:t xml:space="preserve">Член </w:t>
            </w:r>
            <w:r>
              <w:rPr>
                <w:rFonts w:ascii="Times New Roman" w:hAnsi="Times New Roman" w:cs="Tahoma"/>
                <w:b/>
                <w:lang w:val="mk-MK"/>
              </w:rPr>
              <w:t>3</w:t>
            </w:r>
          </w:p>
          <w:p w:rsidR="004B7FA8" w:rsidRPr="005330DF" w:rsidRDefault="004B7FA8" w:rsidP="00A075AF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E3C69">
              <w:rPr>
                <w:rFonts w:ascii="Times New Roman" w:hAnsi="Times New Roman"/>
                <w:lang w:val="ru-RU"/>
              </w:rPr>
              <w:t xml:space="preserve">  </w:t>
            </w:r>
            <w:r w:rsidRPr="00B97EDF">
              <w:rPr>
                <w:rFonts w:ascii="Times New Roman" w:hAnsi="Times New Roman"/>
                <w:sz w:val="22"/>
                <w:szCs w:val="22"/>
                <w:lang w:val="mk-MK"/>
              </w:rPr>
              <w:t>Ов</w:t>
            </w:r>
            <w:r w:rsidRPr="00B97EDF">
              <w:rPr>
                <w:rFonts w:ascii="Times New Roman" w:hAnsi="Times New Roman"/>
                <w:sz w:val="22"/>
                <w:szCs w:val="22"/>
              </w:rPr>
              <w:t>aa</w:t>
            </w:r>
            <w:r w:rsidRPr="00B97ED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B97EDF">
              <w:rPr>
                <w:rFonts w:ascii="Times New Roman" w:hAnsi="Times New Roman"/>
                <w:sz w:val="22"/>
                <w:szCs w:val="22"/>
              </w:rPr>
              <w:t>O</w:t>
            </w:r>
            <w:r w:rsidRPr="00B97EDF">
              <w:rPr>
                <w:rFonts w:ascii="Times New Roman" w:hAnsi="Times New Roman"/>
                <w:sz w:val="22"/>
                <w:szCs w:val="22"/>
                <w:lang w:val="mk-MK"/>
              </w:rPr>
              <w:t>длука</w:t>
            </w:r>
            <w:r w:rsidRPr="00B97ED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B97EDF">
              <w:rPr>
                <w:rFonts w:ascii="Times New Roman" w:hAnsi="Times New Roman"/>
                <w:sz w:val="22"/>
                <w:szCs w:val="22"/>
                <w:lang w:val="mk-MK"/>
              </w:rPr>
              <w:t>стапува</w:t>
            </w:r>
            <w:r w:rsidRPr="00B97ED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B97EDF">
              <w:rPr>
                <w:rFonts w:ascii="Times New Roman" w:hAnsi="Times New Roman"/>
                <w:sz w:val="22"/>
                <w:szCs w:val="22"/>
                <w:lang w:val="mk-MK"/>
              </w:rPr>
              <w:t>во</w:t>
            </w:r>
            <w:r w:rsidRPr="00B97ED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B97EDF">
              <w:rPr>
                <w:rFonts w:ascii="Times New Roman" w:hAnsi="Times New Roman"/>
                <w:sz w:val="22"/>
                <w:szCs w:val="22"/>
                <w:lang w:val="mk-MK"/>
              </w:rPr>
              <w:t>сила</w:t>
            </w:r>
            <w:r w:rsidRPr="00B97ED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B97EDF">
              <w:rPr>
                <w:rFonts w:ascii="Times New Roman" w:hAnsi="Times New Roman"/>
                <w:sz w:val="22"/>
                <w:szCs w:val="22"/>
                <w:lang w:val="mk-MK"/>
              </w:rPr>
              <w:t>со денот на донесување, а ќе се објави</w:t>
            </w:r>
            <w:r w:rsidRPr="00B97ED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B97EDF">
              <w:rPr>
                <w:rFonts w:ascii="Times New Roman" w:hAnsi="Times New Roman"/>
                <w:sz w:val="22"/>
                <w:szCs w:val="22"/>
                <w:lang w:val="mk-MK"/>
              </w:rPr>
              <w:t>во</w:t>
            </w:r>
            <w:r w:rsidRPr="00B97ED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"</w:t>
            </w:r>
            <w:r w:rsidRPr="00B97EDF">
              <w:rPr>
                <w:rFonts w:ascii="Times New Roman" w:hAnsi="Times New Roman"/>
                <w:sz w:val="22"/>
                <w:szCs w:val="22"/>
                <w:lang w:val="mk-MK"/>
              </w:rPr>
              <w:t>Службен</w:t>
            </w:r>
            <w:r w:rsidRPr="00B97ED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B97EDF">
              <w:rPr>
                <w:rFonts w:ascii="Times New Roman" w:hAnsi="Times New Roman"/>
                <w:sz w:val="22"/>
                <w:szCs w:val="22"/>
                <w:lang w:val="mk-MK"/>
              </w:rPr>
              <w:t>гласник</w:t>
            </w:r>
            <w:r w:rsidRPr="00B97ED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B97EDF">
              <w:rPr>
                <w:rFonts w:ascii="Times New Roman" w:hAnsi="Times New Roman"/>
                <w:sz w:val="22"/>
                <w:szCs w:val="22"/>
                <w:lang w:val="mk-MK"/>
              </w:rPr>
              <w:t>на</w:t>
            </w:r>
            <w:r w:rsidRPr="00B97ED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О</w:t>
            </w:r>
            <w:r w:rsidRPr="00B97EDF">
              <w:rPr>
                <w:rFonts w:ascii="Times New Roman" w:hAnsi="Times New Roman"/>
                <w:sz w:val="22"/>
                <w:szCs w:val="22"/>
                <w:lang w:val="mk-MK"/>
              </w:rPr>
              <w:t>пштина</w:t>
            </w:r>
            <w:r w:rsidRPr="00B97ED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B97EDF">
              <w:rPr>
                <w:rFonts w:ascii="Times New Roman" w:hAnsi="Times New Roman"/>
                <w:sz w:val="22"/>
                <w:szCs w:val="22"/>
                <w:lang w:val="mk-MK"/>
              </w:rPr>
              <w:t>Гостивар</w:t>
            </w:r>
            <w:r w:rsidRPr="00B97EDF">
              <w:rPr>
                <w:rFonts w:ascii="Times New Roman" w:hAnsi="Times New Roman"/>
                <w:sz w:val="22"/>
                <w:szCs w:val="22"/>
                <w:lang w:val="ru-RU"/>
              </w:rPr>
              <w:t>".</w:t>
            </w:r>
          </w:p>
        </w:tc>
      </w:tr>
    </w:tbl>
    <w:p w:rsidR="00AD5E6A" w:rsidRPr="00C654EB" w:rsidRDefault="00AD5E6A" w:rsidP="005330DF">
      <w:pPr>
        <w:jc w:val="center"/>
        <w:rPr>
          <w:rFonts w:ascii="Times New Roman" w:hAnsi="Times New Roman"/>
          <w:b/>
          <w:lang w:val="mk-MK"/>
        </w:rPr>
      </w:pPr>
      <w:r w:rsidRPr="00C654EB">
        <w:rPr>
          <w:rFonts w:ascii="Times New Roman" w:hAnsi="Times New Roman"/>
          <w:b/>
          <w:lang w:val="mk-MK"/>
        </w:rPr>
        <w:t xml:space="preserve">Kryetari </w:t>
      </w:r>
      <w:r w:rsidRPr="00C654EB">
        <w:rPr>
          <w:rFonts w:ascii="Times New Roman" w:hAnsi="Times New Roman"/>
          <w:b/>
        </w:rPr>
        <w:t>i</w:t>
      </w:r>
      <w:r w:rsidRPr="00C654EB">
        <w:rPr>
          <w:rFonts w:ascii="Times New Roman" w:hAnsi="Times New Roman"/>
          <w:b/>
          <w:lang w:val="mk-MK"/>
        </w:rPr>
        <w:t xml:space="preserve"> Këshillit</w:t>
      </w:r>
    </w:p>
    <w:p w:rsidR="00AD5E6A" w:rsidRPr="00C654EB" w:rsidRDefault="00AD5E6A" w:rsidP="00AD5E6A">
      <w:pPr>
        <w:jc w:val="center"/>
        <w:rPr>
          <w:rFonts w:ascii="Times New Roman" w:hAnsi="Times New Roman"/>
          <w:b/>
        </w:rPr>
      </w:pPr>
      <w:r w:rsidRPr="00C654EB">
        <w:rPr>
          <w:rFonts w:ascii="Times New Roman" w:hAnsi="Times New Roman"/>
          <w:b/>
          <w:lang w:val="mk-MK"/>
        </w:rPr>
        <w:t>Претседател на Совет</w:t>
      </w:r>
    </w:p>
    <w:p w:rsidR="00AD5E6A" w:rsidRDefault="00AD5E6A" w:rsidP="00AD5E6A">
      <w:pPr>
        <w:jc w:val="center"/>
        <w:rPr>
          <w:rFonts w:ascii="Times New Roman" w:hAnsi="Times New Roman"/>
          <w:b/>
          <w:lang w:val="de-AT"/>
        </w:rPr>
      </w:pPr>
      <w:r>
        <w:rPr>
          <w:rFonts w:ascii="Times New Roman" w:hAnsi="Times New Roman"/>
          <w:b/>
          <w:lang w:val="mk-MK"/>
        </w:rPr>
        <w:t>Dr. Nasir Musliu d.v</w:t>
      </w:r>
      <w:r w:rsidRPr="003F4078">
        <w:rPr>
          <w:rFonts w:ascii="Times New Roman" w:hAnsi="Times New Roman"/>
          <w:b/>
          <w:lang w:val="de-AT"/>
        </w:rPr>
        <w:t>.</w:t>
      </w:r>
    </w:p>
    <w:p w:rsidR="00737F84" w:rsidRDefault="00737F84" w:rsidP="00AD5E6A">
      <w:pPr>
        <w:jc w:val="center"/>
        <w:rPr>
          <w:rFonts w:ascii="Times New Roman" w:hAnsi="Times New Roman"/>
          <w:b/>
          <w:lang w:val="de-AT"/>
        </w:rPr>
      </w:pPr>
    </w:p>
    <w:tbl>
      <w:tblPr>
        <w:tblW w:w="0" w:type="auto"/>
        <w:tblLook w:val="04A0"/>
      </w:tblPr>
      <w:tblGrid>
        <w:gridCol w:w="4878"/>
        <w:gridCol w:w="4680"/>
      </w:tblGrid>
      <w:tr w:rsidR="00737F84" w:rsidRPr="00001FCB" w:rsidTr="005712E3">
        <w:trPr>
          <w:trHeight w:val="3418"/>
        </w:trPr>
        <w:tc>
          <w:tcPr>
            <w:tcW w:w="4878" w:type="dxa"/>
          </w:tcPr>
          <w:p w:rsidR="00737F84" w:rsidRPr="0073157B" w:rsidRDefault="00737F84" w:rsidP="005712E3">
            <w:pPr>
              <w:ind w:right="192"/>
              <w:rPr>
                <w:rFonts w:ascii="Times New Roman" w:hAnsi="Times New Roman"/>
                <w:lang w:val="ru-RU"/>
              </w:rPr>
            </w:pPr>
            <w:r w:rsidRPr="009525F9">
              <w:rPr>
                <w:rFonts w:ascii="Times New Roman" w:hAnsi="Times New Roman"/>
                <w:lang w:val="mk-MK"/>
              </w:rPr>
              <w:t>Nr</w:t>
            </w:r>
            <w:r w:rsidRPr="009525F9">
              <w:rPr>
                <w:rFonts w:ascii="Times New Roman" w:hAnsi="Times New Roman"/>
                <w:lang w:val="ru-RU"/>
              </w:rPr>
              <w:t>.</w:t>
            </w:r>
            <w:r w:rsidRPr="009525F9">
              <w:rPr>
                <w:rFonts w:ascii="Times New Roman" w:hAnsi="Times New Roman"/>
              </w:rPr>
              <w:t>/</w:t>
            </w:r>
            <w:r w:rsidRPr="009525F9">
              <w:rPr>
                <w:rFonts w:ascii="Times New Roman" w:hAnsi="Times New Roman"/>
                <w:lang w:val="mk-MK"/>
              </w:rPr>
              <w:t>Бр</w:t>
            </w:r>
            <w:r w:rsidRPr="009525F9">
              <w:rPr>
                <w:rFonts w:ascii="Times New Roman" w:hAnsi="Times New Roman"/>
                <w:lang w:val="ru-RU"/>
              </w:rPr>
              <w:t>.0</w:t>
            </w:r>
            <w:r w:rsidRPr="009525F9">
              <w:rPr>
                <w:rFonts w:ascii="Times New Roman" w:hAnsi="Times New Roman"/>
              </w:rPr>
              <w:t>9-2218/</w:t>
            </w:r>
            <w:r w:rsidRPr="0073157B">
              <w:rPr>
                <w:rFonts w:ascii="Times New Roman" w:hAnsi="Times New Roman"/>
                <w:lang w:val="ru-RU"/>
              </w:rPr>
              <w:t>30</w:t>
            </w:r>
          </w:p>
          <w:p w:rsidR="00737F84" w:rsidRPr="009525F9" w:rsidRDefault="00737F84" w:rsidP="005712E3">
            <w:pPr>
              <w:rPr>
                <w:rFonts w:ascii="Times New Roman" w:hAnsi="Times New Roman"/>
                <w:lang w:val="mk-MK"/>
              </w:rPr>
            </w:pPr>
            <w:r w:rsidRPr="009525F9">
              <w:rPr>
                <w:rFonts w:ascii="Times New Roman" w:hAnsi="Times New Roman"/>
              </w:rPr>
              <w:t>02.11.2018</w:t>
            </w:r>
          </w:p>
          <w:p w:rsidR="00737F84" w:rsidRPr="009525F9" w:rsidRDefault="00737F84" w:rsidP="005712E3">
            <w:pPr>
              <w:rPr>
                <w:rFonts w:ascii="Times New Roman" w:hAnsi="Times New Roman"/>
                <w:lang w:val="ru-RU"/>
              </w:rPr>
            </w:pPr>
            <w:r w:rsidRPr="009525F9">
              <w:rPr>
                <w:rFonts w:ascii="Times New Roman" w:hAnsi="Times New Roman"/>
                <w:lang w:val="mk-MK"/>
              </w:rPr>
              <w:t>Гостивар</w:t>
            </w:r>
            <w:r w:rsidRPr="009525F9">
              <w:rPr>
                <w:rFonts w:ascii="Times New Roman" w:hAnsi="Times New Roman"/>
                <w:lang w:val="ru-RU"/>
              </w:rPr>
              <w:t>/</w:t>
            </w:r>
            <w:r w:rsidRPr="009525F9">
              <w:rPr>
                <w:rFonts w:ascii="Times New Roman" w:hAnsi="Times New Roman"/>
                <w:lang w:val="mk-MK"/>
              </w:rPr>
              <w:t>Gostivar</w:t>
            </w:r>
          </w:p>
          <w:p w:rsidR="00737F84" w:rsidRPr="009525F9" w:rsidRDefault="00737F84" w:rsidP="005712E3">
            <w:pPr>
              <w:rPr>
                <w:rFonts w:ascii="Times New Roman" w:hAnsi="Times New Roman"/>
                <w:lang w:val="ru-RU"/>
              </w:rPr>
            </w:pPr>
          </w:p>
          <w:p w:rsidR="00737F84" w:rsidRPr="009525F9" w:rsidRDefault="00737F84" w:rsidP="005712E3">
            <w:pPr>
              <w:rPr>
                <w:rFonts w:ascii="Times New Roman" w:hAnsi="Times New Roman"/>
                <w:lang w:val="ru-RU"/>
              </w:rPr>
            </w:pPr>
          </w:p>
          <w:p w:rsidR="00737F84" w:rsidRDefault="00737F84" w:rsidP="005712E3">
            <w:pPr>
              <w:rPr>
                <w:rFonts w:ascii="Times New Roman" w:hAnsi="Times New Roman"/>
              </w:rPr>
            </w:pPr>
          </w:p>
          <w:p w:rsidR="00737F84" w:rsidRPr="00737F84" w:rsidRDefault="00737F84" w:rsidP="005712E3">
            <w:pPr>
              <w:rPr>
                <w:rFonts w:ascii="Times New Roman" w:hAnsi="Times New Roman"/>
              </w:rPr>
            </w:pPr>
          </w:p>
          <w:p w:rsidR="00737F84" w:rsidRPr="009525F9" w:rsidRDefault="00737F84" w:rsidP="005712E3">
            <w:pPr>
              <w:jc w:val="both"/>
              <w:rPr>
                <w:rFonts w:ascii="Times New Roman" w:hAnsi="Times New Roman"/>
                <w:lang w:val="ru-RU"/>
              </w:rPr>
            </w:pPr>
            <w:r w:rsidRPr="009525F9">
              <w:rPr>
                <w:rFonts w:ascii="Times New Roman" w:hAnsi="Times New Roman"/>
                <w:lang w:val="ru-RU"/>
              </w:rPr>
              <w:t xml:space="preserve">   </w:t>
            </w:r>
            <w:r w:rsidRPr="009525F9">
              <w:rPr>
                <w:rFonts w:ascii="Times New Roman" w:hAnsi="Times New Roman"/>
                <w:lang w:val="mk-MK"/>
              </w:rPr>
              <w:t>N</w:t>
            </w:r>
            <w:r w:rsidRPr="009525F9">
              <w:rPr>
                <w:rFonts w:ascii="Times New Roman" w:hAnsi="Times New Roman"/>
                <w:lang w:val="ru-RU"/>
              </w:rPr>
              <w:t xml:space="preserve">ë </w:t>
            </w:r>
            <w:r w:rsidRPr="009525F9">
              <w:rPr>
                <w:rFonts w:ascii="Times New Roman" w:hAnsi="Times New Roman"/>
                <w:lang w:val="mk-MK"/>
              </w:rPr>
              <w:t>baz</w:t>
            </w:r>
            <w:r w:rsidRPr="009525F9">
              <w:rPr>
                <w:rFonts w:ascii="Times New Roman" w:hAnsi="Times New Roman"/>
                <w:lang w:val="ru-RU"/>
              </w:rPr>
              <w:t xml:space="preserve">ë </w:t>
            </w:r>
            <w:r w:rsidRPr="009525F9">
              <w:rPr>
                <w:rFonts w:ascii="Times New Roman" w:hAnsi="Times New Roman"/>
                <w:lang w:val="mk-MK"/>
              </w:rPr>
              <w:t>t</w:t>
            </w:r>
            <w:r w:rsidRPr="009525F9">
              <w:rPr>
                <w:rFonts w:ascii="Times New Roman" w:hAnsi="Times New Roman"/>
                <w:lang w:val="ru-RU"/>
              </w:rPr>
              <w:t xml:space="preserve">ë </w:t>
            </w:r>
            <w:r w:rsidRPr="009525F9">
              <w:rPr>
                <w:rFonts w:ascii="Times New Roman" w:hAnsi="Times New Roman"/>
                <w:lang w:val="mk-MK"/>
              </w:rPr>
              <w:t>nenit</w:t>
            </w:r>
            <w:r w:rsidRPr="009525F9">
              <w:rPr>
                <w:rFonts w:ascii="Times New Roman" w:hAnsi="Times New Roman"/>
                <w:lang w:val="ru-RU"/>
              </w:rPr>
              <w:t xml:space="preserve"> 50 </w:t>
            </w:r>
            <w:r w:rsidRPr="009525F9">
              <w:rPr>
                <w:rFonts w:ascii="Times New Roman" w:hAnsi="Times New Roman"/>
                <w:lang w:val="mk-MK"/>
              </w:rPr>
              <w:t>paragrafi</w:t>
            </w:r>
            <w:r w:rsidRPr="009525F9">
              <w:rPr>
                <w:rFonts w:ascii="Times New Roman" w:hAnsi="Times New Roman"/>
                <w:lang w:val="ru-RU"/>
              </w:rPr>
              <w:t xml:space="preserve"> 1 </w:t>
            </w:r>
            <w:r w:rsidRPr="009525F9">
              <w:rPr>
                <w:rFonts w:ascii="Times New Roman" w:hAnsi="Times New Roman"/>
                <w:lang w:val="mk-MK"/>
              </w:rPr>
              <w:t>pika</w:t>
            </w:r>
            <w:r w:rsidRPr="009525F9">
              <w:rPr>
                <w:rFonts w:ascii="Times New Roman" w:hAnsi="Times New Roman"/>
                <w:lang w:val="ru-RU"/>
              </w:rPr>
              <w:t xml:space="preserve"> 3 </w:t>
            </w:r>
            <w:r w:rsidRPr="009525F9">
              <w:rPr>
                <w:rFonts w:ascii="Times New Roman" w:hAnsi="Times New Roman"/>
                <w:lang w:val="mk-MK"/>
              </w:rPr>
              <w:t>t</w:t>
            </w:r>
            <w:r w:rsidRPr="009525F9">
              <w:rPr>
                <w:rFonts w:ascii="Times New Roman" w:hAnsi="Times New Roman"/>
                <w:lang w:val="ru-RU"/>
              </w:rPr>
              <w:t xml:space="preserve">ë </w:t>
            </w:r>
            <w:r w:rsidRPr="009525F9">
              <w:rPr>
                <w:rFonts w:ascii="Times New Roman" w:hAnsi="Times New Roman"/>
                <w:lang w:val="mk-MK"/>
              </w:rPr>
              <w:t>Ligjit</w:t>
            </w:r>
            <w:r w:rsidRPr="009525F9">
              <w:rPr>
                <w:rFonts w:ascii="Times New Roman" w:hAnsi="Times New Roman"/>
                <w:lang w:val="ru-RU"/>
              </w:rPr>
              <w:t xml:space="preserve"> </w:t>
            </w:r>
            <w:r w:rsidRPr="009525F9">
              <w:rPr>
                <w:rFonts w:ascii="Times New Roman" w:hAnsi="Times New Roman"/>
                <w:lang w:val="mk-MK"/>
              </w:rPr>
              <w:t>p</w:t>
            </w:r>
            <w:r w:rsidRPr="009525F9">
              <w:rPr>
                <w:rFonts w:ascii="Times New Roman" w:hAnsi="Times New Roman"/>
                <w:lang w:val="ru-RU"/>
              </w:rPr>
              <w:t>ë</w:t>
            </w:r>
            <w:r w:rsidRPr="009525F9">
              <w:rPr>
                <w:rFonts w:ascii="Times New Roman" w:hAnsi="Times New Roman"/>
                <w:lang w:val="mk-MK"/>
              </w:rPr>
              <w:t>r</w:t>
            </w:r>
            <w:r w:rsidRPr="009525F9">
              <w:rPr>
                <w:rFonts w:ascii="Times New Roman" w:hAnsi="Times New Roman"/>
                <w:lang w:val="ru-RU"/>
              </w:rPr>
              <w:t xml:space="preserve"> </w:t>
            </w:r>
            <w:r w:rsidRPr="009525F9">
              <w:rPr>
                <w:rFonts w:ascii="Times New Roman" w:hAnsi="Times New Roman"/>
                <w:lang w:val="mk-MK"/>
              </w:rPr>
              <w:t>vet</w:t>
            </w:r>
            <w:r w:rsidRPr="009525F9">
              <w:rPr>
                <w:rFonts w:ascii="Times New Roman" w:hAnsi="Times New Roman"/>
                <w:lang w:val="ru-RU"/>
              </w:rPr>
              <w:t>ë</w:t>
            </w:r>
            <w:r w:rsidRPr="009525F9">
              <w:rPr>
                <w:rFonts w:ascii="Times New Roman" w:hAnsi="Times New Roman"/>
                <w:lang w:val="mk-MK"/>
              </w:rPr>
              <w:t>qeverisje</w:t>
            </w:r>
            <w:r w:rsidRPr="009525F9">
              <w:rPr>
                <w:rFonts w:ascii="Times New Roman" w:hAnsi="Times New Roman"/>
                <w:lang w:val="ru-RU"/>
              </w:rPr>
              <w:t xml:space="preserve"> </w:t>
            </w:r>
            <w:r w:rsidRPr="009525F9">
              <w:rPr>
                <w:rFonts w:ascii="Times New Roman" w:hAnsi="Times New Roman"/>
                <w:lang w:val="mk-MK"/>
              </w:rPr>
              <w:t>lokale</w:t>
            </w:r>
            <w:r w:rsidRPr="009525F9">
              <w:rPr>
                <w:rFonts w:ascii="Times New Roman" w:hAnsi="Times New Roman"/>
                <w:lang w:val="ru-RU"/>
              </w:rPr>
              <w:t xml:space="preserve"> (“</w:t>
            </w:r>
            <w:r w:rsidRPr="009525F9">
              <w:rPr>
                <w:rFonts w:ascii="Times New Roman" w:hAnsi="Times New Roman"/>
                <w:lang w:val="mk-MK"/>
              </w:rPr>
              <w:t>Gazeta</w:t>
            </w:r>
            <w:r w:rsidRPr="009525F9">
              <w:rPr>
                <w:rFonts w:ascii="Times New Roman" w:hAnsi="Times New Roman"/>
                <w:lang w:val="ru-RU"/>
              </w:rPr>
              <w:t xml:space="preserve"> </w:t>
            </w:r>
            <w:r w:rsidRPr="009525F9">
              <w:rPr>
                <w:rFonts w:ascii="Times New Roman" w:hAnsi="Times New Roman"/>
                <w:lang w:val="mk-MK"/>
              </w:rPr>
              <w:t>Zyrtare</w:t>
            </w:r>
            <w:r w:rsidRPr="009525F9">
              <w:rPr>
                <w:rFonts w:ascii="Times New Roman" w:hAnsi="Times New Roman"/>
                <w:lang w:val="ru-RU"/>
              </w:rPr>
              <w:t xml:space="preserve"> </w:t>
            </w:r>
            <w:r w:rsidRPr="009525F9">
              <w:rPr>
                <w:rFonts w:ascii="Times New Roman" w:hAnsi="Times New Roman"/>
                <w:lang w:val="mk-MK"/>
              </w:rPr>
              <w:t>e</w:t>
            </w:r>
            <w:r w:rsidRPr="009525F9">
              <w:rPr>
                <w:rFonts w:ascii="Times New Roman" w:hAnsi="Times New Roman"/>
                <w:lang w:val="ru-RU"/>
              </w:rPr>
              <w:t xml:space="preserve"> </w:t>
            </w:r>
            <w:r w:rsidRPr="009525F9">
              <w:rPr>
                <w:rFonts w:ascii="Times New Roman" w:hAnsi="Times New Roman"/>
                <w:lang w:val="mk-MK"/>
              </w:rPr>
              <w:t>R</w:t>
            </w:r>
            <w:r w:rsidRPr="009525F9">
              <w:rPr>
                <w:rFonts w:ascii="Times New Roman" w:hAnsi="Times New Roman"/>
                <w:lang w:val="ru-RU"/>
              </w:rPr>
              <w:t>.</w:t>
            </w:r>
            <w:r w:rsidRPr="009525F9">
              <w:rPr>
                <w:rFonts w:ascii="Times New Roman" w:hAnsi="Times New Roman"/>
                <w:lang w:val="mk-MK"/>
              </w:rPr>
              <w:t>M</w:t>
            </w:r>
            <w:r w:rsidRPr="009525F9">
              <w:rPr>
                <w:rFonts w:ascii="Times New Roman" w:hAnsi="Times New Roman"/>
                <w:lang w:val="ru-RU"/>
              </w:rPr>
              <w:t xml:space="preserve">” </w:t>
            </w:r>
            <w:r w:rsidRPr="009525F9">
              <w:rPr>
                <w:rFonts w:ascii="Times New Roman" w:hAnsi="Times New Roman"/>
                <w:lang w:val="mk-MK"/>
              </w:rPr>
              <w:t>nr</w:t>
            </w:r>
            <w:r w:rsidRPr="009525F9">
              <w:rPr>
                <w:rFonts w:ascii="Times New Roman" w:hAnsi="Times New Roman"/>
                <w:lang w:val="ru-RU"/>
              </w:rPr>
              <w:t xml:space="preserve">.5/02), </w:t>
            </w:r>
            <w:r w:rsidRPr="009525F9">
              <w:rPr>
                <w:rFonts w:ascii="Times New Roman" w:hAnsi="Times New Roman"/>
                <w:lang w:val="mk-MK"/>
              </w:rPr>
              <w:t>Kryetari</w:t>
            </w:r>
            <w:r w:rsidRPr="009525F9">
              <w:rPr>
                <w:rFonts w:ascii="Times New Roman" w:hAnsi="Times New Roman"/>
                <w:lang w:val="ru-RU"/>
              </w:rPr>
              <w:t xml:space="preserve"> </w:t>
            </w:r>
            <w:r w:rsidRPr="009525F9">
              <w:rPr>
                <w:rFonts w:ascii="Times New Roman" w:hAnsi="Times New Roman"/>
                <w:lang w:val="mk-MK"/>
              </w:rPr>
              <w:t>i</w:t>
            </w:r>
            <w:r w:rsidRPr="009525F9">
              <w:rPr>
                <w:rFonts w:ascii="Times New Roman" w:hAnsi="Times New Roman"/>
                <w:lang w:val="ru-RU"/>
              </w:rPr>
              <w:t xml:space="preserve"> </w:t>
            </w:r>
            <w:r w:rsidRPr="009525F9">
              <w:rPr>
                <w:rFonts w:ascii="Times New Roman" w:hAnsi="Times New Roman"/>
                <w:lang w:val="mk-MK"/>
              </w:rPr>
              <w:t>Komun</w:t>
            </w:r>
            <w:r w:rsidRPr="009525F9">
              <w:rPr>
                <w:rFonts w:ascii="Times New Roman" w:hAnsi="Times New Roman"/>
                <w:lang w:val="ru-RU"/>
              </w:rPr>
              <w:t>ë</w:t>
            </w:r>
            <w:r w:rsidRPr="009525F9">
              <w:rPr>
                <w:rFonts w:ascii="Times New Roman" w:hAnsi="Times New Roman"/>
                <w:lang w:val="mk-MK"/>
              </w:rPr>
              <w:t>s</w:t>
            </w:r>
            <w:r w:rsidRPr="009525F9">
              <w:rPr>
                <w:rFonts w:ascii="Times New Roman" w:hAnsi="Times New Roman"/>
                <w:lang w:val="ru-RU"/>
              </w:rPr>
              <w:t xml:space="preserve"> </w:t>
            </w:r>
            <w:r w:rsidRPr="009525F9">
              <w:rPr>
                <w:rFonts w:ascii="Times New Roman" w:hAnsi="Times New Roman"/>
                <w:lang w:val="mk-MK"/>
              </w:rPr>
              <w:t>s</w:t>
            </w:r>
            <w:r w:rsidRPr="009525F9">
              <w:rPr>
                <w:rFonts w:ascii="Times New Roman" w:hAnsi="Times New Roman"/>
                <w:lang w:val="ru-RU"/>
              </w:rPr>
              <w:t xml:space="preserve">ë </w:t>
            </w:r>
            <w:r w:rsidRPr="009525F9">
              <w:rPr>
                <w:rFonts w:ascii="Times New Roman" w:hAnsi="Times New Roman"/>
                <w:lang w:val="mk-MK"/>
              </w:rPr>
              <w:t>Gostivarit</w:t>
            </w:r>
            <w:r w:rsidRPr="009525F9">
              <w:rPr>
                <w:rFonts w:ascii="Times New Roman" w:hAnsi="Times New Roman"/>
                <w:lang w:val="ru-RU"/>
              </w:rPr>
              <w:t xml:space="preserve">, </w:t>
            </w:r>
            <w:r w:rsidRPr="009525F9">
              <w:rPr>
                <w:rFonts w:ascii="Times New Roman" w:hAnsi="Times New Roman"/>
                <w:lang w:val="mk-MK"/>
              </w:rPr>
              <w:t>solli</w:t>
            </w:r>
            <w:r w:rsidRPr="009525F9">
              <w:rPr>
                <w:rFonts w:ascii="Times New Roman" w:hAnsi="Times New Roman"/>
                <w:lang w:val="ru-RU"/>
              </w:rPr>
              <w:t>:</w:t>
            </w:r>
          </w:p>
          <w:p w:rsidR="00737F84" w:rsidRPr="009525F9" w:rsidRDefault="00737F84" w:rsidP="005712E3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737F84" w:rsidRPr="009525F9" w:rsidRDefault="00737F84" w:rsidP="005712E3">
            <w:pPr>
              <w:jc w:val="both"/>
              <w:rPr>
                <w:rFonts w:ascii="Times New Roman" w:hAnsi="Times New Roman"/>
                <w:lang w:val="mk-MK"/>
              </w:rPr>
            </w:pPr>
          </w:p>
          <w:p w:rsidR="00737F84" w:rsidRPr="009525F9" w:rsidRDefault="00737F84" w:rsidP="005712E3">
            <w:pPr>
              <w:jc w:val="both"/>
              <w:rPr>
                <w:rFonts w:ascii="Times New Roman" w:hAnsi="Times New Roman"/>
              </w:rPr>
            </w:pPr>
          </w:p>
          <w:p w:rsidR="00737F84" w:rsidRPr="009525F9" w:rsidRDefault="00737F84" w:rsidP="005712E3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737F84" w:rsidRPr="009525F9" w:rsidRDefault="00737F84" w:rsidP="005712E3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9525F9">
              <w:rPr>
                <w:rFonts w:ascii="Times New Roman" w:hAnsi="Times New Roman"/>
                <w:b/>
              </w:rPr>
              <w:t>A</w:t>
            </w:r>
            <w:r w:rsidRPr="009525F9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9525F9">
              <w:rPr>
                <w:rFonts w:ascii="Times New Roman" w:hAnsi="Times New Roman"/>
                <w:b/>
              </w:rPr>
              <w:t>K</w:t>
            </w:r>
            <w:r w:rsidRPr="009525F9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9525F9">
              <w:rPr>
                <w:rFonts w:ascii="Times New Roman" w:hAnsi="Times New Roman"/>
                <w:b/>
              </w:rPr>
              <w:t>T</w:t>
            </w:r>
            <w:r w:rsidRPr="009525F9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9525F9">
              <w:rPr>
                <w:rFonts w:ascii="Times New Roman" w:hAnsi="Times New Roman"/>
                <w:b/>
              </w:rPr>
              <w:t>V</w:t>
            </w:r>
            <w:r w:rsidRPr="009525F9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9525F9">
              <w:rPr>
                <w:rFonts w:ascii="Times New Roman" w:hAnsi="Times New Roman"/>
                <w:b/>
              </w:rPr>
              <w:t>E</w:t>
            </w:r>
            <w:r w:rsidRPr="009525F9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9525F9">
              <w:rPr>
                <w:rFonts w:ascii="Times New Roman" w:hAnsi="Times New Roman"/>
                <w:b/>
              </w:rPr>
              <w:t>N</w:t>
            </w:r>
            <w:r w:rsidRPr="009525F9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9525F9">
              <w:rPr>
                <w:rFonts w:ascii="Times New Roman" w:hAnsi="Times New Roman"/>
                <w:b/>
              </w:rPr>
              <w:t>D</w:t>
            </w:r>
            <w:r w:rsidRPr="009525F9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9525F9">
              <w:rPr>
                <w:rFonts w:ascii="Times New Roman" w:hAnsi="Times New Roman"/>
                <w:b/>
              </w:rPr>
              <w:t>I</w:t>
            </w:r>
            <w:r w:rsidRPr="009525F9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9525F9">
              <w:rPr>
                <w:rFonts w:ascii="Times New Roman" w:hAnsi="Times New Roman"/>
                <w:b/>
              </w:rPr>
              <w:t>M</w:t>
            </w:r>
          </w:p>
          <w:p w:rsidR="00737F84" w:rsidRPr="009525F9" w:rsidRDefault="00737F84" w:rsidP="005712E3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525F9">
              <w:rPr>
                <w:rFonts w:ascii="Times New Roman" w:hAnsi="Times New Roman"/>
              </w:rPr>
              <w:t>p</w:t>
            </w:r>
            <w:r w:rsidRPr="009525F9">
              <w:rPr>
                <w:rFonts w:ascii="Times New Roman" w:hAnsi="Times New Roman"/>
                <w:lang w:val="ru-RU"/>
              </w:rPr>
              <w:t>ë</w:t>
            </w:r>
            <w:r w:rsidRPr="009525F9">
              <w:rPr>
                <w:rFonts w:ascii="Times New Roman" w:hAnsi="Times New Roman"/>
              </w:rPr>
              <w:t>r</w:t>
            </w:r>
            <w:r w:rsidRPr="009525F9">
              <w:rPr>
                <w:rFonts w:ascii="Times New Roman" w:hAnsi="Times New Roman"/>
                <w:lang w:val="ru-RU"/>
              </w:rPr>
              <w:t xml:space="preserve">   </w:t>
            </w:r>
            <w:r w:rsidRPr="009525F9">
              <w:rPr>
                <w:rFonts w:ascii="Times New Roman" w:hAnsi="Times New Roman"/>
              </w:rPr>
              <w:t>shpallje</w:t>
            </w:r>
            <w:r w:rsidRPr="009525F9">
              <w:rPr>
                <w:rFonts w:ascii="Times New Roman" w:hAnsi="Times New Roman"/>
                <w:lang w:val="ru-RU"/>
              </w:rPr>
              <w:t xml:space="preserve">   </w:t>
            </w:r>
            <w:r w:rsidRPr="009525F9">
              <w:rPr>
                <w:rFonts w:ascii="Times New Roman" w:hAnsi="Times New Roman"/>
              </w:rPr>
              <w:t>t</w:t>
            </w:r>
            <w:r w:rsidRPr="009525F9">
              <w:rPr>
                <w:rFonts w:ascii="Times New Roman" w:hAnsi="Times New Roman"/>
                <w:lang w:val="ru-RU"/>
              </w:rPr>
              <w:t xml:space="preserve">ë </w:t>
            </w:r>
            <w:r w:rsidRPr="009525F9">
              <w:rPr>
                <w:rFonts w:ascii="Times New Roman" w:hAnsi="Times New Roman"/>
                <w:b/>
              </w:rPr>
              <w:t>VENDIM</w:t>
            </w:r>
            <w:r>
              <w:rPr>
                <w:rFonts w:ascii="Times New Roman" w:hAnsi="Times New Roman"/>
                <w:b/>
              </w:rPr>
              <w:t>IT</w:t>
            </w:r>
            <w:r w:rsidRPr="009525F9">
              <w:rPr>
                <w:rFonts w:ascii="Times New Roman" w:hAnsi="Times New Roman"/>
              </w:rPr>
              <w:t xml:space="preserve">        për sjelljen e dokumentacionit  planor                             urbanistik</w:t>
            </w:r>
            <w:r w:rsidRPr="009525F9">
              <w:rPr>
                <w:rFonts w:ascii="Times New Roman" w:hAnsi="Times New Roman"/>
                <w:b/>
              </w:rPr>
              <w:t xml:space="preserve"> </w:t>
            </w:r>
            <w:r w:rsidRPr="009525F9">
              <w:rPr>
                <w:rFonts w:ascii="Times New Roman" w:hAnsi="Times New Roman"/>
                <w:sz w:val="22"/>
                <w:szCs w:val="22"/>
              </w:rPr>
              <w:t>Mefail Demiri</w:t>
            </w:r>
          </w:p>
          <w:p w:rsidR="00737F84" w:rsidRPr="009525F9" w:rsidRDefault="00737F84" w:rsidP="005712E3">
            <w:pPr>
              <w:pStyle w:val="ListParagraph"/>
              <w:rPr>
                <w:rFonts w:ascii="Times New Roman" w:hAnsi="Times New Roman"/>
              </w:rPr>
            </w:pPr>
          </w:p>
          <w:p w:rsidR="00737F84" w:rsidRDefault="00737F84" w:rsidP="005712E3">
            <w:pPr>
              <w:jc w:val="both"/>
              <w:rPr>
                <w:rFonts w:ascii="Times New Roman" w:hAnsi="Times New Roman"/>
              </w:rPr>
            </w:pPr>
          </w:p>
          <w:p w:rsidR="00737F84" w:rsidRDefault="00737F84" w:rsidP="005712E3">
            <w:pPr>
              <w:jc w:val="both"/>
              <w:rPr>
                <w:rFonts w:ascii="Times New Roman" w:hAnsi="Times New Roman"/>
              </w:rPr>
            </w:pPr>
          </w:p>
          <w:p w:rsidR="00737F84" w:rsidRPr="00737F84" w:rsidRDefault="00737F84" w:rsidP="005712E3">
            <w:pPr>
              <w:jc w:val="both"/>
              <w:rPr>
                <w:rFonts w:ascii="Times New Roman" w:hAnsi="Times New Roman"/>
              </w:rPr>
            </w:pPr>
          </w:p>
          <w:p w:rsidR="00737F84" w:rsidRPr="0073157B" w:rsidRDefault="00737F84" w:rsidP="005712E3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737F84" w:rsidRPr="009525F9" w:rsidRDefault="00737F84" w:rsidP="005712E3">
            <w:pPr>
              <w:suppressAutoHyphens/>
              <w:jc w:val="both"/>
              <w:rPr>
                <w:rFonts w:ascii="Times New Roman" w:hAnsi="Times New Roman"/>
              </w:rPr>
            </w:pPr>
            <w:r w:rsidRPr="009525F9">
              <w:rPr>
                <w:rFonts w:ascii="Times New Roman" w:hAnsi="Times New Roman"/>
              </w:rPr>
              <w:t xml:space="preserve">Shpallet </w:t>
            </w:r>
            <w:r w:rsidRPr="009525F9">
              <w:rPr>
                <w:rFonts w:ascii="Times New Roman" w:hAnsi="Times New Roman"/>
                <w:b/>
              </w:rPr>
              <w:t>VENDIM</w:t>
            </w:r>
            <w:r>
              <w:rPr>
                <w:rFonts w:ascii="Times New Roman" w:hAnsi="Times New Roman"/>
                <w:b/>
              </w:rPr>
              <w:t>I</w:t>
            </w:r>
            <w:r>
              <w:rPr>
                <w:rFonts w:ascii="Times New Roman" w:hAnsi="Times New Roman"/>
              </w:rPr>
              <w:t xml:space="preserve"> </w:t>
            </w:r>
            <w:r w:rsidRPr="009525F9">
              <w:rPr>
                <w:rFonts w:ascii="Times New Roman" w:hAnsi="Times New Roman"/>
              </w:rPr>
              <w:t>për sjelljen e dokumentacionit  planor    urbanistik</w:t>
            </w:r>
            <w:r w:rsidRPr="009525F9">
              <w:rPr>
                <w:rFonts w:ascii="Times New Roman" w:hAnsi="Times New Roman"/>
                <w:b/>
              </w:rPr>
              <w:t xml:space="preserve"> </w:t>
            </w:r>
            <w:r w:rsidRPr="009525F9">
              <w:rPr>
                <w:rFonts w:ascii="Times New Roman" w:hAnsi="Times New Roman"/>
                <w:sz w:val="22"/>
                <w:szCs w:val="22"/>
              </w:rPr>
              <w:t xml:space="preserve">Mefail </w:t>
            </w:r>
            <w:r w:rsidRPr="00737F84">
              <w:rPr>
                <w:rFonts w:ascii="Times New Roman" w:hAnsi="Times New Roman"/>
                <w:sz w:val="22"/>
                <w:szCs w:val="22"/>
              </w:rPr>
              <w:t>Demiri nr.</w:t>
            </w:r>
            <w:r w:rsidRPr="009525F9">
              <w:rPr>
                <w:rFonts w:ascii="Times New Roman" w:hAnsi="Times New Roman"/>
                <w:lang w:val="ru-RU"/>
              </w:rPr>
              <w:t>0</w:t>
            </w:r>
            <w:r w:rsidRPr="009525F9">
              <w:rPr>
                <w:rFonts w:ascii="Times New Roman" w:hAnsi="Times New Roman"/>
              </w:rPr>
              <w:t>8-</w:t>
            </w:r>
            <w:r w:rsidRPr="0073157B">
              <w:rPr>
                <w:rFonts w:ascii="Times New Roman" w:hAnsi="Times New Roman"/>
                <w:lang w:val="ru-RU"/>
              </w:rPr>
              <w:t>2189/1</w:t>
            </w:r>
            <w:r w:rsidRPr="009525F9">
              <w:rPr>
                <w:rFonts w:ascii="Times New Roman" w:hAnsi="Times New Roman"/>
                <w:lang w:val="mk-MK"/>
              </w:rPr>
              <w:t>,</w:t>
            </w:r>
            <w:r w:rsidRPr="009525F9">
              <w:rPr>
                <w:rFonts w:ascii="Times New Roman" w:hAnsi="Times New Roman"/>
              </w:rPr>
              <w:t xml:space="preserve"> që  Këshilli   i    Komunës së Gostivarit e solli në seancën e mbajtur më datë 31.10.2018.</w:t>
            </w:r>
          </w:p>
          <w:p w:rsidR="00737F84" w:rsidRPr="009525F9" w:rsidRDefault="00737F84" w:rsidP="005712E3">
            <w:pPr>
              <w:jc w:val="both"/>
              <w:rPr>
                <w:rFonts w:ascii="Times New Roman" w:hAnsi="Times New Roman"/>
              </w:rPr>
            </w:pPr>
          </w:p>
          <w:p w:rsidR="00737F84" w:rsidRPr="009525F9" w:rsidRDefault="00737F84" w:rsidP="005712E3">
            <w:pPr>
              <w:jc w:val="both"/>
              <w:rPr>
                <w:rFonts w:ascii="Times New Roman" w:hAnsi="Times New Roman"/>
                <w:b/>
              </w:rPr>
            </w:pPr>
          </w:p>
          <w:p w:rsidR="00737F84" w:rsidRPr="0073157B" w:rsidRDefault="00737F84" w:rsidP="005712E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680" w:type="dxa"/>
          </w:tcPr>
          <w:p w:rsidR="00737F84" w:rsidRPr="009525F9" w:rsidRDefault="00737F84" w:rsidP="005712E3">
            <w:pPr>
              <w:jc w:val="both"/>
              <w:rPr>
                <w:rFonts w:ascii="Times New Roman" w:hAnsi="Times New Roman"/>
                <w:lang w:val="mk-MK"/>
              </w:rPr>
            </w:pPr>
            <w:r w:rsidRPr="009525F9">
              <w:rPr>
                <w:rFonts w:ascii="Times New Roman" w:hAnsi="Times New Roman"/>
                <w:lang w:val="ru-RU"/>
              </w:rPr>
              <w:t xml:space="preserve">   </w:t>
            </w:r>
          </w:p>
          <w:p w:rsidR="00737F84" w:rsidRPr="009525F9" w:rsidRDefault="00737F84" w:rsidP="005712E3">
            <w:pPr>
              <w:jc w:val="both"/>
              <w:rPr>
                <w:rFonts w:ascii="Times New Roman" w:hAnsi="Times New Roman"/>
                <w:lang w:val="mk-MK"/>
              </w:rPr>
            </w:pPr>
          </w:p>
          <w:p w:rsidR="00737F84" w:rsidRPr="009525F9" w:rsidRDefault="00737F84" w:rsidP="005712E3">
            <w:pPr>
              <w:jc w:val="both"/>
              <w:rPr>
                <w:rFonts w:ascii="Times New Roman" w:hAnsi="Times New Roman"/>
                <w:lang w:val="mk-MK"/>
              </w:rPr>
            </w:pPr>
          </w:p>
          <w:p w:rsidR="00737F84" w:rsidRPr="009525F9" w:rsidRDefault="00737F84" w:rsidP="005712E3">
            <w:pPr>
              <w:jc w:val="both"/>
              <w:rPr>
                <w:rFonts w:ascii="Times New Roman" w:hAnsi="Times New Roman"/>
                <w:lang w:val="mk-MK"/>
              </w:rPr>
            </w:pPr>
          </w:p>
          <w:p w:rsidR="00737F84" w:rsidRPr="009525F9" w:rsidRDefault="00737F84" w:rsidP="005712E3">
            <w:pPr>
              <w:jc w:val="both"/>
              <w:rPr>
                <w:rFonts w:ascii="Times New Roman" w:hAnsi="Times New Roman"/>
              </w:rPr>
            </w:pPr>
            <w:r w:rsidRPr="009525F9">
              <w:rPr>
                <w:rFonts w:ascii="Times New Roman" w:hAnsi="Times New Roman"/>
              </w:rPr>
              <w:t xml:space="preserve"> </w:t>
            </w:r>
          </w:p>
          <w:p w:rsidR="00737F84" w:rsidRDefault="00737F84" w:rsidP="005712E3">
            <w:pPr>
              <w:jc w:val="both"/>
              <w:rPr>
                <w:rFonts w:ascii="Times New Roman" w:hAnsi="Times New Roman"/>
              </w:rPr>
            </w:pPr>
          </w:p>
          <w:p w:rsidR="00737F84" w:rsidRPr="00737F84" w:rsidRDefault="00737F84" w:rsidP="005712E3">
            <w:pPr>
              <w:jc w:val="both"/>
              <w:rPr>
                <w:rFonts w:ascii="Times New Roman" w:hAnsi="Times New Roman"/>
              </w:rPr>
            </w:pPr>
          </w:p>
          <w:p w:rsidR="00737F84" w:rsidRPr="009525F9" w:rsidRDefault="00737F84" w:rsidP="005712E3">
            <w:pPr>
              <w:jc w:val="both"/>
              <w:rPr>
                <w:rFonts w:ascii="Times New Roman" w:hAnsi="Times New Roman"/>
                <w:lang w:val="ru-RU"/>
              </w:rPr>
            </w:pPr>
            <w:r w:rsidRPr="009525F9">
              <w:rPr>
                <w:rFonts w:ascii="Times New Roman" w:hAnsi="Times New Roman"/>
                <w:lang w:val="mk-MK"/>
              </w:rPr>
              <w:t xml:space="preserve">     Врз основа на член 50 став 1 точка</w:t>
            </w:r>
            <w:r w:rsidRPr="009525F9">
              <w:rPr>
                <w:rFonts w:ascii="Times New Roman" w:hAnsi="Times New Roman"/>
                <w:lang w:val="ru-RU"/>
              </w:rPr>
              <w:t xml:space="preserve"> </w:t>
            </w:r>
            <w:r w:rsidRPr="009525F9">
              <w:rPr>
                <w:rFonts w:ascii="Times New Roman" w:hAnsi="Times New Roman"/>
                <w:lang w:val="mk-MK"/>
              </w:rPr>
              <w:t xml:space="preserve">3 од Законот за локална самоуправа </w:t>
            </w:r>
            <w:r w:rsidRPr="009525F9">
              <w:rPr>
                <w:rFonts w:ascii="Times New Roman" w:hAnsi="Times New Roman"/>
                <w:lang w:val="ru-RU"/>
              </w:rPr>
              <w:t>(“</w:t>
            </w:r>
            <w:r w:rsidRPr="009525F9">
              <w:rPr>
                <w:rFonts w:ascii="Times New Roman" w:hAnsi="Times New Roman"/>
                <w:lang w:val="mk-MK"/>
              </w:rPr>
              <w:t>Службен Весник на Р</w:t>
            </w:r>
            <w:r w:rsidRPr="009525F9">
              <w:rPr>
                <w:rFonts w:ascii="Times New Roman" w:hAnsi="Times New Roman"/>
                <w:lang w:val="ru-RU"/>
              </w:rPr>
              <w:t>.</w:t>
            </w:r>
            <w:r w:rsidRPr="009525F9">
              <w:rPr>
                <w:rFonts w:ascii="Times New Roman" w:hAnsi="Times New Roman"/>
                <w:lang w:val="mk-MK"/>
              </w:rPr>
              <w:t>М</w:t>
            </w:r>
            <w:r w:rsidRPr="009525F9">
              <w:rPr>
                <w:rFonts w:ascii="Times New Roman" w:hAnsi="Times New Roman"/>
                <w:lang w:val="ru-RU"/>
              </w:rPr>
              <w:t xml:space="preserve">” </w:t>
            </w:r>
            <w:r w:rsidRPr="009525F9">
              <w:rPr>
                <w:rFonts w:ascii="Times New Roman" w:hAnsi="Times New Roman"/>
                <w:lang w:val="mk-MK"/>
              </w:rPr>
              <w:t>бр</w:t>
            </w:r>
            <w:r w:rsidRPr="009525F9">
              <w:rPr>
                <w:rFonts w:ascii="Times New Roman" w:hAnsi="Times New Roman"/>
                <w:lang w:val="ru-RU"/>
              </w:rPr>
              <w:t>.5/02), Градоначалникот на Општина Гостивар, донесе:</w:t>
            </w:r>
          </w:p>
          <w:p w:rsidR="00737F84" w:rsidRPr="009525F9" w:rsidRDefault="00737F84" w:rsidP="005712E3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737F84" w:rsidRPr="009525F9" w:rsidRDefault="00737F84" w:rsidP="005712E3">
            <w:pPr>
              <w:jc w:val="both"/>
              <w:rPr>
                <w:rFonts w:ascii="Times New Roman" w:hAnsi="Times New Roman"/>
              </w:rPr>
            </w:pPr>
          </w:p>
          <w:p w:rsidR="00737F84" w:rsidRPr="009525F9" w:rsidRDefault="00737F84" w:rsidP="005712E3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737F84" w:rsidRPr="009525F9" w:rsidRDefault="00737F84" w:rsidP="005712E3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737F84" w:rsidRPr="009525F9" w:rsidRDefault="00737F84" w:rsidP="005712E3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9525F9">
              <w:rPr>
                <w:rFonts w:ascii="Times New Roman" w:hAnsi="Times New Roman"/>
                <w:b/>
                <w:lang w:val="ru-RU"/>
              </w:rPr>
              <w:t>Р Е Ш Е Н И Е</w:t>
            </w:r>
          </w:p>
          <w:p w:rsidR="00737F84" w:rsidRPr="009525F9" w:rsidRDefault="00737F84" w:rsidP="005712E3">
            <w:pPr>
              <w:suppressAutoHyphens/>
              <w:jc w:val="center"/>
              <w:rPr>
                <w:rFonts w:ascii="Times New Roman" w:hAnsi="Times New Roman"/>
                <w:lang w:val="mk-MK"/>
              </w:rPr>
            </w:pPr>
            <w:r w:rsidRPr="009525F9">
              <w:rPr>
                <w:rFonts w:ascii="Times New Roman" w:hAnsi="Times New Roman"/>
                <w:lang w:val="mk-MK"/>
              </w:rPr>
              <w:t>за прогласување  на</w:t>
            </w:r>
            <w:r w:rsidRPr="009525F9">
              <w:rPr>
                <w:rFonts w:ascii="Times New Roman" w:hAnsi="Times New Roman"/>
              </w:rPr>
              <w:t xml:space="preserve"> </w:t>
            </w:r>
            <w:r w:rsidRPr="009525F9">
              <w:rPr>
                <w:rFonts w:ascii="Times New Roman" w:hAnsi="Times New Roman"/>
                <w:b/>
                <w:lang w:val="mk-MK"/>
              </w:rPr>
              <w:t xml:space="preserve">ОДЛУКА </w:t>
            </w:r>
            <w:r w:rsidRPr="009525F9">
              <w:rPr>
                <w:rFonts w:ascii="Times New Roman" w:hAnsi="Times New Roman"/>
                <w:lang w:val="mk-MK"/>
              </w:rPr>
              <w:t>за донесување на урбанистичко планската документација</w:t>
            </w:r>
            <w:r w:rsidRPr="009525F9">
              <w:rPr>
                <w:rFonts w:ascii="Times New Roman" w:hAnsi="Times New Roman"/>
                <w:b/>
                <w:lang w:val="mk-MK"/>
              </w:rPr>
              <w:t xml:space="preserve"> </w:t>
            </w:r>
            <w:r w:rsidRPr="009525F9">
              <w:rPr>
                <w:rFonts w:ascii="Times New Roman" w:hAnsi="Times New Roman"/>
                <w:sz w:val="22"/>
                <w:szCs w:val="22"/>
                <w:lang w:val="mk-MK"/>
              </w:rPr>
              <w:t>Мефаил Демири</w:t>
            </w:r>
          </w:p>
          <w:p w:rsidR="00737F84" w:rsidRPr="009525F9" w:rsidRDefault="00737F84" w:rsidP="005712E3">
            <w:pPr>
              <w:pStyle w:val="ListParagraph"/>
              <w:suppressAutoHyphens/>
              <w:contextualSpacing w:val="0"/>
              <w:jc w:val="center"/>
              <w:rPr>
                <w:rFonts w:ascii="Times New Roman" w:hAnsi="Times New Roman"/>
                <w:lang w:val="mk-MK"/>
              </w:rPr>
            </w:pPr>
          </w:p>
          <w:p w:rsidR="00737F84" w:rsidRDefault="00737F84" w:rsidP="005712E3">
            <w:pPr>
              <w:suppressAutoHyphens/>
              <w:jc w:val="center"/>
              <w:rPr>
                <w:rFonts w:ascii="Times New Roman" w:hAnsi="Times New Roman"/>
              </w:rPr>
            </w:pPr>
          </w:p>
          <w:p w:rsidR="00737F84" w:rsidRDefault="00737F84" w:rsidP="005712E3">
            <w:pPr>
              <w:suppressAutoHyphens/>
              <w:jc w:val="center"/>
              <w:rPr>
                <w:rFonts w:ascii="Times New Roman" w:hAnsi="Times New Roman"/>
              </w:rPr>
            </w:pPr>
          </w:p>
          <w:p w:rsidR="00737F84" w:rsidRPr="00737F84" w:rsidRDefault="00737F84" w:rsidP="005712E3">
            <w:pPr>
              <w:suppressAutoHyphens/>
              <w:jc w:val="center"/>
              <w:rPr>
                <w:rFonts w:ascii="Times New Roman" w:hAnsi="Times New Roman"/>
              </w:rPr>
            </w:pPr>
          </w:p>
          <w:p w:rsidR="00737F84" w:rsidRPr="0073157B" w:rsidRDefault="00737F84" w:rsidP="005712E3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</w:p>
          <w:p w:rsidR="00737F84" w:rsidRPr="00737F84" w:rsidRDefault="00737F84" w:rsidP="005712E3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 w:rsidRPr="00737F84">
              <w:rPr>
                <w:rFonts w:ascii="Times New Roman" w:hAnsi="Times New Roman"/>
                <w:lang w:val="ru-RU"/>
              </w:rPr>
              <w:t>Се п</w:t>
            </w:r>
            <w:r w:rsidRPr="00737F84">
              <w:rPr>
                <w:rFonts w:ascii="Times New Roman" w:hAnsi="Times New Roman"/>
                <w:lang w:val="mk-MK"/>
              </w:rPr>
              <w:t>р</w:t>
            </w:r>
            <w:r w:rsidRPr="00737F84">
              <w:rPr>
                <w:rFonts w:ascii="Times New Roman" w:hAnsi="Times New Roman"/>
                <w:lang w:val="ru-RU"/>
              </w:rPr>
              <w:t>огласува</w:t>
            </w:r>
            <w:r w:rsidRPr="00737F84">
              <w:rPr>
                <w:rFonts w:ascii="Times New Roman" w:hAnsi="Times New Roman"/>
                <w:b/>
                <w:lang w:val="mk-MK"/>
              </w:rPr>
              <w:t xml:space="preserve"> </w:t>
            </w:r>
            <w:r w:rsidRPr="00737F84">
              <w:rPr>
                <w:rFonts w:ascii="Times New Roman" w:hAnsi="Times New Roman"/>
                <w:b/>
              </w:rPr>
              <w:t xml:space="preserve"> </w:t>
            </w:r>
            <w:r w:rsidRPr="00737F84">
              <w:rPr>
                <w:rFonts w:ascii="Times New Roman" w:hAnsi="Times New Roman"/>
                <w:b/>
                <w:lang w:val="mk-MK"/>
              </w:rPr>
              <w:t xml:space="preserve">ОДЛУКА </w:t>
            </w:r>
            <w:r w:rsidRPr="00737F84">
              <w:rPr>
                <w:rFonts w:ascii="Times New Roman" w:hAnsi="Times New Roman"/>
                <w:lang w:val="mk-MK"/>
              </w:rPr>
              <w:t>за донесување на урбанистичко планската документација</w:t>
            </w:r>
            <w:r w:rsidRPr="00737F84">
              <w:rPr>
                <w:rFonts w:ascii="Times New Roman" w:hAnsi="Times New Roman"/>
                <w:b/>
                <w:lang w:val="mk-MK"/>
              </w:rPr>
              <w:t xml:space="preserve"> </w:t>
            </w:r>
            <w:r w:rsidRPr="00737F84">
              <w:rPr>
                <w:rFonts w:ascii="Times New Roman" w:hAnsi="Times New Roman"/>
                <w:lang w:val="mk-MK"/>
              </w:rPr>
              <w:t>Мефаил Демири бр.</w:t>
            </w:r>
            <w:r w:rsidRPr="00737F84">
              <w:rPr>
                <w:rFonts w:ascii="Times New Roman" w:hAnsi="Times New Roman"/>
                <w:lang w:val="ru-RU"/>
              </w:rPr>
              <w:t xml:space="preserve"> 0</w:t>
            </w:r>
            <w:r w:rsidRPr="00737F84">
              <w:rPr>
                <w:rFonts w:ascii="Times New Roman" w:hAnsi="Times New Roman"/>
              </w:rPr>
              <w:t>8-</w:t>
            </w:r>
            <w:r w:rsidRPr="00737F84">
              <w:rPr>
                <w:rFonts w:ascii="Times New Roman" w:hAnsi="Times New Roman"/>
                <w:lang w:val="ru-RU"/>
              </w:rPr>
              <w:t>2189/1</w:t>
            </w:r>
            <w:r w:rsidRPr="00737F84">
              <w:rPr>
                <w:rFonts w:ascii="Times New Roman" w:hAnsi="Times New Roman"/>
                <w:lang w:val="mk-MK"/>
              </w:rPr>
              <w:t xml:space="preserve">, </w:t>
            </w:r>
            <w:r w:rsidRPr="00737F84">
              <w:rPr>
                <w:rFonts w:ascii="Times New Roman" w:hAnsi="Times New Roman"/>
                <w:lang w:val="ru-RU"/>
              </w:rPr>
              <w:t xml:space="preserve"> што Советот на Општина Гос</w:t>
            </w:r>
            <w:r w:rsidRPr="00737F84">
              <w:rPr>
                <w:rFonts w:ascii="Times New Roman" w:hAnsi="Times New Roman"/>
                <w:lang w:val="mk-MK"/>
              </w:rPr>
              <w:t>т</w:t>
            </w:r>
            <w:r w:rsidRPr="00737F84">
              <w:rPr>
                <w:rFonts w:ascii="Times New Roman" w:hAnsi="Times New Roman"/>
                <w:lang w:val="ru-RU"/>
              </w:rPr>
              <w:t xml:space="preserve">ивар </w:t>
            </w:r>
            <w:r w:rsidRPr="00737F84">
              <w:rPr>
                <w:rFonts w:ascii="Times New Roman" w:hAnsi="Times New Roman"/>
              </w:rPr>
              <w:t>ja</w:t>
            </w:r>
            <w:r w:rsidRPr="00737F84">
              <w:rPr>
                <w:rFonts w:ascii="Times New Roman" w:hAnsi="Times New Roman"/>
                <w:lang w:val="ru-RU"/>
              </w:rPr>
              <w:t xml:space="preserve"> донесе на седницата одржана на </w:t>
            </w:r>
            <w:r w:rsidRPr="00737F84">
              <w:rPr>
                <w:rFonts w:ascii="Times New Roman" w:hAnsi="Times New Roman"/>
              </w:rPr>
              <w:t>31.10.2018.</w:t>
            </w:r>
          </w:p>
          <w:p w:rsidR="00737F84" w:rsidRPr="009525F9" w:rsidRDefault="00737F84" w:rsidP="005712E3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737F84" w:rsidRPr="009525F9" w:rsidRDefault="00737F84" w:rsidP="005712E3">
            <w:pPr>
              <w:jc w:val="both"/>
              <w:rPr>
                <w:rFonts w:ascii="Times New Roman" w:hAnsi="Times New Roman"/>
                <w:lang w:val="ru-RU"/>
              </w:rPr>
            </w:pPr>
            <w:r w:rsidRPr="009525F9">
              <w:rPr>
                <w:rFonts w:ascii="Times New Roman" w:hAnsi="Times New Roman"/>
                <w:lang w:val="ru-RU"/>
              </w:rPr>
              <w:t xml:space="preserve">    </w:t>
            </w:r>
          </w:p>
          <w:p w:rsidR="00737F84" w:rsidRDefault="00737F84" w:rsidP="005712E3">
            <w:pPr>
              <w:rPr>
                <w:rFonts w:ascii="Times New Roman" w:hAnsi="Times New Roman"/>
              </w:rPr>
            </w:pPr>
          </w:p>
          <w:p w:rsidR="006A36C4" w:rsidRPr="006A36C4" w:rsidRDefault="006A36C4" w:rsidP="005712E3">
            <w:pPr>
              <w:rPr>
                <w:rFonts w:ascii="Times New Roman" w:hAnsi="Times New Roman"/>
              </w:rPr>
            </w:pPr>
          </w:p>
        </w:tc>
      </w:tr>
    </w:tbl>
    <w:p w:rsidR="00737F84" w:rsidRPr="00737F84" w:rsidRDefault="00737F84" w:rsidP="00AD5E6A">
      <w:pPr>
        <w:jc w:val="center"/>
        <w:rPr>
          <w:rFonts w:ascii="Times New Roman" w:hAnsi="Times New Roman"/>
          <w:b/>
        </w:rPr>
      </w:pPr>
    </w:p>
    <w:p w:rsidR="00AD5E6A" w:rsidRDefault="00AD5E6A" w:rsidP="00AD5E6A">
      <w:pPr>
        <w:jc w:val="center"/>
        <w:rPr>
          <w:rFonts w:ascii="Times New Roman" w:hAnsi="Times New Roman"/>
          <w:b/>
          <w:lang w:val="mk-MK"/>
        </w:rPr>
      </w:pPr>
    </w:p>
    <w:p w:rsidR="00AD5E6A" w:rsidRDefault="00AD5E6A" w:rsidP="00AD5E6A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mk-MK"/>
        </w:rPr>
        <w:t>Kryetari</w:t>
      </w:r>
      <w:r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  <w:lang w:val="mk-MK"/>
        </w:rPr>
        <w:t>i</w:t>
      </w:r>
      <w:r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  <w:lang w:val="mk-MK"/>
        </w:rPr>
        <w:t>Komun</w:t>
      </w:r>
      <w:r>
        <w:rPr>
          <w:rFonts w:ascii="Times New Roman" w:hAnsi="Times New Roman"/>
          <w:b/>
          <w:lang w:val="ru-RU"/>
        </w:rPr>
        <w:t>ë</w:t>
      </w:r>
      <w:r>
        <w:rPr>
          <w:rFonts w:ascii="Times New Roman" w:hAnsi="Times New Roman"/>
          <w:b/>
          <w:lang w:val="mk-MK"/>
        </w:rPr>
        <w:t>s</w:t>
      </w:r>
      <w:r>
        <w:rPr>
          <w:rFonts w:ascii="Times New Roman" w:hAnsi="Times New Roman"/>
          <w:b/>
          <w:lang w:val="ru-RU"/>
        </w:rPr>
        <w:br/>
      </w:r>
      <w:r>
        <w:rPr>
          <w:rFonts w:ascii="Times New Roman" w:hAnsi="Times New Roman"/>
          <w:b/>
          <w:lang w:val="mk-MK"/>
        </w:rPr>
        <w:t>Градоначалник</w:t>
      </w:r>
      <w:r>
        <w:rPr>
          <w:rFonts w:ascii="Times New Roman" w:hAnsi="Times New Roman"/>
          <w:lang w:val="ru-RU"/>
        </w:rPr>
        <w:br/>
      </w:r>
      <w:r>
        <w:rPr>
          <w:rFonts w:ascii="Times New Roman" w:hAnsi="Times New Roman"/>
          <w:b/>
        </w:rPr>
        <w:t>Arben Taravari</w:t>
      </w:r>
      <w:r w:rsidRPr="002869E9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d.v.</w:t>
      </w:r>
    </w:p>
    <w:tbl>
      <w:tblPr>
        <w:tblW w:w="9630" w:type="dxa"/>
        <w:tblInd w:w="-72" w:type="dxa"/>
        <w:tblLayout w:type="fixed"/>
        <w:tblLook w:val="01E0"/>
      </w:tblPr>
      <w:tblGrid>
        <w:gridCol w:w="4770"/>
        <w:gridCol w:w="4860"/>
      </w:tblGrid>
      <w:tr w:rsidR="00016F39" w:rsidRPr="006A36C4" w:rsidTr="00D83AE6">
        <w:trPr>
          <w:trHeight w:val="4135"/>
        </w:trPr>
        <w:tc>
          <w:tcPr>
            <w:tcW w:w="4770" w:type="dxa"/>
          </w:tcPr>
          <w:p w:rsidR="00016F39" w:rsidRPr="006A36C4" w:rsidRDefault="00016F39" w:rsidP="00A075AF">
            <w:pPr>
              <w:rPr>
                <w:rFonts w:ascii="Times New Roman" w:hAnsi="Times New Roman"/>
                <w:lang w:val="mk-MK"/>
              </w:rPr>
            </w:pPr>
            <w:r w:rsidRPr="006A36C4">
              <w:rPr>
                <w:rFonts w:ascii="Times New Roman" w:hAnsi="Times New Roman"/>
              </w:rPr>
              <w:lastRenderedPageBreak/>
              <w:t>Këshilli i Komunës së Gostivarit</w:t>
            </w:r>
            <w:r w:rsidRPr="006A36C4">
              <w:rPr>
                <w:rFonts w:ascii="Times New Roman" w:hAnsi="Times New Roman"/>
                <w:lang w:val="mk-MK"/>
              </w:rPr>
              <w:t xml:space="preserve"> </w:t>
            </w:r>
          </w:p>
          <w:p w:rsidR="00016F39" w:rsidRPr="006A36C4" w:rsidRDefault="00016F39" w:rsidP="00A075AF">
            <w:pPr>
              <w:rPr>
                <w:rFonts w:ascii="Times New Roman" w:hAnsi="Times New Roman"/>
              </w:rPr>
            </w:pPr>
            <w:r w:rsidRPr="006A36C4">
              <w:rPr>
                <w:rFonts w:ascii="Times New Roman" w:hAnsi="Times New Roman"/>
                <w:lang w:val="mk-MK"/>
              </w:rPr>
              <w:t>Совет на Општина Гостивар</w:t>
            </w:r>
          </w:p>
          <w:p w:rsidR="00016F39" w:rsidRPr="006A36C4" w:rsidRDefault="00016F39" w:rsidP="00A075AF">
            <w:pPr>
              <w:rPr>
                <w:rFonts w:ascii="Times New Roman" w:hAnsi="Times New Roman"/>
              </w:rPr>
            </w:pPr>
            <w:r w:rsidRPr="006A36C4">
              <w:rPr>
                <w:rFonts w:ascii="Times New Roman" w:hAnsi="Times New Roman"/>
              </w:rPr>
              <w:t>Nr</w:t>
            </w:r>
            <w:r w:rsidRPr="006A36C4">
              <w:rPr>
                <w:rFonts w:ascii="Times New Roman" w:hAnsi="Times New Roman"/>
                <w:lang w:val="mk-MK"/>
              </w:rPr>
              <w:t>./ Бр</w:t>
            </w:r>
            <w:r w:rsidRPr="006A36C4">
              <w:rPr>
                <w:rFonts w:ascii="Times New Roman" w:hAnsi="Times New Roman"/>
              </w:rPr>
              <w:t>.08-2189/1</w:t>
            </w:r>
          </w:p>
          <w:p w:rsidR="00016F39" w:rsidRPr="006A36C4" w:rsidRDefault="00016F39" w:rsidP="00A075AF">
            <w:pPr>
              <w:rPr>
                <w:rFonts w:ascii="Times New Roman" w:hAnsi="Times New Roman"/>
              </w:rPr>
            </w:pPr>
            <w:r w:rsidRPr="006A36C4">
              <w:rPr>
                <w:rFonts w:ascii="Times New Roman" w:hAnsi="Times New Roman"/>
              </w:rPr>
              <w:t xml:space="preserve"> </w:t>
            </w:r>
            <w:r w:rsidRPr="006A36C4">
              <w:rPr>
                <w:rFonts w:ascii="Times New Roman" w:hAnsi="Times New Roman"/>
                <w:lang w:val="mk-MK"/>
              </w:rPr>
              <w:t>31.10.20</w:t>
            </w:r>
            <w:r w:rsidRPr="006A36C4">
              <w:rPr>
                <w:rFonts w:ascii="Times New Roman" w:hAnsi="Times New Roman"/>
              </w:rPr>
              <w:t>18</w:t>
            </w:r>
          </w:p>
          <w:p w:rsidR="00016F39" w:rsidRPr="006A36C4" w:rsidRDefault="00016F39" w:rsidP="00A075AF">
            <w:pPr>
              <w:rPr>
                <w:rFonts w:ascii="Times New Roman" w:hAnsi="Times New Roman"/>
                <w:lang w:val="mk-MK"/>
              </w:rPr>
            </w:pPr>
            <w:r w:rsidRPr="006A36C4">
              <w:rPr>
                <w:rFonts w:ascii="Times New Roman" w:hAnsi="Times New Roman"/>
                <w:lang w:val="mk-MK"/>
              </w:rPr>
              <w:t>Gostivar/Гостивар</w:t>
            </w:r>
          </w:p>
          <w:p w:rsidR="00016F39" w:rsidRPr="006A36C4" w:rsidRDefault="00016F39" w:rsidP="00A075AF">
            <w:pPr>
              <w:rPr>
                <w:rFonts w:ascii="Times New Roman" w:hAnsi="Times New Roman"/>
              </w:rPr>
            </w:pPr>
          </w:p>
          <w:p w:rsidR="00016F39" w:rsidRPr="006A36C4" w:rsidRDefault="00016F39" w:rsidP="00A075AF">
            <w:pPr>
              <w:jc w:val="both"/>
              <w:rPr>
                <w:rFonts w:ascii="Times New Roman" w:hAnsi="Times New Roman"/>
              </w:rPr>
            </w:pPr>
            <w:r w:rsidRPr="006A36C4">
              <w:rPr>
                <w:rFonts w:ascii="Times New Roman" w:hAnsi="Times New Roman"/>
              </w:rPr>
              <w:t xml:space="preserve">      Në bazë të nenit 22, par. (1), pika 1 të Ligjit për vetëqeverisje lokale (Gaz.Zyrtare e R.M. nr. 5/08 ),  nenit 10, par.4  dhe  nenit 12, par.1, alineja 7 të Ligjit për veprim me objektet e ndërtaura pa të drejtë </w:t>
            </w:r>
            <w:r w:rsidRPr="006A36C4">
              <w:rPr>
                <w:rFonts w:ascii="Times New Roman" w:hAnsi="Times New Roman"/>
                <w:lang w:val="mk-MK"/>
              </w:rPr>
              <w:t>(</w:t>
            </w:r>
            <w:r w:rsidRPr="006A36C4">
              <w:rPr>
                <w:rFonts w:ascii="Times New Roman" w:hAnsi="Times New Roman"/>
              </w:rPr>
              <w:t xml:space="preserve"> Gaz.zyrtare e</w:t>
            </w:r>
            <w:r w:rsidRPr="006A36C4">
              <w:rPr>
                <w:rFonts w:ascii="Times New Roman" w:hAnsi="Times New Roman"/>
                <w:lang w:val="mk-MK"/>
              </w:rPr>
              <w:t xml:space="preserve"> </w:t>
            </w:r>
            <w:r w:rsidRPr="006A36C4">
              <w:rPr>
                <w:rFonts w:ascii="Times New Roman" w:hAnsi="Times New Roman"/>
              </w:rPr>
              <w:t>RM nr</w:t>
            </w:r>
            <w:r w:rsidRPr="006A36C4">
              <w:rPr>
                <w:rFonts w:ascii="Times New Roman" w:hAnsi="Times New Roman"/>
                <w:lang w:val="mk-MK"/>
              </w:rPr>
              <w:t xml:space="preserve">.23/11 </w:t>
            </w:r>
            <w:r w:rsidRPr="006A36C4">
              <w:rPr>
                <w:rFonts w:ascii="Times New Roman" w:hAnsi="Times New Roman"/>
              </w:rPr>
              <w:t>,</w:t>
            </w:r>
            <w:r w:rsidRPr="006A36C4">
              <w:rPr>
                <w:rFonts w:ascii="Times New Roman" w:hAnsi="Times New Roman"/>
                <w:lang w:val="mk-MK"/>
              </w:rPr>
              <w:t xml:space="preserve"> 54/11</w:t>
            </w:r>
            <w:r w:rsidRPr="006A36C4">
              <w:rPr>
                <w:rFonts w:ascii="Times New Roman" w:hAnsi="Times New Roman"/>
              </w:rPr>
              <w:t xml:space="preserve"> , 155/12, 72/13, 44/2014</w:t>
            </w:r>
            <w:r w:rsidRPr="006A36C4">
              <w:rPr>
                <w:rFonts w:ascii="Times New Roman" w:hAnsi="Times New Roman"/>
                <w:lang w:val="mk-MK"/>
              </w:rPr>
              <w:t xml:space="preserve"> , 115/14,124/15 , 129/15</w:t>
            </w:r>
            <w:r w:rsidRPr="006A36C4">
              <w:rPr>
                <w:rFonts w:ascii="Times New Roman" w:hAnsi="Times New Roman"/>
              </w:rPr>
              <w:t xml:space="preserve"> , 217/15 </w:t>
            </w:r>
            <w:r w:rsidRPr="006A36C4">
              <w:rPr>
                <w:rFonts w:ascii="Times New Roman" w:hAnsi="Times New Roman"/>
                <w:lang w:val="mk-MK"/>
              </w:rPr>
              <w:t>,</w:t>
            </w:r>
            <w:r w:rsidRPr="006A36C4">
              <w:rPr>
                <w:rFonts w:ascii="Times New Roman" w:hAnsi="Times New Roman"/>
              </w:rPr>
              <w:t xml:space="preserve"> 31/16 dhe 190/2017</w:t>
            </w:r>
            <w:r w:rsidRPr="006A36C4">
              <w:rPr>
                <w:rFonts w:ascii="Times New Roman" w:hAnsi="Times New Roman"/>
                <w:lang w:val="mk-MK"/>
              </w:rPr>
              <w:t xml:space="preserve"> </w:t>
            </w:r>
            <w:r w:rsidRPr="006A36C4">
              <w:rPr>
                <w:rFonts w:ascii="Times New Roman" w:hAnsi="Times New Roman"/>
              </w:rPr>
              <w:t xml:space="preserve"> </w:t>
            </w:r>
            <w:r w:rsidRPr="006A36C4">
              <w:rPr>
                <w:rFonts w:ascii="Times New Roman" w:hAnsi="Times New Roman"/>
                <w:lang w:val="mk-MK"/>
              </w:rPr>
              <w:t>)</w:t>
            </w:r>
            <w:r w:rsidRPr="006A36C4">
              <w:rPr>
                <w:rFonts w:ascii="Times New Roman" w:hAnsi="Times New Roman"/>
              </w:rPr>
              <w:t xml:space="preserve"> dhe nenit 2, par.</w:t>
            </w:r>
            <w:r w:rsidRPr="006A36C4">
              <w:rPr>
                <w:rFonts w:ascii="Times New Roman" w:hAnsi="Times New Roman"/>
                <w:lang w:val="mk-MK"/>
              </w:rPr>
              <w:t>2</w:t>
            </w:r>
            <w:r w:rsidRPr="006A36C4">
              <w:rPr>
                <w:rFonts w:ascii="Times New Roman" w:hAnsi="Times New Roman"/>
              </w:rPr>
              <w:t xml:space="preserve"> të Rregullores për standardet për inkorporim të objektit pa leje në dokumentacioni urbanistik planor (Gaz.zyrtare e RM nr.</w:t>
            </w:r>
            <w:r w:rsidRPr="006A36C4">
              <w:rPr>
                <w:rFonts w:ascii="Times New Roman" w:hAnsi="Times New Roman"/>
                <w:lang w:val="mk-MK"/>
              </w:rPr>
              <w:t xml:space="preserve"> 23/11 , </w:t>
            </w:r>
            <w:r w:rsidRPr="006A36C4">
              <w:rPr>
                <w:rFonts w:ascii="Times New Roman" w:hAnsi="Times New Roman"/>
              </w:rPr>
              <w:t>162</w:t>
            </w:r>
            <w:r w:rsidRPr="006A36C4">
              <w:rPr>
                <w:rFonts w:ascii="Times New Roman" w:hAnsi="Times New Roman"/>
                <w:lang w:val="mk-MK"/>
              </w:rPr>
              <w:t>/1</w:t>
            </w:r>
            <w:r w:rsidRPr="006A36C4">
              <w:rPr>
                <w:rFonts w:ascii="Times New Roman" w:hAnsi="Times New Roman"/>
              </w:rPr>
              <w:t>2,</w:t>
            </w:r>
            <w:r w:rsidRPr="006A36C4">
              <w:rPr>
                <w:rFonts w:ascii="Times New Roman" w:hAnsi="Times New Roman"/>
                <w:lang w:val="mk-MK"/>
              </w:rPr>
              <w:t xml:space="preserve"> </w:t>
            </w:r>
            <w:r w:rsidRPr="006A36C4">
              <w:rPr>
                <w:rFonts w:ascii="Times New Roman" w:hAnsi="Times New Roman"/>
              </w:rPr>
              <w:t>9</w:t>
            </w:r>
            <w:r w:rsidRPr="006A36C4">
              <w:rPr>
                <w:rFonts w:ascii="Times New Roman" w:hAnsi="Times New Roman"/>
                <w:lang w:val="mk-MK"/>
              </w:rPr>
              <w:t>5/1</w:t>
            </w:r>
            <w:r w:rsidRPr="006A36C4">
              <w:rPr>
                <w:rFonts w:ascii="Times New Roman" w:hAnsi="Times New Roman"/>
              </w:rPr>
              <w:t>3</w:t>
            </w:r>
            <w:r w:rsidRPr="006A36C4">
              <w:rPr>
                <w:rFonts w:ascii="Times New Roman" w:hAnsi="Times New Roman"/>
                <w:lang w:val="mk-MK"/>
              </w:rPr>
              <w:t xml:space="preserve"> , </w:t>
            </w:r>
            <w:r w:rsidRPr="006A36C4">
              <w:rPr>
                <w:rFonts w:ascii="Times New Roman" w:hAnsi="Times New Roman"/>
              </w:rPr>
              <w:t>109</w:t>
            </w:r>
            <w:r w:rsidRPr="006A36C4">
              <w:rPr>
                <w:rFonts w:ascii="Times New Roman" w:hAnsi="Times New Roman"/>
                <w:lang w:val="mk-MK"/>
              </w:rPr>
              <w:t>/14</w:t>
            </w:r>
            <w:r w:rsidRPr="006A36C4">
              <w:rPr>
                <w:rFonts w:ascii="Times New Roman" w:hAnsi="Times New Roman"/>
              </w:rPr>
              <w:t xml:space="preserve"> ,</w:t>
            </w:r>
            <w:r w:rsidRPr="006A36C4">
              <w:rPr>
                <w:rFonts w:ascii="Times New Roman" w:hAnsi="Times New Roman"/>
                <w:lang w:val="mk-MK"/>
              </w:rPr>
              <w:t xml:space="preserve"> </w:t>
            </w:r>
            <w:r w:rsidRPr="006A36C4">
              <w:rPr>
                <w:rFonts w:ascii="Times New Roman" w:hAnsi="Times New Roman"/>
              </w:rPr>
              <w:t>dhe</w:t>
            </w:r>
            <w:r w:rsidRPr="006A36C4">
              <w:rPr>
                <w:rFonts w:ascii="Times New Roman" w:hAnsi="Times New Roman"/>
                <w:lang w:val="mk-MK"/>
              </w:rPr>
              <w:t xml:space="preserve"> </w:t>
            </w:r>
            <w:r w:rsidRPr="006A36C4">
              <w:rPr>
                <w:rFonts w:ascii="Times New Roman" w:hAnsi="Times New Roman"/>
              </w:rPr>
              <w:t>64</w:t>
            </w:r>
            <w:r w:rsidRPr="006A36C4">
              <w:rPr>
                <w:rFonts w:ascii="Times New Roman" w:hAnsi="Times New Roman"/>
                <w:lang w:val="mk-MK"/>
              </w:rPr>
              <w:t>/1</w:t>
            </w:r>
            <w:r w:rsidRPr="006A36C4">
              <w:rPr>
                <w:rFonts w:ascii="Times New Roman" w:hAnsi="Times New Roman"/>
              </w:rPr>
              <w:t>5),  Këshilli i Komunës së Gostivarit në seancën e 8 të mbajtur më   31.10.</w:t>
            </w:r>
            <w:r w:rsidRPr="006A36C4">
              <w:rPr>
                <w:rFonts w:ascii="Times New Roman" w:hAnsi="Times New Roman"/>
                <w:lang w:val="mk-MK"/>
              </w:rPr>
              <w:t>20</w:t>
            </w:r>
            <w:r w:rsidRPr="006A36C4">
              <w:rPr>
                <w:rFonts w:ascii="Times New Roman" w:hAnsi="Times New Roman"/>
              </w:rPr>
              <w:t>18</w:t>
            </w:r>
            <w:r w:rsidRPr="006A36C4">
              <w:rPr>
                <w:rFonts w:ascii="Times New Roman" w:hAnsi="Times New Roman"/>
                <w:lang w:val="mk-MK"/>
              </w:rPr>
              <w:t>,</w:t>
            </w:r>
            <w:r w:rsidRPr="006A36C4">
              <w:rPr>
                <w:rFonts w:ascii="Times New Roman" w:hAnsi="Times New Roman"/>
              </w:rPr>
              <w:t xml:space="preserve">  solli </w:t>
            </w:r>
          </w:p>
          <w:p w:rsidR="00016F39" w:rsidRPr="006A36C4" w:rsidRDefault="00016F39" w:rsidP="00A075AF">
            <w:pPr>
              <w:jc w:val="both"/>
              <w:rPr>
                <w:rFonts w:ascii="Times New Roman" w:hAnsi="Times New Roman"/>
              </w:rPr>
            </w:pPr>
          </w:p>
          <w:p w:rsidR="00016F39" w:rsidRPr="006A36C4" w:rsidRDefault="00016F39" w:rsidP="00A075AF">
            <w:pPr>
              <w:jc w:val="center"/>
              <w:rPr>
                <w:rFonts w:ascii="Times New Roman" w:hAnsi="Times New Roman"/>
                <w:b/>
              </w:rPr>
            </w:pPr>
            <w:r w:rsidRPr="006A36C4">
              <w:rPr>
                <w:rFonts w:ascii="Times New Roman" w:hAnsi="Times New Roman"/>
                <w:b/>
              </w:rPr>
              <w:t>VENDIM</w:t>
            </w:r>
          </w:p>
          <w:p w:rsidR="00016F39" w:rsidRPr="006A36C4" w:rsidRDefault="00016F39" w:rsidP="00A075AF">
            <w:pPr>
              <w:jc w:val="both"/>
              <w:rPr>
                <w:rFonts w:ascii="Times New Roman" w:hAnsi="Times New Roman"/>
              </w:rPr>
            </w:pPr>
            <w:r w:rsidRPr="006A36C4">
              <w:rPr>
                <w:rFonts w:ascii="Times New Roman" w:hAnsi="Times New Roman"/>
              </w:rPr>
              <w:t xml:space="preserve">        për sjelljen e dokumentacionit  planor </w:t>
            </w:r>
          </w:p>
          <w:p w:rsidR="00016F39" w:rsidRPr="006A36C4" w:rsidRDefault="00016F39" w:rsidP="00A075AF">
            <w:pPr>
              <w:jc w:val="both"/>
              <w:rPr>
                <w:rFonts w:ascii="Times New Roman" w:hAnsi="Times New Roman"/>
                <w:lang w:val="mk-MK"/>
              </w:rPr>
            </w:pPr>
            <w:r w:rsidRPr="006A36C4">
              <w:rPr>
                <w:rFonts w:ascii="Times New Roman" w:hAnsi="Times New Roman"/>
              </w:rPr>
              <w:t xml:space="preserve">                            urbanistik</w:t>
            </w:r>
          </w:p>
          <w:p w:rsidR="00016F39" w:rsidRPr="006A36C4" w:rsidRDefault="00016F39" w:rsidP="00A075AF">
            <w:pPr>
              <w:jc w:val="both"/>
              <w:rPr>
                <w:rFonts w:ascii="Times New Roman" w:hAnsi="Times New Roman"/>
              </w:rPr>
            </w:pPr>
          </w:p>
          <w:p w:rsidR="00016F39" w:rsidRPr="006A36C4" w:rsidRDefault="00016F39" w:rsidP="00A075AF">
            <w:pPr>
              <w:jc w:val="both"/>
              <w:rPr>
                <w:rFonts w:ascii="Times New Roman" w:hAnsi="Times New Roman"/>
                <w:b/>
              </w:rPr>
            </w:pPr>
            <w:r w:rsidRPr="006A36C4">
              <w:rPr>
                <w:rFonts w:ascii="Times New Roman" w:hAnsi="Times New Roman"/>
                <w:b/>
              </w:rPr>
              <w:t xml:space="preserve">                                </w:t>
            </w:r>
            <w:r w:rsidRPr="006A36C4">
              <w:rPr>
                <w:rFonts w:ascii="Times New Roman" w:hAnsi="Times New Roman"/>
                <w:b/>
                <w:lang w:val="mk-MK"/>
              </w:rPr>
              <w:t xml:space="preserve">  </w:t>
            </w:r>
            <w:r w:rsidRPr="006A36C4">
              <w:rPr>
                <w:rFonts w:ascii="Times New Roman" w:hAnsi="Times New Roman"/>
                <w:b/>
              </w:rPr>
              <w:t xml:space="preserve">Neni </w:t>
            </w:r>
            <w:r w:rsidRPr="006A36C4">
              <w:rPr>
                <w:rFonts w:ascii="Times New Roman" w:hAnsi="Times New Roman"/>
                <w:b/>
                <w:lang w:val="mk-MK"/>
              </w:rPr>
              <w:t xml:space="preserve"> </w:t>
            </w:r>
            <w:r w:rsidRPr="006A36C4">
              <w:rPr>
                <w:rFonts w:ascii="Times New Roman" w:hAnsi="Times New Roman"/>
                <w:b/>
              </w:rPr>
              <w:t>1</w:t>
            </w:r>
          </w:p>
          <w:p w:rsidR="00016F39" w:rsidRPr="006A36C4" w:rsidRDefault="00016F39" w:rsidP="00A075AF">
            <w:pPr>
              <w:jc w:val="both"/>
              <w:rPr>
                <w:rFonts w:ascii="Times New Roman" w:hAnsi="Times New Roman"/>
                <w:b/>
                <w:lang w:val="mk-MK"/>
              </w:rPr>
            </w:pPr>
          </w:p>
          <w:p w:rsidR="00016F39" w:rsidRDefault="00016F39" w:rsidP="00A075AF">
            <w:pPr>
              <w:jc w:val="both"/>
              <w:rPr>
                <w:rFonts w:ascii="Times New Roman" w:hAnsi="Times New Roman"/>
              </w:rPr>
            </w:pPr>
            <w:r w:rsidRPr="006A36C4">
              <w:rPr>
                <w:rFonts w:ascii="Times New Roman" w:hAnsi="Times New Roman"/>
                <w:b/>
                <w:lang w:val="mk-MK"/>
              </w:rPr>
              <w:t xml:space="preserve"> </w:t>
            </w:r>
            <w:r w:rsidRPr="006A36C4">
              <w:rPr>
                <w:rFonts w:ascii="Times New Roman" w:hAnsi="Times New Roman"/>
              </w:rPr>
              <w:t xml:space="preserve">Me këtë Vendim bëhet sjellja                                     e dokumentacionit  urbanistik  në Gostivar  </w:t>
            </w:r>
            <w:r w:rsidRPr="006A36C4">
              <w:rPr>
                <w:rFonts w:ascii="Times New Roman" w:hAnsi="Times New Roman"/>
                <w:lang w:val="mk-MK"/>
              </w:rPr>
              <w:t>,</w:t>
            </w:r>
            <w:r w:rsidRPr="006A36C4">
              <w:rPr>
                <w:rFonts w:ascii="Times New Roman" w:hAnsi="Times New Roman"/>
              </w:rPr>
              <w:t xml:space="preserve"> ku nuk  ka  dokumentacion  planor urbanistik</w:t>
            </w:r>
            <w:r w:rsidRPr="006A36C4">
              <w:rPr>
                <w:rFonts w:ascii="Times New Roman" w:hAnsi="Times New Roman"/>
                <w:lang w:val="mk-MK"/>
              </w:rPr>
              <w:t xml:space="preserve"> </w:t>
            </w:r>
            <w:r w:rsidRPr="006A36C4">
              <w:rPr>
                <w:rFonts w:ascii="Times New Roman" w:hAnsi="Times New Roman"/>
              </w:rPr>
              <w:t>( në lokalitet në PK nr. 452).</w:t>
            </w:r>
          </w:p>
          <w:p w:rsidR="006A36C4" w:rsidRPr="006A36C4" w:rsidRDefault="006A36C4" w:rsidP="00A075AF">
            <w:pPr>
              <w:jc w:val="both"/>
              <w:rPr>
                <w:rFonts w:ascii="Times New Roman" w:hAnsi="Times New Roman"/>
              </w:rPr>
            </w:pPr>
          </w:p>
          <w:p w:rsidR="00016F39" w:rsidRPr="006A36C4" w:rsidRDefault="00016F39" w:rsidP="00A075AF">
            <w:pPr>
              <w:jc w:val="center"/>
              <w:rPr>
                <w:rFonts w:ascii="Times New Roman" w:hAnsi="Times New Roman"/>
                <w:b/>
              </w:rPr>
            </w:pPr>
            <w:r w:rsidRPr="006A36C4">
              <w:rPr>
                <w:rFonts w:ascii="Times New Roman" w:hAnsi="Times New Roman"/>
                <w:b/>
              </w:rPr>
              <w:t>Neni 2</w:t>
            </w:r>
          </w:p>
          <w:p w:rsidR="00016F39" w:rsidRPr="006A36C4" w:rsidRDefault="00016F39" w:rsidP="00A075AF">
            <w:pPr>
              <w:jc w:val="both"/>
              <w:rPr>
                <w:rFonts w:ascii="Times New Roman" w:hAnsi="Times New Roman"/>
              </w:rPr>
            </w:pPr>
            <w:r w:rsidRPr="006A36C4">
              <w:rPr>
                <w:rFonts w:ascii="Times New Roman" w:hAnsi="Times New Roman"/>
              </w:rPr>
              <w:t xml:space="preserve"> Nga kqyrja në vend ngjarje u konstatua kjo gjendje e objektit të paligjshëm :</w:t>
            </w:r>
          </w:p>
          <w:p w:rsidR="00016F39" w:rsidRPr="006A36C4" w:rsidRDefault="00016F39" w:rsidP="00A075AF">
            <w:pPr>
              <w:jc w:val="both"/>
              <w:rPr>
                <w:rFonts w:ascii="Times New Roman" w:hAnsi="Times New Roman"/>
              </w:rPr>
            </w:pPr>
          </w:p>
          <w:p w:rsidR="00016F39" w:rsidRPr="006A36C4" w:rsidRDefault="00016F39" w:rsidP="00A075AF">
            <w:pPr>
              <w:jc w:val="both"/>
              <w:rPr>
                <w:rFonts w:ascii="Times New Roman" w:hAnsi="Times New Roman"/>
                <w:lang w:val="mk-MK"/>
              </w:rPr>
            </w:pPr>
            <w:r w:rsidRPr="006A36C4">
              <w:rPr>
                <w:rFonts w:ascii="Times New Roman" w:hAnsi="Times New Roman"/>
              </w:rPr>
              <w:t xml:space="preserve">- </w:t>
            </w:r>
            <w:r w:rsidRPr="006A36C4">
              <w:rPr>
                <w:rFonts w:ascii="Times New Roman" w:hAnsi="Times New Roman"/>
                <w:u w:val="single"/>
              </w:rPr>
              <w:t>Objekt</w:t>
            </w:r>
            <w:r w:rsidRPr="006A36C4">
              <w:rPr>
                <w:rFonts w:ascii="Times New Roman" w:hAnsi="Times New Roman"/>
                <w:u w:val="single"/>
                <w:lang w:val="mk-MK"/>
              </w:rPr>
              <w:t xml:space="preserve"> </w:t>
            </w:r>
            <w:r w:rsidRPr="006A36C4">
              <w:rPr>
                <w:rFonts w:ascii="Times New Roman" w:hAnsi="Times New Roman"/>
                <w:u w:val="single"/>
              </w:rPr>
              <w:t xml:space="preserve"> individual për banim </w:t>
            </w:r>
            <w:r w:rsidRPr="006A36C4">
              <w:rPr>
                <w:rFonts w:ascii="Times New Roman" w:hAnsi="Times New Roman"/>
                <w:u w:val="single"/>
                <w:lang w:val="mk-MK"/>
              </w:rPr>
              <w:t>(</w:t>
            </w:r>
            <w:r w:rsidRPr="006A36C4">
              <w:rPr>
                <w:rFonts w:ascii="Times New Roman" w:hAnsi="Times New Roman"/>
                <w:u w:val="single"/>
              </w:rPr>
              <w:t>Su+Pr+2+Ma), ,</w:t>
            </w:r>
            <w:r w:rsidRPr="006A36C4">
              <w:rPr>
                <w:rFonts w:ascii="Times New Roman" w:hAnsi="Times New Roman"/>
                <w:b/>
              </w:rPr>
              <w:t xml:space="preserve"> </w:t>
            </w:r>
            <w:r w:rsidRPr="006A36C4">
              <w:rPr>
                <w:rFonts w:ascii="Times New Roman" w:hAnsi="Times New Roman"/>
              </w:rPr>
              <w:t>që</w:t>
            </w:r>
            <w:r w:rsidRPr="006A36C4">
              <w:rPr>
                <w:rFonts w:ascii="Times New Roman" w:hAnsi="Times New Roman"/>
                <w:b/>
              </w:rPr>
              <w:t xml:space="preserve"> </w:t>
            </w:r>
            <w:r w:rsidRPr="006A36C4">
              <w:rPr>
                <w:rFonts w:ascii="Times New Roman" w:hAnsi="Times New Roman"/>
              </w:rPr>
              <w:t>është ndërtuar  në  fsh.Raven  ku nuk  ka dokumentacion  planor urbanistik .</w:t>
            </w:r>
          </w:p>
          <w:p w:rsidR="00016F39" w:rsidRPr="006A36C4" w:rsidRDefault="00016F39" w:rsidP="00A075AF">
            <w:pPr>
              <w:jc w:val="both"/>
              <w:rPr>
                <w:rFonts w:ascii="Times New Roman" w:hAnsi="Times New Roman"/>
              </w:rPr>
            </w:pPr>
          </w:p>
          <w:p w:rsidR="00016F39" w:rsidRDefault="00016F39" w:rsidP="00A075AF">
            <w:pPr>
              <w:jc w:val="both"/>
              <w:rPr>
                <w:rFonts w:ascii="Times New Roman" w:hAnsi="Times New Roman"/>
              </w:rPr>
            </w:pPr>
          </w:p>
          <w:p w:rsidR="006A36C4" w:rsidRPr="006A36C4" w:rsidRDefault="006A36C4" w:rsidP="00A075AF">
            <w:pPr>
              <w:jc w:val="both"/>
              <w:rPr>
                <w:rFonts w:ascii="Times New Roman" w:hAnsi="Times New Roman"/>
              </w:rPr>
            </w:pPr>
          </w:p>
          <w:p w:rsidR="00016F39" w:rsidRDefault="00016F39" w:rsidP="00A075AF">
            <w:pPr>
              <w:jc w:val="both"/>
              <w:rPr>
                <w:rFonts w:ascii="Times New Roman" w:hAnsi="Times New Roman"/>
              </w:rPr>
            </w:pPr>
            <w:r w:rsidRPr="006A36C4">
              <w:rPr>
                <w:rFonts w:ascii="Times New Roman" w:hAnsi="Times New Roman"/>
              </w:rPr>
              <w:lastRenderedPageBreak/>
              <w:t>- Investitor i objektit të lëndës është Mefail Demiri</w:t>
            </w:r>
            <w:r w:rsidRPr="006A36C4">
              <w:rPr>
                <w:rFonts w:ascii="Times New Roman" w:hAnsi="Times New Roman"/>
                <w:u w:val="single"/>
              </w:rPr>
              <w:t xml:space="preserve"> nga </w:t>
            </w:r>
            <w:r w:rsidRPr="006A36C4">
              <w:rPr>
                <w:rFonts w:ascii="Times New Roman" w:hAnsi="Times New Roman"/>
              </w:rPr>
              <w:t xml:space="preserve">fsh.Raven </w:t>
            </w:r>
            <w:r w:rsidRPr="006A36C4">
              <w:rPr>
                <w:rFonts w:ascii="Times New Roman" w:hAnsi="Times New Roman"/>
                <w:u w:val="single"/>
              </w:rPr>
              <w:t>-Gostivar</w:t>
            </w:r>
            <w:r w:rsidRPr="006A36C4">
              <w:rPr>
                <w:rFonts w:ascii="Times New Roman" w:hAnsi="Times New Roman"/>
              </w:rPr>
              <w:t>.</w:t>
            </w:r>
          </w:p>
          <w:p w:rsidR="006A36C4" w:rsidRPr="006A36C4" w:rsidRDefault="006A36C4" w:rsidP="00A075AF">
            <w:pPr>
              <w:jc w:val="both"/>
              <w:rPr>
                <w:rFonts w:ascii="Times New Roman" w:hAnsi="Times New Roman"/>
                <w:lang w:val="mk-MK"/>
              </w:rPr>
            </w:pPr>
          </w:p>
          <w:p w:rsidR="00016F39" w:rsidRPr="006A36C4" w:rsidRDefault="00016F39" w:rsidP="00A075AF">
            <w:pPr>
              <w:jc w:val="both"/>
              <w:rPr>
                <w:rFonts w:ascii="Times New Roman" w:hAnsi="Times New Roman"/>
                <w:lang w:val="mk-MK"/>
              </w:rPr>
            </w:pPr>
            <w:r w:rsidRPr="006A36C4">
              <w:rPr>
                <w:rFonts w:ascii="Times New Roman" w:hAnsi="Times New Roman"/>
              </w:rPr>
              <w:t xml:space="preserve">  - Lokacioni i objektit është në PK nr. 45</w:t>
            </w:r>
            <w:r w:rsidRPr="006A36C4">
              <w:rPr>
                <w:rFonts w:ascii="Times New Roman" w:hAnsi="Times New Roman"/>
                <w:lang w:val="mk-MK"/>
              </w:rPr>
              <w:t>2</w:t>
            </w:r>
            <w:r w:rsidRPr="006A36C4">
              <w:rPr>
                <w:rFonts w:ascii="Times New Roman" w:hAnsi="Times New Roman"/>
                <w:u w:val="single"/>
              </w:rPr>
              <w:t>,</w:t>
            </w:r>
            <w:r w:rsidRPr="006A36C4">
              <w:rPr>
                <w:rFonts w:ascii="Times New Roman" w:hAnsi="Times New Roman"/>
              </w:rPr>
              <w:t xml:space="preserve"> i regjistruar në Fletën Pronësore nr.</w:t>
            </w:r>
            <w:r w:rsidRPr="006A36C4">
              <w:rPr>
                <w:rFonts w:ascii="Times New Roman" w:hAnsi="Times New Roman"/>
                <w:u w:val="single"/>
                <w:lang w:val="mk-MK"/>
              </w:rPr>
              <w:t xml:space="preserve"> 100271</w:t>
            </w:r>
            <w:r w:rsidRPr="006A36C4">
              <w:rPr>
                <w:rFonts w:ascii="Times New Roman" w:hAnsi="Times New Roman"/>
              </w:rPr>
              <w:t>, KK Raven</w:t>
            </w:r>
            <w:r w:rsidR="006A36C4">
              <w:rPr>
                <w:rFonts w:ascii="Times New Roman" w:hAnsi="Times New Roman"/>
              </w:rPr>
              <w:t>.</w:t>
            </w:r>
            <w:r w:rsidRPr="006A36C4">
              <w:rPr>
                <w:rFonts w:ascii="Times New Roman" w:hAnsi="Times New Roman"/>
              </w:rPr>
              <w:t xml:space="preserve">             </w:t>
            </w:r>
          </w:p>
          <w:p w:rsidR="00016F39" w:rsidRPr="006A36C4" w:rsidRDefault="00016F39" w:rsidP="00A075AF">
            <w:pPr>
              <w:tabs>
                <w:tab w:val="left" w:pos="735"/>
              </w:tabs>
              <w:rPr>
                <w:rFonts w:ascii="Times New Roman" w:hAnsi="Times New Roman"/>
                <w:b/>
              </w:rPr>
            </w:pPr>
          </w:p>
          <w:p w:rsidR="00016F39" w:rsidRPr="006A36C4" w:rsidRDefault="00016F39" w:rsidP="00A075AF">
            <w:pPr>
              <w:jc w:val="center"/>
              <w:rPr>
                <w:rFonts w:ascii="Times New Roman" w:hAnsi="Times New Roman"/>
                <w:b/>
              </w:rPr>
            </w:pPr>
            <w:r w:rsidRPr="006A36C4">
              <w:rPr>
                <w:rFonts w:ascii="Times New Roman" w:hAnsi="Times New Roman"/>
                <w:b/>
              </w:rPr>
              <w:t>Neni 3</w:t>
            </w:r>
          </w:p>
          <w:p w:rsidR="00016F39" w:rsidRPr="006A36C4" w:rsidRDefault="00016F39" w:rsidP="00A075AF">
            <w:pPr>
              <w:jc w:val="both"/>
              <w:rPr>
                <w:rFonts w:ascii="Times New Roman" w:hAnsi="Times New Roman"/>
              </w:rPr>
            </w:pPr>
            <w:r w:rsidRPr="006A36C4">
              <w:rPr>
                <w:rFonts w:ascii="Times New Roman" w:hAnsi="Times New Roman"/>
              </w:rPr>
              <w:t>Ky Vendim hyn në fuqi me ditën e</w:t>
            </w:r>
            <w:r w:rsidRPr="006A36C4">
              <w:rPr>
                <w:rFonts w:ascii="Times New Roman" w:hAnsi="Times New Roman"/>
                <w:lang w:val="mk-MK"/>
              </w:rPr>
              <w:t xml:space="preserve"> </w:t>
            </w:r>
            <w:r w:rsidRPr="006A36C4">
              <w:rPr>
                <w:rFonts w:ascii="Times New Roman" w:hAnsi="Times New Roman"/>
              </w:rPr>
              <w:t xml:space="preserve">sjelljes dhe do të shpallet në Buletinin Zyrtar të Komunës së Gostivarit.                          </w:t>
            </w:r>
          </w:p>
        </w:tc>
        <w:tc>
          <w:tcPr>
            <w:tcW w:w="4860" w:type="dxa"/>
          </w:tcPr>
          <w:p w:rsidR="00016F39" w:rsidRPr="006A36C4" w:rsidRDefault="00016F39" w:rsidP="00A075AF">
            <w:pPr>
              <w:jc w:val="right"/>
              <w:rPr>
                <w:rFonts w:ascii="Times New Roman" w:hAnsi="Times New Roman"/>
              </w:rPr>
            </w:pPr>
          </w:p>
          <w:p w:rsidR="00016F39" w:rsidRPr="006A36C4" w:rsidRDefault="00016F39" w:rsidP="00A075AF">
            <w:pPr>
              <w:jc w:val="right"/>
              <w:rPr>
                <w:rFonts w:ascii="Times New Roman" w:hAnsi="Times New Roman"/>
              </w:rPr>
            </w:pPr>
          </w:p>
          <w:p w:rsidR="00016F39" w:rsidRPr="006A36C4" w:rsidRDefault="00016F39" w:rsidP="00A075AF">
            <w:pPr>
              <w:jc w:val="right"/>
              <w:rPr>
                <w:rFonts w:ascii="Times New Roman" w:hAnsi="Times New Roman"/>
              </w:rPr>
            </w:pPr>
          </w:p>
          <w:p w:rsidR="00016F39" w:rsidRPr="006A36C4" w:rsidRDefault="00016F39" w:rsidP="00A075AF">
            <w:pPr>
              <w:rPr>
                <w:rFonts w:ascii="Times New Roman" w:hAnsi="Times New Roman"/>
              </w:rPr>
            </w:pPr>
          </w:p>
          <w:p w:rsidR="00016F39" w:rsidRPr="006A36C4" w:rsidRDefault="00016F39" w:rsidP="00A075AF">
            <w:pPr>
              <w:rPr>
                <w:rFonts w:ascii="Times New Roman" w:hAnsi="Times New Roman"/>
              </w:rPr>
            </w:pPr>
          </w:p>
          <w:p w:rsidR="00016F39" w:rsidRPr="006A36C4" w:rsidRDefault="00016F39" w:rsidP="00A075AF">
            <w:pPr>
              <w:rPr>
                <w:rFonts w:ascii="Times New Roman" w:hAnsi="Times New Roman"/>
              </w:rPr>
            </w:pPr>
          </w:p>
          <w:p w:rsidR="00016F39" w:rsidRPr="006A36C4" w:rsidRDefault="00016F39" w:rsidP="00A075AF">
            <w:pPr>
              <w:jc w:val="both"/>
              <w:rPr>
                <w:rFonts w:ascii="Times New Roman" w:hAnsi="Times New Roman"/>
              </w:rPr>
            </w:pPr>
            <w:r w:rsidRPr="006A36C4">
              <w:rPr>
                <w:rFonts w:ascii="Times New Roman" w:hAnsi="Times New Roman"/>
                <w:lang w:val="mk-MK"/>
              </w:rPr>
              <w:t xml:space="preserve">    </w:t>
            </w:r>
            <w:r w:rsidRPr="006A36C4">
              <w:rPr>
                <w:rFonts w:ascii="Times New Roman" w:hAnsi="Times New Roman"/>
              </w:rPr>
              <w:t xml:space="preserve">   </w:t>
            </w:r>
            <w:r w:rsidRPr="006A36C4">
              <w:rPr>
                <w:rFonts w:ascii="Times New Roman" w:hAnsi="Times New Roman"/>
                <w:lang w:val="mk-MK"/>
              </w:rPr>
              <w:t>Врз основа на член 22, ст.(1), т.1  од Законот за локална самоуправа</w:t>
            </w:r>
            <w:r w:rsidRPr="006A36C4">
              <w:rPr>
                <w:rFonts w:ascii="Times New Roman" w:hAnsi="Times New Roman"/>
              </w:rPr>
              <w:t xml:space="preserve"> </w:t>
            </w:r>
            <w:r w:rsidRPr="006A36C4">
              <w:rPr>
                <w:rFonts w:ascii="Times New Roman" w:hAnsi="Times New Roman"/>
                <w:lang w:val="mk-MK"/>
              </w:rPr>
              <w:t xml:space="preserve">(Сл.Весник на РМ бр.5/02 год.), чл.10 став 4  и член 12, ст.1, ал.7 од Законот за постапување со бесправно изградени објекти (Сл. весник на Р.М.бр.23/11 , бр.54/11 год </w:t>
            </w:r>
            <w:r w:rsidRPr="006A36C4">
              <w:rPr>
                <w:rFonts w:ascii="Times New Roman" w:hAnsi="Times New Roman"/>
              </w:rPr>
              <w:t>,</w:t>
            </w:r>
            <w:r w:rsidRPr="006A36C4">
              <w:rPr>
                <w:rFonts w:ascii="Times New Roman" w:hAnsi="Times New Roman"/>
                <w:lang w:val="mk-MK"/>
              </w:rPr>
              <w:t xml:space="preserve"> 155/12 ,72/13 </w:t>
            </w:r>
            <w:r w:rsidRPr="006A36C4">
              <w:rPr>
                <w:rFonts w:ascii="Times New Roman" w:hAnsi="Times New Roman"/>
              </w:rPr>
              <w:t>,</w:t>
            </w:r>
            <w:r w:rsidRPr="006A36C4">
              <w:rPr>
                <w:rFonts w:ascii="Times New Roman" w:hAnsi="Times New Roman"/>
                <w:lang w:val="mk-MK"/>
              </w:rPr>
              <w:t xml:space="preserve"> 44/2014 </w:t>
            </w:r>
            <w:r w:rsidRPr="006A36C4">
              <w:rPr>
                <w:rFonts w:ascii="Times New Roman" w:hAnsi="Times New Roman"/>
              </w:rPr>
              <w:t>, 115/14,</w:t>
            </w:r>
            <w:r w:rsidRPr="006A36C4">
              <w:rPr>
                <w:rFonts w:ascii="Times New Roman" w:hAnsi="Times New Roman"/>
                <w:lang w:val="mk-MK"/>
              </w:rPr>
              <w:t xml:space="preserve"> </w:t>
            </w:r>
            <w:r w:rsidRPr="006A36C4">
              <w:rPr>
                <w:rFonts w:ascii="Times New Roman" w:hAnsi="Times New Roman"/>
              </w:rPr>
              <w:t>124/15 ,</w:t>
            </w:r>
            <w:r w:rsidRPr="006A36C4">
              <w:rPr>
                <w:rFonts w:ascii="Times New Roman" w:hAnsi="Times New Roman"/>
                <w:lang w:val="mk-MK"/>
              </w:rPr>
              <w:t>129/15</w:t>
            </w:r>
            <w:r w:rsidRPr="006A36C4">
              <w:rPr>
                <w:rFonts w:ascii="Times New Roman" w:hAnsi="Times New Roman"/>
              </w:rPr>
              <w:t>,</w:t>
            </w:r>
            <w:r w:rsidRPr="006A36C4">
              <w:rPr>
                <w:rFonts w:ascii="Times New Roman" w:hAnsi="Times New Roman"/>
                <w:lang w:val="mk-MK"/>
              </w:rPr>
              <w:t xml:space="preserve"> 217/15</w:t>
            </w:r>
            <w:r w:rsidRPr="006A36C4">
              <w:rPr>
                <w:rFonts w:ascii="Times New Roman" w:hAnsi="Times New Roman"/>
              </w:rPr>
              <w:t xml:space="preserve"> </w:t>
            </w:r>
            <w:r w:rsidRPr="006A36C4">
              <w:rPr>
                <w:rFonts w:ascii="Times New Roman" w:hAnsi="Times New Roman"/>
                <w:lang w:val="mk-MK"/>
              </w:rPr>
              <w:t>,</w:t>
            </w:r>
            <w:r w:rsidRPr="006A36C4">
              <w:rPr>
                <w:rFonts w:ascii="Times New Roman" w:hAnsi="Times New Roman"/>
              </w:rPr>
              <w:t xml:space="preserve"> 31/16</w:t>
            </w:r>
            <w:r w:rsidRPr="006A36C4">
              <w:rPr>
                <w:rFonts w:ascii="Times New Roman" w:hAnsi="Times New Roman"/>
                <w:lang w:val="mk-MK"/>
              </w:rPr>
              <w:t xml:space="preserve"> и 190/2017год.)</w:t>
            </w:r>
            <w:r w:rsidRPr="006A36C4">
              <w:rPr>
                <w:rFonts w:ascii="Times New Roman" w:hAnsi="Times New Roman"/>
              </w:rPr>
              <w:t xml:space="preserve"> </w:t>
            </w:r>
            <w:r w:rsidRPr="006A36C4">
              <w:rPr>
                <w:rFonts w:ascii="Times New Roman" w:hAnsi="Times New Roman"/>
                <w:lang w:val="mk-MK"/>
              </w:rPr>
              <w:t>и член 2, ст.2</w:t>
            </w:r>
            <w:r w:rsidRPr="006A36C4">
              <w:rPr>
                <w:rFonts w:ascii="Times New Roman" w:hAnsi="Times New Roman"/>
              </w:rPr>
              <w:t xml:space="preserve"> </w:t>
            </w:r>
            <w:r w:rsidRPr="006A36C4">
              <w:rPr>
                <w:rFonts w:ascii="Times New Roman" w:hAnsi="Times New Roman"/>
                <w:lang w:val="mk-MK"/>
              </w:rPr>
              <w:t>од Правилникот за стандарди за вклопување на бесправни објекти во урбанистичк</w:t>
            </w:r>
            <w:r w:rsidRPr="006A36C4">
              <w:rPr>
                <w:rFonts w:ascii="Times New Roman" w:hAnsi="Times New Roman"/>
              </w:rPr>
              <w:t>a</w:t>
            </w:r>
            <w:r w:rsidRPr="006A36C4">
              <w:rPr>
                <w:rFonts w:ascii="Times New Roman" w:hAnsi="Times New Roman"/>
                <w:lang w:val="mk-MK"/>
              </w:rPr>
              <w:t xml:space="preserve"> планска документација</w:t>
            </w:r>
            <w:r w:rsidRPr="006A36C4">
              <w:rPr>
                <w:rFonts w:ascii="Times New Roman" w:hAnsi="Times New Roman"/>
              </w:rPr>
              <w:t xml:space="preserve"> </w:t>
            </w:r>
            <w:r w:rsidRPr="006A36C4">
              <w:rPr>
                <w:rFonts w:ascii="Times New Roman" w:hAnsi="Times New Roman"/>
                <w:lang w:val="mk-MK"/>
              </w:rPr>
              <w:t xml:space="preserve">(Сл. весник на Р.М.бр.23/11 , </w:t>
            </w:r>
            <w:r w:rsidRPr="006A36C4">
              <w:rPr>
                <w:rFonts w:ascii="Times New Roman" w:hAnsi="Times New Roman"/>
              </w:rPr>
              <w:t>162</w:t>
            </w:r>
            <w:r w:rsidRPr="006A36C4">
              <w:rPr>
                <w:rFonts w:ascii="Times New Roman" w:hAnsi="Times New Roman"/>
                <w:lang w:val="mk-MK"/>
              </w:rPr>
              <w:t>/1</w:t>
            </w:r>
            <w:r w:rsidRPr="006A36C4">
              <w:rPr>
                <w:rFonts w:ascii="Times New Roman" w:hAnsi="Times New Roman"/>
              </w:rPr>
              <w:t>2,</w:t>
            </w:r>
            <w:r w:rsidRPr="006A36C4">
              <w:rPr>
                <w:rFonts w:ascii="Times New Roman" w:hAnsi="Times New Roman"/>
                <w:lang w:val="mk-MK"/>
              </w:rPr>
              <w:t xml:space="preserve"> </w:t>
            </w:r>
            <w:r w:rsidRPr="006A36C4">
              <w:rPr>
                <w:rFonts w:ascii="Times New Roman" w:hAnsi="Times New Roman"/>
              </w:rPr>
              <w:t>9</w:t>
            </w:r>
            <w:r w:rsidRPr="006A36C4">
              <w:rPr>
                <w:rFonts w:ascii="Times New Roman" w:hAnsi="Times New Roman"/>
                <w:lang w:val="mk-MK"/>
              </w:rPr>
              <w:t>5/1</w:t>
            </w:r>
            <w:r w:rsidRPr="006A36C4">
              <w:rPr>
                <w:rFonts w:ascii="Times New Roman" w:hAnsi="Times New Roman"/>
              </w:rPr>
              <w:t>3</w:t>
            </w:r>
            <w:r w:rsidRPr="006A36C4">
              <w:rPr>
                <w:rFonts w:ascii="Times New Roman" w:hAnsi="Times New Roman"/>
                <w:lang w:val="mk-MK"/>
              </w:rPr>
              <w:t xml:space="preserve"> , </w:t>
            </w:r>
            <w:r w:rsidRPr="006A36C4">
              <w:rPr>
                <w:rFonts w:ascii="Times New Roman" w:hAnsi="Times New Roman"/>
              </w:rPr>
              <w:t>109</w:t>
            </w:r>
            <w:r w:rsidRPr="006A36C4">
              <w:rPr>
                <w:rFonts w:ascii="Times New Roman" w:hAnsi="Times New Roman"/>
                <w:lang w:val="mk-MK"/>
              </w:rPr>
              <w:t>/14</w:t>
            </w:r>
            <w:r w:rsidRPr="006A36C4">
              <w:rPr>
                <w:rFonts w:ascii="Times New Roman" w:hAnsi="Times New Roman"/>
              </w:rPr>
              <w:t xml:space="preserve"> ,</w:t>
            </w:r>
            <w:r w:rsidRPr="006A36C4">
              <w:rPr>
                <w:rFonts w:ascii="Times New Roman" w:hAnsi="Times New Roman"/>
                <w:lang w:val="mk-MK"/>
              </w:rPr>
              <w:t xml:space="preserve"> и </w:t>
            </w:r>
            <w:r w:rsidRPr="006A36C4">
              <w:rPr>
                <w:rFonts w:ascii="Times New Roman" w:hAnsi="Times New Roman"/>
              </w:rPr>
              <w:t>64</w:t>
            </w:r>
            <w:r w:rsidRPr="006A36C4">
              <w:rPr>
                <w:rFonts w:ascii="Times New Roman" w:hAnsi="Times New Roman"/>
                <w:lang w:val="mk-MK"/>
              </w:rPr>
              <w:t>/1</w:t>
            </w:r>
            <w:r w:rsidRPr="006A36C4">
              <w:rPr>
                <w:rFonts w:ascii="Times New Roman" w:hAnsi="Times New Roman"/>
              </w:rPr>
              <w:t>5</w:t>
            </w:r>
            <w:r w:rsidRPr="006A36C4">
              <w:rPr>
                <w:rFonts w:ascii="Times New Roman" w:hAnsi="Times New Roman"/>
                <w:lang w:val="mk-MK"/>
              </w:rPr>
              <w:t xml:space="preserve"> год.), Советот на Општина Гостивар на </w:t>
            </w:r>
            <w:r w:rsidRPr="006A36C4">
              <w:rPr>
                <w:rFonts w:ascii="Times New Roman" w:hAnsi="Times New Roman"/>
                <w:lang w:val="mk-MK"/>
              </w:rPr>
              <w:softHyphen/>
            </w:r>
            <w:r w:rsidRPr="006A36C4">
              <w:rPr>
                <w:rFonts w:ascii="Times New Roman" w:hAnsi="Times New Roman"/>
                <w:lang w:val="mk-MK"/>
              </w:rPr>
              <w:softHyphen/>
            </w:r>
            <w:r w:rsidRPr="006A36C4">
              <w:rPr>
                <w:rFonts w:ascii="Times New Roman" w:hAnsi="Times New Roman"/>
                <w:lang w:val="mk-MK"/>
              </w:rPr>
              <w:softHyphen/>
            </w:r>
            <w:r w:rsidRPr="006A36C4">
              <w:rPr>
                <w:rFonts w:ascii="Times New Roman" w:hAnsi="Times New Roman"/>
                <w:lang w:val="mk-MK"/>
              </w:rPr>
              <w:softHyphen/>
            </w:r>
            <w:r w:rsidRPr="006A36C4">
              <w:rPr>
                <w:rFonts w:ascii="Times New Roman" w:hAnsi="Times New Roman"/>
                <w:lang w:val="mk-MK"/>
              </w:rPr>
              <w:softHyphen/>
            </w:r>
            <w:r w:rsidRPr="006A36C4">
              <w:rPr>
                <w:rFonts w:ascii="Times New Roman" w:hAnsi="Times New Roman"/>
                <w:lang w:val="mk-MK"/>
              </w:rPr>
              <w:softHyphen/>
            </w:r>
            <w:r w:rsidRPr="006A36C4">
              <w:rPr>
                <w:rFonts w:ascii="Times New Roman" w:hAnsi="Times New Roman"/>
              </w:rPr>
              <w:t>8</w:t>
            </w:r>
            <w:r w:rsidRPr="006A36C4">
              <w:rPr>
                <w:rFonts w:ascii="Times New Roman" w:hAnsi="Times New Roman"/>
                <w:lang w:val="mk-MK"/>
              </w:rPr>
              <w:t xml:space="preserve"> седница одржана на </w:t>
            </w:r>
            <w:r w:rsidRPr="006A36C4">
              <w:rPr>
                <w:rFonts w:ascii="Times New Roman" w:hAnsi="Times New Roman"/>
              </w:rPr>
              <w:t>31.10.</w:t>
            </w:r>
            <w:r w:rsidRPr="006A36C4">
              <w:rPr>
                <w:rFonts w:ascii="Times New Roman" w:hAnsi="Times New Roman"/>
                <w:lang w:val="mk-MK"/>
              </w:rPr>
              <w:t>20</w:t>
            </w:r>
            <w:r w:rsidRPr="006A36C4">
              <w:rPr>
                <w:rFonts w:ascii="Times New Roman" w:hAnsi="Times New Roman"/>
              </w:rPr>
              <w:t>18</w:t>
            </w:r>
            <w:r w:rsidRPr="006A36C4">
              <w:rPr>
                <w:rFonts w:ascii="Times New Roman" w:hAnsi="Times New Roman"/>
                <w:lang w:val="mk-MK"/>
              </w:rPr>
              <w:t>г., донесе</w:t>
            </w:r>
          </w:p>
          <w:p w:rsidR="00016F39" w:rsidRPr="006A36C4" w:rsidRDefault="00016F39" w:rsidP="00A075AF">
            <w:pPr>
              <w:rPr>
                <w:rFonts w:ascii="Times New Roman" w:hAnsi="Times New Roman"/>
              </w:rPr>
            </w:pPr>
          </w:p>
          <w:p w:rsidR="00016F39" w:rsidRPr="006A36C4" w:rsidRDefault="00016F39" w:rsidP="00A075AF">
            <w:pPr>
              <w:jc w:val="center"/>
              <w:rPr>
                <w:rFonts w:ascii="Times New Roman" w:hAnsi="Times New Roman"/>
                <w:b/>
              </w:rPr>
            </w:pPr>
            <w:r w:rsidRPr="006A36C4">
              <w:rPr>
                <w:rFonts w:ascii="Times New Roman" w:hAnsi="Times New Roman"/>
                <w:b/>
                <w:lang w:val="mk-MK"/>
              </w:rPr>
              <w:t>ОДЛУКА</w:t>
            </w:r>
          </w:p>
          <w:p w:rsidR="00016F39" w:rsidRPr="006A36C4" w:rsidRDefault="00016F39" w:rsidP="006A36C4">
            <w:pPr>
              <w:jc w:val="center"/>
              <w:rPr>
                <w:rFonts w:ascii="Times New Roman" w:hAnsi="Times New Roman"/>
              </w:rPr>
            </w:pPr>
            <w:r w:rsidRPr="006A36C4">
              <w:rPr>
                <w:rFonts w:ascii="Times New Roman" w:hAnsi="Times New Roman"/>
                <w:lang w:val="mk-MK"/>
              </w:rPr>
              <w:t>за донесување на урбанистичко планската документација</w:t>
            </w:r>
          </w:p>
          <w:p w:rsidR="00016F39" w:rsidRPr="006A36C4" w:rsidRDefault="00016F39" w:rsidP="00A075AF">
            <w:pPr>
              <w:rPr>
                <w:rFonts w:ascii="Times New Roman" w:hAnsi="Times New Roman"/>
                <w:b/>
              </w:rPr>
            </w:pPr>
          </w:p>
          <w:p w:rsidR="00016F39" w:rsidRPr="006A36C4" w:rsidRDefault="00016F39" w:rsidP="00A075AF">
            <w:pPr>
              <w:jc w:val="center"/>
              <w:rPr>
                <w:rFonts w:ascii="Times New Roman" w:hAnsi="Times New Roman"/>
              </w:rPr>
            </w:pPr>
            <w:r w:rsidRPr="006A36C4">
              <w:rPr>
                <w:rFonts w:ascii="Times New Roman" w:hAnsi="Times New Roman"/>
                <w:b/>
                <w:lang w:val="mk-MK"/>
              </w:rPr>
              <w:t xml:space="preserve">Член  </w:t>
            </w:r>
            <w:r w:rsidRPr="006A36C4">
              <w:rPr>
                <w:rFonts w:ascii="Times New Roman" w:hAnsi="Times New Roman"/>
                <w:b/>
              </w:rPr>
              <w:t>1</w:t>
            </w:r>
            <w:r w:rsidRPr="006A36C4">
              <w:rPr>
                <w:rFonts w:ascii="Times New Roman" w:hAnsi="Times New Roman"/>
                <w:lang w:val="mk-MK"/>
              </w:rPr>
              <w:t xml:space="preserve">   </w:t>
            </w:r>
          </w:p>
          <w:p w:rsidR="006A36C4" w:rsidRDefault="006A36C4" w:rsidP="00A075AF">
            <w:pPr>
              <w:jc w:val="both"/>
              <w:rPr>
                <w:rFonts w:ascii="Times New Roman" w:hAnsi="Times New Roman"/>
              </w:rPr>
            </w:pPr>
          </w:p>
          <w:p w:rsidR="00016F39" w:rsidRDefault="00016F39" w:rsidP="00A075AF">
            <w:pPr>
              <w:jc w:val="both"/>
              <w:rPr>
                <w:rFonts w:ascii="Times New Roman" w:hAnsi="Times New Roman"/>
              </w:rPr>
            </w:pPr>
            <w:r w:rsidRPr="006A36C4">
              <w:rPr>
                <w:rFonts w:ascii="Times New Roman" w:hAnsi="Times New Roman"/>
                <w:lang w:val="mk-MK"/>
              </w:rPr>
              <w:t>Со ова Одлука се врши донесување на урбанистичко планската документација</w:t>
            </w:r>
            <w:r w:rsidRPr="006A36C4">
              <w:rPr>
                <w:rFonts w:ascii="Times New Roman" w:hAnsi="Times New Roman"/>
              </w:rPr>
              <w:t xml:space="preserve"> </w:t>
            </w:r>
            <w:r w:rsidRPr="006A36C4">
              <w:rPr>
                <w:rFonts w:ascii="Times New Roman" w:hAnsi="Times New Roman"/>
                <w:lang w:val="mk-MK"/>
              </w:rPr>
              <w:t xml:space="preserve">за </w:t>
            </w:r>
            <w:r w:rsidRPr="006A36C4">
              <w:rPr>
                <w:rFonts w:ascii="Times New Roman" w:hAnsi="Times New Roman"/>
              </w:rPr>
              <w:t xml:space="preserve"> </w:t>
            </w:r>
            <w:r w:rsidRPr="006A36C4">
              <w:rPr>
                <w:rFonts w:ascii="Times New Roman" w:hAnsi="Times New Roman"/>
                <w:lang w:val="mk-MK"/>
              </w:rPr>
              <w:t>Гостивар, каде нема урбанистичко планската документација</w:t>
            </w:r>
            <w:r w:rsidRPr="006A36C4">
              <w:rPr>
                <w:rFonts w:ascii="Times New Roman" w:hAnsi="Times New Roman"/>
              </w:rPr>
              <w:t xml:space="preserve"> </w:t>
            </w:r>
            <w:r w:rsidRPr="006A36C4">
              <w:rPr>
                <w:rFonts w:ascii="Times New Roman" w:hAnsi="Times New Roman"/>
                <w:lang w:val="mk-MK"/>
              </w:rPr>
              <w:t>(за локалитет кај КП бр.</w:t>
            </w:r>
            <w:r w:rsidRPr="006A36C4">
              <w:rPr>
                <w:rFonts w:ascii="Times New Roman" w:hAnsi="Times New Roman"/>
              </w:rPr>
              <w:t xml:space="preserve"> 452</w:t>
            </w:r>
            <w:r w:rsidRPr="006A36C4">
              <w:rPr>
                <w:rFonts w:ascii="Times New Roman" w:hAnsi="Times New Roman"/>
                <w:lang w:val="mk-MK"/>
              </w:rPr>
              <w:t>)</w:t>
            </w:r>
            <w:r w:rsidRPr="006A36C4">
              <w:rPr>
                <w:rFonts w:ascii="Times New Roman" w:hAnsi="Times New Roman"/>
              </w:rPr>
              <w:t>.</w:t>
            </w:r>
          </w:p>
          <w:p w:rsidR="006A36C4" w:rsidRPr="006A36C4" w:rsidRDefault="006A36C4" w:rsidP="00A075AF">
            <w:pPr>
              <w:jc w:val="both"/>
              <w:rPr>
                <w:rFonts w:ascii="Times New Roman" w:hAnsi="Times New Roman"/>
                <w:lang w:val="mk-MK"/>
              </w:rPr>
            </w:pPr>
          </w:p>
          <w:p w:rsidR="00016F39" w:rsidRPr="006A36C4" w:rsidRDefault="00016F39" w:rsidP="00A075AF">
            <w:pPr>
              <w:jc w:val="both"/>
              <w:rPr>
                <w:rFonts w:ascii="Times New Roman" w:hAnsi="Times New Roman"/>
                <w:b/>
              </w:rPr>
            </w:pPr>
            <w:r w:rsidRPr="006A36C4">
              <w:rPr>
                <w:rFonts w:ascii="Times New Roman" w:hAnsi="Times New Roman"/>
                <w:b/>
              </w:rPr>
              <w:t xml:space="preserve">                                </w:t>
            </w:r>
            <w:r w:rsidRPr="006A36C4">
              <w:rPr>
                <w:rFonts w:ascii="Times New Roman" w:hAnsi="Times New Roman"/>
                <w:b/>
                <w:lang w:val="mk-MK"/>
              </w:rPr>
              <w:t>Член  2</w:t>
            </w:r>
          </w:p>
          <w:p w:rsidR="00016F39" w:rsidRPr="006A36C4" w:rsidRDefault="00016F39" w:rsidP="00A075AF">
            <w:pPr>
              <w:jc w:val="both"/>
              <w:rPr>
                <w:rFonts w:ascii="Times New Roman" w:hAnsi="Times New Roman"/>
                <w:b/>
              </w:rPr>
            </w:pPr>
            <w:r w:rsidRPr="006A36C4">
              <w:rPr>
                <w:rFonts w:ascii="Times New Roman" w:hAnsi="Times New Roman"/>
                <w:lang w:val="mk-MK"/>
              </w:rPr>
              <w:t>Од увид на лице место утвредена е следната состојба  на   бесправниот  објект</w:t>
            </w:r>
            <w:r w:rsidRPr="006A36C4">
              <w:rPr>
                <w:rFonts w:ascii="Times New Roman" w:hAnsi="Times New Roman"/>
                <w:b/>
                <w:lang w:val="mk-MK"/>
              </w:rPr>
              <w:t xml:space="preserve"> </w:t>
            </w:r>
            <w:r w:rsidRPr="006A36C4">
              <w:rPr>
                <w:rFonts w:ascii="Times New Roman" w:hAnsi="Times New Roman"/>
                <w:b/>
              </w:rPr>
              <w:t>:</w:t>
            </w:r>
          </w:p>
          <w:p w:rsidR="00016F39" w:rsidRPr="006A36C4" w:rsidRDefault="00016F39" w:rsidP="00A075AF">
            <w:pPr>
              <w:jc w:val="both"/>
              <w:rPr>
                <w:rFonts w:ascii="Times New Roman" w:hAnsi="Times New Roman"/>
                <w:b/>
              </w:rPr>
            </w:pPr>
          </w:p>
          <w:p w:rsidR="00016F39" w:rsidRPr="006A36C4" w:rsidRDefault="00016F39" w:rsidP="00A075AF">
            <w:pPr>
              <w:jc w:val="both"/>
              <w:rPr>
                <w:rFonts w:ascii="Times New Roman" w:hAnsi="Times New Roman"/>
                <w:lang w:val="mk-MK"/>
              </w:rPr>
            </w:pPr>
            <w:r w:rsidRPr="006A36C4">
              <w:rPr>
                <w:rFonts w:ascii="Times New Roman" w:hAnsi="Times New Roman"/>
                <w:u w:val="single"/>
                <w:lang w:val="mk-MK"/>
              </w:rPr>
              <w:t>Индивидуален станбен  објект (Су+Пр+</w:t>
            </w:r>
            <w:r w:rsidRPr="006A36C4">
              <w:rPr>
                <w:rFonts w:ascii="Times New Roman" w:hAnsi="Times New Roman"/>
                <w:u w:val="single"/>
              </w:rPr>
              <w:t>2</w:t>
            </w:r>
            <w:r w:rsidRPr="006A36C4">
              <w:rPr>
                <w:rFonts w:ascii="Times New Roman" w:hAnsi="Times New Roman"/>
                <w:u w:val="single"/>
                <w:lang w:val="mk-MK"/>
              </w:rPr>
              <w:t>+Ма)</w:t>
            </w:r>
            <w:r w:rsidRPr="006A36C4">
              <w:rPr>
                <w:rFonts w:ascii="Times New Roman" w:hAnsi="Times New Roman"/>
                <w:u w:val="single"/>
              </w:rPr>
              <w:t>,</w:t>
            </w:r>
            <w:r w:rsidRPr="006A36C4">
              <w:rPr>
                <w:rFonts w:ascii="Times New Roman" w:hAnsi="Times New Roman"/>
                <w:lang w:val="mk-MK"/>
              </w:rPr>
              <w:t xml:space="preserve"> кој е изграден во  с.Равен , каде нема урбанистичко планската документација .</w:t>
            </w:r>
          </w:p>
          <w:p w:rsidR="00016F39" w:rsidRPr="006A36C4" w:rsidRDefault="00016F39" w:rsidP="00A075AF">
            <w:pPr>
              <w:jc w:val="both"/>
              <w:rPr>
                <w:rFonts w:ascii="Times New Roman" w:hAnsi="Times New Roman"/>
                <w:lang w:val="mk-MK"/>
              </w:rPr>
            </w:pPr>
          </w:p>
          <w:p w:rsidR="00016F39" w:rsidRPr="006A36C4" w:rsidRDefault="00016F39" w:rsidP="00A075AF">
            <w:pPr>
              <w:jc w:val="both"/>
              <w:rPr>
                <w:rFonts w:ascii="Times New Roman" w:hAnsi="Times New Roman"/>
                <w:u w:val="single"/>
                <w:lang w:val="mk-MK"/>
              </w:rPr>
            </w:pPr>
          </w:p>
          <w:p w:rsidR="00016F39" w:rsidRPr="006A36C4" w:rsidRDefault="00016F39" w:rsidP="00A075AF">
            <w:pPr>
              <w:jc w:val="both"/>
              <w:rPr>
                <w:rFonts w:ascii="Times New Roman" w:hAnsi="Times New Roman"/>
                <w:u w:val="single"/>
              </w:rPr>
            </w:pPr>
            <w:r w:rsidRPr="006A36C4">
              <w:rPr>
                <w:rFonts w:ascii="Times New Roman" w:hAnsi="Times New Roman"/>
                <w:b/>
                <w:lang w:val="mk-MK"/>
              </w:rPr>
              <w:lastRenderedPageBreak/>
              <w:t>-</w:t>
            </w:r>
            <w:r w:rsidRPr="006A36C4">
              <w:rPr>
                <w:rFonts w:ascii="Times New Roman" w:hAnsi="Times New Roman"/>
                <w:lang w:val="mk-MK"/>
              </w:rPr>
              <w:t>Инвеститор на предметниот објект</w:t>
            </w:r>
            <w:r w:rsidRPr="006A36C4">
              <w:rPr>
                <w:rFonts w:ascii="Times New Roman" w:hAnsi="Times New Roman"/>
                <w:b/>
                <w:lang w:val="mk-MK"/>
              </w:rPr>
              <w:t xml:space="preserve"> </w:t>
            </w:r>
            <w:r w:rsidRPr="006A36C4">
              <w:rPr>
                <w:rFonts w:ascii="Times New Roman" w:hAnsi="Times New Roman"/>
                <w:lang w:val="mk-MK"/>
              </w:rPr>
              <w:t>е</w:t>
            </w:r>
            <w:r w:rsidRPr="006A36C4">
              <w:rPr>
                <w:rFonts w:ascii="Times New Roman" w:hAnsi="Times New Roman"/>
                <w:b/>
                <w:lang w:val="mk-MK"/>
              </w:rPr>
              <w:t xml:space="preserve"> </w:t>
            </w:r>
            <w:r w:rsidRPr="006A36C4">
              <w:rPr>
                <w:rFonts w:ascii="Times New Roman" w:hAnsi="Times New Roman"/>
                <w:lang w:val="mk-MK"/>
              </w:rPr>
              <w:t>Мефаил Демири</w:t>
            </w:r>
            <w:r w:rsidRPr="006A36C4">
              <w:rPr>
                <w:rFonts w:ascii="Times New Roman" w:hAnsi="Times New Roman"/>
                <w:u w:val="single"/>
                <w:lang w:val="mk-MK"/>
              </w:rPr>
              <w:t xml:space="preserve">  од  </w:t>
            </w:r>
            <w:r w:rsidRPr="006A36C4">
              <w:rPr>
                <w:rFonts w:ascii="Times New Roman" w:hAnsi="Times New Roman"/>
                <w:lang w:val="mk-MK"/>
              </w:rPr>
              <w:t xml:space="preserve">с.Равен </w:t>
            </w:r>
            <w:r w:rsidRPr="006A36C4">
              <w:rPr>
                <w:rFonts w:ascii="Times New Roman" w:hAnsi="Times New Roman"/>
                <w:u w:val="single"/>
                <w:lang w:val="mk-MK"/>
              </w:rPr>
              <w:t>-Гостивар .</w:t>
            </w:r>
          </w:p>
          <w:p w:rsidR="00016F39" w:rsidRPr="006A36C4" w:rsidRDefault="00016F39" w:rsidP="00A075AF">
            <w:pPr>
              <w:jc w:val="both"/>
              <w:rPr>
                <w:rFonts w:ascii="Times New Roman" w:hAnsi="Times New Roman"/>
                <w:u w:val="single"/>
              </w:rPr>
            </w:pPr>
          </w:p>
          <w:p w:rsidR="00016F39" w:rsidRPr="006A36C4" w:rsidRDefault="00016F39" w:rsidP="00A075AF">
            <w:pPr>
              <w:jc w:val="both"/>
              <w:rPr>
                <w:rFonts w:ascii="Times New Roman" w:hAnsi="Times New Roman"/>
                <w:b/>
              </w:rPr>
            </w:pPr>
            <w:r w:rsidRPr="006A36C4">
              <w:rPr>
                <w:rFonts w:ascii="Times New Roman" w:hAnsi="Times New Roman"/>
                <w:lang w:val="mk-MK"/>
              </w:rPr>
              <w:t>-Локацијата на објектот е на</w:t>
            </w:r>
            <w:r w:rsidRPr="006A36C4">
              <w:rPr>
                <w:rFonts w:ascii="Times New Roman" w:hAnsi="Times New Roman"/>
                <w:b/>
                <w:lang w:val="mk-MK"/>
              </w:rPr>
              <w:t xml:space="preserve"> </w:t>
            </w:r>
            <w:r w:rsidRPr="006A36C4">
              <w:rPr>
                <w:rFonts w:ascii="Times New Roman" w:hAnsi="Times New Roman"/>
                <w:lang w:val="mk-MK"/>
              </w:rPr>
              <w:t>КП бр.</w:t>
            </w:r>
            <w:r w:rsidRPr="006A36C4">
              <w:rPr>
                <w:rFonts w:ascii="Times New Roman" w:hAnsi="Times New Roman"/>
              </w:rPr>
              <w:t xml:space="preserve"> 45</w:t>
            </w:r>
            <w:r w:rsidRPr="006A36C4">
              <w:rPr>
                <w:rFonts w:ascii="Times New Roman" w:hAnsi="Times New Roman"/>
                <w:lang w:val="mk-MK"/>
              </w:rPr>
              <w:t>2</w:t>
            </w:r>
            <w:r w:rsidRPr="006A36C4">
              <w:rPr>
                <w:rFonts w:ascii="Times New Roman" w:hAnsi="Times New Roman"/>
              </w:rPr>
              <w:t>,</w:t>
            </w:r>
            <w:r w:rsidRPr="006A36C4">
              <w:rPr>
                <w:rFonts w:ascii="Times New Roman" w:hAnsi="Times New Roman"/>
                <w:lang w:val="mk-MK"/>
              </w:rPr>
              <w:t xml:space="preserve"> запишана во Имотен лист бр.</w:t>
            </w:r>
            <w:r w:rsidRPr="006A36C4">
              <w:rPr>
                <w:rFonts w:ascii="Times New Roman" w:hAnsi="Times New Roman"/>
                <w:u w:val="single"/>
                <w:lang w:val="mk-MK"/>
              </w:rPr>
              <w:t xml:space="preserve"> 100271</w:t>
            </w:r>
            <w:r w:rsidRPr="006A36C4">
              <w:rPr>
                <w:rFonts w:ascii="Times New Roman" w:hAnsi="Times New Roman"/>
                <w:lang w:val="mk-MK"/>
              </w:rPr>
              <w:t>КО Равен</w:t>
            </w:r>
            <w:r w:rsidRPr="006A36C4">
              <w:rPr>
                <w:rFonts w:ascii="Times New Roman" w:hAnsi="Times New Roman"/>
              </w:rPr>
              <w:t>.</w:t>
            </w:r>
            <w:r w:rsidRPr="006A36C4">
              <w:rPr>
                <w:rFonts w:ascii="Times New Roman" w:hAnsi="Times New Roman"/>
                <w:b/>
                <w:lang w:val="mk-MK"/>
              </w:rPr>
              <w:t xml:space="preserve"> </w:t>
            </w:r>
          </w:p>
          <w:p w:rsidR="00016F39" w:rsidRPr="006A36C4" w:rsidRDefault="00016F39" w:rsidP="00A075AF">
            <w:pPr>
              <w:jc w:val="both"/>
              <w:rPr>
                <w:rFonts w:ascii="Times New Roman" w:hAnsi="Times New Roman"/>
                <w:lang w:val="mk-MK"/>
              </w:rPr>
            </w:pPr>
            <w:r w:rsidRPr="006A36C4">
              <w:rPr>
                <w:rFonts w:ascii="Times New Roman" w:hAnsi="Times New Roman"/>
                <w:b/>
                <w:lang w:val="mk-MK"/>
              </w:rPr>
              <w:t xml:space="preserve">  </w:t>
            </w:r>
          </w:p>
          <w:p w:rsidR="00016F39" w:rsidRPr="006A36C4" w:rsidRDefault="00016F39" w:rsidP="00A075AF">
            <w:pPr>
              <w:jc w:val="center"/>
              <w:rPr>
                <w:rFonts w:ascii="Times New Roman" w:hAnsi="Times New Roman"/>
                <w:lang w:val="mk-MK"/>
              </w:rPr>
            </w:pPr>
            <w:r w:rsidRPr="006A36C4">
              <w:rPr>
                <w:rFonts w:ascii="Times New Roman" w:hAnsi="Times New Roman"/>
                <w:b/>
                <w:lang w:val="mk-MK"/>
              </w:rPr>
              <w:t>Член 3</w:t>
            </w:r>
          </w:p>
          <w:p w:rsidR="00016F39" w:rsidRPr="006A36C4" w:rsidRDefault="00016F39" w:rsidP="00A075AF">
            <w:pPr>
              <w:jc w:val="both"/>
              <w:rPr>
                <w:rFonts w:ascii="Times New Roman" w:hAnsi="Times New Roman"/>
              </w:rPr>
            </w:pPr>
            <w:r w:rsidRPr="006A36C4">
              <w:rPr>
                <w:rFonts w:ascii="Times New Roman" w:hAnsi="Times New Roman"/>
                <w:lang w:val="ru-RU"/>
              </w:rPr>
              <w:t xml:space="preserve">  </w:t>
            </w:r>
            <w:r w:rsidRPr="006A36C4">
              <w:rPr>
                <w:rFonts w:ascii="Times New Roman" w:hAnsi="Times New Roman"/>
                <w:lang w:val="mk-MK"/>
              </w:rPr>
              <w:t>Ов</w:t>
            </w:r>
            <w:r w:rsidRPr="006A36C4">
              <w:rPr>
                <w:rFonts w:ascii="Times New Roman" w:hAnsi="Times New Roman"/>
              </w:rPr>
              <w:t>aa</w:t>
            </w:r>
            <w:r w:rsidRPr="006A36C4">
              <w:rPr>
                <w:rFonts w:ascii="Times New Roman" w:hAnsi="Times New Roman"/>
                <w:lang w:val="ru-RU"/>
              </w:rPr>
              <w:t xml:space="preserve"> </w:t>
            </w:r>
            <w:r w:rsidRPr="006A36C4">
              <w:rPr>
                <w:rFonts w:ascii="Times New Roman" w:hAnsi="Times New Roman"/>
              </w:rPr>
              <w:t>O</w:t>
            </w:r>
            <w:r w:rsidRPr="006A36C4">
              <w:rPr>
                <w:rFonts w:ascii="Times New Roman" w:hAnsi="Times New Roman"/>
                <w:lang w:val="mk-MK"/>
              </w:rPr>
              <w:t>длука</w:t>
            </w:r>
            <w:r w:rsidRPr="006A36C4">
              <w:rPr>
                <w:rFonts w:ascii="Times New Roman" w:hAnsi="Times New Roman"/>
                <w:lang w:val="ru-RU"/>
              </w:rPr>
              <w:t xml:space="preserve"> </w:t>
            </w:r>
            <w:r w:rsidRPr="006A36C4">
              <w:rPr>
                <w:rFonts w:ascii="Times New Roman" w:hAnsi="Times New Roman"/>
                <w:lang w:val="mk-MK"/>
              </w:rPr>
              <w:t>стапува</w:t>
            </w:r>
            <w:r w:rsidRPr="006A36C4">
              <w:rPr>
                <w:rFonts w:ascii="Times New Roman" w:hAnsi="Times New Roman"/>
                <w:lang w:val="ru-RU"/>
              </w:rPr>
              <w:t xml:space="preserve"> </w:t>
            </w:r>
            <w:r w:rsidRPr="006A36C4">
              <w:rPr>
                <w:rFonts w:ascii="Times New Roman" w:hAnsi="Times New Roman"/>
                <w:lang w:val="mk-MK"/>
              </w:rPr>
              <w:t>во</w:t>
            </w:r>
            <w:r w:rsidRPr="006A36C4">
              <w:rPr>
                <w:rFonts w:ascii="Times New Roman" w:hAnsi="Times New Roman"/>
                <w:lang w:val="ru-RU"/>
              </w:rPr>
              <w:t xml:space="preserve"> </w:t>
            </w:r>
            <w:r w:rsidRPr="006A36C4">
              <w:rPr>
                <w:rFonts w:ascii="Times New Roman" w:hAnsi="Times New Roman"/>
                <w:lang w:val="mk-MK"/>
              </w:rPr>
              <w:t>сила</w:t>
            </w:r>
            <w:r w:rsidRPr="006A36C4">
              <w:rPr>
                <w:rFonts w:ascii="Times New Roman" w:hAnsi="Times New Roman"/>
                <w:lang w:val="ru-RU"/>
              </w:rPr>
              <w:t xml:space="preserve"> </w:t>
            </w:r>
            <w:r w:rsidRPr="006A36C4">
              <w:rPr>
                <w:rFonts w:ascii="Times New Roman" w:hAnsi="Times New Roman"/>
                <w:lang w:val="mk-MK"/>
              </w:rPr>
              <w:t>со денот на донесување, а ќе се објави</w:t>
            </w:r>
            <w:r w:rsidRPr="006A36C4">
              <w:rPr>
                <w:rFonts w:ascii="Times New Roman" w:hAnsi="Times New Roman"/>
                <w:lang w:val="ru-RU"/>
              </w:rPr>
              <w:t xml:space="preserve"> </w:t>
            </w:r>
            <w:r w:rsidRPr="006A36C4">
              <w:rPr>
                <w:rFonts w:ascii="Times New Roman" w:hAnsi="Times New Roman"/>
                <w:lang w:val="mk-MK"/>
              </w:rPr>
              <w:t>во</w:t>
            </w:r>
            <w:r w:rsidRPr="006A36C4">
              <w:rPr>
                <w:rFonts w:ascii="Times New Roman" w:hAnsi="Times New Roman"/>
                <w:lang w:val="ru-RU"/>
              </w:rPr>
              <w:t xml:space="preserve"> "</w:t>
            </w:r>
            <w:r w:rsidRPr="006A36C4">
              <w:rPr>
                <w:rFonts w:ascii="Times New Roman" w:hAnsi="Times New Roman"/>
                <w:lang w:val="mk-MK"/>
              </w:rPr>
              <w:t>Службен</w:t>
            </w:r>
            <w:r w:rsidRPr="006A36C4">
              <w:rPr>
                <w:rFonts w:ascii="Times New Roman" w:hAnsi="Times New Roman"/>
                <w:lang w:val="ru-RU"/>
              </w:rPr>
              <w:t xml:space="preserve"> </w:t>
            </w:r>
            <w:r w:rsidRPr="006A36C4">
              <w:rPr>
                <w:rFonts w:ascii="Times New Roman" w:hAnsi="Times New Roman"/>
                <w:lang w:val="mk-MK"/>
              </w:rPr>
              <w:t>гласник</w:t>
            </w:r>
            <w:r w:rsidRPr="006A36C4">
              <w:rPr>
                <w:rFonts w:ascii="Times New Roman" w:hAnsi="Times New Roman"/>
                <w:lang w:val="ru-RU"/>
              </w:rPr>
              <w:t xml:space="preserve"> </w:t>
            </w:r>
            <w:r w:rsidRPr="006A36C4">
              <w:rPr>
                <w:rFonts w:ascii="Times New Roman" w:hAnsi="Times New Roman"/>
                <w:lang w:val="mk-MK"/>
              </w:rPr>
              <w:t>на</w:t>
            </w:r>
            <w:r w:rsidRPr="006A36C4">
              <w:rPr>
                <w:rFonts w:ascii="Times New Roman" w:hAnsi="Times New Roman"/>
                <w:lang w:val="ru-RU"/>
              </w:rPr>
              <w:t xml:space="preserve"> О</w:t>
            </w:r>
            <w:r w:rsidRPr="006A36C4">
              <w:rPr>
                <w:rFonts w:ascii="Times New Roman" w:hAnsi="Times New Roman"/>
                <w:lang w:val="mk-MK"/>
              </w:rPr>
              <w:t>пштина</w:t>
            </w:r>
            <w:r w:rsidRPr="006A36C4">
              <w:rPr>
                <w:rFonts w:ascii="Times New Roman" w:hAnsi="Times New Roman"/>
                <w:lang w:val="ru-RU"/>
              </w:rPr>
              <w:t xml:space="preserve"> </w:t>
            </w:r>
            <w:r w:rsidRPr="006A36C4">
              <w:rPr>
                <w:rFonts w:ascii="Times New Roman" w:hAnsi="Times New Roman"/>
                <w:lang w:val="mk-MK"/>
              </w:rPr>
              <w:t>Гостивар</w:t>
            </w:r>
            <w:r w:rsidRPr="006A36C4">
              <w:rPr>
                <w:rFonts w:ascii="Times New Roman" w:hAnsi="Times New Roman"/>
                <w:lang w:val="ru-RU"/>
              </w:rPr>
              <w:t>".</w:t>
            </w:r>
          </w:p>
          <w:p w:rsidR="00016F39" w:rsidRPr="006A36C4" w:rsidRDefault="00016F39" w:rsidP="00A075AF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AD5E6A" w:rsidRPr="00016F39" w:rsidRDefault="00AD5E6A" w:rsidP="00AD5E6A">
      <w:pPr>
        <w:jc w:val="center"/>
        <w:rPr>
          <w:rFonts w:ascii="Times New Roman" w:hAnsi="Times New Roman"/>
          <w:b/>
          <w:lang w:val="ru-RU"/>
        </w:rPr>
      </w:pPr>
    </w:p>
    <w:p w:rsidR="00AD5E6A" w:rsidRPr="00C654EB" w:rsidRDefault="00AD5E6A" w:rsidP="00AD5E6A">
      <w:pPr>
        <w:jc w:val="center"/>
        <w:rPr>
          <w:rFonts w:ascii="Times New Roman" w:hAnsi="Times New Roman"/>
          <w:b/>
          <w:lang w:val="mk-MK"/>
        </w:rPr>
      </w:pPr>
      <w:r w:rsidRPr="00C654EB">
        <w:rPr>
          <w:rFonts w:ascii="Times New Roman" w:hAnsi="Times New Roman"/>
          <w:b/>
          <w:lang w:val="mk-MK"/>
        </w:rPr>
        <w:t xml:space="preserve">Kryetari </w:t>
      </w:r>
      <w:r w:rsidRPr="00C654EB">
        <w:rPr>
          <w:rFonts w:ascii="Times New Roman" w:hAnsi="Times New Roman"/>
          <w:b/>
        </w:rPr>
        <w:t>i</w:t>
      </w:r>
      <w:r w:rsidRPr="00C654EB">
        <w:rPr>
          <w:rFonts w:ascii="Times New Roman" w:hAnsi="Times New Roman"/>
          <w:b/>
          <w:lang w:val="mk-MK"/>
        </w:rPr>
        <w:t xml:space="preserve"> Këshillit</w:t>
      </w:r>
    </w:p>
    <w:p w:rsidR="00AD5E6A" w:rsidRPr="00C654EB" w:rsidRDefault="00AD5E6A" w:rsidP="00AD5E6A">
      <w:pPr>
        <w:jc w:val="center"/>
        <w:rPr>
          <w:rFonts w:ascii="Times New Roman" w:hAnsi="Times New Roman"/>
          <w:b/>
        </w:rPr>
      </w:pPr>
      <w:r w:rsidRPr="00C654EB">
        <w:rPr>
          <w:rFonts w:ascii="Times New Roman" w:hAnsi="Times New Roman"/>
          <w:b/>
          <w:lang w:val="mk-MK"/>
        </w:rPr>
        <w:t>Претседател на Совет</w:t>
      </w:r>
    </w:p>
    <w:p w:rsidR="00AD5E6A" w:rsidRDefault="00AD5E6A" w:rsidP="00AD5E6A">
      <w:pPr>
        <w:jc w:val="center"/>
        <w:rPr>
          <w:rFonts w:ascii="Times New Roman" w:hAnsi="Times New Roman"/>
          <w:b/>
          <w:lang w:val="mk-MK"/>
        </w:rPr>
      </w:pPr>
      <w:r>
        <w:rPr>
          <w:rFonts w:ascii="Times New Roman" w:hAnsi="Times New Roman"/>
          <w:b/>
          <w:lang w:val="mk-MK"/>
        </w:rPr>
        <w:t>Dr. Nasir Musliu d.v</w:t>
      </w:r>
      <w:r w:rsidRPr="003F4078">
        <w:rPr>
          <w:rFonts w:ascii="Times New Roman" w:hAnsi="Times New Roman"/>
          <w:b/>
          <w:lang w:val="de-AT"/>
        </w:rPr>
        <w:t>.</w:t>
      </w:r>
    </w:p>
    <w:p w:rsidR="00AD5E6A" w:rsidRDefault="00AD5E6A" w:rsidP="00AD5E6A">
      <w:pPr>
        <w:jc w:val="center"/>
        <w:rPr>
          <w:rFonts w:ascii="Times New Roman" w:hAnsi="Times New Roman"/>
          <w:b/>
        </w:rPr>
      </w:pPr>
    </w:p>
    <w:p w:rsidR="00D83AE6" w:rsidRDefault="00D83AE6" w:rsidP="00AD5E6A">
      <w:pPr>
        <w:jc w:val="center"/>
        <w:rPr>
          <w:rFonts w:ascii="Times New Roman" w:hAnsi="Times New Roman"/>
          <w:b/>
        </w:rPr>
      </w:pPr>
    </w:p>
    <w:p w:rsidR="005712E3" w:rsidRDefault="005712E3" w:rsidP="00AD5E6A">
      <w:pPr>
        <w:jc w:val="center"/>
        <w:rPr>
          <w:rFonts w:ascii="Times New Roman" w:hAnsi="Times New Roman"/>
          <w:b/>
        </w:rPr>
      </w:pPr>
    </w:p>
    <w:p w:rsidR="005712E3" w:rsidRDefault="005712E3" w:rsidP="00AD5E6A">
      <w:pPr>
        <w:jc w:val="center"/>
        <w:rPr>
          <w:rFonts w:ascii="Times New Roman" w:hAnsi="Times New Roman"/>
          <w:b/>
        </w:rPr>
      </w:pPr>
    </w:p>
    <w:p w:rsidR="005712E3" w:rsidRDefault="005712E3" w:rsidP="00AD5E6A">
      <w:pPr>
        <w:jc w:val="center"/>
        <w:rPr>
          <w:rFonts w:ascii="Times New Roman" w:hAnsi="Times New Roman"/>
          <w:b/>
        </w:rPr>
      </w:pPr>
    </w:p>
    <w:p w:rsidR="005712E3" w:rsidRDefault="005712E3" w:rsidP="00AD5E6A">
      <w:pPr>
        <w:jc w:val="center"/>
        <w:rPr>
          <w:rFonts w:ascii="Times New Roman" w:hAnsi="Times New Roman"/>
          <w:b/>
        </w:rPr>
      </w:pPr>
    </w:p>
    <w:p w:rsidR="005712E3" w:rsidRDefault="005712E3" w:rsidP="00AD5E6A">
      <w:pPr>
        <w:jc w:val="center"/>
        <w:rPr>
          <w:rFonts w:ascii="Times New Roman" w:hAnsi="Times New Roman"/>
          <w:b/>
        </w:rPr>
      </w:pPr>
    </w:p>
    <w:p w:rsidR="005712E3" w:rsidRDefault="005712E3" w:rsidP="00AD5E6A">
      <w:pPr>
        <w:jc w:val="center"/>
        <w:rPr>
          <w:rFonts w:ascii="Times New Roman" w:hAnsi="Times New Roman"/>
          <w:b/>
        </w:rPr>
      </w:pPr>
    </w:p>
    <w:p w:rsidR="005712E3" w:rsidRDefault="005712E3" w:rsidP="00AD5E6A">
      <w:pPr>
        <w:jc w:val="center"/>
        <w:rPr>
          <w:rFonts w:ascii="Times New Roman" w:hAnsi="Times New Roman"/>
          <w:b/>
        </w:rPr>
      </w:pPr>
    </w:p>
    <w:p w:rsidR="005712E3" w:rsidRDefault="005712E3" w:rsidP="00AD5E6A">
      <w:pPr>
        <w:jc w:val="center"/>
        <w:rPr>
          <w:rFonts w:ascii="Times New Roman" w:hAnsi="Times New Roman"/>
          <w:b/>
        </w:rPr>
      </w:pPr>
    </w:p>
    <w:p w:rsidR="005712E3" w:rsidRDefault="005712E3" w:rsidP="00AD5E6A">
      <w:pPr>
        <w:jc w:val="center"/>
        <w:rPr>
          <w:rFonts w:ascii="Times New Roman" w:hAnsi="Times New Roman"/>
          <w:b/>
        </w:rPr>
      </w:pPr>
    </w:p>
    <w:p w:rsidR="005712E3" w:rsidRDefault="005712E3" w:rsidP="00AD5E6A">
      <w:pPr>
        <w:jc w:val="center"/>
        <w:rPr>
          <w:rFonts w:ascii="Times New Roman" w:hAnsi="Times New Roman"/>
          <w:b/>
        </w:rPr>
      </w:pPr>
    </w:p>
    <w:p w:rsidR="005712E3" w:rsidRDefault="005712E3" w:rsidP="00AD5E6A">
      <w:pPr>
        <w:jc w:val="center"/>
        <w:rPr>
          <w:rFonts w:ascii="Times New Roman" w:hAnsi="Times New Roman"/>
          <w:b/>
        </w:rPr>
      </w:pPr>
    </w:p>
    <w:p w:rsidR="005712E3" w:rsidRDefault="005712E3" w:rsidP="00AD5E6A">
      <w:pPr>
        <w:jc w:val="center"/>
        <w:rPr>
          <w:rFonts w:ascii="Times New Roman" w:hAnsi="Times New Roman"/>
          <w:b/>
        </w:rPr>
      </w:pPr>
    </w:p>
    <w:p w:rsidR="005712E3" w:rsidRDefault="005712E3" w:rsidP="00AD5E6A">
      <w:pPr>
        <w:jc w:val="center"/>
        <w:rPr>
          <w:rFonts w:ascii="Times New Roman" w:hAnsi="Times New Roman"/>
          <w:b/>
        </w:rPr>
      </w:pPr>
    </w:p>
    <w:p w:rsidR="005712E3" w:rsidRDefault="005712E3" w:rsidP="00AD5E6A">
      <w:pPr>
        <w:jc w:val="center"/>
        <w:rPr>
          <w:rFonts w:ascii="Times New Roman" w:hAnsi="Times New Roman"/>
          <w:b/>
        </w:rPr>
      </w:pPr>
    </w:p>
    <w:p w:rsidR="005712E3" w:rsidRDefault="005712E3" w:rsidP="00AD5E6A">
      <w:pPr>
        <w:jc w:val="center"/>
        <w:rPr>
          <w:rFonts w:ascii="Times New Roman" w:hAnsi="Times New Roman"/>
          <w:b/>
        </w:rPr>
      </w:pPr>
    </w:p>
    <w:p w:rsidR="005712E3" w:rsidRDefault="005712E3" w:rsidP="00AD5E6A">
      <w:pPr>
        <w:jc w:val="center"/>
        <w:rPr>
          <w:rFonts w:ascii="Times New Roman" w:hAnsi="Times New Roman"/>
          <w:b/>
        </w:rPr>
      </w:pPr>
    </w:p>
    <w:p w:rsidR="005712E3" w:rsidRDefault="005712E3" w:rsidP="00AD5E6A">
      <w:pPr>
        <w:jc w:val="center"/>
        <w:rPr>
          <w:rFonts w:ascii="Times New Roman" w:hAnsi="Times New Roman"/>
          <w:b/>
        </w:rPr>
      </w:pPr>
    </w:p>
    <w:p w:rsidR="005712E3" w:rsidRDefault="005712E3" w:rsidP="00AD5E6A">
      <w:pPr>
        <w:jc w:val="center"/>
        <w:rPr>
          <w:rFonts w:ascii="Times New Roman" w:hAnsi="Times New Roman"/>
          <w:b/>
        </w:rPr>
      </w:pPr>
    </w:p>
    <w:p w:rsidR="005712E3" w:rsidRDefault="005712E3" w:rsidP="00AD5E6A">
      <w:pPr>
        <w:jc w:val="center"/>
        <w:rPr>
          <w:rFonts w:ascii="Times New Roman" w:hAnsi="Times New Roman"/>
          <w:b/>
        </w:rPr>
      </w:pPr>
    </w:p>
    <w:p w:rsidR="005712E3" w:rsidRDefault="005712E3" w:rsidP="00AD5E6A">
      <w:pPr>
        <w:jc w:val="center"/>
        <w:rPr>
          <w:rFonts w:ascii="Times New Roman" w:hAnsi="Times New Roman"/>
          <w:b/>
        </w:rPr>
      </w:pPr>
    </w:p>
    <w:p w:rsidR="005712E3" w:rsidRDefault="005712E3" w:rsidP="00AD5E6A">
      <w:pPr>
        <w:jc w:val="center"/>
        <w:rPr>
          <w:rFonts w:ascii="Times New Roman" w:hAnsi="Times New Roman"/>
          <w:b/>
        </w:rPr>
      </w:pPr>
    </w:p>
    <w:p w:rsidR="005712E3" w:rsidRDefault="005712E3" w:rsidP="00AD5E6A">
      <w:pPr>
        <w:jc w:val="center"/>
        <w:rPr>
          <w:rFonts w:ascii="Times New Roman" w:hAnsi="Times New Roman"/>
          <w:b/>
        </w:rPr>
      </w:pPr>
    </w:p>
    <w:tbl>
      <w:tblPr>
        <w:tblW w:w="0" w:type="auto"/>
        <w:tblLook w:val="04A0"/>
      </w:tblPr>
      <w:tblGrid>
        <w:gridCol w:w="4878"/>
        <w:gridCol w:w="4680"/>
      </w:tblGrid>
      <w:tr w:rsidR="005712E3" w:rsidRPr="00001FCB" w:rsidTr="005712E3">
        <w:trPr>
          <w:trHeight w:val="3418"/>
        </w:trPr>
        <w:tc>
          <w:tcPr>
            <w:tcW w:w="4878" w:type="dxa"/>
          </w:tcPr>
          <w:p w:rsidR="005712E3" w:rsidRPr="0073157B" w:rsidRDefault="005712E3" w:rsidP="005712E3">
            <w:pPr>
              <w:ind w:right="192"/>
              <w:rPr>
                <w:rFonts w:ascii="Times New Roman" w:hAnsi="Times New Roman"/>
                <w:lang w:val="ru-RU"/>
              </w:rPr>
            </w:pPr>
            <w:r w:rsidRPr="009525F9">
              <w:rPr>
                <w:rFonts w:ascii="Times New Roman" w:hAnsi="Times New Roman"/>
                <w:lang w:val="mk-MK"/>
              </w:rPr>
              <w:t>Nr</w:t>
            </w:r>
            <w:r w:rsidRPr="009525F9">
              <w:rPr>
                <w:rFonts w:ascii="Times New Roman" w:hAnsi="Times New Roman"/>
                <w:lang w:val="ru-RU"/>
              </w:rPr>
              <w:t>.</w:t>
            </w:r>
            <w:r w:rsidRPr="009525F9">
              <w:rPr>
                <w:rFonts w:ascii="Times New Roman" w:hAnsi="Times New Roman"/>
              </w:rPr>
              <w:t>/</w:t>
            </w:r>
            <w:r w:rsidRPr="009525F9">
              <w:rPr>
                <w:rFonts w:ascii="Times New Roman" w:hAnsi="Times New Roman"/>
                <w:lang w:val="mk-MK"/>
              </w:rPr>
              <w:t>Бр</w:t>
            </w:r>
            <w:r w:rsidRPr="009525F9">
              <w:rPr>
                <w:rFonts w:ascii="Times New Roman" w:hAnsi="Times New Roman"/>
                <w:lang w:val="ru-RU"/>
              </w:rPr>
              <w:t>.0</w:t>
            </w:r>
            <w:r w:rsidRPr="009525F9">
              <w:rPr>
                <w:rFonts w:ascii="Times New Roman" w:hAnsi="Times New Roman"/>
              </w:rPr>
              <w:t>9-2218/</w:t>
            </w:r>
            <w:r w:rsidRPr="0073157B">
              <w:rPr>
                <w:rFonts w:ascii="Times New Roman" w:hAnsi="Times New Roman"/>
                <w:lang w:val="ru-RU"/>
              </w:rPr>
              <w:t>31</w:t>
            </w:r>
          </w:p>
          <w:p w:rsidR="005712E3" w:rsidRPr="009525F9" w:rsidRDefault="005712E3" w:rsidP="005712E3">
            <w:pPr>
              <w:rPr>
                <w:rFonts w:ascii="Times New Roman" w:hAnsi="Times New Roman"/>
                <w:lang w:val="mk-MK"/>
              </w:rPr>
            </w:pPr>
            <w:r w:rsidRPr="009525F9">
              <w:rPr>
                <w:rFonts w:ascii="Times New Roman" w:hAnsi="Times New Roman"/>
              </w:rPr>
              <w:t>02.11.2018</w:t>
            </w:r>
          </w:p>
          <w:p w:rsidR="005712E3" w:rsidRPr="009525F9" w:rsidRDefault="005712E3" w:rsidP="005712E3">
            <w:pPr>
              <w:rPr>
                <w:rFonts w:ascii="Times New Roman" w:hAnsi="Times New Roman"/>
                <w:lang w:val="ru-RU"/>
              </w:rPr>
            </w:pPr>
            <w:r w:rsidRPr="009525F9">
              <w:rPr>
                <w:rFonts w:ascii="Times New Roman" w:hAnsi="Times New Roman"/>
                <w:lang w:val="mk-MK"/>
              </w:rPr>
              <w:t>Гостивар</w:t>
            </w:r>
            <w:r w:rsidRPr="009525F9">
              <w:rPr>
                <w:rFonts w:ascii="Times New Roman" w:hAnsi="Times New Roman"/>
                <w:lang w:val="ru-RU"/>
              </w:rPr>
              <w:t>/</w:t>
            </w:r>
            <w:r w:rsidRPr="009525F9">
              <w:rPr>
                <w:rFonts w:ascii="Times New Roman" w:hAnsi="Times New Roman"/>
                <w:lang w:val="mk-MK"/>
              </w:rPr>
              <w:t>Gostivar</w:t>
            </w:r>
          </w:p>
          <w:p w:rsidR="005712E3" w:rsidRPr="009525F9" w:rsidRDefault="005712E3" w:rsidP="005712E3">
            <w:pPr>
              <w:rPr>
                <w:rFonts w:ascii="Times New Roman" w:hAnsi="Times New Roman"/>
                <w:lang w:val="ru-RU"/>
              </w:rPr>
            </w:pPr>
          </w:p>
          <w:p w:rsidR="005712E3" w:rsidRPr="009525F9" w:rsidRDefault="005712E3" w:rsidP="005712E3">
            <w:pPr>
              <w:rPr>
                <w:rFonts w:ascii="Times New Roman" w:hAnsi="Times New Roman"/>
                <w:lang w:val="ru-RU"/>
              </w:rPr>
            </w:pPr>
          </w:p>
          <w:p w:rsidR="005712E3" w:rsidRPr="009525F9" w:rsidRDefault="005712E3" w:rsidP="005712E3">
            <w:pPr>
              <w:rPr>
                <w:rFonts w:ascii="Times New Roman" w:hAnsi="Times New Roman"/>
                <w:lang w:val="ru-RU"/>
              </w:rPr>
            </w:pPr>
          </w:p>
          <w:p w:rsidR="005712E3" w:rsidRPr="009525F9" w:rsidRDefault="005712E3" w:rsidP="005712E3">
            <w:pPr>
              <w:jc w:val="both"/>
              <w:rPr>
                <w:rFonts w:ascii="Times New Roman" w:hAnsi="Times New Roman"/>
                <w:lang w:val="ru-RU"/>
              </w:rPr>
            </w:pPr>
            <w:r w:rsidRPr="009525F9">
              <w:rPr>
                <w:rFonts w:ascii="Times New Roman" w:hAnsi="Times New Roman"/>
                <w:lang w:val="ru-RU"/>
              </w:rPr>
              <w:t xml:space="preserve">   </w:t>
            </w:r>
            <w:r w:rsidRPr="009525F9">
              <w:rPr>
                <w:rFonts w:ascii="Times New Roman" w:hAnsi="Times New Roman"/>
                <w:lang w:val="mk-MK"/>
              </w:rPr>
              <w:t>N</w:t>
            </w:r>
            <w:r w:rsidRPr="009525F9">
              <w:rPr>
                <w:rFonts w:ascii="Times New Roman" w:hAnsi="Times New Roman"/>
                <w:lang w:val="ru-RU"/>
              </w:rPr>
              <w:t xml:space="preserve">ë </w:t>
            </w:r>
            <w:r w:rsidRPr="009525F9">
              <w:rPr>
                <w:rFonts w:ascii="Times New Roman" w:hAnsi="Times New Roman"/>
                <w:lang w:val="mk-MK"/>
              </w:rPr>
              <w:t>baz</w:t>
            </w:r>
            <w:r w:rsidRPr="009525F9">
              <w:rPr>
                <w:rFonts w:ascii="Times New Roman" w:hAnsi="Times New Roman"/>
                <w:lang w:val="ru-RU"/>
              </w:rPr>
              <w:t xml:space="preserve">ë </w:t>
            </w:r>
            <w:r w:rsidRPr="009525F9">
              <w:rPr>
                <w:rFonts w:ascii="Times New Roman" w:hAnsi="Times New Roman"/>
                <w:lang w:val="mk-MK"/>
              </w:rPr>
              <w:t>t</w:t>
            </w:r>
            <w:r w:rsidRPr="009525F9">
              <w:rPr>
                <w:rFonts w:ascii="Times New Roman" w:hAnsi="Times New Roman"/>
                <w:lang w:val="ru-RU"/>
              </w:rPr>
              <w:t xml:space="preserve">ë </w:t>
            </w:r>
            <w:r w:rsidRPr="009525F9">
              <w:rPr>
                <w:rFonts w:ascii="Times New Roman" w:hAnsi="Times New Roman"/>
                <w:lang w:val="mk-MK"/>
              </w:rPr>
              <w:t>nenit</w:t>
            </w:r>
            <w:r w:rsidRPr="009525F9">
              <w:rPr>
                <w:rFonts w:ascii="Times New Roman" w:hAnsi="Times New Roman"/>
                <w:lang w:val="ru-RU"/>
              </w:rPr>
              <w:t xml:space="preserve"> 50 </w:t>
            </w:r>
            <w:r w:rsidRPr="009525F9">
              <w:rPr>
                <w:rFonts w:ascii="Times New Roman" w:hAnsi="Times New Roman"/>
                <w:lang w:val="mk-MK"/>
              </w:rPr>
              <w:t>paragrafi</w:t>
            </w:r>
            <w:r w:rsidRPr="009525F9">
              <w:rPr>
                <w:rFonts w:ascii="Times New Roman" w:hAnsi="Times New Roman"/>
                <w:lang w:val="ru-RU"/>
              </w:rPr>
              <w:t xml:space="preserve"> 1 </w:t>
            </w:r>
            <w:r w:rsidRPr="009525F9">
              <w:rPr>
                <w:rFonts w:ascii="Times New Roman" w:hAnsi="Times New Roman"/>
                <w:lang w:val="mk-MK"/>
              </w:rPr>
              <w:t>pika</w:t>
            </w:r>
            <w:r w:rsidRPr="009525F9">
              <w:rPr>
                <w:rFonts w:ascii="Times New Roman" w:hAnsi="Times New Roman"/>
                <w:lang w:val="ru-RU"/>
              </w:rPr>
              <w:t xml:space="preserve"> 3 </w:t>
            </w:r>
            <w:r w:rsidRPr="009525F9">
              <w:rPr>
                <w:rFonts w:ascii="Times New Roman" w:hAnsi="Times New Roman"/>
                <w:lang w:val="mk-MK"/>
              </w:rPr>
              <w:t>t</w:t>
            </w:r>
            <w:r w:rsidRPr="009525F9">
              <w:rPr>
                <w:rFonts w:ascii="Times New Roman" w:hAnsi="Times New Roman"/>
                <w:lang w:val="ru-RU"/>
              </w:rPr>
              <w:t xml:space="preserve">ë </w:t>
            </w:r>
            <w:r w:rsidRPr="009525F9">
              <w:rPr>
                <w:rFonts w:ascii="Times New Roman" w:hAnsi="Times New Roman"/>
                <w:lang w:val="mk-MK"/>
              </w:rPr>
              <w:t>Ligjit</w:t>
            </w:r>
            <w:r w:rsidRPr="009525F9">
              <w:rPr>
                <w:rFonts w:ascii="Times New Roman" w:hAnsi="Times New Roman"/>
                <w:lang w:val="ru-RU"/>
              </w:rPr>
              <w:t xml:space="preserve"> </w:t>
            </w:r>
            <w:r w:rsidRPr="009525F9">
              <w:rPr>
                <w:rFonts w:ascii="Times New Roman" w:hAnsi="Times New Roman"/>
                <w:lang w:val="mk-MK"/>
              </w:rPr>
              <w:t>p</w:t>
            </w:r>
            <w:r w:rsidRPr="009525F9">
              <w:rPr>
                <w:rFonts w:ascii="Times New Roman" w:hAnsi="Times New Roman"/>
                <w:lang w:val="ru-RU"/>
              </w:rPr>
              <w:t>ë</w:t>
            </w:r>
            <w:r w:rsidRPr="009525F9">
              <w:rPr>
                <w:rFonts w:ascii="Times New Roman" w:hAnsi="Times New Roman"/>
                <w:lang w:val="mk-MK"/>
              </w:rPr>
              <w:t>r</w:t>
            </w:r>
            <w:r w:rsidRPr="009525F9">
              <w:rPr>
                <w:rFonts w:ascii="Times New Roman" w:hAnsi="Times New Roman"/>
                <w:lang w:val="ru-RU"/>
              </w:rPr>
              <w:t xml:space="preserve"> </w:t>
            </w:r>
            <w:r w:rsidRPr="009525F9">
              <w:rPr>
                <w:rFonts w:ascii="Times New Roman" w:hAnsi="Times New Roman"/>
                <w:lang w:val="mk-MK"/>
              </w:rPr>
              <w:t>vet</w:t>
            </w:r>
            <w:r w:rsidRPr="009525F9">
              <w:rPr>
                <w:rFonts w:ascii="Times New Roman" w:hAnsi="Times New Roman"/>
                <w:lang w:val="ru-RU"/>
              </w:rPr>
              <w:t>ë</w:t>
            </w:r>
            <w:r w:rsidRPr="009525F9">
              <w:rPr>
                <w:rFonts w:ascii="Times New Roman" w:hAnsi="Times New Roman"/>
                <w:lang w:val="mk-MK"/>
              </w:rPr>
              <w:t>qeverisje</w:t>
            </w:r>
            <w:r w:rsidRPr="009525F9">
              <w:rPr>
                <w:rFonts w:ascii="Times New Roman" w:hAnsi="Times New Roman"/>
                <w:lang w:val="ru-RU"/>
              </w:rPr>
              <w:t xml:space="preserve"> </w:t>
            </w:r>
            <w:r w:rsidRPr="009525F9">
              <w:rPr>
                <w:rFonts w:ascii="Times New Roman" w:hAnsi="Times New Roman"/>
                <w:lang w:val="mk-MK"/>
              </w:rPr>
              <w:t>lokale</w:t>
            </w:r>
            <w:r w:rsidRPr="009525F9">
              <w:rPr>
                <w:rFonts w:ascii="Times New Roman" w:hAnsi="Times New Roman"/>
                <w:lang w:val="ru-RU"/>
              </w:rPr>
              <w:t xml:space="preserve"> (“</w:t>
            </w:r>
            <w:r w:rsidRPr="009525F9">
              <w:rPr>
                <w:rFonts w:ascii="Times New Roman" w:hAnsi="Times New Roman"/>
                <w:lang w:val="mk-MK"/>
              </w:rPr>
              <w:t>Gazeta</w:t>
            </w:r>
            <w:r w:rsidRPr="009525F9">
              <w:rPr>
                <w:rFonts w:ascii="Times New Roman" w:hAnsi="Times New Roman"/>
                <w:lang w:val="ru-RU"/>
              </w:rPr>
              <w:t xml:space="preserve"> </w:t>
            </w:r>
            <w:r w:rsidRPr="009525F9">
              <w:rPr>
                <w:rFonts w:ascii="Times New Roman" w:hAnsi="Times New Roman"/>
                <w:lang w:val="mk-MK"/>
              </w:rPr>
              <w:t>Zyrtare</w:t>
            </w:r>
            <w:r w:rsidRPr="009525F9">
              <w:rPr>
                <w:rFonts w:ascii="Times New Roman" w:hAnsi="Times New Roman"/>
                <w:lang w:val="ru-RU"/>
              </w:rPr>
              <w:t xml:space="preserve"> </w:t>
            </w:r>
            <w:r w:rsidRPr="009525F9">
              <w:rPr>
                <w:rFonts w:ascii="Times New Roman" w:hAnsi="Times New Roman"/>
                <w:lang w:val="mk-MK"/>
              </w:rPr>
              <w:t>e</w:t>
            </w:r>
            <w:r w:rsidRPr="009525F9">
              <w:rPr>
                <w:rFonts w:ascii="Times New Roman" w:hAnsi="Times New Roman"/>
                <w:lang w:val="ru-RU"/>
              </w:rPr>
              <w:t xml:space="preserve"> </w:t>
            </w:r>
            <w:r w:rsidRPr="009525F9">
              <w:rPr>
                <w:rFonts w:ascii="Times New Roman" w:hAnsi="Times New Roman"/>
                <w:lang w:val="mk-MK"/>
              </w:rPr>
              <w:t>R</w:t>
            </w:r>
            <w:r w:rsidRPr="009525F9">
              <w:rPr>
                <w:rFonts w:ascii="Times New Roman" w:hAnsi="Times New Roman"/>
                <w:lang w:val="ru-RU"/>
              </w:rPr>
              <w:t>.</w:t>
            </w:r>
            <w:r w:rsidRPr="009525F9">
              <w:rPr>
                <w:rFonts w:ascii="Times New Roman" w:hAnsi="Times New Roman"/>
                <w:lang w:val="mk-MK"/>
              </w:rPr>
              <w:t>M</w:t>
            </w:r>
            <w:r w:rsidRPr="009525F9">
              <w:rPr>
                <w:rFonts w:ascii="Times New Roman" w:hAnsi="Times New Roman"/>
                <w:lang w:val="ru-RU"/>
              </w:rPr>
              <w:t xml:space="preserve">” </w:t>
            </w:r>
            <w:r w:rsidRPr="009525F9">
              <w:rPr>
                <w:rFonts w:ascii="Times New Roman" w:hAnsi="Times New Roman"/>
                <w:lang w:val="mk-MK"/>
              </w:rPr>
              <w:t>nr</w:t>
            </w:r>
            <w:r w:rsidRPr="009525F9">
              <w:rPr>
                <w:rFonts w:ascii="Times New Roman" w:hAnsi="Times New Roman"/>
                <w:lang w:val="ru-RU"/>
              </w:rPr>
              <w:t xml:space="preserve">.5/02), </w:t>
            </w:r>
            <w:r w:rsidRPr="009525F9">
              <w:rPr>
                <w:rFonts w:ascii="Times New Roman" w:hAnsi="Times New Roman"/>
                <w:lang w:val="mk-MK"/>
              </w:rPr>
              <w:t>Kryetari</w:t>
            </w:r>
            <w:r w:rsidRPr="009525F9">
              <w:rPr>
                <w:rFonts w:ascii="Times New Roman" w:hAnsi="Times New Roman"/>
                <w:lang w:val="ru-RU"/>
              </w:rPr>
              <w:t xml:space="preserve"> </w:t>
            </w:r>
            <w:r w:rsidRPr="009525F9">
              <w:rPr>
                <w:rFonts w:ascii="Times New Roman" w:hAnsi="Times New Roman"/>
                <w:lang w:val="mk-MK"/>
              </w:rPr>
              <w:t>i</w:t>
            </w:r>
            <w:r w:rsidRPr="009525F9">
              <w:rPr>
                <w:rFonts w:ascii="Times New Roman" w:hAnsi="Times New Roman"/>
                <w:lang w:val="ru-RU"/>
              </w:rPr>
              <w:t xml:space="preserve"> </w:t>
            </w:r>
            <w:r w:rsidRPr="009525F9">
              <w:rPr>
                <w:rFonts w:ascii="Times New Roman" w:hAnsi="Times New Roman"/>
                <w:lang w:val="mk-MK"/>
              </w:rPr>
              <w:t>Komun</w:t>
            </w:r>
            <w:r w:rsidRPr="009525F9">
              <w:rPr>
                <w:rFonts w:ascii="Times New Roman" w:hAnsi="Times New Roman"/>
                <w:lang w:val="ru-RU"/>
              </w:rPr>
              <w:t>ë</w:t>
            </w:r>
            <w:r w:rsidRPr="009525F9">
              <w:rPr>
                <w:rFonts w:ascii="Times New Roman" w:hAnsi="Times New Roman"/>
                <w:lang w:val="mk-MK"/>
              </w:rPr>
              <w:t>s</w:t>
            </w:r>
            <w:r w:rsidRPr="009525F9">
              <w:rPr>
                <w:rFonts w:ascii="Times New Roman" w:hAnsi="Times New Roman"/>
                <w:lang w:val="ru-RU"/>
              </w:rPr>
              <w:t xml:space="preserve"> </w:t>
            </w:r>
            <w:r w:rsidRPr="009525F9">
              <w:rPr>
                <w:rFonts w:ascii="Times New Roman" w:hAnsi="Times New Roman"/>
                <w:lang w:val="mk-MK"/>
              </w:rPr>
              <w:t>s</w:t>
            </w:r>
            <w:r w:rsidRPr="009525F9">
              <w:rPr>
                <w:rFonts w:ascii="Times New Roman" w:hAnsi="Times New Roman"/>
                <w:lang w:val="ru-RU"/>
              </w:rPr>
              <w:t xml:space="preserve">ë </w:t>
            </w:r>
            <w:r w:rsidRPr="009525F9">
              <w:rPr>
                <w:rFonts w:ascii="Times New Roman" w:hAnsi="Times New Roman"/>
                <w:lang w:val="mk-MK"/>
              </w:rPr>
              <w:t>Gostivarit</w:t>
            </w:r>
            <w:r w:rsidRPr="009525F9">
              <w:rPr>
                <w:rFonts w:ascii="Times New Roman" w:hAnsi="Times New Roman"/>
                <w:lang w:val="ru-RU"/>
              </w:rPr>
              <w:t xml:space="preserve">, </w:t>
            </w:r>
            <w:r w:rsidRPr="009525F9">
              <w:rPr>
                <w:rFonts w:ascii="Times New Roman" w:hAnsi="Times New Roman"/>
                <w:lang w:val="mk-MK"/>
              </w:rPr>
              <w:t>solli</w:t>
            </w:r>
            <w:r w:rsidRPr="009525F9">
              <w:rPr>
                <w:rFonts w:ascii="Times New Roman" w:hAnsi="Times New Roman"/>
                <w:lang w:val="ru-RU"/>
              </w:rPr>
              <w:t>:</w:t>
            </w:r>
          </w:p>
          <w:p w:rsidR="005712E3" w:rsidRPr="009525F9" w:rsidRDefault="005712E3" w:rsidP="005712E3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5712E3" w:rsidRPr="009525F9" w:rsidRDefault="005712E3" w:rsidP="005712E3">
            <w:pPr>
              <w:jc w:val="both"/>
              <w:rPr>
                <w:rFonts w:ascii="Times New Roman" w:hAnsi="Times New Roman"/>
                <w:lang w:val="mk-MK"/>
              </w:rPr>
            </w:pPr>
          </w:p>
          <w:p w:rsidR="005712E3" w:rsidRDefault="005712E3" w:rsidP="005712E3">
            <w:pPr>
              <w:jc w:val="both"/>
              <w:rPr>
                <w:rFonts w:ascii="Times New Roman" w:hAnsi="Times New Roman"/>
              </w:rPr>
            </w:pPr>
          </w:p>
          <w:p w:rsidR="005712E3" w:rsidRPr="009525F9" w:rsidRDefault="005712E3" w:rsidP="005712E3">
            <w:pPr>
              <w:jc w:val="both"/>
              <w:rPr>
                <w:rFonts w:ascii="Times New Roman" w:hAnsi="Times New Roman"/>
              </w:rPr>
            </w:pPr>
          </w:p>
          <w:p w:rsidR="005712E3" w:rsidRPr="009525F9" w:rsidRDefault="005712E3" w:rsidP="005712E3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5712E3" w:rsidRPr="009525F9" w:rsidRDefault="005712E3" w:rsidP="005712E3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9525F9">
              <w:rPr>
                <w:rFonts w:ascii="Times New Roman" w:hAnsi="Times New Roman"/>
                <w:b/>
              </w:rPr>
              <w:t>A</w:t>
            </w:r>
            <w:r w:rsidRPr="009525F9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9525F9">
              <w:rPr>
                <w:rFonts w:ascii="Times New Roman" w:hAnsi="Times New Roman"/>
                <w:b/>
              </w:rPr>
              <w:t>K</w:t>
            </w:r>
            <w:r w:rsidRPr="009525F9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9525F9">
              <w:rPr>
                <w:rFonts w:ascii="Times New Roman" w:hAnsi="Times New Roman"/>
                <w:b/>
              </w:rPr>
              <w:t>T</w:t>
            </w:r>
            <w:r w:rsidRPr="009525F9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9525F9">
              <w:rPr>
                <w:rFonts w:ascii="Times New Roman" w:hAnsi="Times New Roman"/>
                <w:b/>
              </w:rPr>
              <w:t>V</w:t>
            </w:r>
            <w:r w:rsidRPr="009525F9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9525F9">
              <w:rPr>
                <w:rFonts w:ascii="Times New Roman" w:hAnsi="Times New Roman"/>
                <w:b/>
              </w:rPr>
              <w:t>E</w:t>
            </w:r>
            <w:r w:rsidRPr="009525F9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9525F9">
              <w:rPr>
                <w:rFonts w:ascii="Times New Roman" w:hAnsi="Times New Roman"/>
                <w:b/>
              </w:rPr>
              <w:t>N</w:t>
            </w:r>
            <w:r w:rsidRPr="009525F9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9525F9">
              <w:rPr>
                <w:rFonts w:ascii="Times New Roman" w:hAnsi="Times New Roman"/>
                <w:b/>
              </w:rPr>
              <w:t>D</w:t>
            </w:r>
            <w:r w:rsidRPr="009525F9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9525F9">
              <w:rPr>
                <w:rFonts w:ascii="Times New Roman" w:hAnsi="Times New Roman"/>
                <w:b/>
              </w:rPr>
              <w:t>I</w:t>
            </w:r>
            <w:r w:rsidRPr="009525F9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9525F9">
              <w:rPr>
                <w:rFonts w:ascii="Times New Roman" w:hAnsi="Times New Roman"/>
                <w:b/>
              </w:rPr>
              <w:t>M</w:t>
            </w:r>
          </w:p>
          <w:p w:rsidR="005712E3" w:rsidRDefault="005712E3" w:rsidP="005712E3">
            <w:pPr>
              <w:suppressAutoHyphens/>
              <w:jc w:val="center"/>
              <w:rPr>
                <w:rFonts w:ascii="Times New Roman" w:hAnsi="Times New Roman"/>
                <w:b/>
              </w:rPr>
            </w:pPr>
            <w:r w:rsidRPr="009525F9">
              <w:rPr>
                <w:rFonts w:ascii="Times New Roman" w:hAnsi="Times New Roman"/>
              </w:rPr>
              <w:t>p</w:t>
            </w:r>
            <w:r w:rsidRPr="009525F9">
              <w:rPr>
                <w:rFonts w:ascii="Times New Roman" w:hAnsi="Times New Roman"/>
                <w:lang w:val="ru-RU"/>
              </w:rPr>
              <w:t>ë</w:t>
            </w:r>
            <w:r w:rsidRPr="009525F9">
              <w:rPr>
                <w:rFonts w:ascii="Times New Roman" w:hAnsi="Times New Roman"/>
              </w:rPr>
              <w:t>r</w:t>
            </w:r>
            <w:r w:rsidRPr="009525F9">
              <w:rPr>
                <w:rFonts w:ascii="Times New Roman" w:hAnsi="Times New Roman"/>
                <w:lang w:val="ru-RU"/>
              </w:rPr>
              <w:t xml:space="preserve">   </w:t>
            </w:r>
            <w:r w:rsidRPr="009525F9">
              <w:rPr>
                <w:rFonts w:ascii="Times New Roman" w:hAnsi="Times New Roman"/>
              </w:rPr>
              <w:t>shpallje</w:t>
            </w:r>
            <w:r w:rsidRPr="009525F9">
              <w:rPr>
                <w:rFonts w:ascii="Times New Roman" w:hAnsi="Times New Roman"/>
                <w:lang w:val="ru-RU"/>
              </w:rPr>
              <w:t xml:space="preserve">   </w:t>
            </w:r>
            <w:r w:rsidRPr="009525F9">
              <w:rPr>
                <w:rFonts w:ascii="Times New Roman" w:hAnsi="Times New Roman"/>
              </w:rPr>
              <w:t>t</w:t>
            </w:r>
            <w:r w:rsidRPr="009525F9">
              <w:rPr>
                <w:rFonts w:ascii="Times New Roman" w:hAnsi="Times New Roman"/>
                <w:lang w:val="ru-RU"/>
              </w:rPr>
              <w:t xml:space="preserve">ë </w:t>
            </w:r>
            <w:r w:rsidRPr="009525F9">
              <w:rPr>
                <w:rFonts w:ascii="Times New Roman" w:hAnsi="Times New Roman"/>
                <w:b/>
              </w:rPr>
              <w:t>VENDIM</w:t>
            </w:r>
            <w:r>
              <w:rPr>
                <w:rFonts w:ascii="Times New Roman" w:hAnsi="Times New Roman"/>
                <w:b/>
              </w:rPr>
              <w:t>IT</w:t>
            </w:r>
            <w:r w:rsidRPr="009525F9">
              <w:rPr>
                <w:rFonts w:ascii="Times New Roman" w:hAnsi="Times New Roman"/>
              </w:rPr>
              <w:t xml:space="preserve">   për sjelljen e dokumentacionit  planor  urbanistik</w:t>
            </w:r>
            <w:r w:rsidRPr="009525F9">
              <w:rPr>
                <w:rFonts w:ascii="Times New Roman" w:hAnsi="Times New Roman"/>
                <w:b/>
              </w:rPr>
              <w:t xml:space="preserve"> </w:t>
            </w:r>
          </w:p>
          <w:p w:rsidR="005712E3" w:rsidRPr="005712E3" w:rsidRDefault="005712E3" w:rsidP="005712E3">
            <w:pPr>
              <w:suppressAutoHyphens/>
              <w:jc w:val="center"/>
              <w:rPr>
                <w:rFonts w:ascii="Times New Roman" w:hAnsi="Times New Roman"/>
              </w:rPr>
            </w:pPr>
            <w:r w:rsidRPr="009525F9">
              <w:rPr>
                <w:rFonts w:ascii="Times New Roman" w:hAnsi="Times New Roman"/>
                <w:sz w:val="22"/>
                <w:szCs w:val="22"/>
              </w:rPr>
              <w:t>Hajrulla Sadiku</w:t>
            </w:r>
            <w:r w:rsidRPr="009525F9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9525F9">
              <w:rPr>
                <w:rFonts w:ascii="Times New Roman" w:hAnsi="Times New Roman"/>
                <w:sz w:val="22"/>
                <w:szCs w:val="22"/>
                <w:u w:val="single"/>
              </w:rPr>
              <w:t xml:space="preserve">  </w:t>
            </w:r>
          </w:p>
          <w:p w:rsidR="005712E3" w:rsidRPr="009525F9" w:rsidRDefault="005712E3" w:rsidP="005712E3">
            <w:pPr>
              <w:pStyle w:val="ListParagraph"/>
              <w:rPr>
                <w:rFonts w:ascii="Times New Roman" w:hAnsi="Times New Roman"/>
              </w:rPr>
            </w:pPr>
          </w:p>
          <w:p w:rsidR="005712E3" w:rsidRPr="0073157B" w:rsidRDefault="005712E3" w:rsidP="005712E3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5712E3" w:rsidRDefault="005712E3" w:rsidP="005712E3">
            <w:pPr>
              <w:jc w:val="both"/>
              <w:rPr>
                <w:rFonts w:ascii="Times New Roman" w:hAnsi="Times New Roman"/>
              </w:rPr>
            </w:pPr>
          </w:p>
          <w:p w:rsidR="005712E3" w:rsidRDefault="005712E3" w:rsidP="005712E3">
            <w:pPr>
              <w:jc w:val="both"/>
              <w:rPr>
                <w:rFonts w:ascii="Times New Roman" w:hAnsi="Times New Roman"/>
              </w:rPr>
            </w:pPr>
          </w:p>
          <w:p w:rsidR="005712E3" w:rsidRPr="005712E3" w:rsidRDefault="005712E3" w:rsidP="005712E3">
            <w:pPr>
              <w:jc w:val="both"/>
              <w:rPr>
                <w:rFonts w:ascii="Times New Roman" w:hAnsi="Times New Roman"/>
              </w:rPr>
            </w:pPr>
          </w:p>
          <w:p w:rsidR="005712E3" w:rsidRPr="009525F9" w:rsidRDefault="005712E3" w:rsidP="005712E3">
            <w:pPr>
              <w:suppressAutoHyphens/>
              <w:jc w:val="both"/>
              <w:rPr>
                <w:rFonts w:ascii="Times New Roman" w:hAnsi="Times New Roman"/>
              </w:rPr>
            </w:pPr>
            <w:r w:rsidRPr="009525F9">
              <w:rPr>
                <w:rFonts w:ascii="Times New Roman" w:hAnsi="Times New Roman"/>
              </w:rPr>
              <w:t xml:space="preserve">Shpallet </w:t>
            </w:r>
            <w:r w:rsidRPr="009525F9">
              <w:rPr>
                <w:rFonts w:ascii="Times New Roman" w:hAnsi="Times New Roman"/>
                <w:b/>
              </w:rPr>
              <w:t>VENDIM</w:t>
            </w:r>
            <w:r>
              <w:rPr>
                <w:rFonts w:ascii="Times New Roman" w:hAnsi="Times New Roman"/>
                <w:b/>
              </w:rPr>
              <w:t xml:space="preserve">I </w:t>
            </w:r>
            <w:r w:rsidRPr="009525F9">
              <w:rPr>
                <w:rFonts w:ascii="Times New Roman" w:hAnsi="Times New Roman"/>
              </w:rPr>
              <w:t>për sjelljen e dokumentacionit  planor   urbanistik</w:t>
            </w:r>
            <w:r w:rsidRPr="009525F9">
              <w:rPr>
                <w:rFonts w:ascii="Times New Roman" w:hAnsi="Times New Roman"/>
                <w:b/>
              </w:rPr>
              <w:t xml:space="preserve"> </w:t>
            </w:r>
            <w:r w:rsidRPr="009525F9">
              <w:rPr>
                <w:rFonts w:ascii="Times New Roman" w:hAnsi="Times New Roman"/>
                <w:sz w:val="22"/>
                <w:szCs w:val="22"/>
              </w:rPr>
              <w:t>Hajrulla Sadiku</w:t>
            </w:r>
            <w:r w:rsidRPr="009525F9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5712E3">
              <w:rPr>
                <w:rFonts w:ascii="Times New Roman" w:hAnsi="Times New Roman"/>
                <w:sz w:val="22"/>
                <w:szCs w:val="22"/>
              </w:rPr>
              <w:t xml:space="preserve">  nr.</w:t>
            </w:r>
            <w:r w:rsidRPr="009525F9">
              <w:rPr>
                <w:rFonts w:ascii="Times New Roman" w:hAnsi="Times New Roman"/>
                <w:lang w:val="ru-RU"/>
              </w:rPr>
              <w:t>0</w:t>
            </w:r>
            <w:r w:rsidRPr="009525F9">
              <w:rPr>
                <w:rFonts w:ascii="Times New Roman" w:hAnsi="Times New Roman"/>
              </w:rPr>
              <w:t>8-</w:t>
            </w:r>
            <w:r w:rsidRPr="0073157B">
              <w:rPr>
                <w:rFonts w:ascii="Times New Roman" w:hAnsi="Times New Roman"/>
                <w:lang w:val="ru-RU"/>
              </w:rPr>
              <w:t>2190/1</w:t>
            </w:r>
            <w:r w:rsidRPr="009525F9">
              <w:rPr>
                <w:rFonts w:ascii="Times New Roman" w:hAnsi="Times New Roman"/>
                <w:lang w:val="mk-MK"/>
              </w:rPr>
              <w:t>,</w:t>
            </w:r>
            <w:r w:rsidRPr="009525F9">
              <w:rPr>
                <w:rFonts w:ascii="Times New Roman" w:hAnsi="Times New Roman"/>
              </w:rPr>
              <w:t xml:space="preserve"> që  Këshilli   i    Komunës së Gostivarit e solli në seancën e mbajtur më datë 31.10.2018.</w:t>
            </w:r>
          </w:p>
          <w:p w:rsidR="005712E3" w:rsidRPr="009525F9" w:rsidRDefault="005712E3" w:rsidP="005712E3">
            <w:pPr>
              <w:jc w:val="both"/>
              <w:rPr>
                <w:rFonts w:ascii="Times New Roman" w:hAnsi="Times New Roman"/>
              </w:rPr>
            </w:pPr>
          </w:p>
          <w:p w:rsidR="005712E3" w:rsidRDefault="005712E3" w:rsidP="005712E3">
            <w:pPr>
              <w:jc w:val="both"/>
              <w:rPr>
                <w:rFonts w:ascii="Times New Roman" w:hAnsi="Times New Roman"/>
                <w:b/>
              </w:rPr>
            </w:pPr>
          </w:p>
          <w:p w:rsidR="005712E3" w:rsidRDefault="005712E3" w:rsidP="005712E3">
            <w:pPr>
              <w:jc w:val="both"/>
              <w:rPr>
                <w:rFonts w:ascii="Times New Roman" w:hAnsi="Times New Roman"/>
                <w:b/>
              </w:rPr>
            </w:pPr>
          </w:p>
          <w:p w:rsidR="005712E3" w:rsidRPr="009525F9" w:rsidRDefault="005712E3" w:rsidP="005712E3">
            <w:pPr>
              <w:jc w:val="both"/>
              <w:rPr>
                <w:rFonts w:ascii="Times New Roman" w:hAnsi="Times New Roman"/>
                <w:b/>
              </w:rPr>
            </w:pPr>
          </w:p>
          <w:p w:rsidR="005712E3" w:rsidRPr="0073157B" w:rsidRDefault="005712E3" w:rsidP="005712E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680" w:type="dxa"/>
          </w:tcPr>
          <w:p w:rsidR="005712E3" w:rsidRPr="009525F9" w:rsidRDefault="005712E3" w:rsidP="005712E3">
            <w:pPr>
              <w:jc w:val="both"/>
              <w:rPr>
                <w:rFonts w:ascii="Times New Roman" w:hAnsi="Times New Roman"/>
                <w:lang w:val="mk-MK"/>
              </w:rPr>
            </w:pPr>
            <w:r w:rsidRPr="009525F9">
              <w:rPr>
                <w:rFonts w:ascii="Times New Roman" w:hAnsi="Times New Roman"/>
                <w:lang w:val="ru-RU"/>
              </w:rPr>
              <w:t xml:space="preserve">   </w:t>
            </w:r>
          </w:p>
          <w:p w:rsidR="005712E3" w:rsidRPr="009525F9" w:rsidRDefault="005712E3" w:rsidP="005712E3">
            <w:pPr>
              <w:jc w:val="both"/>
              <w:rPr>
                <w:rFonts w:ascii="Times New Roman" w:hAnsi="Times New Roman"/>
                <w:lang w:val="mk-MK"/>
              </w:rPr>
            </w:pPr>
          </w:p>
          <w:p w:rsidR="005712E3" w:rsidRPr="009525F9" w:rsidRDefault="005712E3" w:rsidP="005712E3">
            <w:pPr>
              <w:jc w:val="both"/>
              <w:rPr>
                <w:rFonts w:ascii="Times New Roman" w:hAnsi="Times New Roman"/>
                <w:lang w:val="mk-MK"/>
              </w:rPr>
            </w:pPr>
          </w:p>
          <w:p w:rsidR="005712E3" w:rsidRPr="009525F9" w:rsidRDefault="005712E3" w:rsidP="005712E3">
            <w:pPr>
              <w:jc w:val="both"/>
              <w:rPr>
                <w:rFonts w:ascii="Times New Roman" w:hAnsi="Times New Roman"/>
                <w:lang w:val="mk-MK"/>
              </w:rPr>
            </w:pPr>
          </w:p>
          <w:p w:rsidR="005712E3" w:rsidRPr="009525F9" w:rsidRDefault="005712E3" w:rsidP="005712E3">
            <w:pPr>
              <w:jc w:val="both"/>
              <w:rPr>
                <w:rFonts w:ascii="Times New Roman" w:hAnsi="Times New Roman"/>
              </w:rPr>
            </w:pPr>
            <w:r w:rsidRPr="009525F9">
              <w:rPr>
                <w:rFonts w:ascii="Times New Roman" w:hAnsi="Times New Roman"/>
              </w:rPr>
              <w:t xml:space="preserve"> </w:t>
            </w:r>
          </w:p>
          <w:p w:rsidR="005712E3" w:rsidRPr="009525F9" w:rsidRDefault="005712E3" w:rsidP="005712E3">
            <w:pPr>
              <w:jc w:val="both"/>
              <w:rPr>
                <w:rFonts w:ascii="Times New Roman" w:hAnsi="Times New Roman"/>
                <w:lang w:val="mk-MK"/>
              </w:rPr>
            </w:pPr>
          </w:p>
          <w:p w:rsidR="005712E3" w:rsidRPr="009525F9" w:rsidRDefault="005712E3" w:rsidP="005712E3">
            <w:pPr>
              <w:jc w:val="both"/>
              <w:rPr>
                <w:rFonts w:ascii="Times New Roman" w:hAnsi="Times New Roman"/>
                <w:lang w:val="ru-RU"/>
              </w:rPr>
            </w:pPr>
            <w:r w:rsidRPr="009525F9">
              <w:rPr>
                <w:rFonts w:ascii="Times New Roman" w:hAnsi="Times New Roman"/>
                <w:lang w:val="mk-MK"/>
              </w:rPr>
              <w:t xml:space="preserve">     Врз основа на член 50 став 1 точка</w:t>
            </w:r>
            <w:r w:rsidRPr="009525F9">
              <w:rPr>
                <w:rFonts w:ascii="Times New Roman" w:hAnsi="Times New Roman"/>
                <w:lang w:val="ru-RU"/>
              </w:rPr>
              <w:t xml:space="preserve"> </w:t>
            </w:r>
            <w:r w:rsidRPr="009525F9">
              <w:rPr>
                <w:rFonts w:ascii="Times New Roman" w:hAnsi="Times New Roman"/>
                <w:lang w:val="mk-MK"/>
              </w:rPr>
              <w:t xml:space="preserve">3 од Законот за локална самоуправа </w:t>
            </w:r>
            <w:r w:rsidRPr="009525F9">
              <w:rPr>
                <w:rFonts w:ascii="Times New Roman" w:hAnsi="Times New Roman"/>
                <w:lang w:val="ru-RU"/>
              </w:rPr>
              <w:t>(“</w:t>
            </w:r>
            <w:r w:rsidRPr="009525F9">
              <w:rPr>
                <w:rFonts w:ascii="Times New Roman" w:hAnsi="Times New Roman"/>
                <w:lang w:val="mk-MK"/>
              </w:rPr>
              <w:t>Службен Весник на Р</w:t>
            </w:r>
            <w:r w:rsidRPr="009525F9">
              <w:rPr>
                <w:rFonts w:ascii="Times New Roman" w:hAnsi="Times New Roman"/>
                <w:lang w:val="ru-RU"/>
              </w:rPr>
              <w:t>.</w:t>
            </w:r>
            <w:r w:rsidRPr="009525F9">
              <w:rPr>
                <w:rFonts w:ascii="Times New Roman" w:hAnsi="Times New Roman"/>
                <w:lang w:val="mk-MK"/>
              </w:rPr>
              <w:t>М</w:t>
            </w:r>
            <w:r w:rsidRPr="009525F9">
              <w:rPr>
                <w:rFonts w:ascii="Times New Roman" w:hAnsi="Times New Roman"/>
                <w:lang w:val="ru-RU"/>
              </w:rPr>
              <w:t xml:space="preserve">” </w:t>
            </w:r>
            <w:r w:rsidRPr="009525F9">
              <w:rPr>
                <w:rFonts w:ascii="Times New Roman" w:hAnsi="Times New Roman"/>
                <w:lang w:val="mk-MK"/>
              </w:rPr>
              <w:t>бр</w:t>
            </w:r>
            <w:r w:rsidRPr="009525F9">
              <w:rPr>
                <w:rFonts w:ascii="Times New Roman" w:hAnsi="Times New Roman"/>
                <w:lang w:val="ru-RU"/>
              </w:rPr>
              <w:t>.5/02), Градоначалникот на Општина Гостивар, донесе:</w:t>
            </w:r>
          </w:p>
          <w:p w:rsidR="005712E3" w:rsidRPr="009525F9" w:rsidRDefault="005712E3" w:rsidP="005712E3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5712E3" w:rsidRPr="009525F9" w:rsidRDefault="005712E3" w:rsidP="005712E3">
            <w:pPr>
              <w:jc w:val="both"/>
              <w:rPr>
                <w:rFonts w:ascii="Times New Roman" w:hAnsi="Times New Roman"/>
              </w:rPr>
            </w:pPr>
          </w:p>
          <w:p w:rsidR="005712E3" w:rsidRDefault="005712E3" w:rsidP="005712E3">
            <w:pPr>
              <w:jc w:val="both"/>
              <w:rPr>
                <w:rFonts w:ascii="Times New Roman" w:hAnsi="Times New Roman"/>
              </w:rPr>
            </w:pPr>
          </w:p>
          <w:p w:rsidR="005712E3" w:rsidRPr="005712E3" w:rsidRDefault="005712E3" w:rsidP="005712E3">
            <w:pPr>
              <w:jc w:val="both"/>
              <w:rPr>
                <w:rFonts w:ascii="Times New Roman" w:hAnsi="Times New Roman"/>
              </w:rPr>
            </w:pPr>
          </w:p>
          <w:p w:rsidR="005712E3" w:rsidRPr="009525F9" w:rsidRDefault="005712E3" w:rsidP="005712E3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5712E3" w:rsidRPr="009525F9" w:rsidRDefault="005712E3" w:rsidP="005712E3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9525F9">
              <w:rPr>
                <w:rFonts w:ascii="Times New Roman" w:hAnsi="Times New Roman"/>
                <w:b/>
                <w:lang w:val="ru-RU"/>
              </w:rPr>
              <w:t>Р Е Ш Е Н И Е</w:t>
            </w:r>
          </w:p>
          <w:p w:rsidR="005712E3" w:rsidRPr="009525F9" w:rsidRDefault="005712E3" w:rsidP="005712E3">
            <w:pPr>
              <w:suppressAutoHyphens/>
              <w:jc w:val="center"/>
              <w:rPr>
                <w:rFonts w:ascii="Times New Roman" w:hAnsi="Times New Roman"/>
                <w:lang w:val="mk-MK"/>
              </w:rPr>
            </w:pPr>
            <w:r w:rsidRPr="009525F9">
              <w:rPr>
                <w:rFonts w:ascii="Times New Roman" w:hAnsi="Times New Roman"/>
                <w:lang w:val="mk-MK"/>
              </w:rPr>
              <w:t>за прогласување  на</w:t>
            </w:r>
            <w:r w:rsidRPr="009525F9">
              <w:rPr>
                <w:rFonts w:ascii="Times New Roman" w:hAnsi="Times New Roman"/>
              </w:rPr>
              <w:t xml:space="preserve"> </w:t>
            </w:r>
            <w:r w:rsidRPr="009525F9">
              <w:rPr>
                <w:rFonts w:ascii="Times New Roman" w:hAnsi="Times New Roman"/>
                <w:b/>
                <w:lang w:val="mk-MK"/>
              </w:rPr>
              <w:t xml:space="preserve">ОДЛУКА </w:t>
            </w:r>
            <w:r w:rsidRPr="009525F9">
              <w:rPr>
                <w:rFonts w:ascii="Times New Roman" w:hAnsi="Times New Roman"/>
                <w:lang w:val="mk-MK"/>
              </w:rPr>
              <w:t>за донесување на урбанистичко планската документација</w:t>
            </w:r>
            <w:r w:rsidRPr="009525F9">
              <w:rPr>
                <w:rFonts w:ascii="Times New Roman" w:hAnsi="Times New Roman"/>
                <w:b/>
                <w:lang w:val="mk-MK"/>
              </w:rPr>
              <w:t xml:space="preserve"> </w:t>
            </w:r>
            <w:r w:rsidRPr="005712E3">
              <w:rPr>
                <w:rFonts w:ascii="Times New Roman" w:hAnsi="Times New Roman"/>
                <w:sz w:val="22"/>
                <w:szCs w:val="22"/>
                <w:lang w:val="mk-MK"/>
              </w:rPr>
              <w:t>Хајрула Садику</w:t>
            </w:r>
          </w:p>
          <w:p w:rsidR="005712E3" w:rsidRPr="009525F9" w:rsidRDefault="005712E3" w:rsidP="005712E3">
            <w:pPr>
              <w:suppressAutoHyphens/>
              <w:jc w:val="center"/>
              <w:rPr>
                <w:rFonts w:ascii="Times New Roman" w:hAnsi="Times New Roman"/>
                <w:lang w:val="mk-MK"/>
              </w:rPr>
            </w:pPr>
          </w:p>
          <w:p w:rsidR="005712E3" w:rsidRDefault="005712E3" w:rsidP="005712E3">
            <w:pPr>
              <w:pStyle w:val="ListParagraph"/>
              <w:suppressAutoHyphens/>
              <w:contextualSpacing w:val="0"/>
              <w:jc w:val="center"/>
              <w:rPr>
                <w:rFonts w:ascii="Times New Roman" w:hAnsi="Times New Roman"/>
              </w:rPr>
            </w:pPr>
          </w:p>
          <w:p w:rsidR="005712E3" w:rsidRPr="005712E3" w:rsidRDefault="005712E3" w:rsidP="005712E3">
            <w:pPr>
              <w:pStyle w:val="ListParagraph"/>
              <w:suppressAutoHyphens/>
              <w:contextualSpacing w:val="0"/>
              <w:jc w:val="center"/>
              <w:rPr>
                <w:rFonts w:ascii="Times New Roman" w:hAnsi="Times New Roman"/>
              </w:rPr>
            </w:pPr>
          </w:p>
          <w:p w:rsidR="005712E3" w:rsidRDefault="005712E3" w:rsidP="005712E3">
            <w:pPr>
              <w:suppressAutoHyphens/>
              <w:jc w:val="center"/>
              <w:rPr>
                <w:rFonts w:ascii="Times New Roman" w:hAnsi="Times New Roman"/>
              </w:rPr>
            </w:pPr>
          </w:p>
          <w:p w:rsidR="005712E3" w:rsidRPr="005712E3" w:rsidRDefault="005712E3" w:rsidP="005712E3">
            <w:pPr>
              <w:suppressAutoHyphens/>
              <w:jc w:val="center"/>
              <w:rPr>
                <w:rFonts w:ascii="Times New Roman" w:hAnsi="Times New Roman"/>
              </w:rPr>
            </w:pPr>
          </w:p>
          <w:p w:rsidR="005712E3" w:rsidRPr="005712E3" w:rsidRDefault="005712E3" w:rsidP="005712E3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 w:rsidRPr="005712E3">
              <w:rPr>
                <w:rFonts w:ascii="Times New Roman" w:hAnsi="Times New Roman"/>
                <w:lang w:val="ru-RU"/>
              </w:rPr>
              <w:t>Се п</w:t>
            </w:r>
            <w:r w:rsidRPr="005712E3">
              <w:rPr>
                <w:rFonts w:ascii="Times New Roman" w:hAnsi="Times New Roman"/>
                <w:lang w:val="mk-MK"/>
              </w:rPr>
              <w:t>р</w:t>
            </w:r>
            <w:r w:rsidRPr="005712E3">
              <w:rPr>
                <w:rFonts w:ascii="Times New Roman" w:hAnsi="Times New Roman"/>
                <w:lang w:val="ru-RU"/>
              </w:rPr>
              <w:t>огласува</w:t>
            </w:r>
            <w:r w:rsidRPr="005712E3">
              <w:rPr>
                <w:rFonts w:ascii="Times New Roman" w:hAnsi="Times New Roman"/>
                <w:b/>
                <w:lang w:val="mk-MK"/>
              </w:rPr>
              <w:t xml:space="preserve"> </w:t>
            </w:r>
            <w:r w:rsidRPr="005712E3">
              <w:rPr>
                <w:rFonts w:ascii="Times New Roman" w:hAnsi="Times New Roman"/>
                <w:b/>
              </w:rPr>
              <w:t xml:space="preserve"> </w:t>
            </w:r>
            <w:r w:rsidRPr="005712E3">
              <w:rPr>
                <w:rFonts w:ascii="Times New Roman" w:hAnsi="Times New Roman"/>
                <w:b/>
                <w:lang w:val="mk-MK"/>
              </w:rPr>
              <w:t xml:space="preserve">ОДЛУКА </w:t>
            </w:r>
            <w:r w:rsidRPr="005712E3">
              <w:rPr>
                <w:rFonts w:ascii="Times New Roman" w:hAnsi="Times New Roman"/>
                <w:lang w:val="mk-MK"/>
              </w:rPr>
              <w:t>за донесување на урбанистичко планската документација</w:t>
            </w:r>
            <w:r w:rsidRPr="005712E3">
              <w:rPr>
                <w:rFonts w:ascii="Times New Roman" w:hAnsi="Times New Roman"/>
                <w:b/>
                <w:lang w:val="mk-MK"/>
              </w:rPr>
              <w:t xml:space="preserve"> </w:t>
            </w:r>
            <w:r w:rsidRPr="005712E3">
              <w:rPr>
                <w:rFonts w:ascii="Times New Roman" w:hAnsi="Times New Roman"/>
                <w:lang w:val="mk-MK"/>
              </w:rPr>
              <w:t>Хајрула Садику</w:t>
            </w:r>
            <w:r w:rsidRPr="005712E3">
              <w:rPr>
                <w:rFonts w:ascii="Times New Roman" w:hAnsi="Times New Roman"/>
                <w:u w:val="single"/>
                <w:lang w:val="mk-MK"/>
              </w:rPr>
              <w:t xml:space="preserve"> </w:t>
            </w:r>
            <w:r w:rsidRPr="005712E3">
              <w:rPr>
                <w:rFonts w:ascii="Times New Roman" w:hAnsi="Times New Roman"/>
                <w:lang w:val="mk-MK"/>
              </w:rPr>
              <w:t>бр.</w:t>
            </w:r>
            <w:r w:rsidRPr="005712E3">
              <w:rPr>
                <w:rFonts w:ascii="Times New Roman" w:hAnsi="Times New Roman"/>
                <w:lang w:val="ru-RU"/>
              </w:rPr>
              <w:t xml:space="preserve"> 0</w:t>
            </w:r>
            <w:r w:rsidRPr="005712E3">
              <w:rPr>
                <w:rFonts w:ascii="Times New Roman" w:hAnsi="Times New Roman"/>
              </w:rPr>
              <w:t>8-</w:t>
            </w:r>
            <w:r w:rsidRPr="005712E3">
              <w:rPr>
                <w:rFonts w:ascii="Times New Roman" w:hAnsi="Times New Roman"/>
                <w:lang w:val="ru-RU"/>
              </w:rPr>
              <w:t>2190/1</w:t>
            </w:r>
            <w:r w:rsidRPr="005712E3">
              <w:rPr>
                <w:rFonts w:ascii="Times New Roman" w:hAnsi="Times New Roman"/>
                <w:lang w:val="mk-MK"/>
              </w:rPr>
              <w:t xml:space="preserve">, </w:t>
            </w:r>
            <w:r w:rsidRPr="005712E3">
              <w:rPr>
                <w:rFonts w:ascii="Times New Roman" w:hAnsi="Times New Roman"/>
                <w:lang w:val="ru-RU"/>
              </w:rPr>
              <w:t xml:space="preserve"> што Советот на Општина Гос</w:t>
            </w:r>
            <w:r w:rsidRPr="005712E3">
              <w:rPr>
                <w:rFonts w:ascii="Times New Roman" w:hAnsi="Times New Roman"/>
                <w:lang w:val="mk-MK"/>
              </w:rPr>
              <w:t>т</w:t>
            </w:r>
            <w:r w:rsidRPr="005712E3">
              <w:rPr>
                <w:rFonts w:ascii="Times New Roman" w:hAnsi="Times New Roman"/>
                <w:lang w:val="ru-RU"/>
              </w:rPr>
              <w:t xml:space="preserve">ивар </w:t>
            </w:r>
            <w:r w:rsidRPr="005712E3">
              <w:rPr>
                <w:rFonts w:ascii="Times New Roman" w:hAnsi="Times New Roman"/>
              </w:rPr>
              <w:t>ja</w:t>
            </w:r>
            <w:r w:rsidRPr="005712E3">
              <w:rPr>
                <w:rFonts w:ascii="Times New Roman" w:hAnsi="Times New Roman"/>
                <w:lang w:val="ru-RU"/>
              </w:rPr>
              <w:t xml:space="preserve"> донесе на седницата одржана на </w:t>
            </w:r>
            <w:r w:rsidRPr="005712E3">
              <w:rPr>
                <w:rFonts w:ascii="Times New Roman" w:hAnsi="Times New Roman"/>
              </w:rPr>
              <w:t>31.10.2018.</w:t>
            </w:r>
          </w:p>
          <w:p w:rsidR="005712E3" w:rsidRPr="009525F9" w:rsidRDefault="005712E3" w:rsidP="005712E3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5712E3" w:rsidRPr="009525F9" w:rsidRDefault="005712E3" w:rsidP="005712E3">
            <w:pPr>
              <w:jc w:val="both"/>
              <w:rPr>
                <w:rFonts w:ascii="Times New Roman" w:hAnsi="Times New Roman"/>
                <w:lang w:val="ru-RU"/>
              </w:rPr>
            </w:pPr>
            <w:r w:rsidRPr="009525F9">
              <w:rPr>
                <w:rFonts w:ascii="Times New Roman" w:hAnsi="Times New Roman"/>
                <w:lang w:val="ru-RU"/>
              </w:rPr>
              <w:t xml:space="preserve">    </w:t>
            </w:r>
          </w:p>
          <w:p w:rsidR="005712E3" w:rsidRDefault="005712E3" w:rsidP="005712E3">
            <w:pPr>
              <w:rPr>
                <w:rFonts w:ascii="Times New Roman" w:hAnsi="Times New Roman"/>
              </w:rPr>
            </w:pPr>
          </w:p>
          <w:p w:rsidR="005712E3" w:rsidRDefault="005712E3" w:rsidP="005712E3">
            <w:pPr>
              <w:rPr>
                <w:rFonts w:ascii="Times New Roman" w:hAnsi="Times New Roman"/>
              </w:rPr>
            </w:pPr>
          </w:p>
          <w:p w:rsidR="005712E3" w:rsidRPr="005712E3" w:rsidRDefault="005712E3" w:rsidP="005712E3">
            <w:pPr>
              <w:rPr>
                <w:rFonts w:ascii="Times New Roman" w:hAnsi="Times New Roman"/>
              </w:rPr>
            </w:pPr>
          </w:p>
        </w:tc>
      </w:tr>
    </w:tbl>
    <w:p w:rsidR="005712E3" w:rsidRPr="00D83AE6" w:rsidRDefault="005712E3" w:rsidP="00AD5E6A">
      <w:pPr>
        <w:jc w:val="center"/>
        <w:rPr>
          <w:rFonts w:ascii="Times New Roman" w:hAnsi="Times New Roman"/>
          <w:b/>
        </w:rPr>
      </w:pPr>
    </w:p>
    <w:p w:rsidR="00AD5E6A" w:rsidRDefault="00AD5E6A" w:rsidP="00AD5E6A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mk-MK"/>
        </w:rPr>
        <w:t>Kryetari</w:t>
      </w:r>
      <w:r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  <w:lang w:val="mk-MK"/>
        </w:rPr>
        <w:t>i</w:t>
      </w:r>
      <w:r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  <w:lang w:val="mk-MK"/>
        </w:rPr>
        <w:t>Komun</w:t>
      </w:r>
      <w:r>
        <w:rPr>
          <w:rFonts w:ascii="Times New Roman" w:hAnsi="Times New Roman"/>
          <w:b/>
          <w:lang w:val="ru-RU"/>
        </w:rPr>
        <w:t>ë</w:t>
      </w:r>
      <w:r>
        <w:rPr>
          <w:rFonts w:ascii="Times New Roman" w:hAnsi="Times New Roman"/>
          <w:b/>
          <w:lang w:val="mk-MK"/>
        </w:rPr>
        <w:t>s</w:t>
      </w:r>
      <w:r>
        <w:rPr>
          <w:rFonts w:ascii="Times New Roman" w:hAnsi="Times New Roman"/>
          <w:b/>
          <w:lang w:val="ru-RU"/>
        </w:rPr>
        <w:br/>
      </w:r>
      <w:r>
        <w:rPr>
          <w:rFonts w:ascii="Times New Roman" w:hAnsi="Times New Roman"/>
          <w:b/>
          <w:lang w:val="mk-MK"/>
        </w:rPr>
        <w:t>Градоначалник</w:t>
      </w:r>
      <w:r>
        <w:rPr>
          <w:rFonts w:ascii="Times New Roman" w:hAnsi="Times New Roman"/>
          <w:lang w:val="ru-RU"/>
        </w:rPr>
        <w:br/>
      </w:r>
      <w:r>
        <w:rPr>
          <w:rFonts w:ascii="Times New Roman" w:hAnsi="Times New Roman"/>
          <w:b/>
        </w:rPr>
        <w:t>Arben Taravari</w:t>
      </w:r>
      <w:r w:rsidRPr="002869E9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d.v.</w:t>
      </w:r>
    </w:p>
    <w:tbl>
      <w:tblPr>
        <w:tblW w:w="9540" w:type="dxa"/>
        <w:tblInd w:w="18" w:type="dxa"/>
        <w:tblLayout w:type="fixed"/>
        <w:tblLook w:val="01E0"/>
      </w:tblPr>
      <w:tblGrid>
        <w:gridCol w:w="4680"/>
        <w:gridCol w:w="4860"/>
      </w:tblGrid>
      <w:tr w:rsidR="006B6671" w:rsidRPr="00FE3C69" w:rsidTr="006B7936">
        <w:trPr>
          <w:trHeight w:val="10795"/>
        </w:trPr>
        <w:tc>
          <w:tcPr>
            <w:tcW w:w="4680" w:type="dxa"/>
          </w:tcPr>
          <w:p w:rsidR="006B6671" w:rsidRPr="006E374F" w:rsidRDefault="006B6671" w:rsidP="00A075AF">
            <w:pPr>
              <w:rPr>
                <w:rFonts w:ascii="Times New Roman" w:hAnsi="Times New Roman" w:cs="Tahoma"/>
                <w:sz w:val="22"/>
                <w:szCs w:val="22"/>
                <w:lang w:val="mk-MK"/>
              </w:rPr>
            </w:pPr>
            <w:r w:rsidRPr="006E374F">
              <w:rPr>
                <w:rFonts w:ascii="Times New Roman" w:hAnsi="Times New Roman" w:cs="Tahoma"/>
                <w:sz w:val="22"/>
                <w:szCs w:val="22"/>
              </w:rPr>
              <w:lastRenderedPageBreak/>
              <w:t>Këshilli i Komunës së Gostivarit</w:t>
            </w:r>
            <w:r w:rsidRPr="006E374F">
              <w:rPr>
                <w:rFonts w:ascii="Times New Roman" w:hAnsi="Times New Roman" w:cs="Tahoma"/>
                <w:sz w:val="22"/>
                <w:szCs w:val="22"/>
                <w:lang w:val="mk-MK"/>
              </w:rPr>
              <w:t xml:space="preserve"> </w:t>
            </w:r>
          </w:p>
          <w:p w:rsidR="006B6671" w:rsidRPr="006E374F" w:rsidRDefault="006B6671" w:rsidP="00A075AF">
            <w:pPr>
              <w:rPr>
                <w:rFonts w:ascii="Times New Roman" w:hAnsi="Times New Roman" w:cs="Tahoma"/>
                <w:sz w:val="22"/>
                <w:szCs w:val="22"/>
              </w:rPr>
            </w:pPr>
            <w:r w:rsidRPr="006E374F">
              <w:rPr>
                <w:rFonts w:ascii="Times New Roman" w:hAnsi="Times New Roman" w:cs="Tahoma"/>
                <w:sz w:val="22"/>
                <w:szCs w:val="22"/>
                <w:lang w:val="mk-MK"/>
              </w:rPr>
              <w:t>Совет на Општина Гостивар</w:t>
            </w:r>
          </w:p>
          <w:p w:rsidR="006B6671" w:rsidRPr="00326D6B" w:rsidRDefault="006B6671" w:rsidP="00A075AF">
            <w:pPr>
              <w:rPr>
                <w:rFonts w:ascii="Times New Roman" w:hAnsi="Times New Roman" w:cs="Tahoma"/>
                <w:sz w:val="22"/>
                <w:szCs w:val="22"/>
              </w:rPr>
            </w:pPr>
            <w:r w:rsidRPr="006E374F">
              <w:rPr>
                <w:rFonts w:ascii="Times New Roman" w:hAnsi="Times New Roman" w:cs="Tahoma"/>
                <w:sz w:val="22"/>
                <w:szCs w:val="22"/>
              </w:rPr>
              <w:t>Nr</w:t>
            </w:r>
            <w:r>
              <w:rPr>
                <w:rFonts w:ascii="Times New Roman" w:hAnsi="Times New Roman" w:cs="Tahoma"/>
                <w:sz w:val="22"/>
                <w:szCs w:val="22"/>
                <w:lang w:val="mk-MK"/>
              </w:rPr>
              <w:t>./</w:t>
            </w:r>
            <w:r w:rsidRPr="006E374F">
              <w:rPr>
                <w:rFonts w:ascii="Times New Roman" w:hAnsi="Times New Roman" w:cs="Tahoma"/>
                <w:sz w:val="22"/>
                <w:szCs w:val="22"/>
                <w:lang w:val="mk-MK"/>
              </w:rPr>
              <w:t xml:space="preserve"> Бр.</w:t>
            </w:r>
            <w:r>
              <w:rPr>
                <w:rFonts w:ascii="Times New Roman" w:hAnsi="Times New Roman" w:cs="Tahoma"/>
                <w:sz w:val="22"/>
                <w:szCs w:val="22"/>
              </w:rPr>
              <w:t xml:space="preserve"> </w:t>
            </w:r>
            <w:r w:rsidRPr="00326D6B">
              <w:rPr>
                <w:rFonts w:ascii="Times New Roman" w:hAnsi="Times New Roman" w:cs="Tahoma"/>
                <w:sz w:val="22"/>
                <w:szCs w:val="22"/>
              </w:rPr>
              <w:t>08-2190/1</w:t>
            </w:r>
          </w:p>
          <w:p w:rsidR="006B6671" w:rsidRPr="006E374F" w:rsidRDefault="006B6671" w:rsidP="00A075AF">
            <w:pPr>
              <w:rPr>
                <w:rFonts w:ascii="Times New Roman" w:hAnsi="Times New Roman" w:cs="Tahoma"/>
                <w:sz w:val="22"/>
                <w:szCs w:val="22"/>
              </w:rPr>
            </w:pPr>
            <w:r>
              <w:rPr>
                <w:rFonts w:ascii="Times New Roman" w:hAnsi="Times New Roman" w:cs="Tahoma"/>
                <w:sz w:val="22"/>
                <w:szCs w:val="22"/>
              </w:rPr>
              <w:t>31.10.</w:t>
            </w:r>
            <w:r>
              <w:rPr>
                <w:rFonts w:ascii="Times New Roman" w:hAnsi="Times New Roman" w:cs="Tahoma"/>
                <w:sz w:val="22"/>
                <w:szCs w:val="22"/>
                <w:lang w:val="mk-MK"/>
              </w:rPr>
              <w:t>20</w:t>
            </w:r>
            <w:r>
              <w:rPr>
                <w:rFonts w:ascii="Times New Roman" w:hAnsi="Times New Roman" w:cs="Tahoma"/>
                <w:sz w:val="22"/>
                <w:szCs w:val="22"/>
              </w:rPr>
              <w:t>18</w:t>
            </w:r>
          </w:p>
          <w:p w:rsidR="006B6671" w:rsidRPr="006B7936" w:rsidRDefault="006B6671" w:rsidP="00A075AF">
            <w:pPr>
              <w:rPr>
                <w:rFonts w:ascii="Times New Roman" w:hAnsi="Times New Roman" w:cs="Tahoma"/>
                <w:sz w:val="22"/>
                <w:szCs w:val="22"/>
              </w:rPr>
            </w:pPr>
            <w:r w:rsidRPr="006E374F">
              <w:rPr>
                <w:rFonts w:ascii="Times New Roman" w:hAnsi="Times New Roman" w:cs="Tahoma"/>
                <w:sz w:val="22"/>
                <w:szCs w:val="22"/>
                <w:lang w:val="mk-MK"/>
              </w:rPr>
              <w:t>Gostivar/Гостивар</w:t>
            </w:r>
          </w:p>
          <w:p w:rsidR="006B6671" w:rsidRPr="006B7936" w:rsidRDefault="006B6671" w:rsidP="00A075A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E374F">
              <w:rPr>
                <w:rFonts w:ascii="Times New Roman" w:hAnsi="Times New Roman"/>
                <w:sz w:val="22"/>
                <w:szCs w:val="22"/>
              </w:rPr>
              <w:t xml:space="preserve">      Në bazë të nenit 22, par. (1), pika 1 të Ligjit për vetëqeverisje lokale (Gaz.Zyrtare e R.M. nr. 5/08 ),  nenit 10, par.</w:t>
            </w:r>
            <w:r w:rsidRPr="00326D6B">
              <w:rPr>
                <w:rFonts w:ascii="Times New Roman" w:hAnsi="Times New Roman"/>
                <w:sz w:val="22"/>
                <w:szCs w:val="22"/>
              </w:rPr>
              <w:t>4</w:t>
            </w:r>
            <w:r w:rsidRPr="006E374F">
              <w:rPr>
                <w:rFonts w:ascii="Times New Roman" w:hAnsi="Times New Roman"/>
                <w:sz w:val="22"/>
                <w:szCs w:val="22"/>
              </w:rPr>
              <w:t xml:space="preserve">  dhe  nenit 12, par.1, alineja 7 të Ligjit për veprim me objektet e ndërtaura pa të drejtë </w:t>
            </w:r>
            <w:r w:rsidRPr="006E374F">
              <w:rPr>
                <w:rFonts w:ascii="Times New Roman" w:hAnsi="Times New Roman"/>
                <w:sz w:val="22"/>
                <w:szCs w:val="22"/>
                <w:lang w:val="mk-MK"/>
              </w:rPr>
              <w:t>(</w:t>
            </w:r>
            <w:r w:rsidRPr="00326D6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E374F">
              <w:rPr>
                <w:rFonts w:ascii="Times New Roman" w:hAnsi="Times New Roman"/>
                <w:sz w:val="22"/>
                <w:szCs w:val="22"/>
              </w:rPr>
              <w:t>Gaz.zyrtare e</w:t>
            </w:r>
            <w:r w:rsidRPr="006E374F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6E374F">
              <w:rPr>
                <w:rFonts w:ascii="Times New Roman" w:hAnsi="Times New Roman"/>
                <w:sz w:val="22"/>
                <w:szCs w:val="22"/>
              </w:rPr>
              <w:t>RM nr</w:t>
            </w:r>
            <w:r w:rsidRPr="006E374F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.23/11 </w:t>
            </w:r>
            <w:r w:rsidRPr="006E374F">
              <w:rPr>
                <w:rFonts w:ascii="Times New Roman" w:hAnsi="Times New Roman"/>
                <w:sz w:val="22"/>
                <w:szCs w:val="22"/>
              </w:rPr>
              <w:t>,</w:t>
            </w:r>
            <w:r w:rsidRPr="006E374F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54/11</w:t>
            </w:r>
            <w:r w:rsidRPr="00326D6B">
              <w:rPr>
                <w:rFonts w:ascii="Times New Roman" w:hAnsi="Times New Roman"/>
                <w:sz w:val="22"/>
                <w:szCs w:val="22"/>
              </w:rPr>
              <w:t xml:space="preserve"> , 155/12, 72/13, </w:t>
            </w:r>
            <w:r w:rsidRPr="006E374F">
              <w:rPr>
                <w:rFonts w:ascii="Times New Roman" w:hAnsi="Times New Roman"/>
                <w:sz w:val="22"/>
                <w:szCs w:val="22"/>
              </w:rPr>
              <w:t>44/2014</w:t>
            </w:r>
            <w:r w:rsidRPr="006E374F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, 115/14,124/15 , 129/15</w:t>
            </w:r>
            <w:r w:rsidRPr="006E374F">
              <w:rPr>
                <w:rFonts w:ascii="Times New Roman" w:hAnsi="Times New Roman"/>
                <w:sz w:val="22"/>
                <w:szCs w:val="22"/>
              </w:rPr>
              <w:t xml:space="preserve"> , 217/15 </w:t>
            </w:r>
            <w:r>
              <w:rPr>
                <w:rFonts w:ascii="Times New Roman" w:hAnsi="Times New Roman"/>
                <w:sz w:val="22"/>
                <w:szCs w:val="22"/>
                <w:lang w:val="mk-MK"/>
              </w:rPr>
              <w:t>,</w:t>
            </w:r>
            <w:r w:rsidRPr="006E374F">
              <w:rPr>
                <w:rFonts w:ascii="Times New Roman" w:hAnsi="Times New Roman"/>
                <w:sz w:val="22"/>
                <w:szCs w:val="22"/>
              </w:rPr>
              <w:t xml:space="preserve"> 31/16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dhe 190/2017</w:t>
            </w:r>
            <w:r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326D6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E374F">
              <w:rPr>
                <w:rFonts w:ascii="Times New Roman" w:hAnsi="Times New Roman"/>
                <w:sz w:val="22"/>
                <w:szCs w:val="22"/>
                <w:lang w:val="mk-MK"/>
              </w:rPr>
              <w:t>)</w:t>
            </w:r>
            <w:r w:rsidRPr="00326D6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E374F">
              <w:rPr>
                <w:rFonts w:ascii="Times New Roman" w:hAnsi="Times New Roman"/>
                <w:sz w:val="22"/>
                <w:szCs w:val="22"/>
              </w:rPr>
              <w:t>dhe nenit 2, par.</w:t>
            </w:r>
            <w:r w:rsidRPr="006E374F">
              <w:rPr>
                <w:rFonts w:ascii="Times New Roman" w:hAnsi="Times New Roman"/>
                <w:sz w:val="22"/>
                <w:szCs w:val="22"/>
                <w:lang w:val="mk-MK"/>
              </w:rPr>
              <w:t>2</w:t>
            </w:r>
            <w:r w:rsidRPr="006E374F">
              <w:rPr>
                <w:rFonts w:ascii="Times New Roman" w:hAnsi="Times New Roman"/>
                <w:sz w:val="22"/>
                <w:szCs w:val="22"/>
              </w:rPr>
              <w:t xml:space="preserve"> të Rregullores për standardet për inkorporim të objektit pa leje në dokumentacioni urbanistik planor (Gaz.zyrtare e RM nr.</w:t>
            </w:r>
            <w:r w:rsidRPr="006E374F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23/11 , </w:t>
            </w:r>
            <w:r w:rsidRPr="006E374F">
              <w:rPr>
                <w:rFonts w:ascii="Times New Roman" w:hAnsi="Times New Roman"/>
                <w:sz w:val="22"/>
                <w:szCs w:val="22"/>
              </w:rPr>
              <w:t>162</w:t>
            </w:r>
            <w:r w:rsidRPr="006E374F">
              <w:rPr>
                <w:rFonts w:ascii="Times New Roman" w:hAnsi="Times New Roman"/>
                <w:sz w:val="22"/>
                <w:szCs w:val="22"/>
                <w:lang w:val="mk-MK"/>
              </w:rPr>
              <w:t>/1</w:t>
            </w:r>
            <w:r w:rsidRPr="006E374F">
              <w:rPr>
                <w:rFonts w:ascii="Times New Roman" w:hAnsi="Times New Roman"/>
                <w:sz w:val="22"/>
                <w:szCs w:val="22"/>
              </w:rPr>
              <w:t>2,</w:t>
            </w:r>
            <w:r w:rsidRPr="006E374F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6E374F">
              <w:rPr>
                <w:rFonts w:ascii="Times New Roman" w:hAnsi="Times New Roman"/>
                <w:sz w:val="22"/>
                <w:szCs w:val="22"/>
              </w:rPr>
              <w:t>9</w:t>
            </w:r>
            <w:r w:rsidRPr="006E374F">
              <w:rPr>
                <w:rFonts w:ascii="Times New Roman" w:hAnsi="Times New Roman"/>
                <w:sz w:val="22"/>
                <w:szCs w:val="22"/>
                <w:lang w:val="mk-MK"/>
              </w:rPr>
              <w:t>5/1</w:t>
            </w:r>
            <w:r w:rsidRPr="006E374F">
              <w:rPr>
                <w:rFonts w:ascii="Times New Roman" w:hAnsi="Times New Roman"/>
                <w:sz w:val="22"/>
                <w:szCs w:val="22"/>
              </w:rPr>
              <w:t>3</w:t>
            </w:r>
            <w:r w:rsidRPr="006E374F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, </w:t>
            </w:r>
            <w:r w:rsidRPr="006E374F">
              <w:rPr>
                <w:rFonts w:ascii="Times New Roman" w:hAnsi="Times New Roman"/>
                <w:sz w:val="22"/>
                <w:szCs w:val="22"/>
              </w:rPr>
              <w:t>109</w:t>
            </w:r>
            <w:r w:rsidRPr="006E374F">
              <w:rPr>
                <w:rFonts w:ascii="Times New Roman" w:hAnsi="Times New Roman"/>
                <w:sz w:val="22"/>
                <w:szCs w:val="22"/>
                <w:lang w:val="mk-MK"/>
              </w:rPr>
              <w:t>/14</w:t>
            </w:r>
            <w:r w:rsidRPr="006E374F">
              <w:rPr>
                <w:rFonts w:ascii="Times New Roman" w:hAnsi="Times New Roman"/>
                <w:sz w:val="22"/>
                <w:szCs w:val="22"/>
              </w:rPr>
              <w:t xml:space="preserve"> ,</w:t>
            </w:r>
            <w:r w:rsidRPr="006E374F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6E374F">
              <w:rPr>
                <w:rFonts w:ascii="Times New Roman" w:hAnsi="Times New Roman"/>
                <w:sz w:val="22"/>
                <w:szCs w:val="22"/>
              </w:rPr>
              <w:t>dhe</w:t>
            </w:r>
            <w:r w:rsidRPr="006E374F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6E374F">
              <w:rPr>
                <w:rFonts w:ascii="Times New Roman" w:hAnsi="Times New Roman"/>
                <w:sz w:val="22"/>
                <w:szCs w:val="22"/>
              </w:rPr>
              <w:t>64</w:t>
            </w:r>
            <w:r w:rsidRPr="006E374F">
              <w:rPr>
                <w:rFonts w:ascii="Times New Roman" w:hAnsi="Times New Roman"/>
                <w:sz w:val="22"/>
                <w:szCs w:val="22"/>
                <w:lang w:val="mk-MK"/>
              </w:rPr>
              <w:t>/1</w:t>
            </w:r>
            <w:r w:rsidRPr="006E374F">
              <w:rPr>
                <w:rFonts w:ascii="Times New Roman" w:hAnsi="Times New Roman"/>
                <w:sz w:val="22"/>
                <w:szCs w:val="22"/>
              </w:rPr>
              <w:t xml:space="preserve">5),  Këshilli i Komunës së Gostivarit në seancën e </w:t>
            </w:r>
            <w:r>
              <w:rPr>
                <w:rFonts w:ascii="Times New Roman" w:hAnsi="Times New Roman"/>
                <w:sz w:val="22"/>
                <w:szCs w:val="22"/>
              </w:rPr>
              <w:t>8</w:t>
            </w:r>
            <w:r w:rsidRPr="006E374F">
              <w:rPr>
                <w:rFonts w:ascii="Times New Roman" w:hAnsi="Times New Roman"/>
                <w:sz w:val="22"/>
                <w:szCs w:val="22"/>
              </w:rPr>
              <w:t xml:space="preserve"> të mbajtur më   </w:t>
            </w:r>
            <w:r>
              <w:rPr>
                <w:rFonts w:ascii="Times New Roman" w:hAnsi="Times New Roman" w:cs="Tahoma"/>
                <w:sz w:val="22"/>
                <w:szCs w:val="22"/>
              </w:rPr>
              <w:t>31.10.</w:t>
            </w:r>
            <w:r>
              <w:rPr>
                <w:rFonts w:ascii="Times New Roman" w:hAnsi="Times New Roman" w:cs="Tahoma"/>
                <w:sz w:val="22"/>
                <w:szCs w:val="22"/>
                <w:lang w:val="mk-MK"/>
              </w:rPr>
              <w:t>20</w:t>
            </w:r>
            <w:r>
              <w:rPr>
                <w:rFonts w:ascii="Times New Roman" w:hAnsi="Times New Roman" w:cs="Tahoma"/>
                <w:sz w:val="22"/>
                <w:szCs w:val="22"/>
              </w:rPr>
              <w:t>18</w:t>
            </w:r>
            <w:r>
              <w:rPr>
                <w:rFonts w:ascii="Times New Roman" w:hAnsi="Times New Roman" w:cs="Tahoma"/>
                <w:sz w:val="22"/>
                <w:szCs w:val="22"/>
                <w:lang w:val="mk-MK"/>
              </w:rPr>
              <w:t>,</w:t>
            </w:r>
            <w:r w:rsidRPr="006E374F">
              <w:rPr>
                <w:rFonts w:ascii="Times New Roman" w:hAnsi="Times New Roman"/>
                <w:sz w:val="22"/>
                <w:szCs w:val="22"/>
              </w:rPr>
              <w:t xml:space="preserve">  solli :</w:t>
            </w:r>
          </w:p>
          <w:p w:rsidR="006B6671" w:rsidRPr="004C3234" w:rsidRDefault="006B6671" w:rsidP="00A075AF">
            <w:pPr>
              <w:jc w:val="both"/>
              <w:rPr>
                <w:rFonts w:ascii="Times New Roman" w:hAnsi="Times New Roman"/>
                <w:sz w:val="2"/>
                <w:szCs w:val="2"/>
              </w:rPr>
            </w:pPr>
          </w:p>
          <w:p w:rsidR="006B6671" w:rsidRPr="00326D6B" w:rsidRDefault="006B6671" w:rsidP="00A075AF">
            <w:pPr>
              <w:jc w:val="center"/>
              <w:rPr>
                <w:rFonts w:ascii="Times New Roman" w:hAnsi="Times New Roman"/>
                <w:b/>
              </w:rPr>
            </w:pPr>
            <w:r w:rsidRPr="00FE3C69">
              <w:rPr>
                <w:rFonts w:ascii="Times New Roman" w:hAnsi="Times New Roman"/>
                <w:b/>
              </w:rPr>
              <w:t>VENDIM</w:t>
            </w:r>
          </w:p>
          <w:p w:rsidR="006B6671" w:rsidRPr="00F87EAB" w:rsidRDefault="006B6671" w:rsidP="00A075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ahoma"/>
              </w:rPr>
              <w:t xml:space="preserve">        </w:t>
            </w:r>
            <w:r w:rsidRPr="00F87EAB">
              <w:rPr>
                <w:rFonts w:ascii="Times New Roman" w:hAnsi="Times New Roman"/>
              </w:rPr>
              <w:t xml:space="preserve">për sjelljen e dokumentacionit  planor </w:t>
            </w:r>
          </w:p>
          <w:p w:rsidR="006B6671" w:rsidRPr="005712E3" w:rsidRDefault="006B6671" w:rsidP="00A075AF">
            <w:pPr>
              <w:jc w:val="both"/>
              <w:rPr>
                <w:rFonts w:ascii="Times New Roman" w:hAnsi="Times New Roman"/>
              </w:rPr>
            </w:pPr>
            <w:r w:rsidRPr="00F87EAB">
              <w:rPr>
                <w:rFonts w:ascii="Times New Roman" w:hAnsi="Times New Roman"/>
              </w:rPr>
              <w:t xml:space="preserve">                            urbanistik</w:t>
            </w:r>
          </w:p>
          <w:p w:rsidR="006B6671" w:rsidRPr="005712E3" w:rsidRDefault="006B6671" w:rsidP="005712E3">
            <w:pPr>
              <w:jc w:val="center"/>
              <w:rPr>
                <w:rFonts w:ascii="Times New Roman" w:hAnsi="Times New Roman" w:cs="Tahoma"/>
                <w:b/>
              </w:rPr>
            </w:pPr>
            <w:r w:rsidRPr="00FE3C69">
              <w:rPr>
                <w:rFonts w:ascii="Times New Roman" w:hAnsi="Times New Roman" w:cs="Tahoma"/>
                <w:b/>
              </w:rPr>
              <w:t xml:space="preserve">Neni </w:t>
            </w:r>
            <w:r>
              <w:rPr>
                <w:rFonts w:ascii="Times New Roman" w:hAnsi="Times New Roman" w:cs="Tahoma"/>
                <w:b/>
                <w:lang w:val="mk-MK"/>
              </w:rPr>
              <w:t xml:space="preserve"> </w:t>
            </w:r>
            <w:r w:rsidRPr="00FE3C69">
              <w:rPr>
                <w:rFonts w:ascii="Times New Roman" w:hAnsi="Times New Roman" w:cs="Tahoma"/>
                <w:b/>
              </w:rPr>
              <w:t>1</w:t>
            </w:r>
          </w:p>
          <w:p w:rsidR="006B6671" w:rsidRPr="006E374F" w:rsidRDefault="006B6671" w:rsidP="00A075AF">
            <w:pPr>
              <w:jc w:val="both"/>
              <w:rPr>
                <w:rFonts w:ascii="Times New Roman" w:hAnsi="Times New Roman" w:cs="Tahoma"/>
                <w:sz w:val="22"/>
                <w:szCs w:val="22"/>
                <w:lang w:val="mk-MK"/>
              </w:rPr>
            </w:pPr>
            <w:r w:rsidRPr="00FE3C69">
              <w:rPr>
                <w:rFonts w:ascii="Times New Roman" w:hAnsi="Times New Roman" w:cs="Tahoma"/>
                <w:b/>
                <w:lang w:val="mk-MK"/>
              </w:rPr>
              <w:t xml:space="preserve"> </w:t>
            </w:r>
            <w:r w:rsidRPr="006E374F">
              <w:rPr>
                <w:rFonts w:ascii="Times New Roman" w:hAnsi="Times New Roman" w:cs="Tahoma"/>
                <w:sz w:val="22"/>
                <w:szCs w:val="22"/>
              </w:rPr>
              <w:t xml:space="preserve">Me këtë Vendim bëhet </w:t>
            </w:r>
            <w:r w:rsidRPr="006E374F">
              <w:rPr>
                <w:rFonts w:ascii="Times New Roman" w:hAnsi="Times New Roman"/>
                <w:sz w:val="22"/>
                <w:szCs w:val="22"/>
              </w:rPr>
              <w:t>sjellja                                     e dokumentacionit  urbanistik  në Gostivar</w:t>
            </w:r>
            <w:r w:rsidRPr="00326D6B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6E374F">
              <w:rPr>
                <w:rFonts w:ascii="Times New Roman" w:hAnsi="Times New Roman"/>
                <w:sz w:val="22"/>
                <w:szCs w:val="22"/>
                <w:lang w:val="mk-MK"/>
              </w:rPr>
              <w:t>,</w:t>
            </w:r>
            <w:r w:rsidRPr="00326D6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E374F">
              <w:rPr>
                <w:rFonts w:ascii="Times New Roman" w:hAnsi="Times New Roman"/>
                <w:sz w:val="22"/>
                <w:szCs w:val="22"/>
              </w:rPr>
              <w:t>ku nuk  ka  dokumentacion  planor urbanistik</w:t>
            </w:r>
            <w:r w:rsidRPr="006E374F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6E374F">
              <w:rPr>
                <w:rFonts w:ascii="Times New Roman" w:hAnsi="Times New Roman"/>
                <w:sz w:val="22"/>
                <w:szCs w:val="22"/>
              </w:rPr>
              <w:t>( n</w:t>
            </w:r>
            <w:r w:rsidRPr="006E374F">
              <w:rPr>
                <w:rFonts w:ascii="Times New Roman" w:hAnsi="Times New Roman" w:cs="Tahoma"/>
                <w:sz w:val="22"/>
                <w:szCs w:val="22"/>
              </w:rPr>
              <w:t xml:space="preserve">ë lokalitet </w:t>
            </w:r>
            <w:r w:rsidRPr="006E374F">
              <w:rPr>
                <w:rFonts w:ascii="Times New Roman" w:hAnsi="Times New Roman"/>
                <w:sz w:val="22"/>
                <w:szCs w:val="22"/>
              </w:rPr>
              <w:t>n</w:t>
            </w:r>
            <w:r w:rsidRPr="006E374F">
              <w:rPr>
                <w:rFonts w:ascii="Times New Roman" w:hAnsi="Times New Roman" w:cs="Tahoma"/>
                <w:sz w:val="22"/>
                <w:szCs w:val="22"/>
              </w:rPr>
              <w:t xml:space="preserve">ë PK nr. </w:t>
            </w:r>
            <w:r w:rsidRPr="00326D6B">
              <w:rPr>
                <w:rFonts w:ascii="Times New Roman" w:hAnsi="Times New Roman" w:cs="Tahoma"/>
                <w:sz w:val="22"/>
                <w:szCs w:val="22"/>
              </w:rPr>
              <w:t>336/9)</w:t>
            </w:r>
            <w:r w:rsidRPr="006E374F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6B6671" w:rsidRPr="00FE3C69" w:rsidRDefault="006B6671" w:rsidP="00A075AF">
            <w:pPr>
              <w:jc w:val="center"/>
              <w:rPr>
                <w:rFonts w:ascii="Times New Roman" w:hAnsi="Times New Roman" w:cs="Tahoma"/>
                <w:b/>
              </w:rPr>
            </w:pPr>
            <w:r w:rsidRPr="00FE3C69">
              <w:rPr>
                <w:rFonts w:ascii="Times New Roman" w:hAnsi="Times New Roman" w:cs="Tahoma"/>
                <w:b/>
              </w:rPr>
              <w:t>Neni 2</w:t>
            </w:r>
          </w:p>
          <w:p w:rsidR="006B6671" w:rsidRPr="006B7936" w:rsidRDefault="006B6671" w:rsidP="00A075AF">
            <w:pPr>
              <w:jc w:val="both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</w:rPr>
              <w:t xml:space="preserve"> Nga kqyrja në vend ngjarje u konstatua kjo gjendje e objektit të paligjshëm :</w:t>
            </w:r>
          </w:p>
          <w:p w:rsidR="006B6671" w:rsidRPr="006B7936" w:rsidRDefault="006B6671" w:rsidP="00A075A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97EDF">
              <w:rPr>
                <w:rFonts w:ascii="Times New Roman" w:hAnsi="Times New Roman" w:cs="Tahoma"/>
                <w:sz w:val="22"/>
                <w:szCs w:val="22"/>
              </w:rPr>
              <w:t xml:space="preserve">- </w:t>
            </w:r>
            <w:r w:rsidRPr="00B97EDF">
              <w:rPr>
                <w:rFonts w:ascii="Times New Roman" w:hAnsi="Times New Roman"/>
                <w:sz w:val="22"/>
                <w:szCs w:val="22"/>
                <w:u w:val="single"/>
              </w:rPr>
              <w:t xml:space="preserve">Objekti  individual për banim </w:t>
            </w:r>
            <w:r w:rsidRPr="00B97EDF">
              <w:rPr>
                <w:rFonts w:ascii="Times New Roman" w:hAnsi="Times New Roman"/>
                <w:sz w:val="22"/>
                <w:szCs w:val="22"/>
                <w:u w:val="single"/>
                <w:lang w:val="mk-MK"/>
              </w:rPr>
              <w:t>(</w:t>
            </w:r>
            <w:r w:rsidRPr="00B97EDF">
              <w:rPr>
                <w:rFonts w:ascii="Times New Roman" w:hAnsi="Times New Roman"/>
                <w:sz w:val="22"/>
                <w:szCs w:val="22"/>
                <w:u w:val="single"/>
              </w:rPr>
              <w:t>Pr+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t>1</w:t>
            </w:r>
            <w:r w:rsidRPr="00B97EDF">
              <w:rPr>
                <w:rFonts w:ascii="Times New Roman" w:hAnsi="Times New Roman"/>
                <w:sz w:val="22"/>
                <w:szCs w:val="22"/>
                <w:u w:val="single"/>
              </w:rPr>
              <w:t xml:space="preserve">), </w:t>
            </w:r>
            <w:r w:rsidRPr="00B97EDF">
              <w:rPr>
                <w:rFonts w:ascii="Times New Roman" w:hAnsi="Times New Roman" w:cs="Tahoma"/>
                <w:sz w:val="22"/>
                <w:szCs w:val="22"/>
                <w:u w:val="single"/>
              </w:rPr>
              <w:t xml:space="preserve"> </w:t>
            </w:r>
            <w:r w:rsidRPr="00CB78E1">
              <w:rPr>
                <w:rFonts w:ascii="Times New Roman" w:hAnsi="Times New Roman" w:cs="Tahoma"/>
                <w:sz w:val="22"/>
                <w:szCs w:val="22"/>
                <w:u w:val="single"/>
              </w:rPr>
              <w:t>me dedikim - (</w:t>
            </w:r>
            <w:r w:rsidRPr="00326D6B">
              <w:rPr>
                <w:rFonts w:ascii="Times New Roman" w:hAnsi="Times New Roman" w:cs="Tahoma"/>
                <w:sz w:val="22"/>
                <w:szCs w:val="22"/>
                <w:u w:val="single"/>
              </w:rPr>
              <w:t>A1</w:t>
            </w:r>
            <w:r w:rsidRPr="00CB78E1">
              <w:rPr>
                <w:rFonts w:ascii="Times New Roman" w:hAnsi="Times New Roman" w:cs="Tahoma"/>
                <w:sz w:val="22"/>
                <w:szCs w:val="22"/>
                <w:u w:val="single"/>
              </w:rPr>
              <w:t>),</w:t>
            </w:r>
            <w:r w:rsidRPr="00B97EDF">
              <w:rPr>
                <w:rFonts w:ascii="Times New Roman" w:hAnsi="Times New Roman" w:cs="Tahoma"/>
                <w:b/>
                <w:sz w:val="22"/>
                <w:szCs w:val="22"/>
              </w:rPr>
              <w:t xml:space="preserve"> </w:t>
            </w:r>
            <w:r w:rsidRPr="004C3234">
              <w:rPr>
                <w:rFonts w:ascii="Times New Roman" w:hAnsi="Times New Roman" w:cs="Tahoma"/>
                <w:sz w:val="22"/>
                <w:szCs w:val="22"/>
              </w:rPr>
              <w:t>që</w:t>
            </w:r>
            <w:r>
              <w:rPr>
                <w:rFonts w:ascii="Times New Roman" w:hAnsi="Times New Roman" w:cs="Tahoma"/>
                <w:b/>
                <w:sz w:val="22"/>
                <w:szCs w:val="22"/>
              </w:rPr>
              <w:t xml:space="preserve"> </w:t>
            </w:r>
            <w:r w:rsidRPr="00B97EDF">
              <w:rPr>
                <w:rFonts w:ascii="Times New Roman" w:hAnsi="Times New Roman"/>
                <w:sz w:val="22"/>
                <w:szCs w:val="22"/>
              </w:rPr>
              <w:t xml:space="preserve">është ndërtuar  në  vendbanimin </w:t>
            </w:r>
            <w:r>
              <w:rPr>
                <w:rFonts w:ascii="Times New Roman" w:hAnsi="Times New Roman"/>
                <w:sz w:val="22"/>
                <w:szCs w:val="22"/>
              </w:rPr>
              <w:t>Mllaki</w:t>
            </w:r>
            <w:r w:rsidRPr="00326D6B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B97EDF">
              <w:rPr>
                <w:rFonts w:ascii="Times New Roman" w:hAnsi="Times New Roman"/>
                <w:sz w:val="22"/>
                <w:szCs w:val="22"/>
              </w:rPr>
              <w:t>ku nuk  ka dokumentacion  planor urbanistik .</w:t>
            </w:r>
          </w:p>
          <w:p w:rsidR="006B6671" w:rsidRPr="00B97EDF" w:rsidRDefault="006B6671" w:rsidP="00A075AF">
            <w:pPr>
              <w:jc w:val="both"/>
              <w:rPr>
                <w:rFonts w:ascii="Times New Roman" w:hAnsi="Times New Roman" w:cs="Tahoma"/>
                <w:sz w:val="22"/>
                <w:szCs w:val="22"/>
                <w:lang w:val="mk-MK"/>
              </w:rPr>
            </w:pPr>
            <w:r w:rsidRPr="00B97EDF">
              <w:rPr>
                <w:rFonts w:ascii="Times New Roman" w:hAnsi="Times New Roman" w:cs="Tahoma"/>
                <w:sz w:val="22"/>
                <w:szCs w:val="22"/>
              </w:rPr>
              <w:t xml:space="preserve">- Investitor i objektit të lëndës janë </w:t>
            </w:r>
            <w:r>
              <w:rPr>
                <w:rFonts w:ascii="Times New Roman" w:hAnsi="Times New Roman" w:cs="Tahoma"/>
                <w:sz w:val="22"/>
                <w:szCs w:val="22"/>
              </w:rPr>
              <w:t>Hajrulla Sadiku</w:t>
            </w:r>
            <w:r w:rsidRPr="00C125B5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B97EDF">
              <w:rPr>
                <w:rFonts w:ascii="Times New Roman" w:hAnsi="Times New Roman" w:cs="Tahoma"/>
                <w:sz w:val="22"/>
                <w:szCs w:val="22"/>
                <w:u w:val="single"/>
              </w:rPr>
              <w:t xml:space="preserve">  nga Gostivari</w:t>
            </w:r>
            <w:r w:rsidRPr="00B97EDF">
              <w:rPr>
                <w:rFonts w:ascii="Times New Roman" w:hAnsi="Times New Roman" w:cs="Tahoma"/>
                <w:sz w:val="22"/>
                <w:szCs w:val="22"/>
              </w:rPr>
              <w:t>.</w:t>
            </w:r>
          </w:p>
          <w:p w:rsidR="006B6671" w:rsidRPr="006B7936" w:rsidRDefault="006B6671" w:rsidP="006B7936">
            <w:pPr>
              <w:jc w:val="both"/>
              <w:rPr>
                <w:rFonts w:ascii="Times New Roman" w:hAnsi="Times New Roman" w:cs="Tahoma"/>
                <w:sz w:val="2"/>
                <w:szCs w:val="2"/>
              </w:rPr>
            </w:pPr>
            <w:r>
              <w:rPr>
                <w:rFonts w:ascii="Times New Roman" w:hAnsi="Times New Roman" w:cs="Tahoma"/>
              </w:rPr>
              <w:t xml:space="preserve">  </w:t>
            </w:r>
            <w:r w:rsidRPr="00B97EDF">
              <w:rPr>
                <w:rFonts w:ascii="Times New Roman" w:hAnsi="Times New Roman" w:cs="Tahoma"/>
                <w:sz w:val="22"/>
                <w:szCs w:val="22"/>
              </w:rPr>
              <w:t>- Lokacioni i objektit është në PK nr.</w:t>
            </w:r>
            <w:r>
              <w:rPr>
                <w:rFonts w:ascii="Times New Roman" w:hAnsi="Times New Roman" w:cs="Tahoma"/>
                <w:sz w:val="22"/>
                <w:szCs w:val="22"/>
                <w:u w:val="single"/>
                <w:lang w:val="mk-MK"/>
              </w:rPr>
              <w:t>336/9</w:t>
            </w:r>
            <w:r>
              <w:rPr>
                <w:rFonts w:ascii="Times New Roman" w:hAnsi="Times New Roman" w:cs="Tahoma"/>
                <w:sz w:val="22"/>
                <w:szCs w:val="22"/>
                <w:u w:val="single"/>
              </w:rPr>
              <w:t>,</w:t>
            </w:r>
            <w:r w:rsidRPr="00B97EDF">
              <w:rPr>
                <w:rFonts w:ascii="Times New Roman" w:hAnsi="Times New Roman" w:cs="Tahoma"/>
                <w:sz w:val="22"/>
                <w:szCs w:val="22"/>
              </w:rPr>
              <w:t xml:space="preserve"> i regjistruar në Fletën Pronësore nr.</w:t>
            </w:r>
            <w:r w:rsidRPr="00B97EDF">
              <w:rPr>
                <w:rFonts w:ascii="Times New Roman" w:hAnsi="Times New Roman"/>
                <w:sz w:val="22"/>
                <w:szCs w:val="22"/>
                <w:u w:val="single"/>
                <w:lang w:val="mk-MK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u w:val="single"/>
                <w:lang w:val="mk-MK"/>
              </w:rPr>
              <w:t>92848</w:t>
            </w:r>
            <w:r w:rsidRPr="00B97EDF">
              <w:rPr>
                <w:rFonts w:ascii="Times New Roman" w:hAnsi="Times New Roman" w:cs="Tahoma"/>
                <w:sz w:val="22"/>
                <w:szCs w:val="22"/>
              </w:rPr>
              <w:t xml:space="preserve">, KK </w:t>
            </w:r>
            <w:r w:rsidRPr="00B97EDF">
              <w:rPr>
                <w:rFonts w:ascii="Times New Roman" w:hAnsi="Times New Roman"/>
                <w:sz w:val="22"/>
                <w:szCs w:val="22"/>
              </w:rPr>
              <w:t>Gostivar</w:t>
            </w:r>
            <w:r>
              <w:rPr>
                <w:rFonts w:ascii="Times New Roman" w:hAnsi="Times New Roman"/>
                <w:sz w:val="22"/>
                <w:szCs w:val="22"/>
                <w:lang w:val="mk-MK"/>
              </w:rPr>
              <w:t>-1</w:t>
            </w:r>
            <w:r w:rsidRPr="00B97EDF">
              <w:rPr>
                <w:rFonts w:ascii="Times New Roman" w:hAnsi="Times New Roman" w:cs="Tahoma"/>
                <w:sz w:val="22"/>
                <w:szCs w:val="22"/>
              </w:rPr>
              <w:t xml:space="preserve">. </w:t>
            </w:r>
          </w:p>
          <w:p w:rsidR="006B6671" w:rsidRDefault="006B6671" w:rsidP="00A075AF">
            <w:pPr>
              <w:jc w:val="center"/>
              <w:rPr>
                <w:rFonts w:ascii="Times New Roman" w:hAnsi="Times New Roman" w:cs="Tahoma"/>
                <w:b/>
                <w:sz w:val="2"/>
                <w:szCs w:val="2"/>
                <w:lang w:val="mk-MK"/>
              </w:rPr>
            </w:pPr>
          </w:p>
          <w:p w:rsidR="006B6671" w:rsidRPr="00FE3C69" w:rsidRDefault="006B6671" w:rsidP="00A075AF">
            <w:pPr>
              <w:jc w:val="center"/>
              <w:rPr>
                <w:rFonts w:ascii="Times New Roman" w:hAnsi="Times New Roman" w:cs="Tahoma"/>
                <w:b/>
              </w:rPr>
            </w:pPr>
            <w:r w:rsidRPr="00FE3C69">
              <w:rPr>
                <w:rFonts w:ascii="Times New Roman" w:hAnsi="Times New Roman" w:cs="Tahoma"/>
                <w:b/>
              </w:rPr>
              <w:t xml:space="preserve">Neni </w:t>
            </w:r>
            <w:r>
              <w:rPr>
                <w:rFonts w:ascii="Times New Roman" w:hAnsi="Times New Roman" w:cs="Tahoma"/>
                <w:b/>
              </w:rPr>
              <w:t>3</w:t>
            </w:r>
          </w:p>
          <w:p w:rsidR="006B6671" w:rsidRPr="00B97EDF" w:rsidRDefault="006B6671" w:rsidP="00A075A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97EDF">
              <w:rPr>
                <w:rFonts w:ascii="Times New Roman" w:hAnsi="Times New Roman"/>
                <w:sz w:val="22"/>
                <w:szCs w:val="22"/>
              </w:rPr>
              <w:t>Ky Vendim hyn në fuqi me ditën e</w:t>
            </w:r>
            <w:r w:rsidRPr="00B97EDF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B97EDF">
              <w:rPr>
                <w:rFonts w:ascii="Times New Roman" w:hAnsi="Times New Roman"/>
                <w:sz w:val="22"/>
                <w:szCs w:val="22"/>
              </w:rPr>
              <w:t xml:space="preserve">sjelljes dhe do të shpallet në Buletinin Zyrtar të Komunës së Gostivarit.                          </w:t>
            </w:r>
          </w:p>
        </w:tc>
        <w:tc>
          <w:tcPr>
            <w:tcW w:w="4860" w:type="dxa"/>
          </w:tcPr>
          <w:p w:rsidR="006B6671" w:rsidRPr="00FE3C69" w:rsidRDefault="006B6671" w:rsidP="00A075AF">
            <w:pPr>
              <w:jc w:val="right"/>
              <w:rPr>
                <w:rFonts w:ascii="Times New Roman" w:hAnsi="Times New Roman"/>
              </w:rPr>
            </w:pPr>
          </w:p>
          <w:p w:rsidR="006B6671" w:rsidRPr="00FE3C69" w:rsidRDefault="006B6671" w:rsidP="00A075AF">
            <w:pPr>
              <w:jc w:val="right"/>
              <w:rPr>
                <w:rFonts w:ascii="Times New Roman" w:hAnsi="Times New Roman"/>
              </w:rPr>
            </w:pPr>
          </w:p>
          <w:p w:rsidR="006B6671" w:rsidRPr="00FE3C69" w:rsidRDefault="006B6671" w:rsidP="00A075AF">
            <w:pPr>
              <w:jc w:val="right"/>
              <w:rPr>
                <w:rFonts w:ascii="Times New Roman" w:hAnsi="Times New Roman"/>
              </w:rPr>
            </w:pPr>
          </w:p>
          <w:p w:rsidR="006B6671" w:rsidRDefault="006B6671" w:rsidP="00A075AF">
            <w:pPr>
              <w:rPr>
                <w:rFonts w:ascii="Times New Roman" w:hAnsi="Times New Roman"/>
              </w:rPr>
            </w:pPr>
          </w:p>
          <w:p w:rsidR="006B6671" w:rsidRDefault="006B6671" w:rsidP="00A075AF">
            <w:pPr>
              <w:rPr>
                <w:rFonts w:ascii="Tahoma" w:hAnsi="Tahoma" w:cs="Tahoma"/>
                <w:sz w:val="2"/>
                <w:szCs w:val="2"/>
              </w:rPr>
            </w:pPr>
          </w:p>
          <w:p w:rsidR="006B6671" w:rsidRDefault="006B6671" w:rsidP="00A075AF">
            <w:pPr>
              <w:rPr>
                <w:rFonts w:ascii="Tahoma" w:hAnsi="Tahoma" w:cs="Tahoma"/>
                <w:sz w:val="2"/>
                <w:szCs w:val="2"/>
              </w:rPr>
            </w:pPr>
          </w:p>
          <w:p w:rsidR="006B6671" w:rsidRDefault="006B6671" w:rsidP="00A075AF">
            <w:pPr>
              <w:rPr>
                <w:rFonts w:ascii="Tahoma" w:hAnsi="Tahoma" w:cs="Tahoma"/>
                <w:sz w:val="2"/>
                <w:szCs w:val="2"/>
              </w:rPr>
            </w:pPr>
          </w:p>
          <w:p w:rsidR="006B6671" w:rsidRDefault="006B6671" w:rsidP="00A075AF">
            <w:pPr>
              <w:rPr>
                <w:rFonts w:ascii="Tahoma" w:hAnsi="Tahoma" w:cs="Tahoma"/>
                <w:sz w:val="2"/>
                <w:szCs w:val="2"/>
              </w:rPr>
            </w:pPr>
          </w:p>
          <w:p w:rsidR="006B6671" w:rsidRDefault="006B6671" w:rsidP="00A075AF">
            <w:pPr>
              <w:rPr>
                <w:rFonts w:ascii="Tahoma" w:hAnsi="Tahoma" w:cs="Tahoma"/>
                <w:sz w:val="2"/>
                <w:szCs w:val="2"/>
              </w:rPr>
            </w:pPr>
          </w:p>
          <w:p w:rsidR="006B6671" w:rsidRDefault="006B6671" w:rsidP="00A075AF">
            <w:pPr>
              <w:rPr>
                <w:rFonts w:ascii="Tahoma" w:hAnsi="Tahoma" w:cs="Tahoma"/>
                <w:sz w:val="2"/>
                <w:szCs w:val="2"/>
              </w:rPr>
            </w:pPr>
          </w:p>
          <w:p w:rsidR="006B6671" w:rsidRDefault="006B6671" w:rsidP="00A075AF">
            <w:pPr>
              <w:rPr>
                <w:rFonts w:ascii="Tahoma" w:hAnsi="Tahoma" w:cs="Tahoma"/>
                <w:sz w:val="2"/>
                <w:szCs w:val="2"/>
              </w:rPr>
            </w:pPr>
          </w:p>
          <w:p w:rsidR="006B6671" w:rsidRPr="002223FC" w:rsidRDefault="006B6671" w:rsidP="00A075AF">
            <w:pPr>
              <w:rPr>
                <w:rFonts w:ascii="Tahoma" w:hAnsi="Tahoma" w:cs="Tahoma"/>
                <w:sz w:val="2"/>
                <w:szCs w:val="2"/>
              </w:rPr>
            </w:pPr>
          </w:p>
          <w:p w:rsidR="005712E3" w:rsidRPr="005712E3" w:rsidRDefault="006B6671" w:rsidP="005712E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E3C69">
              <w:rPr>
                <w:rFonts w:ascii="Times New Roman" w:hAnsi="Times New Roman" w:cs="Tahoma"/>
                <w:lang w:val="mk-MK"/>
              </w:rPr>
              <w:t xml:space="preserve">    </w:t>
            </w:r>
            <w:r w:rsidRPr="00FE3C69">
              <w:rPr>
                <w:rFonts w:ascii="Times New Roman" w:hAnsi="Times New Roman" w:cs="Tahoma"/>
              </w:rPr>
              <w:t xml:space="preserve">   </w:t>
            </w:r>
            <w:r w:rsidRPr="006E374F">
              <w:rPr>
                <w:rFonts w:ascii="Times New Roman" w:hAnsi="Times New Roman"/>
                <w:sz w:val="22"/>
                <w:szCs w:val="22"/>
                <w:lang w:val="mk-MK"/>
              </w:rPr>
              <w:t>Врз основа на член 22, ст.(1), т.1  од Законот за локална самоуправа</w:t>
            </w:r>
            <w:r w:rsidRPr="006E374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E374F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(Сл.Весник на РМ бр.5/02 год.), чл.10 став 4  и член 12, ст.1, ал.7 од Законот за постапување со бесправно изградени објекти (Сл. весник на Р.М.бр.23/11 , бр.54/11 год </w:t>
            </w:r>
            <w:r w:rsidRPr="006E374F">
              <w:rPr>
                <w:rFonts w:ascii="Times New Roman" w:hAnsi="Times New Roman"/>
                <w:sz w:val="22"/>
                <w:szCs w:val="22"/>
              </w:rPr>
              <w:t>,</w:t>
            </w:r>
            <w:r w:rsidRPr="006E374F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155/12 ,72/13 </w:t>
            </w:r>
            <w:r w:rsidRPr="006E374F">
              <w:rPr>
                <w:rFonts w:ascii="Times New Roman" w:hAnsi="Times New Roman"/>
                <w:sz w:val="22"/>
                <w:szCs w:val="22"/>
              </w:rPr>
              <w:t>,</w:t>
            </w:r>
            <w:r w:rsidRPr="006E374F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44/2014 </w:t>
            </w:r>
            <w:r w:rsidRPr="006E374F">
              <w:rPr>
                <w:rFonts w:ascii="Times New Roman" w:hAnsi="Times New Roman"/>
                <w:sz w:val="22"/>
                <w:szCs w:val="22"/>
              </w:rPr>
              <w:t>, 115/14,</w:t>
            </w:r>
            <w:r w:rsidRPr="006E374F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6E374F">
              <w:rPr>
                <w:rFonts w:ascii="Times New Roman" w:hAnsi="Times New Roman"/>
                <w:sz w:val="22"/>
                <w:szCs w:val="22"/>
              </w:rPr>
              <w:t>124/15 ,</w:t>
            </w:r>
            <w:r w:rsidRPr="006E374F">
              <w:rPr>
                <w:rFonts w:ascii="Times New Roman" w:hAnsi="Times New Roman"/>
                <w:sz w:val="22"/>
                <w:szCs w:val="22"/>
                <w:lang w:val="mk-MK"/>
              </w:rPr>
              <w:t>129/15</w:t>
            </w:r>
            <w:r w:rsidRPr="006E374F">
              <w:rPr>
                <w:rFonts w:ascii="Times New Roman" w:hAnsi="Times New Roman"/>
                <w:sz w:val="22"/>
                <w:szCs w:val="22"/>
              </w:rPr>
              <w:t>,</w:t>
            </w:r>
            <w:r w:rsidRPr="006E374F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217/15</w:t>
            </w:r>
            <w:r w:rsidRPr="006E374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mk-MK"/>
              </w:rPr>
              <w:t>,</w:t>
            </w:r>
            <w:r w:rsidRPr="006E374F">
              <w:rPr>
                <w:rFonts w:ascii="Times New Roman" w:hAnsi="Times New Roman"/>
                <w:sz w:val="22"/>
                <w:szCs w:val="22"/>
              </w:rPr>
              <w:t xml:space="preserve"> 31/16</w:t>
            </w:r>
            <w:r w:rsidRPr="006E374F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mk-MK"/>
              </w:rPr>
              <w:t>и 190/2017</w:t>
            </w:r>
            <w:r w:rsidRPr="006E374F">
              <w:rPr>
                <w:rFonts w:ascii="Times New Roman" w:hAnsi="Times New Roman"/>
                <w:sz w:val="22"/>
                <w:szCs w:val="22"/>
                <w:lang w:val="mk-MK"/>
              </w:rPr>
              <w:t>год.)</w:t>
            </w:r>
            <w:r w:rsidRPr="006E374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E374F">
              <w:rPr>
                <w:rFonts w:ascii="Times New Roman" w:hAnsi="Times New Roman"/>
                <w:sz w:val="22"/>
                <w:szCs w:val="22"/>
                <w:lang w:val="mk-MK"/>
              </w:rPr>
              <w:t>и член 2, ст.2</w:t>
            </w:r>
            <w:r w:rsidRPr="006E374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E374F">
              <w:rPr>
                <w:rFonts w:ascii="Times New Roman" w:hAnsi="Times New Roman"/>
                <w:sz w:val="22"/>
                <w:szCs w:val="22"/>
                <w:lang w:val="mk-MK"/>
              </w:rPr>
              <w:t>од Правилникот за стандарди за вклопување на бесправни објекти во урбанистичк</w:t>
            </w:r>
            <w:r w:rsidRPr="006E374F">
              <w:rPr>
                <w:rFonts w:ascii="Times New Roman" w:hAnsi="Times New Roman"/>
                <w:sz w:val="22"/>
                <w:szCs w:val="22"/>
              </w:rPr>
              <w:t>a</w:t>
            </w:r>
            <w:r w:rsidRPr="006E374F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планска документација</w:t>
            </w:r>
            <w:r w:rsidRPr="006E374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E374F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(Сл. весник на Р.М.бр.23/11 , </w:t>
            </w:r>
            <w:r w:rsidRPr="006E374F">
              <w:rPr>
                <w:rFonts w:ascii="Times New Roman" w:hAnsi="Times New Roman"/>
                <w:sz w:val="22"/>
                <w:szCs w:val="22"/>
              </w:rPr>
              <w:t>162</w:t>
            </w:r>
            <w:r w:rsidRPr="006E374F">
              <w:rPr>
                <w:rFonts w:ascii="Times New Roman" w:hAnsi="Times New Roman"/>
                <w:sz w:val="22"/>
                <w:szCs w:val="22"/>
                <w:lang w:val="mk-MK"/>
              </w:rPr>
              <w:t>/1</w:t>
            </w:r>
            <w:r w:rsidRPr="006E374F">
              <w:rPr>
                <w:rFonts w:ascii="Times New Roman" w:hAnsi="Times New Roman"/>
                <w:sz w:val="22"/>
                <w:szCs w:val="22"/>
              </w:rPr>
              <w:t>2,</w:t>
            </w:r>
            <w:r w:rsidRPr="006E374F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6E374F">
              <w:rPr>
                <w:rFonts w:ascii="Times New Roman" w:hAnsi="Times New Roman"/>
                <w:sz w:val="22"/>
                <w:szCs w:val="22"/>
              </w:rPr>
              <w:t>9</w:t>
            </w:r>
            <w:r w:rsidRPr="006E374F">
              <w:rPr>
                <w:rFonts w:ascii="Times New Roman" w:hAnsi="Times New Roman"/>
                <w:sz w:val="22"/>
                <w:szCs w:val="22"/>
                <w:lang w:val="mk-MK"/>
              </w:rPr>
              <w:t>5/1</w:t>
            </w:r>
            <w:r w:rsidRPr="006E374F">
              <w:rPr>
                <w:rFonts w:ascii="Times New Roman" w:hAnsi="Times New Roman"/>
                <w:sz w:val="22"/>
                <w:szCs w:val="22"/>
              </w:rPr>
              <w:t>3</w:t>
            </w:r>
            <w:r w:rsidRPr="006E374F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, </w:t>
            </w:r>
            <w:r w:rsidRPr="006E374F">
              <w:rPr>
                <w:rFonts w:ascii="Times New Roman" w:hAnsi="Times New Roman"/>
                <w:sz w:val="22"/>
                <w:szCs w:val="22"/>
              </w:rPr>
              <w:t>109</w:t>
            </w:r>
            <w:r w:rsidRPr="006E374F">
              <w:rPr>
                <w:rFonts w:ascii="Times New Roman" w:hAnsi="Times New Roman"/>
                <w:sz w:val="22"/>
                <w:szCs w:val="22"/>
                <w:lang w:val="mk-MK"/>
              </w:rPr>
              <w:t>/14</w:t>
            </w:r>
            <w:r w:rsidRPr="006E374F">
              <w:rPr>
                <w:rFonts w:ascii="Times New Roman" w:hAnsi="Times New Roman"/>
                <w:sz w:val="22"/>
                <w:szCs w:val="22"/>
              </w:rPr>
              <w:t xml:space="preserve"> ,</w:t>
            </w:r>
            <w:r w:rsidRPr="006E374F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и </w:t>
            </w:r>
            <w:r w:rsidRPr="006E374F">
              <w:rPr>
                <w:rFonts w:ascii="Times New Roman" w:hAnsi="Times New Roman"/>
                <w:sz w:val="22"/>
                <w:szCs w:val="22"/>
              </w:rPr>
              <w:t>64</w:t>
            </w:r>
            <w:r w:rsidRPr="006E374F">
              <w:rPr>
                <w:rFonts w:ascii="Times New Roman" w:hAnsi="Times New Roman"/>
                <w:sz w:val="22"/>
                <w:szCs w:val="22"/>
                <w:lang w:val="mk-MK"/>
              </w:rPr>
              <w:t>/1</w:t>
            </w:r>
            <w:r w:rsidRPr="006E374F">
              <w:rPr>
                <w:rFonts w:ascii="Times New Roman" w:hAnsi="Times New Roman"/>
                <w:sz w:val="22"/>
                <w:szCs w:val="22"/>
              </w:rPr>
              <w:t>5</w:t>
            </w:r>
            <w:r w:rsidRPr="006E374F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год.), Советот на Општина Гостивар на </w:t>
            </w:r>
            <w:r w:rsidRPr="006E374F">
              <w:rPr>
                <w:rFonts w:ascii="Times New Roman" w:hAnsi="Times New Roman"/>
                <w:sz w:val="22"/>
                <w:szCs w:val="22"/>
                <w:lang w:val="mk-MK"/>
              </w:rPr>
              <w:softHyphen/>
            </w:r>
            <w:r w:rsidRPr="006E374F">
              <w:rPr>
                <w:rFonts w:ascii="Times New Roman" w:hAnsi="Times New Roman"/>
                <w:sz w:val="22"/>
                <w:szCs w:val="22"/>
                <w:lang w:val="mk-MK"/>
              </w:rPr>
              <w:softHyphen/>
            </w:r>
            <w:r w:rsidRPr="006E374F">
              <w:rPr>
                <w:rFonts w:ascii="Times New Roman" w:hAnsi="Times New Roman"/>
                <w:sz w:val="22"/>
                <w:szCs w:val="22"/>
                <w:lang w:val="mk-MK"/>
              </w:rPr>
              <w:softHyphen/>
            </w:r>
            <w:r w:rsidRPr="006E374F">
              <w:rPr>
                <w:rFonts w:ascii="Times New Roman" w:hAnsi="Times New Roman"/>
                <w:sz w:val="22"/>
                <w:szCs w:val="22"/>
                <w:lang w:val="mk-MK"/>
              </w:rPr>
              <w:softHyphen/>
            </w:r>
            <w:r w:rsidRPr="006E374F">
              <w:rPr>
                <w:rFonts w:ascii="Times New Roman" w:hAnsi="Times New Roman"/>
                <w:sz w:val="22"/>
                <w:szCs w:val="22"/>
                <w:lang w:val="mk-MK"/>
              </w:rPr>
              <w:softHyphen/>
            </w:r>
            <w:r w:rsidRPr="006E374F">
              <w:rPr>
                <w:rFonts w:ascii="Times New Roman" w:hAnsi="Times New Roman"/>
                <w:sz w:val="22"/>
                <w:szCs w:val="22"/>
                <w:lang w:val="mk-MK"/>
              </w:rPr>
              <w:softHyphen/>
            </w:r>
            <w:r w:rsidRPr="00326D6B">
              <w:rPr>
                <w:rFonts w:ascii="Times New Roman" w:hAnsi="Times New Roman"/>
                <w:sz w:val="22"/>
                <w:szCs w:val="22"/>
              </w:rPr>
              <w:t>8</w:t>
            </w:r>
            <w:r w:rsidRPr="006E374F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седница одржана на </w:t>
            </w:r>
            <w:r>
              <w:rPr>
                <w:rFonts w:ascii="Times New Roman" w:hAnsi="Times New Roman" w:cs="Tahoma"/>
                <w:sz w:val="22"/>
                <w:szCs w:val="22"/>
              </w:rPr>
              <w:t>31.10.</w:t>
            </w:r>
            <w:r>
              <w:rPr>
                <w:rFonts w:ascii="Times New Roman" w:hAnsi="Times New Roman" w:cs="Tahoma"/>
                <w:sz w:val="22"/>
                <w:szCs w:val="22"/>
                <w:lang w:val="mk-MK"/>
              </w:rPr>
              <w:t>20</w:t>
            </w:r>
            <w:r>
              <w:rPr>
                <w:rFonts w:ascii="Times New Roman" w:hAnsi="Times New Roman" w:cs="Tahoma"/>
                <w:sz w:val="22"/>
                <w:szCs w:val="22"/>
              </w:rPr>
              <w:t>18</w:t>
            </w:r>
            <w:r w:rsidRPr="006E374F">
              <w:rPr>
                <w:rFonts w:ascii="Times New Roman" w:hAnsi="Times New Roman"/>
                <w:sz w:val="22"/>
                <w:szCs w:val="22"/>
                <w:lang w:val="mk-MK"/>
              </w:rPr>
              <w:t>г.</w:t>
            </w:r>
            <w:r>
              <w:rPr>
                <w:rFonts w:ascii="Times New Roman" w:hAnsi="Times New Roman"/>
                <w:sz w:val="22"/>
                <w:szCs w:val="22"/>
                <w:lang w:val="mk-MK"/>
              </w:rPr>
              <w:t>,</w:t>
            </w:r>
            <w:r w:rsidRPr="006E374F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донесе</w:t>
            </w:r>
          </w:p>
          <w:p w:rsidR="006B6671" w:rsidRPr="00FE3C69" w:rsidRDefault="006B6671" w:rsidP="00A075AF">
            <w:pPr>
              <w:jc w:val="center"/>
              <w:rPr>
                <w:rFonts w:ascii="Times New Roman" w:hAnsi="Times New Roman"/>
                <w:b/>
              </w:rPr>
            </w:pPr>
            <w:r w:rsidRPr="00FE3C69">
              <w:rPr>
                <w:rFonts w:ascii="Times New Roman" w:hAnsi="Times New Roman"/>
                <w:b/>
                <w:lang w:val="mk-MK"/>
              </w:rPr>
              <w:t>ОДЛУКА</w:t>
            </w:r>
          </w:p>
          <w:p w:rsidR="006B6671" w:rsidRPr="005712E3" w:rsidRDefault="006B6671" w:rsidP="005712E3">
            <w:pPr>
              <w:jc w:val="center"/>
              <w:rPr>
                <w:rFonts w:ascii="Times New Roman" w:hAnsi="Times New Roman"/>
              </w:rPr>
            </w:pPr>
            <w:r w:rsidRPr="00F87EAB">
              <w:rPr>
                <w:rFonts w:ascii="Times New Roman" w:hAnsi="Times New Roman"/>
                <w:lang w:val="mk-MK"/>
              </w:rPr>
              <w:t>за донесување на урбанистичко планската документација</w:t>
            </w:r>
          </w:p>
          <w:p w:rsidR="006B6671" w:rsidRPr="006B7936" w:rsidRDefault="006B6671" w:rsidP="006B7936">
            <w:pPr>
              <w:jc w:val="center"/>
              <w:rPr>
                <w:rFonts w:ascii="Times New Roman" w:hAnsi="Times New Roman" w:cs="Tahoma"/>
                <w:sz w:val="2"/>
                <w:szCs w:val="2"/>
              </w:rPr>
            </w:pPr>
            <w:r w:rsidRPr="00FE3C69">
              <w:rPr>
                <w:rFonts w:ascii="Times New Roman" w:hAnsi="Times New Roman"/>
                <w:b/>
                <w:lang w:val="mk-MK"/>
              </w:rPr>
              <w:t xml:space="preserve">Член  </w:t>
            </w:r>
            <w:r w:rsidRPr="00FE3C69">
              <w:rPr>
                <w:rFonts w:ascii="Times New Roman" w:hAnsi="Times New Roman"/>
                <w:b/>
              </w:rPr>
              <w:t>1</w:t>
            </w:r>
            <w:r w:rsidRPr="00FE3C69">
              <w:rPr>
                <w:rFonts w:ascii="Times New Roman" w:hAnsi="Times New Roman" w:cs="Tahoma"/>
                <w:lang w:val="mk-MK"/>
              </w:rPr>
              <w:t xml:space="preserve">   </w:t>
            </w:r>
          </w:p>
          <w:p w:rsidR="006B6671" w:rsidRPr="006E374F" w:rsidRDefault="006B6671" w:rsidP="00A075AF">
            <w:pPr>
              <w:jc w:val="both"/>
              <w:rPr>
                <w:rFonts w:ascii="Times New Roman" w:hAnsi="Times New Roman" w:cs="Tahoma"/>
                <w:sz w:val="22"/>
                <w:szCs w:val="22"/>
                <w:lang w:val="mk-MK"/>
              </w:rPr>
            </w:pPr>
            <w:r w:rsidRPr="00FE3C69">
              <w:rPr>
                <w:rFonts w:ascii="Times New Roman" w:hAnsi="Times New Roman" w:cs="Tahoma"/>
                <w:lang w:val="mk-MK"/>
              </w:rPr>
              <w:t xml:space="preserve"> </w:t>
            </w:r>
            <w:r w:rsidRPr="006E374F">
              <w:rPr>
                <w:rFonts w:ascii="Times New Roman" w:hAnsi="Times New Roman" w:cs="Tahoma"/>
                <w:sz w:val="22"/>
                <w:szCs w:val="22"/>
                <w:lang w:val="mk-MK"/>
              </w:rPr>
              <w:t>Со ова Одлука се врши</w:t>
            </w:r>
            <w:r w:rsidRPr="006E374F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донесување на урбанистичко планската документација</w:t>
            </w:r>
            <w:r w:rsidRPr="00326D6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E374F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за </w:t>
            </w:r>
            <w:r w:rsidRPr="00326D6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E374F">
              <w:rPr>
                <w:rFonts w:ascii="Times New Roman" w:hAnsi="Times New Roman"/>
                <w:sz w:val="22"/>
                <w:szCs w:val="22"/>
                <w:lang w:val="mk-MK"/>
              </w:rPr>
              <w:t>Гостивар, каде нема урбанистичко планската документација</w:t>
            </w:r>
            <w:r w:rsidRPr="00326D6B">
              <w:rPr>
                <w:rFonts w:ascii="Times New Roman" w:hAnsi="Times New Roman" w:cs="Tahoma"/>
                <w:sz w:val="22"/>
                <w:szCs w:val="22"/>
              </w:rPr>
              <w:t xml:space="preserve"> </w:t>
            </w:r>
            <w:r w:rsidRPr="006E374F">
              <w:rPr>
                <w:rFonts w:ascii="Times New Roman" w:hAnsi="Times New Roman" w:cs="Tahoma"/>
                <w:sz w:val="22"/>
                <w:szCs w:val="22"/>
                <w:lang w:val="mk-MK"/>
              </w:rPr>
              <w:t>(за локалитет кај КП бр.</w:t>
            </w:r>
            <w:r>
              <w:rPr>
                <w:rFonts w:ascii="Times New Roman" w:hAnsi="Times New Roman" w:cs="Tahoma"/>
                <w:sz w:val="22"/>
                <w:szCs w:val="22"/>
              </w:rPr>
              <w:t>336/9</w:t>
            </w:r>
            <w:r w:rsidRPr="006E374F">
              <w:rPr>
                <w:rFonts w:ascii="Times New Roman" w:hAnsi="Times New Roman" w:cs="Tahoma"/>
                <w:sz w:val="22"/>
                <w:szCs w:val="22"/>
                <w:lang w:val="mk-MK"/>
              </w:rPr>
              <w:t>)</w:t>
            </w:r>
            <w:r w:rsidRPr="00326D6B">
              <w:rPr>
                <w:rFonts w:ascii="Times New Roman" w:hAnsi="Times New Roman" w:cs="Tahoma"/>
                <w:sz w:val="22"/>
                <w:szCs w:val="22"/>
              </w:rPr>
              <w:t>.</w:t>
            </w:r>
          </w:p>
          <w:p w:rsidR="006B6671" w:rsidRPr="00326D6B" w:rsidRDefault="006B6671" w:rsidP="00A075AF">
            <w:pPr>
              <w:jc w:val="both"/>
              <w:rPr>
                <w:rFonts w:ascii="Times New Roman" w:hAnsi="Times New Roman" w:cs="Tahoma"/>
                <w:b/>
              </w:rPr>
            </w:pPr>
            <w:r w:rsidRPr="00FE3C69">
              <w:rPr>
                <w:rFonts w:ascii="Times New Roman" w:hAnsi="Times New Roman" w:cs="Tahoma"/>
                <w:b/>
              </w:rPr>
              <w:t xml:space="preserve">                                </w:t>
            </w:r>
            <w:r w:rsidRPr="00FE3C69">
              <w:rPr>
                <w:rFonts w:ascii="Times New Roman" w:hAnsi="Times New Roman" w:cs="Tahoma"/>
                <w:b/>
                <w:lang w:val="mk-MK"/>
              </w:rPr>
              <w:t>Член  2</w:t>
            </w:r>
          </w:p>
          <w:p w:rsidR="006B6671" w:rsidRPr="006B7936" w:rsidRDefault="006B6671" w:rsidP="00A075AF">
            <w:pPr>
              <w:jc w:val="both"/>
              <w:rPr>
                <w:rFonts w:ascii="Times New Roman" w:hAnsi="Times New Roman"/>
                <w:b/>
              </w:rPr>
            </w:pPr>
            <w:r w:rsidRPr="00AE2754">
              <w:rPr>
                <w:rFonts w:ascii="Times New Roman" w:hAnsi="Times New Roman" w:cs="Tahoma"/>
                <w:lang w:val="mk-MK"/>
              </w:rPr>
              <w:t>Од увид на лице место утвредена е следната состојба</w:t>
            </w:r>
            <w:r>
              <w:rPr>
                <w:rFonts w:ascii="Times New Roman" w:hAnsi="Times New Roman" w:cs="Tahoma"/>
                <w:lang w:val="mk-MK"/>
              </w:rPr>
              <w:t xml:space="preserve">  </w:t>
            </w:r>
            <w:r>
              <w:rPr>
                <w:rFonts w:ascii="Times New Roman" w:hAnsi="Times New Roman"/>
                <w:lang w:val="mk-MK"/>
              </w:rPr>
              <w:t>на   бесправниот  објект</w:t>
            </w:r>
            <w:r>
              <w:rPr>
                <w:rFonts w:ascii="Times New Roman" w:hAnsi="Times New Roman"/>
                <w:b/>
                <w:lang w:val="mk-MK"/>
              </w:rPr>
              <w:t xml:space="preserve"> </w:t>
            </w:r>
            <w:r w:rsidRPr="00326D6B">
              <w:rPr>
                <w:rFonts w:ascii="Times New Roman" w:hAnsi="Times New Roman"/>
                <w:b/>
              </w:rPr>
              <w:t>:</w:t>
            </w:r>
          </w:p>
          <w:p w:rsidR="006B6671" w:rsidRDefault="006B6671" w:rsidP="00A075AF">
            <w:pPr>
              <w:jc w:val="both"/>
              <w:rPr>
                <w:rFonts w:ascii="Times New Roman" w:hAnsi="Times New Roman"/>
                <w:sz w:val="2"/>
                <w:szCs w:val="2"/>
                <w:lang w:val="mk-MK"/>
              </w:rPr>
            </w:pPr>
            <w:r w:rsidRPr="00B97EDF">
              <w:rPr>
                <w:rFonts w:ascii="Times New Roman" w:hAnsi="Times New Roman"/>
                <w:sz w:val="22"/>
                <w:szCs w:val="22"/>
                <w:u w:val="single"/>
                <w:lang w:val="mk-MK"/>
              </w:rPr>
              <w:t>Индивидуалниот стамбен објект</w:t>
            </w:r>
            <w:r w:rsidRPr="00326D6B">
              <w:rPr>
                <w:rFonts w:ascii="Times New Roman" w:hAnsi="Times New Roman"/>
                <w:sz w:val="22"/>
                <w:szCs w:val="22"/>
                <w:u w:val="single"/>
                <w:lang w:val="mk-MK"/>
              </w:rPr>
              <w:t xml:space="preserve"> </w:t>
            </w:r>
            <w:r w:rsidRPr="00B97EDF">
              <w:rPr>
                <w:rFonts w:ascii="Times New Roman" w:hAnsi="Times New Roman"/>
                <w:sz w:val="22"/>
                <w:szCs w:val="22"/>
                <w:u w:val="single"/>
                <w:lang w:val="mk-MK"/>
              </w:rPr>
              <w:t>(Пр+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t>1</w:t>
            </w:r>
            <w:r>
              <w:rPr>
                <w:rFonts w:ascii="Times New Roman" w:hAnsi="Times New Roman"/>
                <w:sz w:val="22"/>
                <w:szCs w:val="22"/>
                <w:u w:val="single"/>
                <w:lang w:val="mk-MK"/>
              </w:rPr>
              <w:t>),</w:t>
            </w:r>
            <w:r>
              <w:rPr>
                <w:rFonts w:ascii="Times New Roman" w:hAnsi="Times New Roman" w:cs="Tahoma"/>
                <w:sz w:val="22"/>
                <w:szCs w:val="22"/>
                <w:u w:val="single"/>
                <w:lang w:val="mk-MK"/>
              </w:rPr>
              <w:t>-</w:t>
            </w:r>
            <w:r w:rsidRPr="00CB78E1">
              <w:rPr>
                <w:rFonts w:ascii="Times New Roman" w:hAnsi="Times New Roman"/>
                <w:sz w:val="22"/>
                <w:szCs w:val="22"/>
                <w:u w:val="single"/>
                <w:lang w:val="mk-MK"/>
              </w:rPr>
              <w:t xml:space="preserve">со намена </w:t>
            </w:r>
            <w:r w:rsidRPr="00326D6B">
              <w:rPr>
                <w:rFonts w:ascii="Times New Roman" w:hAnsi="Times New Roman"/>
                <w:sz w:val="22"/>
                <w:szCs w:val="22"/>
                <w:u w:val="single"/>
                <w:lang w:val="mk-MK"/>
              </w:rPr>
              <w:t>(</w:t>
            </w:r>
            <w:r w:rsidRPr="00CB78E1">
              <w:rPr>
                <w:rFonts w:ascii="Times New Roman" w:hAnsi="Times New Roman"/>
                <w:sz w:val="22"/>
                <w:szCs w:val="22"/>
                <w:u w:val="single"/>
                <w:lang w:val="mk-MK"/>
              </w:rPr>
              <w:t>А1</w:t>
            </w:r>
            <w:r w:rsidRPr="00CB78E1">
              <w:rPr>
                <w:rFonts w:ascii="Times New Roman" w:hAnsi="Times New Roman"/>
                <w:sz w:val="22"/>
                <w:szCs w:val="22"/>
                <w:u w:val="single"/>
              </w:rPr>
              <w:t>),</w:t>
            </w:r>
            <w:r w:rsidRPr="00326D6B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B97EDF">
              <w:rPr>
                <w:rFonts w:ascii="Times New Roman" w:hAnsi="Times New Roman"/>
                <w:sz w:val="22"/>
                <w:szCs w:val="22"/>
                <w:lang w:val="mk-MK"/>
              </w:rPr>
              <w:t>е изграден во  нас.</w:t>
            </w:r>
            <w:r>
              <w:rPr>
                <w:rFonts w:ascii="Times New Roman" w:hAnsi="Times New Roman"/>
                <w:sz w:val="22"/>
                <w:szCs w:val="22"/>
                <w:lang w:val="mk-MK"/>
              </w:rPr>
              <w:t>Млаки</w:t>
            </w:r>
            <w:r w:rsidRPr="00B97EDF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, каде нема урбанистичко планската документација</w:t>
            </w:r>
            <w:r w:rsidRPr="00326D6B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.</w:t>
            </w:r>
          </w:p>
          <w:p w:rsidR="006B6671" w:rsidRDefault="006B6671" w:rsidP="00A075AF">
            <w:pPr>
              <w:jc w:val="both"/>
              <w:rPr>
                <w:rFonts w:ascii="Times New Roman" w:hAnsi="Times New Roman"/>
                <w:sz w:val="2"/>
                <w:szCs w:val="2"/>
              </w:rPr>
            </w:pPr>
          </w:p>
          <w:p w:rsidR="00886E87" w:rsidRDefault="00886E87" w:rsidP="00A075AF">
            <w:pPr>
              <w:jc w:val="both"/>
              <w:rPr>
                <w:rFonts w:ascii="Times New Roman" w:hAnsi="Times New Roman"/>
                <w:sz w:val="2"/>
                <w:szCs w:val="2"/>
              </w:rPr>
            </w:pPr>
          </w:p>
          <w:p w:rsidR="00886E87" w:rsidRDefault="00886E87" w:rsidP="00A075AF">
            <w:pPr>
              <w:jc w:val="both"/>
              <w:rPr>
                <w:rFonts w:ascii="Times New Roman" w:hAnsi="Times New Roman"/>
                <w:sz w:val="2"/>
                <w:szCs w:val="2"/>
              </w:rPr>
            </w:pPr>
          </w:p>
          <w:p w:rsidR="00886E87" w:rsidRDefault="00886E87" w:rsidP="00A075AF">
            <w:pPr>
              <w:jc w:val="both"/>
              <w:rPr>
                <w:rFonts w:ascii="Times New Roman" w:hAnsi="Times New Roman"/>
                <w:sz w:val="2"/>
                <w:szCs w:val="2"/>
              </w:rPr>
            </w:pPr>
          </w:p>
          <w:p w:rsidR="00886E87" w:rsidRDefault="00886E87" w:rsidP="00A075AF">
            <w:pPr>
              <w:jc w:val="both"/>
              <w:rPr>
                <w:rFonts w:ascii="Times New Roman" w:hAnsi="Times New Roman"/>
                <w:sz w:val="2"/>
                <w:szCs w:val="2"/>
              </w:rPr>
            </w:pPr>
          </w:p>
          <w:p w:rsidR="00886E87" w:rsidRPr="00886E87" w:rsidRDefault="00886E87" w:rsidP="00A075AF">
            <w:pPr>
              <w:jc w:val="both"/>
              <w:rPr>
                <w:rFonts w:ascii="Times New Roman" w:hAnsi="Times New Roman"/>
                <w:sz w:val="2"/>
                <w:szCs w:val="2"/>
              </w:rPr>
            </w:pPr>
          </w:p>
          <w:p w:rsidR="006B6671" w:rsidRPr="004C3234" w:rsidRDefault="006B6671" w:rsidP="00A075AF">
            <w:pPr>
              <w:jc w:val="both"/>
              <w:rPr>
                <w:rFonts w:ascii="Times New Roman" w:hAnsi="Times New Roman"/>
                <w:sz w:val="2"/>
                <w:szCs w:val="2"/>
                <w:u w:val="single"/>
                <w:lang w:val="mk-MK"/>
              </w:rPr>
            </w:pPr>
          </w:p>
          <w:p w:rsidR="006B6671" w:rsidRDefault="006B6671" w:rsidP="00A075AF">
            <w:pPr>
              <w:jc w:val="both"/>
              <w:rPr>
                <w:rFonts w:ascii="Times New Roman" w:hAnsi="Times New Roman"/>
                <w:sz w:val="2"/>
                <w:szCs w:val="2"/>
                <w:u w:val="single"/>
              </w:rPr>
            </w:pPr>
            <w:r w:rsidRPr="00B97EDF">
              <w:rPr>
                <w:rFonts w:ascii="Times New Roman" w:hAnsi="Times New Roman"/>
                <w:b/>
                <w:sz w:val="22"/>
                <w:szCs w:val="22"/>
                <w:lang w:val="mk-MK"/>
              </w:rPr>
              <w:t>-</w:t>
            </w:r>
            <w:r w:rsidRPr="00B97EDF">
              <w:rPr>
                <w:rFonts w:ascii="Times New Roman" w:hAnsi="Times New Roman"/>
                <w:sz w:val="22"/>
                <w:szCs w:val="22"/>
                <w:lang w:val="mk-MK"/>
              </w:rPr>
              <w:t>Инвеститор на предметниот објект</w:t>
            </w:r>
            <w:r w:rsidRPr="00B97EDF">
              <w:rPr>
                <w:rFonts w:ascii="Times New Roman" w:hAnsi="Times New Roman"/>
                <w:b/>
                <w:sz w:val="22"/>
                <w:szCs w:val="22"/>
                <w:lang w:val="mk-MK"/>
              </w:rPr>
              <w:t xml:space="preserve"> </w:t>
            </w:r>
            <w:r w:rsidRPr="00B97EDF">
              <w:rPr>
                <w:rFonts w:ascii="Times New Roman" w:hAnsi="Times New Roman"/>
                <w:sz w:val="22"/>
                <w:szCs w:val="22"/>
                <w:lang w:val="mk-MK"/>
              </w:rPr>
              <w:t>е</w:t>
            </w:r>
            <w:r w:rsidRPr="00B97EDF">
              <w:rPr>
                <w:rFonts w:ascii="Times New Roman" w:hAnsi="Times New Roman"/>
                <w:b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u w:val="single"/>
                <w:lang w:val="mk-MK"/>
              </w:rPr>
              <w:t>Хајрула Садику</w:t>
            </w:r>
            <w:r w:rsidRPr="00B97EDF">
              <w:rPr>
                <w:rFonts w:ascii="Times New Roman" w:hAnsi="Times New Roman"/>
                <w:sz w:val="22"/>
                <w:szCs w:val="22"/>
                <w:u w:val="single"/>
                <w:lang w:val="mk-MK"/>
              </w:rPr>
              <w:t xml:space="preserve"> од </w:t>
            </w:r>
            <w:r w:rsidRPr="00326D6B">
              <w:rPr>
                <w:rFonts w:ascii="Times New Roman" w:hAnsi="Times New Roman"/>
                <w:sz w:val="22"/>
                <w:szCs w:val="22"/>
                <w:u w:val="single"/>
                <w:lang w:val="mk-MK"/>
              </w:rPr>
              <w:t xml:space="preserve"> </w:t>
            </w:r>
            <w:r w:rsidRPr="00B97EDF">
              <w:rPr>
                <w:rFonts w:ascii="Times New Roman" w:hAnsi="Times New Roman"/>
                <w:sz w:val="22"/>
                <w:szCs w:val="22"/>
                <w:u w:val="single"/>
                <w:lang w:val="mk-MK"/>
              </w:rPr>
              <w:t>Гостивар .</w:t>
            </w:r>
          </w:p>
          <w:p w:rsidR="006B6671" w:rsidRPr="00392633" w:rsidRDefault="006B6671" w:rsidP="00A075AF">
            <w:pPr>
              <w:jc w:val="both"/>
              <w:rPr>
                <w:rFonts w:ascii="Times New Roman" w:hAnsi="Times New Roman"/>
                <w:sz w:val="2"/>
                <w:szCs w:val="2"/>
                <w:u w:val="single"/>
              </w:rPr>
            </w:pPr>
          </w:p>
          <w:p w:rsidR="006B6671" w:rsidRPr="00B97EDF" w:rsidRDefault="006B6671" w:rsidP="00A075AF">
            <w:pPr>
              <w:jc w:val="both"/>
              <w:rPr>
                <w:rFonts w:ascii="Times New Roman" w:hAnsi="Times New Roman" w:cs="Tahoma"/>
                <w:sz w:val="22"/>
                <w:szCs w:val="22"/>
                <w:lang w:val="mk-MK"/>
              </w:rPr>
            </w:pPr>
            <w:r w:rsidRPr="00B97EDF">
              <w:rPr>
                <w:rFonts w:ascii="Times New Roman" w:hAnsi="Times New Roman"/>
                <w:sz w:val="22"/>
                <w:szCs w:val="22"/>
                <w:lang w:val="mk-MK"/>
              </w:rPr>
              <w:t>-Локацијата на објектот е на</w:t>
            </w:r>
            <w:r w:rsidRPr="00B97EDF">
              <w:rPr>
                <w:rFonts w:ascii="Times New Roman" w:hAnsi="Times New Roman"/>
                <w:b/>
                <w:sz w:val="22"/>
                <w:szCs w:val="22"/>
                <w:lang w:val="mk-MK"/>
              </w:rPr>
              <w:t xml:space="preserve"> </w:t>
            </w:r>
            <w:r w:rsidRPr="00B97EDF">
              <w:rPr>
                <w:rFonts w:ascii="Times New Roman" w:hAnsi="Times New Roman"/>
                <w:sz w:val="22"/>
                <w:szCs w:val="22"/>
                <w:lang w:val="mk-MK"/>
              </w:rPr>
              <w:t>КП бр.</w:t>
            </w:r>
            <w:r>
              <w:rPr>
                <w:rFonts w:ascii="Times New Roman" w:hAnsi="Times New Roman"/>
                <w:sz w:val="22"/>
                <w:szCs w:val="22"/>
                <w:u w:val="single"/>
                <w:lang w:val="mk-MK"/>
              </w:rPr>
              <w:t>336/9</w:t>
            </w:r>
            <w:r w:rsidRPr="00326D6B">
              <w:rPr>
                <w:rFonts w:ascii="Times New Roman" w:hAnsi="Times New Roman"/>
                <w:sz w:val="22"/>
                <w:szCs w:val="22"/>
              </w:rPr>
              <w:t>,</w:t>
            </w:r>
            <w:r w:rsidRPr="00B97EDF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запишана во Имотен лист бр.</w:t>
            </w:r>
            <w:r>
              <w:rPr>
                <w:rFonts w:ascii="Times New Roman" w:hAnsi="Times New Roman"/>
                <w:sz w:val="22"/>
                <w:szCs w:val="22"/>
                <w:u w:val="single"/>
                <w:lang w:val="mk-MK"/>
              </w:rPr>
              <w:t xml:space="preserve"> 92848</w:t>
            </w:r>
            <w:r w:rsidRPr="00B97EDF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,КО </w:t>
            </w:r>
            <w:r>
              <w:rPr>
                <w:rFonts w:ascii="Times New Roman" w:hAnsi="Times New Roman"/>
                <w:sz w:val="22"/>
                <w:szCs w:val="22"/>
                <w:u w:val="single"/>
                <w:lang w:val="mk-MK"/>
              </w:rPr>
              <w:t>Гостивар-1</w:t>
            </w:r>
            <w:r w:rsidRPr="00326D6B">
              <w:rPr>
                <w:rFonts w:ascii="Times New Roman" w:hAnsi="Times New Roman"/>
                <w:sz w:val="22"/>
                <w:szCs w:val="22"/>
              </w:rPr>
              <w:t>.</w:t>
            </w:r>
            <w:r w:rsidRPr="00B97EDF">
              <w:rPr>
                <w:rFonts w:ascii="Times New Roman" w:hAnsi="Times New Roman"/>
                <w:b/>
                <w:sz w:val="22"/>
                <w:szCs w:val="22"/>
                <w:lang w:val="mk-MK"/>
              </w:rPr>
              <w:t xml:space="preserve">   </w:t>
            </w:r>
          </w:p>
          <w:p w:rsidR="006B6671" w:rsidRPr="00C8210E" w:rsidRDefault="006B6671" w:rsidP="00A075AF">
            <w:pPr>
              <w:jc w:val="center"/>
              <w:rPr>
                <w:rFonts w:ascii="Times New Roman" w:hAnsi="Times New Roman" w:cs="Tahoma"/>
                <w:sz w:val="2"/>
                <w:szCs w:val="2"/>
                <w:lang w:val="mk-MK"/>
              </w:rPr>
            </w:pPr>
            <w:r w:rsidRPr="00FE3C69">
              <w:rPr>
                <w:rFonts w:ascii="Times New Roman" w:hAnsi="Times New Roman" w:cs="Tahoma"/>
                <w:b/>
                <w:lang w:val="mk-MK"/>
              </w:rPr>
              <w:t xml:space="preserve">Член </w:t>
            </w:r>
            <w:r>
              <w:rPr>
                <w:rFonts w:ascii="Times New Roman" w:hAnsi="Times New Roman" w:cs="Tahoma"/>
                <w:b/>
                <w:lang w:val="mk-MK"/>
              </w:rPr>
              <w:t>3</w:t>
            </w:r>
          </w:p>
          <w:p w:rsidR="006B6671" w:rsidRPr="00886E87" w:rsidRDefault="006B6671" w:rsidP="00A075AF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E3C69">
              <w:rPr>
                <w:rFonts w:ascii="Times New Roman" w:hAnsi="Times New Roman"/>
                <w:lang w:val="ru-RU"/>
              </w:rPr>
              <w:t xml:space="preserve">  </w:t>
            </w:r>
            <w:r w:rsidRPr="00B97EDF">
              <w:rPr>
                <w:rFonts w:ascii="Times New Roman" w:hAnsi="Times New Roman"/>
                <w:sz w:val="22"/>
                <w:szCs w:val="22"/>
                <w:lang w:val="mk-MK"/>
              </w:rPr>
              <w:t>Ов</w:t>
            </w:r>
            <w:r w:rsidRPr="00B97EDF">
              <w:rPr>
                <w:rFonts w:ascii="Times New Roman" w:hAnsi="Times New Roman"/>
                <w:sz w:val="22"/>
                <w:szCs w:val="22"/>
              </w:rPr>
              <w:t>aa</w:t>
            </w:r>
            <w:r w:rsidRPr="00B97ED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B97EDF">
              <w:rPr>
                <w:rFonts w:ascii="Times New Roman" w:hAnsi="Times New Roman"/>
                <w:sz w:val="22"/>
                <w:szCs w:val="22"/>
              </w:rPr>
              <w:t>O</w:t>
            </w:r>
            <w:r w:rsidRPr="00B97EDF">
              <w:rPr>
                <w:rFonts w:ascii="Times New Roman" w:hAnsi="Times New Roman"/>
                <w:sz w:val="22"/>
                <w:szCs w:val="22"/>
                <w:lang w:val="mk-MK"/>
              </w:rPr>
              <w:t>длука</w:t>
            </w:r>
            <w:r w:rsidRPr="00B97ED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B97EDF">
              <w:rPr>
                <w:rFonts w:ascii="Times New Roman" w:hAnsi="Times New Roman"/>
                <w:sz w:val="22"/>
                <w:szCs w:val="22"/>
                <w:lang w:val="mk-MK"/>
              </w:rPr>
              <w:t>стапува</w:t>
            </w:r>
            <w:r w:rsidRPr="00B97ED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B97EDF">
              <w:rPr>
                <w:rFonts w:ascii="Times New Roman" w:hAnsi="Times New Roman"/>
                <w:sz w:val="22"/>
                <w:szCs w:val="22"/>
                <w:lang w:val="mk-MK"/>
              </w:rPr>
              <w:t>во</w:t>
            </w:r>
            <w:r w:rsidRPr="00B97ED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B97EDF">
              <w:rPr>
                <w:rFonts w:ascii="Times New Roman" w:hAnsi="Times New Roman"/>
                <w:sz w:val="22"/>
                <w:szCs w:val="22"/>
                <w:lang w:val="mk-MK"/>
              </w:rPr>
              <w:t>сила</w:t>
            </w:r>
            <w:r w:rsidRPr="00B97ED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B97EDF">
              <w:rPr>
                <w:rFonts w:ascii="Times New Roman" w:hAnsi="Times New Roman"/>
                <w:sz w:val="22"/>
                <w:szCs w:val="22"/>
                <w:lang w:val="mk-MK"/>
              </w:rPr>
              <w:t>со денот на донесување, а ќе се објави</w:t>
            </w:r>
            <w:r w:rsidRPr="00B97ED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B97EDF">
              <w:rPr>
                <w:rFonts w:ascii="Times New Roman" w:hAnsi="Times New Roman"/>
                <w:sz w:val="22"/>
                <w:szCs w:val="22"/>
                <w:lang w:val="mk-MK"/>
              </w:rPr>
              <w:t>во</w:t>
            </w:r>
            <w:r w:rsidRPr="00B97ED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"</w:t>
            </w:r>
            <w:r w:rsidRPr="00B97EDF">
              <w:rPr>
                <w:rFonts w:ascii="Times New Roman" w:hAnsi="Times New Roman"/>
                <w:sz w:val="22"/>
                <w:szCs w:val="22"/>
                <w:lang w:val="mk-MK"/>
              </w:rPr>
              <w:t>Службен</w:t>
            </w:r>
            <w:r w:rsidRPr="00B97ED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B97EDF">
              <w:rPr>
                <w:rFonts w:ascii="Times New Roman" w:hAnsi="Times New Roman"/>
                <w:sz w:val="22"/>
                <w:szCs w:val="22"/>
                <w:lang w:val="mk-MK"/>
              </w:rPr>
              <w:t>гласник</w:t>
            </w:r>
            <w:r w:rsidRPr="00B97ED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B97EDF">
              <w:rPr>
                <w:rFonts w:ascii="Times New Roman" w:hAnsi="Times New Roman"/>
                <w:sz w:val="22"/>
                <w:szCs w:val="22"/>
                <w:lang w:val="mk-MK"/>
              </w:rPr>
              <w:t>на</w:t>
            </w:r>
            <w:r w:rsidRPr="00B97ED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О</w:t>
            </w:r>
            <w:r w:rsidRPr="00B97EDF">
              <w:rPr>
                <w:rFonts w:ascii="Times New Roman" w:hAnsi="Times New Roman"/>
                <w:sz w:val="22"/>
                <w:szCs w:val="22"/>
                <w:lang w:val="mk-MK"/>
              </w:rPr>
              <w:t>пштина</w:t>
            </w:r>
            <w:r w:rsidRPr="00B97ED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B97EDF">
              <w:rPr>
                <w:rFonts w:ascii="Times New Roman" w:hAnsi="Times New Roman"/>
                <w:sz w:val="22"/>
                <w:szCs w:val="22"/>
                <w:lang w:val="mk-MK"/>
              </w:rPr>
              <w:t>Гостивар</w:t>
            </w:r>
            <w:r w:rsidRPr="00B97EDF">
              <w:rPr>
                <w:rFonts w:ascii="Times New Roman" w:hAnsi="Times New Roman"/>
                <w:sz w:val="22"/>
                <w:szCs w:val="22"/>
                <w:lang w:val="ru-RU"/>
              </w:rPr>
              <w:t>".</w:t>
            </w:r>
          </w:p>
        </w:tc>
      </w:tr>
    </w:tbl>
    <w:p w:rsidR="00AD5E6A" w:rsidRPr="00C654EB" w:rsidRDefault="00AD5E6A" w:rsidP="006B7936">
      <w:pPr>
        <w:jc w:val="center"/>
        <w:rPr>
          <w:rFonts w:ascii="Times New Roman" w:hAnsi="Times New Roman"/>
          <w:b/>
          <w:lang w:val="mk-MK"/>
        </w:rPr>
      </w:pPr>
      <w:r w:rsidRPr="00C654EB">
        <w:rPr>
          <w:rFonts w:ascii="Times New Roman" w:hAnsi="Times New Roman"/>
          <w:b/>
          <w:lang w:val="mk-MK"/>
        </w:rPr>
        <w:t xml:space="preserve">Kryetari </w:t>
      </w:r>
      <w:r w:rsidRPr="00C654EB">
        <w:rPr>
          <w:rFonts w:ascii="Times New Roman" w:hAnsi="Times New Roman"/>
          <w:b/>
        </w:rPr>
        <w:t>i</w:t>
      </w:r>
      <w:r w:rsidRPr="00C654EB">
        <w:rPr>
          <w:rFonts w:ascii="Times New Roman" w:hAnsi="Times New Roman"/>
          <w:b/>
          <w:lang w:val="mk-MK"/>
        </w:rPr>
        <w:t xml:space="preserve"> Këshillit</w:t>
      </w:r>
    </w:p>
    <w:p w:rsidR="00AD5E6A" w:rsidRPr="00C654EB" w:rsidRDefault="00AD5E6A" w:rsidP="00AD5E6A">
      <w:pPr>
        <w:jc w:val="center"/>
        <w:rPr>
          <w:rFonts w:ascii="Times New Roman" w:hAnsi="Times New Roman"/>
          <w:b/>
        </w:rPr>
      </w:pPr>
      <w:r w:rsidRPr="00C654EB">
        <w:rPr>
          <w:rFonts w:ascii="Times New Roman" w:hAnsi="Times New Roman"/>
          <w:b/>
          <w:lang w:val="mk-MK"/>
        </w:rPr>
        <w:t>Претседател на Совет</w:t>
      </w:r>
    </w:p>
    <w:p w:rsidR="00AD5E6A" w:rsidRDefault="00AD5E6A" w:rsidP="00AD5E6A">
      <w:pPr>
        <w:jc w:val="center"/>
        <w:rPr>
          <w:rFonts w:ascii="Times New Roman" w:hAnsi="Times New Roman"/>
          <w:b/>
          <w:lang w:val="de-AT"/>
        </w:rPr>
      </w:pPr>
      <w:r>
        <w:rPr>
          <w:rFonts w:ascii="Times New Roman" w:hAnsi="Times New Roman"/>
          <w:b/>
          <w:lang w:val="mk-MK"/>
        </w:rPr>
        <w:t>Dr. Nasir Musliu d.v</w:t>
      </w:r>
      <w:r w:rsidRPr="003F4078">
        <w:rPr>
          <w:rFonts w:ascii="Times New Roman" w:hAnsi="Times New Roman"/>
          <w:b/>
          <w:lang w:val="de-AT"/>
        </w:rPr>
        <w:t>.</w:t>
      </w:r>
    </w:p>
    <w:p w:rsidR="006908DE" w:rsidRDefault="006908DE" w:rsidP="00AD5E6A">
      <w:pPr>
        <w:jc w:val="center"/>
        <w:rPr>
          <w:rFonts w:ascii="Times New Roman" w:hAnsi="Times New Roman"/>
          <w:b/>
          <w:lang w:val="de-AT"/>
        </w:rPr>
      </w:pPr>
    </w:p>
    <w:tbl>
      <w:tblPr>
        <w:tblW w:w="0" w:type="auto"/>
        <w:tblLook w:val="04A0"/>
      </w:tblPr>
      <w:tblGrid>
        <w:gridCol w:w="4878"/>
        <w:gridCol w:w="4680"/>
      </w:tblGrid>
      <w:tr w:rsidR="006908DE" w:rsidRPr="00001FCB" w:rsidTr="00A470BC">
        <w:trPr>
          <w:trHeight w:val="3418"/>
        </w:trPr>
        <w:tc>
          <w:tcPr>
            <w:tcW w:w="4878" w:type="dxa"/>
          </w:tcPr>
          <w:p w:rsidR="006908DE" w:rsidRPr="0073157B" w:rsidRDefault="006908DE" w:rsidP="00A470BC">
            <w:pPr>
              <w:ind w:right="192"/>
              <w:rPr>
                <w:rFonts w:ascii="Times New Roman" w:hAnsi="Times New Roman"/>
                <w:lang w:val="ru-RU"/>
              </w:rPr>
            </w:pPr>
            <w:r w:rsidRPr="009525F9">
              <w:rPr>
                <w:rFonts w:ascii="Times New Roman" w:hAnsi="Times New Roman"/>
                <w:lang w:val="mk-MK"/>
              </w:rPr>
              <w:t>Nr</w:t>
            </w:r>
            <w:r w:rsidRPr="009525F9">
              <w:rPr>
                <w:rFonts w:ascii="Times New Roman" w:hAnsi="Times New Roman"/>
                <w:lang w:val="ru-RU"/>
              </w:rPr>
              <w:t>.</w:t>
            </w:r>
            <w:r w:rsidRPr="009525F9">
              <w:rPr>
                <w:rFonts w:ascii="Times New Roman" w:hAnsi="Times New Roman"/>
              </w:rPr>
              <w:t>/</w:t>
            </w:r>
            <w:r w:rsidRPr="009525F9">
              <w:rPr>
                <w:rFonts w:ascii="Times New Roman" w:hAnsi="Times New Roman"/>
                <w:lang w:val="mk-MK"/>
              </w:rPr>
              <w:t>Бр</w:t>
            </w:r>
            <w:r w:rsidRPr="009525F9">
              <w:rPr>
                <w:rFonts w:ascii="Times New Roman" w:hAnsi="Times New Roman"/>
                <w:lang w:val="ru-RU"/>
              </w:rPr>
              <w:t>.0</w:t>
            </w:r>
            <w:r w:rsidRPr="009525F9">
              <w:rPr>
                <w:rFonts w:ascii="Times New Roman" w:hAnsi="Times New Roman"/>
              </w:rPr>
              <w:t>9-2218/</w:t>
            </w:r>
            <w:r w:rsidRPr="0073157B">
              <w:rPr>
                <w:rFonts w:ascii="Times New Roman" w:hAnsi="Times New Roman"/>
                <w:lang w:val="ru-RU"/>
              </w:rPr>
              <w:t>32</w:t>
            </w:r>
          </w:p>
          <w:p w:rsidR="006908DE" w:rsidRPr="009525F9" w:rsidRDefault="006908DE" w:rsidP="00A470BC">
            <w:pPr>
              <w:rPr>
                <w:rFonts w:ascii="Times New Roman" w:hAnsi="Times New Roman"/>
                <w:lang w:val="mk-MK"/>
              </w:rPr>
            </w:pPr>
            <w:r w:rsidRPr="009525F9">
              <w:rPr>
                <w:rFonts w:ascii="Times New Roman" w:hAnsi="Times New Roman"/>
              </w:rPr>
              <w:t>02.11.2018</w:t>
            </w:r>
          </w:p>
          <w:p w:rsidR="006908DE" w:rsidRPr="009525F9" w:rsidRDefault="006908DE" w:rsidP="00A470BC">
            <w:pPr>
              <w:rPr>
                <w:rFonts w:ascii="Times New Roman" w:hAnsi="Times New Roman"/>
                <w:lang w:val="ru-RU"/>
              </w:rPr>
            </w:pPr>
            <w:r w:rsidRPr="009525F9">
              <w:rPr>
                <w:rFonts w:ascii="Times New Roman" w:hAnsi="Times New Roman"/>
                <w:lang w:val="mk-MK"/>
              </w:rPr>
              <w:t>Гостивар</w:t>
            </w:r>
            <w:r w:rsidRPr="009525F9">
              <w:rPr>
                <w:rFonts w:ascii="Times New Roman" w:hAnsi="Times New Roman"/>
                <w:lang w:val="ru-RU"/>
              </w:rPr>
              <w:t>/</w:t>
            </w:r>
            <w:r w:rsidRPr="009525F9">
              <w:rPr>
                <w:rFonts w:ascii="Times New Roman" w:hAnsi="Times New Roman"/>
                <w:lang w:val="mk-MK"/>
              </w:rPr>
              <w:t>Gostivar</w:t>
            </w:r>
          </w:p>
          <w:p w:rsidR="006908DE" w:rsidRPr="009525F9" w:rsidRDefault="006908DE" w:rsidP="00A470BC">
            <w:pPr>
              <w:rPr>
                <w:rFonts w:ascii="Times New Roman" w:hAnsi="Times New Roman"/>
                <w:lang w:val="ru-RU"/>
              </w:rPr>
            </w:pPr>
          </w:p>
          <w:p w:rsidR="006908DE" w:rsidRPr="009525F9" w:rsidRDefault="006908DE" w:rsidP="00A470BC">
            <w:pPr>
              <w:rPr>
                <w:rFonts w:ascii="Times New Roman" w:hAnsi="Times New Roman"/>
                <w:lang w:val="ru-RU"/>
              </w:rPr>
            </w:pPr>
          </w:p>
          <w:p w:rsidR="006908DE" w:rsidRDefault="006908DE" w:rsidP="00A470BC">
            <w:pPr>
              <w:rPr>
                <w:rFonts w:ascii="Times New Roman" w:hAnsi="Times New Roman"/>
              </w:rPr>
            </w:pPr>
          </w:p>
          <w:p w:rsidR="006908DE" w:rsidRPr="006908DE" w:rsidRDefault="006908DE" w:rsidP="00A470BC">
            <w:pPr>
              <w:rPr>
                <w:rFonts w:ascii="Times New Roman" w:hAnsi="Times New Roman"/>
              </w:rPr>
            </w:pPr>
          </w:p>
          <w:p w:rsidR="006908DE" w:rsidRPr="009525F9" w:rsidRDefault="006908DE" w:rsidP="00A470BC">
            <w:pPr>
              <w:jc w:val="both"/>
              <w:rPr>
                <w:rFonts w:ascii="Times New Roman" w:hAnsi="Times New Roman"/>
                <w:lang w:val="ru-RU"/>
              </w:rPr>
            </w:pPr>
            <w:r w:rsidRPr="009525F9">
              <w:rPr>
                <w:rFonts w:ascii="Times New Roman" w:hAnsi="Times New Roman"/>
                <w:lang w:val="ru-RU"/>
              </w:rPr>
              <w:t xml:space="preserve">   </w:t>
            </w:r>
            <w:r w:rsidRPr="009525F9">
              <w:rPr>
                <w:rFonts w:ascii="Times New Roman" w:hAnsi="Times New Roman"/>
                <w:lang w:val="mk-MK"/>
              </w:rPr>
              <w:t>N</w:t>
            </w:r>
            <w:r w:rsidRPr="009525F9">
              <w:rPr>
                <w:rFonts w:ascii="Times New Roman" w:hAnsi="Times New Roman"/>
                <w:lang w:val="ru-RU"/>
              </w:rPr>
              <w:t xml:space="preserve">ë </w:t>
            </w:r>
            <w:r w:rsidRPr="009525F9">
              <w:rPr>
                <w:rFonts w:ascii="Times New Roman" w:hAnsi="Times New Roman"/>
                <w:lang w:val="mk-MK"/>
              </w:rPr>
              <w:t>baz</w:t>
            </w:r>
            <w:r w:rsidRPr="009525F9">
              <w:rPr>
                <w:rFonts w:ascii="Times New Roman" w:hAnsi="Times New Roman"/>
                <w:lang w:val="ru-RU"/>
              </w:rPr>
              <w:t xml:space="preserve">ë </w:t>
            </w:r>
            <w:r w:rsidRPr="009525F9">
              <w:rPr>
                <w:rFonts w:ascii="Times New Roman" w:hAnsi="Times New Roman"/>
                <w:lang w:val="mk-MK"/>
              </w:rPr>
              <w:t>t</w:t>
            </w:r>
            <w:r w:rsidRPr="009525F9">
              <w:rPr>
                <w:rFonts w:ascii="Times New Roman" w:hAnsi="Times New Roman"/>
                <w:lang w:val="ru-RU"/>
              </w:rPr>
              <w:t xml:space="preserve">ë </w:t>
            </w:r>
            <w:r w:rsidRPr="009525F9">
              <w:rPr>
                <w:rFonts w:ascii="Times New Roman" w:hAnsi="Times New Roman"/>
                <w:lang w:val="mk-MK"/>
              </w:rPr>
              <w:t>nenit</w:t>
            </w:r>
            <w:r w:rsidRPr="009525F9">
              <w:rPr>
                <w:rFonts w:ascii="Times New Roman" w:hAnsi="Times New Roman"/>
                <w:lang w:val="ru-RU"/>
              </w:rPr>
              <w:t xml:space="preserve"> 50 </w:t>
            </w:r>
            <w:r w:rsidRPr="009525F9">
              <w:rPr>
                <w:rFonts w:ascii="Times New Roman" w:hAnsi="Times New Roman"/>
                <w:lang w:val="mk-MK"/>
              </w:rPr>
              <w:t>paragrafi</w:t>
            </w:r>
            <w:r w:rsidRPr="009525F9">
              <w:rPr>
                <w:rFonts w:ascii="Times New Roman" w:hAnsi="Times New Roman"/>
                <w:lang w:val="ru-RU"/>
              </w:rPr>
              <w:t xml:space="preserve"> 1 </w:t>
            </w:r>
            <w:r w:rsidRPr="009525F9">
              <w:rPr>
                <w:rFonts w:ascii="Times New Roman" w:hAnsi="Times New Roman"/>
                <w:lang w:val="mk-MK"/>
              </w:rPr>
              <w:t>pika</w:t>
            </w:r>
            <w:r w:rsidRPr="009525F9">
              <w:rPr>
                <w:rFonts w:ascii="Times New Roman" w:hAnsi="Times New Roman"/>
                <w:lang w:val="ru-RU"/>
              </w:rPr>
              <w:t xml:space="preserve"> 3 </w:t>
            </w:r>
            <w:r w:rsidRPr="009525F9">
              <w:rPr>
                <w:rFonts w:ascii="Times New Roman" w:hAnsi="Times New Roman"/>
                <w:lang w:val="mk-MK"/>
              </w:rPr>
              <w:t>t</w:t>
            </w:r>
            <w:r w:rsidRPr="009525F9">
              <w:rPr>
                <w:rFonts w:ascii="Times New Roman" w:hAnsi="Times New Roman"/>
                <w:lang w:val="ru-RU"/>
              </w:rPr>
              <w:t xml:space="preserve">ë </w:t>
            </w:r>
            <w:r w:rsidRPr="009525F9">
              <w:rPr>
                <w:rFonts w:ascii="Times New Roman" w:hAnsi="Times New Roman"/>
                <w:lang w:val="mk-MK"/>
              </w:rPr>
              <w:t>Ligjit</w:t>
            </w:r>
            <w:r w:rsidRPr="009525F9">
              <w:rPr>
                <w:rFonts w:ascii="Times New Roman" w:hAnsi="Times New Roman"/>
                <w:lang w:val="ru-RU"/>
              </w:rPr>
              <w:t xml:space="preserve"> </w:t>
            </w:r>
            <w:r w:rsidRPr="009525F9">
              <w:rPr>
                <w:rFonts w:ascii="Times New Roman" w:hAnsi="Times New Roman"/>
                <w:lang w:val="mk-MK"/>
              </w:rPr>
              <w:t>p</w:t>
            </w:r>
            <w:r w:rsidRPr="009525F9">
              <w:rPr>
                <w:rFonts w:ascii="Times New Roman" w:hAnsi="Times New Roman"/>
                <w:lang w:val="ru-RU"/>
              </w:rPr>
              <w:t>ë</w:t>
            </w:r>
            <w:r w:rsidRPr="009525F9">
              <w:rPr>
                <w:rFonts w:ascii="Times New Roman" w:hAnsi="Times New Roman"/>
                <w:lang w:val="mk-MK"/>
              </w:rPr>
              <w:t>r</w:t>
            </w:r>
            <w:r w:rsidRPr="009525F9">
              <w:rPr>
                <w:rFonts w:ascii="Times New Roman" w:hAnsi="Times New Roman"/>
                <w:lang w:val="ru-RU"/>
              </w:rPr>
              <w:t xml:space="preserve"> </w:t>
            </w:r>
            <w:r w:rsidRPr="009525F9">
              <w:rPr>
                <w:rFonts w:ascii="Times New Roman" w:hAnsi="Times New Roman"/>
                <w:lang w:val="mk-MK"/>
              </w:rPr>
              <w:t>vet</w:t>
            </w:r>
            <w:r w:rsidRPr="009525F9">
              <w:rPr>
                <w:rFonts w:ascii="Times New Roman" w:hAnsi="Times New Roman"/>
                <w:lang w:val="ru-RU"/>
              </w:rPr>
              <w:t>ë</w:t>
            </w:r>
            <w:r w:rsidRPr="009525F9">
              <w:rPr>
                <w:rFonts w:ascii="Times New Roman" w:hAnsi="Times New Roman"/>
                <w:lang w:val="mk-MK"/>
              </w:rPr>
              <w:t>qeverisje</w:t>
            </w:r>
            <w:r w:rsidRPr="009525F9">
              <w:rPr>
                <w:rFonts w:ascii="Times New Roman" w:hAnsi="Times New Roman"/>
                <w:lang w:val="ru-RU"/>
              </w:rPr>
              <w:t xml:space="preserve"> </w:t>
            </w:r>
            <w:r w:rsidRPr="009525F9">
              <w:rPr>
                <w:rFonts w:ascii="Times New Roman" w:hAnsi="Times New Roman"/>
                <w:lang w:val="mk-MK"/>
              </w:rPr>
              <w:t>lokale</w:t>
            </w:r>
            <w:r w:rsidRPr="009525F9">
              <w:rPr>
                <w:rFonts w:ascii="Times New Roman" w:hAnsi="Times New Roman"/>
                <w:lang w:val="ru-RU"/>
              </w:rPr>
              <w:t xml:space="preserve"> (“</w:t>
            </w:r>
            <w:r w:rsidRPr="009525F9">
              <w:rPr>
                <w:rFonts w:ascii="Times New Roman" w:hAnsi="Times New Roman"/>
                <w:lang w:val="mk-MK"/>
              </w:rPr>
              <w:t>Gazeta</w:t>
            </w:r>
            <w:r w:rsidRPr="009525F9">
              <w:rPr>
                <w:rFonts w:ascii="Times New Roman" w:hAnsi="Times New Roman"/>
                <w:lang w:val="ru-RU"/>
              </w:rPr>
              <w:t xml:space="preserve"> </w:t>
            </w:r>
            <w:r w:rsidRPr="009525F9">
              <w:rPr>
                <w:rFonts w:ascii="Times New Roman" w:hAnsi="Times New Roman"/>
                <w:lang w:val="mk-MK"/>
              </w:rPr>
              <w:t>Zyrtare</w:t>
            </w:r>
            <w:r w:rsidRPr="009525F9">
              <w:rPr>
                <w:rFonts w:ascii="Times New Roman" w:hAnsi="Times New Roman"/>
                <w:lang w:val="ru-RU"/>
              </w:rPr>
              <w:t xml:space="preserve"> </w:t>
            </w:r>
            <w:r w:rsidRPr="009525F9">
              <w:rPr>
                <w:rFonts w:ascii="Times New Roman" w:hAnsi="Times New Roman"/>
                <w:lang w:val="mk-MK"/>
              </w:rPr>
              <w:t>e</w:t>
            </w:r>
            <w:r w:rsidRPr="009525F9">
              <w:rPr>
                <w:rFonts w:ascii="Times New Roman" w:hAnsi="Times New Roman"/>
                <w:lang w:val="ru-RU"/>
              </w:rPr>
              <w:t xml:space="preserve"> </w:t>
            </w:r>
            <w:r w:rsidRPr="009525F9">
              <w:rPr>
                <w:rFonts w:ascii="Times New Roman" w:hAnsi="Times New Roman"/>
                <w:lang w:val="mk-MK"/>
              </w:rPr>
              <w:t>R</w:t>
            </w:r>
            <w:r w:rsidRPr="009525F9">
              <w:rPr>
                <w:rFonts w:ascii="Times New Roman" w:hAnsi="Times New Roman"/>
                <w:lang w:val="ru-RU"/>
              </w:rPr>
              <w:t>.</w:t>
            </w:r>
            <w:r w:rsidRPr="009525F9">
              <w:rPr>
                <w:rFonts w:ascii="Times New Roman" w:hAnsi="Times New Roman"/>
                <w:lang w:val="mk-MK"/>
              </w:rPr>
              <w:t>M</w:t>
            </w:r>
            <w:r w:rsidRPr="009525F9">
              <w:rPr>
                <w:rFonts w:ascii="Times New Roman" w:hAnsi="Times New Roman"/>
                <w:lang w:val="ru-RU"/>
              </w:rPr>
              <w:t xml:space="preserve">” </w:t>
            </w:r>
            <w:r w:rsidRPr="009525F9">
              <w:rPr>
                <w:rFonts w:ascii="Times New Roman" w:hAnsi="Times New Roman"/>
                <w:lang w:val="mk-MK"/>
              </w:rPr>
              <w:t>nr</w:t>
            </w:r>
            <w:r w:rsidRPr="009525F9">
              <w:rPr>
                <w:rFonts w:ascii="Times New Roman" w:hAnsi="Times New Roman"/>
                <w:lang w:val="ru-RU"/>
              </w:rPr>
              <w:t xml:space="preserve">.5/02), </w:t>
            </w:r>
            <w:r w:rsidRPr="009525F9">
              <w:rPr>
                <w:rFonts w:ascii="Times New Roman" w:hAnsi="Times New Roman"/>
                <w:lang w:val="mk-MK"/>
              </w:rPr>
              <w:t>Kryetari</w:t>
            </w:r>
            <w:r w:rsidRPr="009525F9">
              <w:rPr>
                <w:rFonts w:ascii="Times New Roman" w:hAnsi="Times New Roman"/>
                <w:lang w:val="ru-RU"/>
              </w:rPr>
              <w:t xml:space="preserve"> </w:t>
            </w:r>
            <w:r w:rsidRPr="009525F9">
              <w:rPr>
                <w:rFonts w:ascii="Times New Roman" w:hAnsi="Times New Roman"/>
                <w:lang w:val="mk-MK"/>
              </w:rPr>
              <w:t>i</w:t>
            </w:r>
            <w:r w:rsidRPr="009525F9">
              <w:rPr>
                <w:rFonts w:ascii="Times New Roman" w:hAnsi="Times New Roman"/>
                <w:lang w:val="ru-RU"/>
              </w:rPr>
              <w:t xml:space="preserve"> </w:t>
            </w:r>
            <w:r w:rsidRPr="009525F9">
              <w:rPr>
                <w:rFonts w:ascii="Times New Roman" w:hAnsi="Times New Roman"/>
                <w:lang w:val="mk-MK"/>
              </w:rPr>
              <w:t>Komun</w:t>
            </w:r>
            <w:r w:rsidRPr="009525F9">
              <w:rPr>
                <w:rFonts w:ascii="Times New Roman" w:hAnsi="Times New Roman"/>
                <w:lang w:val="ru-RU"/>
              </w:rPr>
              <w:t>ë</w:t>
            </w:r>
            <w:r w:rsidRPr="009525F9">
              <w:rPr>
                <w:rFonts w:ascii="Times New Roman" w:hAnsi="Times New Roman"/>
                <w:lang w:val="mk-MK"/>
              </w:rPr>
              <w:t>s</w:t>
            </w:r>
            <w:r w:rsidRPr="009525F9">
              <w:rPr>
                <w:rFonts w:ascii="Times New Roman" w:hAnsi="Times New Roman"/>
                <w:lang w:val="ru-RU"/>
              </w:rPr>
              <w:t xml:space="preserve"> </w:t>
            </w:r>
            <w:r w:rsidRPr="009525F9">
              <w:rPr>
                <w:rFonts w:ascii="Times New Roman" w:hAnsi="Times New Roman"/>
                <w:lang w:val="mk-MK"/>
              </w:rPr>
              <w:t>s</w:t>
            </w:r>
            <w:r w:rsidRPr="009525F9">
              <w:rPr>
                <w:rFonts w:ascii="Times New Roman" w:hAnsi="Times New Roman"/>
                <w:lang w:val="ru-RU"/>
              </w:rPr>
              <w:t xml:space="preserve">ë </w:t>
            </w:r>
            <w:r w:rsidRPr="009525F9">
              <w:rPr>
                <w:rFonts w:ascii="Times New Roman" w:hAnsi="Times New Roman"/>
                <w:lang w:val="mk-MK"/>
              </w:rPr>
              <w:t>Gostivarit</w:t>
            </w:r>
            <w:r w:rsidRPr="009525F9">
              <w:rPr>
                <w:rFonts w:ascii="Times New Roman" w:hAnsi="Times New Roman"/>
                <w:lang w:val="ru-RU"/>
              </w:rPr>
              <w:t xml:space="preserve">, </w:t>
            </w:r>
            <w:r w:rsidRPr="009525F9">
              <w:rPr>
                <w:rFonts w:ascii="Times New Roman" w:hAnsi="Times New Roman"/>
                <w:lang w:val="mk-MK"/>
              </w:rPr>
              <w:t>solli</w:t>
            </w:r>
            <w:r w:rsidRPr="009525F9">
              <w:rPr>
                <w:rFonts w:ascii="Times New Roman" w:hAnsi="Times New Roman"/>
                <w:lang w:val="ru-RU"/>
              </w:rPr>
              <w:t>:</w:t>
            </w:r>
          </w:p>
          <w:p w:rsidR="006908DE" w:rsidRPr="009525F9" w:rsidRDefault="006908DE" w:rsidP="00A470BC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6908DE" w:rsidRPr="009525F9" w:rsidRDefault="006908DE" w:rsidP="00A470BC">
            <w:pPr>
              <w:jc w:val="both"/>
              <w:rPr>
                <w:rFonts w:ascii="Times New Roman" w:hAnsi="Times New Roman"/>
                <w:lang w:val="mk-MK"/>
              </w:rPr>
            </w:pPr>
          </w:p>
          <w:p w:rsidR="006908DE" w:rsidRDefault="006908DE" w:rsidP="00A470BC">
            <w:pPr>
              <w:jc w:val="both"/>
              <w:rPr>
                <w:rFonts w:ascii="Times New Roman" w:hAnsi="Times New Roman"/>
              </w:rPr>
            </w:pPr>
          </w:p>
          <w:p w:rsidR="006908DE" w:rsidRPr="009525F9" w:rsidRDefault="006908DE" w:rsidP="00A470BC">
            <w:pPr>
              <w:jc w:val="both"/>
              <w:rPr>
                <w:rFonts w:ascii="Times New Roman" w:hAnsi="Times New Roman"/>
              </w:rPr>
            </w:pPr>
          </w:p>
          <w:p w:rsidR="006908DE" w:rsidRPr="009525F9" w:rsidRDefault="006908DE" w:rsidP="00A470BC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6908DE" w:rsidRPr="009525F9" w:rsidRDefault="006908DE" w:rsidP="00A470B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9525F9">
              <w:rPr>
                <w:rFonts w:ascii="Times New Roman" w:hAnsi="Times New Roman"/>
                <w:b/>
              </w:rPr>
              <w:t>A</w:t>
            </w:r>
            <w:r w:rsidRPr="009525F9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9525F9">
              <w:rPr>
                <w:rFonts w:ascii="Times New Roman" w:hAnsi="Times New Roman"/>
                <w:b/>
              </w:rPr>
              <w:t>K</w:t>
            </w:r>
            <w:r w:rsidRPr="009525F9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9525F9">
              <w:rPr>
                <w:rFonts w:ascii="Times New Roman" w:hAnsi="Times New Roman"/>
                <w:b/>
              </w:rPr>
              <w:t>T</w:t>
            </w:r>
            <w:r w:rsidRPr="009525F9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9525F9">
              <w:rPr>
                <w:rFonts w:ascii="Times New Roman" w:hAnsi="Times New Roman"/>
                <w:b/>
              </w:rPr>
              <w:t>V</w:t>
            </w:r>
            <w:r w:rsidRPr="009525F9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9525F9">
              <w:rPr>
                <w:rFonts w:ascii="Times New Roman" w:hAnsi="Times New Roman"/>
                <w:b/>
              </w:rPr>
              <w:t>E</w:t>
            </w:r>
            <w:r w:rsidRPr="009525F9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9525F9">
              <w:rPr>
                <w:rFonts w:ascii="Times New Roman" w:hAnsi="Times New Roman"/>
                <w:b/>
              </w:rPr>
              <w:t>N</w:t>
            </w:r>
            <w:r w:rsidRPr="009525F9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9525F9">
              <w:rPr>
                <w:rFonts w:ascii="Times New Roman" w:hAnsi="Times New Roman"/>
                <w:b/>
              </w:rPr>
              <w:t>D</w:t>
            </w:r>
            <w:r w:rsidRPr="009525F9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9525F9">
              <w:rPr>
                <w:rFonts w:ascii="Times New Roman" w:hAnsi="Times New Roman"/>
                <w:b/>
              </w:rPr>
              <w:t>I</w:t>
            </w:r>
            <w:r w:rsidRPr="009525F9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9525F9">
              <w:rPr>
                <w:rFonts w:ascii="Times New Roman" w:hAnsi="Times New Roman"/>
                <w:b/>
              </w:rPr>
              <w:t>M</w:t>
            </w:r>
          </w:p>
          <w:p w:rsidR="006908DE" w:rsidRDefault="006908DE" w:rsidP="006908DE">
            <w:pPr>
              <w:suppressAutoHyphens/>
              <w:jc w:val="center"/>
              <w:rPr>
                <w:rFonts w:ascii="Times New Roman" w:hAnsi="Times New Roman"/>
              </w:rPr>
            </w:pPr>
            <w:r w:rsidRPr="009525F9">
              <w:rPr>
                <w:rFonts w:ascii="Times New Roman" w:hAnsi="Times New Roman"/>
              </w:rPr>
              <w:t>p</w:t>
            </w:r>
            <w:r w:rsidRPr="009525F9">
              <w:rPr>
                <w:rFonts w:ascii="Times New Roman" w:hAnsi="Times New Roman"/>
                <w:lang w:val="ru-RU"/>
              </w:rPr>
              <w:t>ë</w:t>
            </w:r>
            <w:r w:rsidRPr="009525F9">
              <w:rPr>
                <w:rFonts w:ascii="Times New Roman" w:hAnsi="Times New Roman"/>
              </w:rPr>
              <w:t>r</w:t>
            </w:r>
            <w:r w:rsidRPr="009525F9">
              <w:rPr>
                <w:rFonts w:ascii="Times New Roman" w:hAnsi="Times New Roman"/>
                <w:lang w:val="ru-RU"/>
              </w:rPr>
              <w:t xml:space="preserve">   </w:t>
            </w:r>
            <w:r w:rsidRPr="009525F9">
              <w:rPr>
                <w:rFonts w:ascii="Times New Roman" w:hAnsi="Times New Roman"/>
              </w:rPr>
              <w:t>shpallje</w:t>
            </w:r>
            <w:r w:rsidRPr="009525F9">
              <w:rPr>
                <w:rFonts w:ascii="Times New Roman" w:hAnsi="Times New Roman"/>
                <w:lang w:val="ru-RU"/>
              </w:rPr>
              <w:t xml:space="preserve">   </w:t>
            </w:r>
            <w:r w:rsidRPr="009525F9">
              <w:rPr>
                <w:rFonts w:ascii="Times New Roman" w:hAnsi="Times New Roman"/>
              </w:rPr>
              <w:t>t</w:t>
            </w:r>
            <w:r w:rsidRPr="009525F9">
              <w:rPr>
                <w:rFonts w:ascii="Times New Roman" w:hAnsi="Times New Roman"/>
                <w:lang w:val="ru-RU"/>
              </w:rPr>
              <w:t xml:space="preserve">ë </w:t>
            </w:r>
            <w:r w:rsidRPr="009525F9">
              <w:rPr>
                <w:rFonts w:ascii="Times New Roman" w:hAnsi="Times New Roman"/>
                <w:b/>
              </w:rPr>
              <w:t>VENDIM</w:t>
            </w:r>
            <w:r>
              <w:rPr>
                <w:rFonts w:ascii="Times New Roman" w:hAnsi="Times New Roman"/>
                <w:b/>
              </w:rPr>
              <w:t>IT</w:t>
            </w:r>
            <w:r w:rsidRPr="009525F9">
              <w:rPr>
                <w:rFonts w:ascii="Times New Roman" w:hAnsi="Times New Roman"/>
              </w:rPr>
              <w:t xml:space="preserve">   për sjelljen e dokumentacionit  planor    urbanistik</w:t>
            </w:r>
          </w:p>
          <w:p w:rsidR="006908DE" w:rsidRPr="006908DE" w:rsidRDefault="006908DE" w:rsidP="006908DE">
            <w:pPr>
              <w:suppressAutoHyphens/>
              <w:jc w:val="center"/>
              <w:rPr>
                <w:rFonts w:ascii="Times New Roman" w:hAnsi="Times New Roman"/>
              </w:rPr>
            </w:pPr>
            <w:r w:rsidRPr="009525F9">
              <w:rPr>
                <w:rFonts w:ascii="Times New Roman" w:hAnsi="Times New Roman"/>
                <w:b/>
              </w:rPr>
              <w:t xml:space="preserve"> </w:t>
            </w:r>
            <w:r w:rsidRPr="009525F9">
              <w:rPr>
                <w:rFonts w:ascii="Times New Roman" w:hAnsi="Times New Roman"/>
                <w:sz w:val="22"/>
                <w:szCs w:val="22"/>
              </w:rPr>
              <w:t>Armin Alili</w:t>
            </w:r>
          </w:p>
          <w:p w:rsidR="006908DE" w:rsidRPr="009525F9" w:rsidRDefault="006908DE" w:rsidP="00A470BC">
            <w:pPr>
              <w:pStyle w:val="ListParagraph"/>
              <w:rPr>
                <w:rFonts w:ascii="Times New Roman" w:hAnsi="Times New Roman"/>
              </w:rPr>
            </w:pPr>
          </w:p>
          <w:p w:rsidR="006908DE" w:rsidRDefault="006908DE" w:rsidP="00A470BC">
            <w:pPr>
              <w:jc w:val="both"/>
              <w:rPr>
                <w:rFonts w:ascii="Times New Roman" w:hAnsi="Times New Roman"/>
              </w:rPr>
            </w:pPr>
          </w:p>
          <w:p w:rsidR="006908DE" w:rsidRDefault="006908DE" w:rsidP="00A470BC">
            <w:pPr>
              <w:jc w:val="both"/>
              <w:rPr>
                <w:rFonts w:ascii="Times New Roman" w:hAnsi="Times New Roman"/>
              </w:rPr>
            </w:pPr>
          </w:p>
          <w:p w:rsidR="006908DE" w:rsidRPr="006908DE" w:rsidRDefault="006908DE" w:rsidP="00A470BC">
            <w:pPr>
              <w:jc w:val="both"/>
              <w:rPr>
                <w:rFonts w:ascii="Times New Roman" w:hAnsi="Times New Roman"/>
              </w:rPr>
            </w:pPr>
          </w:p>
          <w:p w:rsidR="006908DE" w:rsidRPr="0073157B" w:rsidRDefault="006908DE" w:rsidP="00A470BC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6908DE" w:rsidRPr="009525F9" w:rsidRDefault="006908DE" w:rsidP="00A470BC">
            <w:pPr>
              <w:suppressAutoHyphens/>
              <w:jc w:val="both"/>
              <w:rPr>
                <w:rFonts w:ascii="Times New Roman" w:hAnsi="Times New Roman"/>
              </w:rPr>
            </w:pPr>
            <w:r w:rsidRPr="009525F9">
              <w:rPr>
                <w:rFonts w:ascii="Times New Roman" w:hAnsi="Times New Roman"/>
              </w:rPr>
              <w:t xml:space="preserve">Shpallet </w:t>
            </w:r>
            <w:r w:rsidRPr="009525F9">
              <w:rPr>
                <w:rFonts w:ascii="Times New Roman" w:hAnsi="Times New Roman"/>
                <w:b/>
              </w:rPr>
              <w:t>VENDIM</w:t>
            </w:r>
            <w:r>
              <w:rPr>
                <w:rFonts w:ascii="Times New Roman" w:hAnsi="Times New Roman"/>
              </w:rPr>
              <w:t xml:space="preserve"> </w:t>
            </w:r>
            <w:r w:rsidRPr="009525F9">
              <w:rPr>
                <w:rFonts w:ascii="Times New Roman" w:hAnsi="Times New Roman"/>
              </w:rPr>
              <w:t>për sjelljen e dokumentacionit  planor  urbanistik</w:t>
            </w:r>
            <w:r w:rsidRPr="009525F9">
              <w:rPr>
                <w:rFonts w:ascii="Times New Roman" w:hAnsi="Times New Roman"/>
                <w:b/>
              </w:rPr>
              <w:t xml:space="preserve"> </w:t>
            </w:r>
            <w:r w:rsidRPr="009525F9">
              <w:rPr>
                <w:rFonts w:ascii="Times New Roman" w:hAnsi="Times New Roman"/>
                <w:sz w:val="22"/>
                <w:szCs w:val="22"/>
              </w:rPr>
              <w:t>Armin Alili</w:t>
            </w:r>
            <w:r w:rsidRPr="009525F9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r w:rsidRPr="006908DE">
              <w:rPr>
                <w:rFonts w:ascii="Times New Roman" w:hAnsi="Times New Roman"/>
                <w:sz w:val="22"/>
                <w:szCs w:val="22"/>
              </w:rPr>
              <w:t>nr.</w:t>
            </w:r>
            <w:r w:rsidRPr="009525F9">
              <w:rPr>
                <w:rFonts w:ascii="Times New Roman" w:hAnsi="Times New Roman"/>
                <w:lang w:val="ru-RU"/>
              </w:rPr>
              <w:t>0</w:t>
            </w:r>
            <w:r w:rsidRPr="009525F9">
              <w:rPr>
                <w:rFonts w:ascii="Times New Roman" w:hAnsi="Times New Roman"/>
              </w:rPr>
              <w:t>8-</w:t>
            </w:r>
            <w:r w:rsidRPr="0073157B">
              <w:rPr>
                <w:rFonts w:ascii="Times New Roman" w:hAnsi="Times New Roman"/>
                <w:lang w:val="ru-RU"/>
              </w:rPr>
              <w:t>2191/1</w:t>
            </w:r>
            <w:r w:rsidRPr="009525F9">
              <w:rPr>
                <w:rFonts w:ascii="Times New Roman" w:hAnsi="Times New Roman"/>
                <w:lang w:val="mk-MK"/>
              </w:rPr>
              <w:t>,</w:t>
            </w:r>
            <w:r w:rsidRPr="009525F9">
              <w:rPr>
                <w:rFonts w:ascii="Times New Roman" w:hAnsi="Times New Roman"/>
              </w:rPr>
              <w:t xml:space="preserve"> që  Këshilli   i    Komunës së Gostivarit e solli në seancën e mbajtur më datë 31.10.2018.</w:t>
            </w:r>
          </w:p>
          <w:p w:rsidR="006908DE" w:rsidRPr="009525F9" w:rsidRDefault="006908DE" w:rsidP="00A470BC">
            <w:pPr>
              <w:jc w:val="both"/>
              <w:rPr>
                <w:rFonts w:ascii="Times New Roman" w:hAnsi="Times New Roman"/>
              </w:rPr>
            </w:pPr>
          </w:p>
          <w:p w:rsidR="006908DE" w:rsidRPr="009525F9" w:rsidRDefault="006908DE" w:rsidP="00A470BC">
            <w:pPr>
              <w:jc w:val="both"/>
              <w:rPr>
                <w:rFonts w:ascii="Times New Roman" w:hAnsi="Times New Roman"/>
                <w:b/>
              </w:rPr>
            </w:pPr>
          </w:p>
          <w:p w:rsidR="006908DE" w:rsidRPr="0073157B" w:rsidRDefault="006908DE" w:rsidP="00A470BC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680" w:type="dxa"/>
          </w:tcPr>
          <w:p w:rsidR="006908DE" w:rsidRPr="009525F9" w:rsidRDefault="006908DE" w:rsidP="00A470BC">
            <w:pPr>
              <w:jc w:val="both"/>
              <w:rPr>
                <w:rFonts w:ascii="Times New Roman" w:hAnsi="Times New Roman"/>
                <w:lang w:val="mk-MK"/>
              </w:rPr>
            </w:pPr>
            <w:r w:rsidRPr="009525F9">
              <w:rPr>
                <w:rFonts w:ascii="Times New Roman" w:hAnsi="Times New Roman"/>
                <w:lang w:val="ru-RU"/>
              </w:rPr>
              <w:t xml:space="preserve">   </w:t>
            </w:r>
          </w:p>
          <w:p w:rsidR="006908DE" w:rsidRPr="009525F9" w:rsidRDefault="006908DE" w:rsidP="00A470BC">
            <w:pPr>
              <w:jc w:val="both"/>
              <w:rPr>
                <w:rFonts w:ascii="Times New Roman" w:hAnsi="Times New Roman"/>
                <w:lang w:val="mk-MK"/>
              </w:rPr>
            </w:pPr>
          </w:p>
          <w:p w:rsidR="006908DE" w:rsidRPr="009525F9" w:rsidRDefault="006908DE" w:rsidP="00A470BC">
            <w:pPr>
              <w:jc w:val="both"/>
              <w:rPr>
                <w:rFonts w:ascii="Times New Roman" w:hAnsi="Times New Roman"/>
                <w:lang w:val="mk-MK"/>
              </w:rPr>
            </w:pPr>
          </w:p>
          <w:p w:rsidR="006908DE" w:rsidRPr="009525F9" w:rsidRDefault="006908DE" w:rsidP="00A470BC">
            <w:pPr>
              <w:jc w:val="both"/>
              <w:rPr>
                <w:rFonts w:ascii="Times New Roman" w:hAnsi="Times New Roman"/>
                <w:lang w:val="mk-MK"/>
              </w:rPr>
            </w:pPr>
          </w:p>
          <w:p w:rsidR="006908DE" w:rsidRDefault="006908DE" w:rsidP="00A470BC">
            <w:pPr>
              <w:jc w:val="both"/>
              <w:rPr>
                <w:rFonts w:ascii="Times New Roman" w:hAnsi="Times New Roman"/>
              </w:rPr>
            </w:pPr>
            <w:r w:rsidRPr="009525F9">
              <w:rPr>
                <w:rFonts w:ascii="Times New Roman" w:hAnsi="Times New Roman"/>
              </w:rPr>
              <w:t xml:space="preserve"> </w:t>
            </w:r>
          </w:p>
          <w:p w:rsidR="006908DE" w:rsidRPr="009525F9" w:rsidRDefault="006908DE" w:rsidP="00A470BC">
            <w:pPr>
              <w:jc w:val="both"/>
              <w:rPr>
                <w:rFonts w:ascii="Times New Roman" w:hAnsi="Times New Roman"/>
              </w:rPr>
            </w:pPr>
          </w:p>
          <w:p w:rsidR="006908DE" w:rsidRPr="009525F9" w:rsidRDefault="006908DE" w:rsidP="00A470BC">
            <w:pPr>
              <w:jc w:val="both"/>
              <w:rPr>
                <w:rFonts w:ascii="Times New Roman" w:hAnsi="Times New Roman"/>
                <w:lang w:val="mk-MK"/>
              </w:rPr>
            </w:pPr>
          </w:p>
          <w:p w:rsidR="006908DE" w:rsidRPr="009525F9" w:rsidRDefault="006908DE" w:rsidP="00A470BC">
            <w:pPr>
              <w:jc w:val="both"/>
              <w:rPr>
                <w:rFonts w:ascii="Times New Roman" w:hAnsi="Times New Roman"/>
                <w:lang w:val="ru-RU"/>
              </w:rPr>
            </w:pPr>
            <w:r w:rsidRPr="009525F9">
              <w:rPr>
                <w:rFonts w:ascii="Times New Roman" w:hAnsi="Times New Roman"/>
                <w:lang w:val="mk-MK"/>
              </w:rPr>
              <w:t xml:space="preserve">     Врз основа на член 50 став 1 точка</w:t>
            </w:r>
            <w:r w:rsidRPr="009525F9">
              <w:rPr>
                <w:rFonts w:ascii="Times New Roman" w:hAnsi="Times New Roman"/>
                <w:lang w:val="ru-RU"/>
              </w:rPr>
              <w:t xml:space="preserve"> </w:t>
            </w:r>
            <w:r w:rsidRPr="009525F9">
              <w:rPr>
                <w:rFonts w:ascii="Times New Roman" w:hAnsi="Times New Roman"/>
                <w:lang w:val="mk-MK"/>
              </w:rPr>
              <w:t xml:space="preserve">3 од Законот за локална самоуправа </w:t>
            </w:r>
            <w:r w:rsidRPr="009525F9">
              <w:rPr>
                <w:rFonts w:ascii="Times New Roman" w:hAnsi="Times New Roman"/>
                <w:lang w:val="ru-RU"/>
              </w:rPr>
              <w:t>(“</w:t>
            </w:r>
            <w:r w:rsidRPr="009525F9">
              <w:rPr>
                <w:rFonts w:ascii="Times New Roman" w:hAnsi="Times New Roman"/>
                <w:lang w:val="mk-MK"/>
              </w:rPr>
              <w:t>Службен Весник на Р</w:t>
            </w:r>
            <w:r w:rsidRPr="009525F9">
              <w:rPr>
                <w:rFonts w:ascii="Times New Roman" w:hAnsi="Times New Roman"/>
                <w:lang w:val="ru-RU"/>
              </w:rPr>
              <w:t>.</w:t>
            </w:r>
            <w:r w:rsidRPr="009525F9">
              <w:rPr>
                <w:rFonts w:ascii="Times New Roman" w:hAnsi="Times New Roman"/>
                <w:lang w:val="mk-MK"/>
              </w:rPr>
              <w:t>М</w:t>
            </w:r>
            <w:r w:rsidRPr="009525F9">
              <w:rPr>
                <w:rFonts w:ascii="Times New Roman" w:hAnsi="Times New Roman"/>
                <w:lang w:val="ru-RU"/>
              </w:rPr>
              <w:t xml:space="preserve">” </w:t>
            </w:r>
            <w:r w:rsidRPr="009525F9">
              <w:rPr>
                <w:rFonts w:ascii="Times New Roman" w:hAnsi="Times New Roman"/>
                <w:lang w:val="mk-MK"/>
              </w:rPr>
              <w:t>бр</w:t>
            </w:r>
            <w:r w:rsidRPr="009525F9">
              <w:rPr>
                <w:rFonts w:ascii="Times New Roman" w:hAnsi="Times New Roman"/>
                <w:lang w:val="ru-RU"/>
              </w:rPr>
              <w:t>.5/02), Градоначалникот на Општина Гостивар, донесе:</w:t>
            </w:r>
          </w:p>
          <w:p w:rsidR="006908DE" w:rsidRPr="009525F9" w:rsidRDefault="006908DE" w:rsidP="00A470BC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6908DE" w:rsidRDefault="006908DE" w:rsidP="00A470BC">
            <w:pPr>
              <w:jc w:val="both"/>
              <w:rPr>
                <w:rFonts w:ascii="Times New Roman" w:hAnsi="Times New Roman"/>
              </w:rPr>
            </w:pPr>
          </w:p>
          <w:p w:rsidR="006908DE" w:rsidRPr="009525F9" w:rsidRDefault="006908DE" w:rsidP="00A470BC">
            <w:pPr>
              <w:jc w:val="both"/>
              <w:rPr>
                <w:rFonts w:ascii="Times New Roman" w:hAnsi="Times New Roman"/>
              </w:rPr>
            </w:pPr>
          </w:p>
          <w:p w:rsidR="006908DE" w:rsidRPr="009525F9" w:rsidRDefault="006908DE" w:rsidP="00A470BC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6908DE" w:rsidRPr="009525F9" w:rsidRDefault="006908DE" w:rsidP="00A470BC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6908DE" w:rsidRPr="009525F9" w:rsidRDefault="006908DE" w:rsidP="00A470B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9525F9">
              <w:rPr>
                <w:rFonts w:ascii="Times New Roman" w:hAnsi="Times New Roman"/>
                <w:b/>
                <w:lang w:val="ru-RU"/>
              </w:rPr>
              <w:t>Р Е Ш Е Н И Е</w:t>
            </w:r>
          </w:p>
          <w:p w:rsidR="006908DE" w:rsidRPr="009525F9" w:rsidRDefault="006908DE" w:rsidP="006908DE">
            <w:pPr>
              <w:suppressAutoHyphens/>
              <w:jc w:val="center"/>
              <w:rPr>
                <w:rFonts w:ascii="Times New Roman" w:hAnsi="Times New Roman"/>
                <w:lang w:val="mk-MK"/>
              </w:rPr>
            </w:pPr>
            <w:r w:rsidRPr="009525F9">
              <w:rPr>
                <w:rFonts w:ascii="Times New Roman" w:hAnsi="Times New Roman"/>
                <w:lang w:val="mk-MK"/>
              </w:rPr>
              <w:t>за прогласување  на</w:t>
            </w:r>
            <w:r w:rsidRPr="009525F9">
              <w:rPr>
                <w:rFonts w:ascii="Times New Roman" w:hAnsi="Times New Roman"/>
              </w:rPr>
              <w:t xml:space="preserve"> </w:t>
            </w:r>
            <w:r w:rsidRPr="009525F9">
              <w:rPr>
                <w:rFonts w:ascii="Times New Roman" w:hAnsi="Times New Roman"/>
                <w:b/>
                <w:lang w:val="mk-MK"/>
              </w:rPr>
              <w:t xml:space="preserve">ОДЛУКА </w:t>
            </w:r>
            <w:r w:rsidRPr="009525F9">
              <w:rPr>
                <w:rFonts w:ascii="Times New Roman" w:hAnsi="Times New Roman"/>
                <w:lang w:val="mk-MK"/>
              </w:rPr>
              <w:t>за донесување на урбанистичко планската документација</w:t>
            </w:r>
            <w:r w:rsidRPr="009525F9">
              <w:rPr>
                <w:rFonts w:ascii="Times New Roman" w:hAnsi="Times New Roman"/>
                <w:b/>
                <w:lang w:val="mk-MK"/>
              </w:rPr>
              <w:t xml:space="preserve"> </w:t>
            </w:r>
            <w:r w:rsidRPr="006908DE">
              <w:rPr>
                <w:rFonts w:ascii="Times New Roman" w:hAnsi="Times New Roman"/>
                <w:sz w:val="22"/>
                <w:szCs w:val="22"/>
                <w:lang w:val="mk-MK"/>
              </w:rPr>
              <w:t>Армин Алили</w:t>
            </w:r>
          </w:p>
          <w:p w:rsidR="006908DE" w:rsidRPr="009525F9" w:rsidRDefault="006908DE" w:rsidP="00A470BC">
            <w:pPr>
              <w:suppressAutoHyphens/>
              <w:jc w:val="center"/>
              <w:rPr>
                <w:rFonts w:ascii="Times New Roman" w:hAnsi="Times New Roman"/>
                <w:lang w:val="mk-MK"/>
              </w:rPr>
            </w:pPr>
          </w:p>
          <w:p w:rsidR="006908DE" w:rsidRDefault="006908DE" w:rsidP="00A470BC">
            <w:pPr>
              <w:pStyle w:val="ListParagraph"/>
              <w:suppressAutoHyphens/>
              <w:contextualSpacing w:val="0"/>
              <w:jc w:val="center"/>
              <w:rPr>
                <w:rFonts w:ascii="Times New Roman" w:hAnsi="Times New Roman"/>
              </w:rPr>
            </w:pPr>
          </w:p>
          <w:p w:rsidR="006908DE" w:rsidRDefault="006908DE" w:rsidP="00A470BC">
            <w:pPr>
              <w:pStyle w:val="ListParagraph"/>
              <w:suppressAutoHyphens/>
              <w:contextualSpacing w:val="0"/>
              <w:jc w:val="center"/>
              <w:rPr>
                <w:rFonts w:ascii="Times New Roman" w:hAnsi="Times New Roman"/>
              </w:rPr>
            </w:pPr>
          </w:p>
          <w:p w:rsidR="006908DE" w:rsidRPr="006908DE" w:rsidRDefault="006908DE" w:rsidP="00A470BC">
            <w:pPr>
              <w:pStyle w:val="ListParagraph"/>
              <w:suppressAutoHyphens/>
              <w:contextualSpacing w:val="0"/>
              <w:jc w:val="center"/>
              <w:rPr>
                <w:rFonts w:ascii="Times New Roman" w:hAnsi="Times New Roman"/>
              </w:rPr>
            </w:pPr>
          </w:p>
          <w:p w:rsidR="006908DE" w:rsidRPr="0073157B" w:rsidRDefault="006908DE" w:rsidP="00A470BC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</w:p>
          <w:p w:rsidR="006908DE" w:rsidRPr="006908DE" w:rsidRDefault="006908DE" w:rsidP="006908DE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 w:rsidRPr="006908DE">
              <w:rPr>
                <w:rFonts w:ascii="Times New Roman" w:hAnsi="Times New Roman"/>
                <w:lang w:val="ru-RU"/>
              </w:rPr>
              <w:t>Се п</w:t>
            </w:r>
            <w:r w:rsidRPr="006908DE">
              <w:rPr>
                <w:rFonts w:ascii="Times New Roman" w:hAnsi="Times New Roman"/>
                <w:lang w:val="mk-MK"/>
              </w:rPr>
              <w:t>р</w:t>
            </w:r>
            <w:r w:rsidRPr="006908DE">
              <w:rPr>
                <w:rFonts w:ascii="Times New Roman" w:hAnsi="Times New Roman"/>
                <w:lang w:val="ru-RU"/>
              </w:rPr>
              <w:t>огласува</w:t>
            </w:r>
            <w:r w:rsidRPr="006908DE">
              <w:rPr>
                <w:rFonts w:ascii="Times New Roman" w:hAnsi="Times New Roman"/>
                <w:b/>
                <w:lang w:val="mk-MK"/>
              </w:rPr>
              <w:t xml:space="preserve"> </w:t>
            </w:r>
            <w:r w:rsidRPr="006908DE">
              <w:rPr>
                <w:rFonts w:ascii="Times New Roman" w:hAnsi="Times New Roman"/>
                <w:b/>
              </w:rPr>
              <w:t xml:space="preserve"> </w:t>
            </w:r>
            <w:r w:rsidRPr="006908DE">
              <w:rPr>
                <w:rFonts w:ascii="Times New Roman" w:hAnsi="Times New Roman"/>
                <w:b/>
                <w:lang w:val="mk-MK"/>
              </w:rPr>
              <w:t xml:space="preserve">ОДЛУКА </w:t>
            </w:r>
            <w:r w:rsidRPr="006908DE">
              <w:rPr>
                <w:rFonts w:ascii="Times New Roman" w:hAnsi="Times New Roman"/>
                <w:lang w:val="mk-MK"/>
              </w:rPr>
              <w:t>за донесување на урбанистичко планската документација</w:t>
            </w:r>
            <w:r w:rsidRPr="006908DE">
              <w:rPr>
                <w:rFonts w:ascii="Times New Roman" w:hAnsi="Times New Roman"/>
                <w:b/>
                <w:lang w:val="mk-MK"/>
              </w:rPr>
              <w:t xml:space="preserve"> </w:t>
            </w:r>
            <w:r w:rsidRPr="006908DE">
              <w:rPr>
                <w:rFonts w:ascii="Times New Roman" w:hAnsi="Times New Roman"/>
                <w:lang w:val="mk-MK"/>
              </w:rPr>
              <w:t>Армин Алили бр.</w:t>
            </w:r>
            <w:r w:rsidRPr="006908DE">
              <w:rPr>
                <w:rFonts w:ascii="Times New Roman" w:hAnsi="Times New Roman"/>
                <w:lang w:val="ru-RU"/>
              </w:rPr>
              <w:t xml:space="preserve"> 0</w:t>
            </w:r>
            <w:r w:rsidRPr="006908DE">
              <w:rPr>
                <w:rFonts w:ascii="Times New Roman" w:hAnsi="Times New Roman"/>
              </w:rPr>
              <w:t>8-</w:t>
            </w:r>
            <w:r w:rsidRPr="006908DE">
              <w:rPr>
                <w:rFonts w:ascii="Times New Roman" w:hAnsi="Times New Roman"/>
                <w:lang w:val="ru-RU"/>
              </w:rPr>
              <w:t>2191/1</w:t>
            </w:r>
            <w:r w:rsidRPr="006908DE">
              <w:rPr>
                <w:rFonts w:ascii="Times New Roman" w:hAnsi="Times New Roman"/>
                <w:lang w:val="mk-MK"/>
              </w:rPr>
              <w:t xml:space="preserve">, </w:t>
            </w:r>
            <w:r w:rsidRPr="006908DE">
              <w:rPr>
                <w:rFonts w:ascii="Times New Roman" w:hAnsi="Times New Roman"/>
                <w:lang w:val="ru-RU"/>
              </w:rPr>
              <w:t xml:space="preserve"> што Советот на Општина Гос</w:t>
            </w:r>
            <w:r w:rsidRPr="006908DE">
              <w:rPr>
                <w:rFonts w:ascii="Times New Roman" w:hAnsi="Times New Roman"/>
                <w:lang w:val="mk-MK"/>
              </w:rPr>
              <w:t>т</w:t>
            </w:r>
            <w:r w:rsidRPr="006908DE">
              <w:rPr>
                <w:rFonts w:ascii="Times New Roman" w:hAnsi="Times New Roman"/>
                <w:lang w:val="ru-RU"/>
              </w:rPr>
              <w:t xml:space="preserve">ивар </w:t>
            </w:r>
            <w:r w:rsidRPr="006908DE">
              <w:rPr>
                <w:rFonts w:ascii="Times New Roman" w:hAnsi="Times New Roman"/>
              </w:rPr>
              <w:t>ja</w:t>
            </w:r>
            <w:r w:rsidRPr="006908DE">
              <w:rPr>
                <w:rFonts w:ascii="Times New Roman" w:hAnsi="Times New Roman"/>
                <w:lang w:val="ru-RU"/>
              </w:rPr>
              <w:t xml:space="preserve"> донесе на седницата одржана на </w:t>
            </w:r>
            <w:r w:rsidRPr="006908DE">
              <w:rPr>
                <w:rFonts w:ascii="Times New Roman" w:hAnsi="Times New Roman"/>
              </w:rPr>
              <w:t>31.10.2018.</w:t>
            </w:r>
          </w:p>
          <w:p w:rsidR="006908DE" w:rsidRPr="009525F9" w:rsidRDefault="006908DE" w:rsidP="00A470BC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6908DE" w:rsidRPr="009525F9" w:rsidRDefault="006908DE" w:rsidP="00A470BC">
            <w:pPr>
              <w:jc w:val="both"/>
              <w:rPr>
                <w:rFonts w:ascii="Times New Roman" w:hAnsi="Times New Roman"/>
                <w:lang w:val="ru-RU"/>
              </w:rPr>
            </w:pPr>
            <w:r w:rsidRPr="009525F9">
              <w:rPr>
                <w:rFonts w:ascii="Times New Roman" w:hAnsi="Times New Roman"/>
                <w:lang w:val="ru-RU"/>
              </w:rPr>
              <w:t xml:space="preserve">    </w:t>
            </w:r>
          </w:p>
          <w:p w:rsidR="006908DE" w:rsidRDefault="006908DE" w:rsidP="00A470BC">
            <w:pPr>
              <w:rPr>
                <w:rFonts w:ascii="Times New Roman" w:hAnsi="Times New Roman"/>
              </w:rPr>
            </w:pPr>
          </w:p>
          <w:p w:rsidR="009F0C25" w:rsidRPr="009F0C25" w:rsidRDefault="009F0C25" w:rsidP="00A470BC">
            <w:pPr>
              <w:rPr>
                <w:rFonts w:ascii="Times New Roman" w:hAnsi="Times New Roman"/>
              </w:rPr>
            </w:pPr>
          </w:p>
        </w:tc>
      </w:tr>
    </w:tbl>
    <w:p w:rsidR="006908DE" w:rsidRPr="006908DE" w:rsidRDefault="006908DE" w:rsidP="00AD5E6A">
      <w:pPr>
        <w:jc w:val="center"/>
        <w:rPr>
          <w:rFonts w:ascii="Times New Roman" w:hAnsi="Times New Roman"/>
          <w:b/>
        </w:rPr>
      </w:pPr>
    </w:p>
    <w:p w:rsidR="00AD5E6A" w:rsidRDefault="00AD5E6A" w:rsidP="00AD5E6A">
      <w:pPr>
        <w:jc w:val="center"/>
        <w:rPr>
          <w:rFonts w:ascii="Times New Roman" w:hAnsi="Times New Roman"/>
          <w:b/>
          <w:lang w:val="mk-MK"/>
        </w:rPr>
      </w:pPr>
    </w:p>
    <w:p w:rsidR="00AD5E6A" w:rsidRDefault="00AD5E6A" w:rsidP="00AD5E6A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mk-MK"/>
        </w:rPr>
        <w:t>Kryetari</w:t>
      </w:r>
      <w:r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  <w:lang w:val="mk-MK"/>
        </w:rPr>
        <w:t>i</w:t>
      </w:r>
      <w:r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  <w:lang w:val="mk-MK"/>
        </w:rPr>
        <w:t>Komun</w:t>
      </w:r>
      <w:r>
        <w:rPr>
          <w:rFonts w:ascii="Times New Roman" w:hAnsi="Times New Roman"/>
          <w:b/>
          <w:lang w:val="ru-RU"/>
        </w:rPr>
        <w:t>ë</w:t>
      </w:r>
      <w:r>
        <w:rPr>
          <w:rFonts w:ascii="Times New Roman" w:hAnsi="Times New Roman"/>
          <w:b/>
          <w:lang w:val="mk-MK"/>
        </w:rPr>
        <w:t>s</w:t>
      </w:r>
      <w:r>
        <w:rPr>
          <w:rFonts w:ascii="Times New Roman" w:hAnsi="Times New Roman"/>
          <w:b/>
          <w:lang w:val="ru-RU"/>
        </w:rPr>
        <w:br/>
      </w:r>
      <w:r>
        <w:rPr>
          <w:rFonts w:ascii="Times New Roman" w:hAnsi="Times New Roman"/>
          <w:b/>
          <w:lang w:val="mk-MK"/>
        </w:rPr>
        <w:t>Градоначалник</w:t>
      </w:r>
      <w:r>
        <w:rPr>
          <w:rFonts w:ascii="Times New Roman" w:hAnsi="Times New Roman"/>
          <w:lang w:val="ru-RU"/>
        </w:rPr>
        <w:br/>
      </w:r>
      <w:r>
        <w:rPr>
          <w:rFonts w:ascii="Times New Roman" w:hAnsi="Times New Roman"/>
          <w:b/>
        </w:rPr>
        <w:t>Arben Taravari</w:t>
      </w:r>
      <w:r w:rsidRPr="002869E9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d.v.</w:t>
      </w:r>
    </w:p>
    <w:p w:rsidR="00886E87" w:rsidRDefault="00886E87" w:rsidP="00AD5E6A">
      <w:pPr>
        <w:jc w:val="center"/>
        <w:rPr>
          <w:rFonts w:ascii="Times New Roman" w:hAnsi="Times New Roman"/>
          <w:b/>
        </w:rPr>
      </w:pPr>
    </w:p>
    <w:p w:rsidR="00886E87" w:rsidRDefault="00886E87" w:rsidP="00AD5E6A">
      <w:pPr>
        <w:jc w:val="center"/>
        <w:rPr>
          <w:rFonts w:ascii="Times New Roman" w:hAnsi="Times New Roman"/>
          <w:b/>
        </w:rPr>
      </w:pPr>
    </w:p>
    <w:tbl>
      <w:tblPr>
        <w:tblW w:w="9480" w:type="dxa"/>
        <w:tblInd w:w="-72" w:type="dxa"/>
        <w:tblLayout w:type="fixed"/>
        <w:tblLook w:val="01E0"/>
      </w:tblPr>
      <w:tblGrid>
        <w:gridCol w:w="4770"/>
        <w:gridCol w:w="4710"/>
      </w:tblGrid>
      <w:tr w:rsidR="002D7853" w:rsidRPr="00FE3C69" w:rsidTr="009F0C25">
        <w:trPr>
          <w:trHeight w:val="265"/>
        </w:trPr>
        <w:tc>
          <w:tcPr>
            <w:tcW w:w="4770" w:type="dxa"/>
          </w:tcPr>
          <w:p w:rsidR="002D7853" w:rsidRPr="006E374F" w:rsidRDefault="002D7853" w:rsidP="00A075AF">
            <w:pPr>
              <w:rPr>
                <w:rFonts w:ascii="Times New Roman" w:hAnsi="Times New Roman" w:cs="Tahoma"/>
                <w:sz w:val="22"/>
                <w:szCs w:val="22"/>
                <w:lang w:val="mk-MK"/>
              </w:rPr>
            </w:pPr>
            <w:r w:rsidRPr="006E374F">
              <w:rPr>
                <w:rFonts w:ascii="Times New Roman" w:hAnsi="Times New Roman" w:cs="Tahoma"/>
                <w:sz w:val="22"/>
                <w:szCs w:val="22"/>
              </w:rPr>
              <w:lastRenderedPageBreak/>
              <w:t>Këshilli i Komunës së Gostivarit</w:t>
            </w:r>
            <w:r w:rsidRPr="006E374F">
              <w:rPr>
                <w:rFonts w:ascii="Times New Roman" w:hAnsi="Times New Roman" w:cs="Tahoma"/>
                <w:sz w:val="22"/>
                <w:szCs w:val="22"/>
                <w:lang w:val="mk-MK"/>
              </w:rPr>
              <w:t xml:space="preserve"> </w:t>
            </w:r>
          </w:p>
          <w:p w:rsidR="002D7853" w:rsidRPr="006E374F" w:rsidRDefault="002D7853" w:rsidP="00A075AF">
            <w:pPr>
              <w:rPr>
                <w:rFonts w:ascii="Times New Roman" w:hAnsi="Times New Roman" w:cs="Tahoma"/>
                <w:sz w:val="22"/>
                <w:szCs w:val="22"/>
              </w:rPr>
            </w:pPr>
            <w:r w:rsidRPr="006E374F">
              <w:rPr>
                <w:rFonts w:ascii="Times New Roman" w:hAnsi="Times New Roman" w:cs="Tahoma"/>
                <w:sz w:val="22"/>
                <w:szCs w:val="22"/>
                <w:lang w:val="mk-MK"/>
              </w:rPr>
              <w:t>Совет на Општина Гостивар</w:t>
            </w:r>
          </w:p>
          <w:p w:rsidR="002D7853" w:rsidRPr="000208E4" w:rsidRDefault="002D7853" w:rsidP="00A075AF">
            <w:pPr>
              <w:rPr>
                <w:rFonts w:ascii="Times New Roman" w:hAnsi="Times New Roman" w:cs="Tahoma"/>
                <w:sz w:val="22"/>
                <w:szCs w:val="22"/>
              </w:rPr>
            </w:pPr>
            <w:r w:rsidRPr="006E374F">
              <w:rPr>
                <w:rFonts w:ascii="Times New Roman" w:hAnsi="Times New Roman" w:cs="Tahoma"/>
                <w:sz w:val="22"/>
                <w:szCs w:val="22"/>
              </w:rPr>
              <w:t>Nr</w:t>
            </w:r>
            <w:r>
              <w:rPr>
                <w:rFonts w:ascii="Times New Roman" w:hAnsi="Times New Roman" w:cs="Tahoma"/>
                <w:sz w:val="22"/>
                <w:szCs w:val="22"/>
                <w:lang w:val="mk-MK"/>
              </w:rPr>
              <w:t>./</w:t>
            </w:r>
            <w:r w:rsidRPr="006E374F">
              <w:rPr>
                <w:rFonts w:ascii="Times New Roman" w:hAnsi="Times New Roman" w:cs="Tahoma"/>
                <w:sz w:val="22"/>
                <w:szCs w:val="22"/>
                <w:lang w:val="mk-MK"/>
              </w:rPr>
              <w:t xml:space="preserve"> Бр.</w:t>
            </w:r>
            <w:r>
              <w:rPr>
                <w:rFonts w:ascii="Times New Roman" w:hAnsi="Times New Roman" w:cs="Tahoma"/>
                <w:sz w:val="22"/>
                <w:szCs w:val="22"/>
              </w:rPr>
              <w:t xml:space="preserve"> </w:t>
            </w:r>
            <w:r w:rsidRPr="000208E4">
              <w:rPr>
                <w:rFonts w:ascii="Times New Roman" w:hAnsi="Times New Roman" w:cs="Tahoma"/>
                <w:sz w:val="22"/>
                <w:szCs w:val="22"/>
              </w:rPr>
              <w:t>08-2191/1</w:t>
            </w:r>
          </w:p>
          <w:p w:rsidR="002D7853" w:rsidRPr="006E374F" w:rsidRDefault="002D7853" w:rsidP="00A075AF">
            <w:pPr>
              <w:rPr>
                <w:rFonts w:ascii="Times New Roman" w:hAnsi="Times New Roman" w:cs="Tahoma"/>
                <w:sz w:val="22"/>
                <w:szCs w:val="22"/>
              </w:rPr>
            </w:pPr>
            <w:r>
              <w:rPr>
                <w:rFonts w:ascii="Times New Roman" w:hAnsi="Times New Roman" w:cs="Tahoma"/>
                <w:sz w:val="22"/>
                <w:szCs w:val="22"/>
              </w:rPr>
              <w:t>31.10.</w:t>
            </w:r>
            <w:r>
              <w:rPr>
                <w:rFonts w:ascii="Times New Roman" w:hAnsi="Times New Roman" w:cs="Tahoma"/>
                <w:sz w:val="22"/>
                <w:szCs w:val="22"/>
                <w:lang w:val="mk-MK"/>
              </w:rPr>
              <w:t>20</w:t>
            </w:r>
            <w:r>
              <w:rPr>
                <w:rFonts w:ascii="Times New Roman" w:hAnsi="Times New Roman" w:cs="Tahoma"/>
                <w:sz w:val="22"/>
                <w:szCs w:val="22"/>
              </w:rPr>
              <w:t>18</w:t>
            </w:r>
          </w:p>
          <w:p w:rsidR="002D7853" w:rsidRPr="00886E87" w:rsidRDefault="002D7853" w:rsidP="00A075AF">
            <w:pPr>
              <w:rPr>
                <w:rFonts w:ascii="Times New Roman" w:hAnsi="Times New Roman" w:cs="Tahoma"/>
                <w:sz w:val="22"/>
                <w:szCs w:val="22"/>
              </w:rPr>
            </w:pPr>
            <w:r w:rsidRPr="006E374F">
              <w:rPr>
                <w:rFonts w:ascii="Times New Roman" w:hAnsi="Times New Roman" w:cs="Tahoma"/>
                <w:sz w:val="22"/>
                <w:szCs w:val="22"/>
                <w:lang w:val="mk-MK"/>
              </w:rPr>
              <w:t>Gostivar/Гостивар</w:t>
            </w:r>
          </w:p>
          <w:p w:rsidR="002D7853" w:rsidRPr="009F0C25" w:rsidRDefault="002D7853" w:rsidP="00A075A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E374F">
              <w:rPr>
                <w:rFonts w:ascii="Times New Roman" w:hAnsi="Times New Roman"/>
                <w:sz w:val="22"/>
                <w:szCs w:val="22"/>
              </w:rPr>
              <w:t xml:space="preserve">      Në bazë të nenit 22, par. (1), pika 1 të Ligjit për vetëqeverisje lokale (Gaz.Zyrtare e R.M. nr. 5/08 ),  nenit 10, par.</w:t>
            </w:r>
            <w:r w:rsidRPr="000208E4">
              <w:rPr>
                <w:rFonts w:ascii="Times New Roman" w:hAnsi="Times New Roman"/>
                <w:sz w:val="22"/>
                <w:szCs w:val="22"/>
              </w:rPr>
              <w:t>4</w:t>
            </w:r>
            <w:r w:rsidRPr="006E374F">
              <w:rPr>
                <w:rFonts w:ascii="Times New Roman" w:hAnsi="Times New Roman"/>
                <w:sz w:val="22"/>
                <w:szCs w:val="22"/>
              </w:rPr>
              <w:t xml:space="preserve">  dhe  nenit 12, par.1, alineja 7 të Ligjit për veprim me objektet e ndërtaura pa të drejtë </w:t>
            </w:r>
            <w:r w:rsidRPr="006E374F">
              <w:rPr>
                <w:rFonts w:ascii="Times New Roman" w:hAnsi="Times New Roman"/>
                <w:sz w:val="22"/>
                <w:szCs w:val="22"/>
                <w:lang w:val="mk-MK"/>
              </w:rPr>
              <w:t>(</w:t>
            </w:r>
            <w:r w:rsidRPr="000208E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E374F">
              <w:rPr>
                <w:rFonts w:ascii="Times New Roman" w:hAnsi="Times New Roman"/>
                <w:sz w:val="22"/>
                <w:szCs w:val="22"/>
              </w:rPr>
              <w:t>Gaz.zyrtare e</w:t>
            </w:r>
            <w:r w:rsidRPr="006E374F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6E374F">
              <w:rPr>
                <w:rFonts w:ascii="Times New Roman" w:hAnsi="Times New Roman"/>
                <w:sz w:val="22"/>
                <w:szCs w:val="22"/>
              </w:rPr>
              <w:t>RM nr</w:t>
            </w:r>
            <w:r w:rsidRPr="006E374F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.23/11 </w:t>
            </w:r>
            <w:r w:rsidRPr="006E374F">
              <w:rPr>
                <w:rFonts w:ascii="Times New Roman" w:hAnsi="Times New Roman"/>
                <w:sz w:val="22"/>
                <w:szCs w:val="22"/>
              </w:rPr>
              <w:t>,</w:t>
            </w:r>
            <w:r w:rsidRPr="006E374F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54/11</w:t>
            </w:r>
            <w:r w:rsidRPr="000208E4">
              <w:rPr>
                <w:rFonts w:ascii="Times New Roman" w:hAnsi="Times New Roman"/>
                <w:sz w:val="22"/>
                <w:szCs w:val="22"/>
              </w:rPr>
              <w:t xml:space="preserve"> , 155/12, 72/13, </w:t>
            </w:r>
            <w:r w:rsidRPr="006E374F">
              <w:rPr>
                <w:rFonts w:ascii="Times New Roman" w:hAnsi="Times New Roman"/>
                <w:sz w:val="22"/>
                <w:szCs w:val="22"/>
              </w:rPr>
              <w:t>44/2014</w:t>
            </w:r>
            <w:r w:rsidRPr="006E374F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, 115/14,124/15 , 129/15</w:t>
            </w:r>
            <w:r w:rsidRPr="006E374F">
              <w:rPr>
                <w:rFonts w:ascii="Times New Roman" w:hAnsi="Times New Roman"/>
                <w:sz w:val="22"/>
                <w:szCs w:val="22"/>
              </w:rPr>
              <w:t xml:space="preserve"> , 217/15 </w:t>
            </w:r>
            <w:r>
              <w:rPr>
                <w:rFonts w:ascii="Times New Roman" w:hAnsi="Times New Roman"/>
                <w:sz w:val="22"/>
                <w:szCs w:val="22"/>
                <w:lang w:val="mk-MK"/>
              </w:rPr>
              <w:t>,</w:t>
            </w:r>
            <w:r w:rsidRPr="006E374F">
              <w:rPr>
                <w:rFonts w:ascii="Times New Roman" w:hAnsi="Times New Roman"/>
                <w:sz w:val="22"/>
                <w:szCs w:val="22"/>
              </w:rPr>
              <w:t xml:space="preserve"> 31/16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dhe 190/2017</w:t>
            </w:r>
            <w:r w:rsidRPr="006E374F">
              <w:rPr>
                <w:rFonts w:ascii="Times New Roman" w:hAnsi="Times New Roman"/>
                <w:sz w:val="22"/>
                <w:szCs w:val="22"/>
                <w:lang w:val="mk-MK"/>
              </w:rPr>
              <w:t>)</w:t>
            </w:r>
            <w:r w:rsidRPr="000208E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E374F">
              <w:rPr>
                <w:rFonts w:ascii="Times New Roman" w:hAnsi="Times New Roman"/>
                <w:sz w:val="22"/>
                <w:szCs w:val="22"/>
              </w:rPr>
              <w:t>dhe nenit 2, par.</w:t>
            </w:r>
            <w:r w:rsidRPr="006E374F">
              <w:rPr>
                <w:rFonts w:ascii="Times New Roman" w:hAnsi="Times New Roman"/>
                <w:sz w:val="22"/>
                <w:szCs w:val="22"/>
                <w:lang w:val="mk-MK"/>
              </w:rPr>
              <w:t>2</w:t>
            </w:r>
            <w:r w:rsidRPr="006E374F">
              <w:rPr>
                <w:rFonts w:ascii="Times New Roman" w:hAnsi="Times New Roman"/>
                <w:sz w:val="22"/>
                <w:szCs w:val="22"/>
              </w:rPr>
              <w:t xml:space="preserve"> të Rregullores për standardet për inkorporim të objektit pa leje në dokumentacioni urbanistik planor (Gaz.zyrtare e RM nr.</w:t>
            </w:r>
            <w:r w:rsidRPr="006E374F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23/11 , </w:t>
            </w:r>
            <w:r w:rsidRPr="006E374F">
              <w:rPr>
                <w:rFonts w:ascii="Times New Roman" w:hAnsi="Times New Roman"/>
                <w:sz w:val="22"/>
                <w:szCs w:val="22"/>
              </w:rPr>
              <w:t>162</w:t>
            </w:r>
            <w:r w:rsidRPr="006E374F">
              <w:rPr>
                <w:rFonts w:ascii="Times New Roman" w:hAnsi="Times New Roman"/>
                <w:sz w:val="22"/>
                <w:szCs w:val="22"/>
                <w:lang w:val="mk-MK"/>
              </w:rPr>
              <w:t>/1</w:t>
            </w:r>
            <w:r w:rsidRPr="006E374F">
              <w:rPr>
                <w:rFonts w:ascii="Times New Roman" w:hAnsi="Times New Roman"/>
                <w:sz w:val="22"/>
                <w:szCs w:val="22"/>
              </w:rPr>
              <w:t>2,</w:t>
            </w:r>
            <w:r w:rsidRPr="006E374F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6E374F">
              <w:rPr>
                <w:rFonts w:ascii="Times New Roman" w:hAnsi="Times New Roman"/>
                <w:sz w:val="22"/>
                <w:szCs w:val="22"/>
              </w:rPr>
              <w:t>9</w:t>
            </w:r>
            <w:r w:rsidRPr="006E374F">
              <w:rPr>
                <w:rFonts w:ascii="Times New Roman" w:hAnsi="Times New Roman"/>
                <w:sz w:val="22"/>
                <w:szCs w:val="22"/>
                <w:lang w:val="mk-MK"/>
              </w:rPr>
              <w:t>5/1</w:t>
            </w:r>
            <w:r w:rsidRPr="006E374F">
              <w:rPr>
                <w:rFonts w:ascii="Times New Roman" w:hAnsi="Times New Roman"/>
                <w:sz w:val="22"/>
                <w:szCs w:val="22"/>
              </w:rPr>
              <w:t>3</w:t>
            </w:r>
            <w:r w:rsidRPr="006E374F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, </w:t>
            </w:r>
            <w:r w:rsidRPr="006E374F">
              <w:rPr>
                <w:rFonts w:ascii="Times New Roman" w:hAnsi="Times New Roman"/>
                <w:sz w:val="22"/>
                <w:szCs w:val="22"/>
              </w:rPr>
              <w:t>109</w:t>
            </w:r>
            <w:r w:rsidRPr="006E374F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/14 </w:t>
            </w:r>
            <w:r w:rsidRPr="006E374F">
              <w:rPr>
                <w:rFonts w:ascii="Times New Roman" w:hAnsi="Times New Roman"/>
                <w:sz w:val="22"/>
                <w:szCs w:val="22"/>
              </w:rPr>
              <w:t>dhe</w:t>
            </w:r>
            <w:r w:rsidRPr="006E374F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6E374F">
              <w:rPr>
                <w:rFonts w:ascii="Times New Roman" w:hAnsi="Times New Roman"/>
                <w:sz w:val="22"/>
                <w:szCs w:val="22"/>
              </w:rPr>
              <w:t>64</w:t>
            </w:r>
            <w:r w:rsidRPr="006E374F">
              <w:rPr>
                <w:rFonts w:ascii="Times New Roman" w:hAnsi="Times New Roman"/>
                <w:sz w:val="22"/>
                <w:szCs w:val="22"/>
                <w:lang w:val="mk-MK"/>
              </w:rPr>
              <w:t>/1</w:t>
            </w:r>
            <w:r w:rsidRPr="006E374F">
              <w:rPr>
                <w:rFonts w:ascii="Times New Roman" w:hAnsi="Times New Roman"/>
                <w:sz w:val="22"/>
                <w:szCs w:val="22"/>
              </w:rPr>
              <w:t xml:space="preserve">5),  Këshilli i Komunës së Gostivarit në seancën e </w:t>
            </w:r>
            <w:r>
              <w:rPr>
                <w:rFonts w:ascii="Times New Roman" w:hAnsi="Times New Roman"/>
                <w:sz w:val="22"/>
                <w:szCs w:val="22"/>
              </w:rPr>
              <w:t>8</w:t>
            </w:r>
            <w:r w:rsidRPr="006E374F">
              <w:rPr>
                <w:rFonts w:ascii="Times New Roman" w:hAnsi="Times New Roman"/>
                <w:sz w:val="22"/>
                <w:szCs w:val="22"/>
              </w:rPr>
              <w:t xml:space="preserve"> të mbajtur më   </w:t>
            </w:r>
            <w:r>
              <w:rPr>
                <w:rFonts w:ascii="Times New Roman" w:hAnsi="Times New Roman" w:cs="Tahoma"/>
                <w:sz w:val="22"/>
                <w:szCs w:val="22"/>
              </w:rPr>
              <w:t>31.10.</w:t>
            </w:r>
            <w:r>
              <w:rPr>
                <w:rFonts w:ascii="Times New Roman" w:hAnsi="Times New Roman" w:cs="Tahoma"/>
                <w:sz w:val="22"/>
                <w:szCs w:val="22"/>
                <w:lang w:val="mk-MK"/>
              </w:rPr>
              <w:t>20</w:t>
            </w:r>
            <w:r>
              <w:rPr>
                <w:rFonts w:ascii="Times New Roman" w:hAnsi="Times New Roman" w:cs="Tahoma"/>
                <w:sz w:val="22"/>
                <w:szCs w:val="22"/>
              </w:rPr>
              <w:t>18</w:t>
            </w:r>
            <w:r>
              <w:rPr>
                <w:rFonts w:ascii="Times New Roman" w:hAnsi="Times New Roman" w:cs="Tahoma"/>
                <w:sz w:val="22"/>
                <w:szCs w:val="22"/>
                <w:lang w:val="mk-MK"/>
              </w:rPr>
              <w:t>,</w:t>
            </w:r>
            <w:r w:rsidRPr="006E374F">
              <w:rPr>
                <w:rFonts w:ascii="Times New Roman" w:hAnsi="Times New Roman"/>
                <w:sz w:val="22"/>
                <w:szCs w:val="22"/>
              </w:rPr>
              <w:t xml:space="preserve">  solli :</w:t>
            </w:r>
          </w:p>
          <w:p w:rsidR="002D7853" w:rsidRPr="000208E4" w:rsidRDefault="002D7853" w:rsidP="00A075AF">
            <w:pPr>
              <w:jc w:val="center"/>
              <w:rPr>
                <w:rFonts w:ascii="Times New Roman" w:hAnsi="Times New Roman"/>
                <w:b/>
              </w:rPr>
            </w:pPr>
            <w:r w:rsidRPr="00FE3C69">
              <w:rPr>
                <w:rFonts w:ascii="Times New Roman" w:hAnsi="Times New Roman"/>
                <w:b/>
              </w:rPr>
              <w:t>VENDIM</w:t>
            </w:r>
          </w:p>
          <w:p w:rsidR="002D7853" w:rsidRPr="00F87EAB" w:rsidRDefault="002D7853" w:rsidP="00A075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ahoma"/>
              </w:rPr>
              <w:t xml:space="preserve">        </w:t>
            </w:r>
            <w:r w:rsidRPr="00F87EAB">
              <w:rPr>
                <w:rFonts w:ascii="Times New Roman" w:hAnsi="Times New Roman"/>
              </w:rPr>
              <w:t xml:space="preserve">për sjelljen e dokumentacionit  planor </w:t>
            </w:r>
          </w:p>
          <w:p w:rsidR="002D7853" w:rsidRPr="00886E87" w:rsidRDefault="002D7853" w:rsidP="00A075AF">
            <w:pPr>
              <w:jc w:val="both"/>
              <w:rPr>
                <w:rFonts w:ascii="Times New Roman" w:hAnsi="Times New Roman"/>
              </w:rPr>
            </w:pPr>
            <w:r w:rsidRPr="00F87EAB">
              <w:rPr>
                <w:rFonts w:ascii="Times New Roman" w:hAnsi="Times New Roman"/>
              </w:rPr>
              <w:t xml:space="preserve">                            urbanistik</w:t>
            </w:r>
          </w:p>
          <w:p w:rsidR="002D7853" w:rsidRPr="006E374F" w:rsidRDefault="002D7853" w:rsidP="00A075AF">
            <w:pPr>
              <w:jc w:val="both"/>
              <w:rPr>
                <w:rFonts w:ascii="Times New Roman" w:hAnsi="Times New Roman" w:cs="Tahoma"/>
                <w:sz w:val="2"/>
                <w:szCs w:val="2"/>
                <w:lang w:val="mk-MK"/>
              </w:rPr>
            </w:pPr>
          </w:p>
          <w:p w:rsidR="002D7853" w:rsidRPr="009F0C25" w:rsidRDefault="002D7853" w:rsidP="00A075AF">
            <w:pPr>
              <w:jc w:val="both"/>
              <w:rPr>
                <w:rFonts w:ascii="Times New Roman" w:hAnsi="Times New Roman" w:cs="Tahoma"/>
                <w:b/>
              </w:rPr>
            </w:pPr>
            <w:r w:rsidRPr="00FE3C69">
              <w:rPr>
                <w:rFonts w:ascii="Times New Roman" w:hAnsi="Times New Roman" w:cs="Tahoma"/>
                <w:b/>
              </w:rPr>
              <w:t xml:space="preserve">                                </w:t>
            </w:r>
            <w:r>
              <w:rPr>
                <w:rFonts w:ascii="Times New Roman" w:hAnsi="Times New Roman" w:cs="Tahoma"/>
                <w:b/>
                <w:lang w:val="mk-MK"/>
              </w:rPr>
              <w:t xml:space="preserve">  </w:t>
            </w:r>
            <w:r w:rsidRPr="00FE3C69">
              <w:rPr>
                <w:rFonts w:ascii="Times New Roman" w:hAnsi="Times New Roman" w:cs="Tahoma"/>
                <w:b/>
              </w:rPr>
              <w:t xml:space="preserve">Neni </w:t>
            </w:r>
            <w:r>
              <w:rPr>
                <w:rFonts w:ascii="Times New Roman" w:hAnsi="Times New Roman" w:cs="Tahoma"/>
                <w:b/>
                <w:lang w:val="mk-MK"/>
              </w:rPr>
              <w:t xml:space="preserve"> </w:t>
            </w:r>
            <w:r w:rsidRPr="00FE3C69">
              <w:rPr>
                <w:rFonts w:ascii="Times New Roman" w:hAnsi="Times New Roman" w:cs="Tahoma"/>
                <w:b/>
              </w:rPr>
              <w:t>1</w:t>
            </w:r>
          </w:p>
          <w:p w:rsidR="002D7853" w:rsidRDefault="002D7853" w:rsidP="00A075AF">
            <w:pPr>
              <w:jc w:val="both"/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E3C69">
              <w:rPr>
                <w:rFonts w:ascii="Times New Roman" w:hAnsi="Times New Roman" w:cs="Tahoma"/>
                <w:b/>
                <w:lang w:val="mk-MK"/>
              </w:rPr>
              <w:t xml:space="preserve"> </w:t>
            </w:r>
            <w:r w:rsidRPr="006E374F">
              <w:rPr>
                <w:rFonts w:ascii="Times New Roman" w:hAnsi="Times New Roman" w:cs="Tahoma"/>
                <w:sz w:val="22"/>
                <w:szCs w:val="22"/>
              </w:rPr>
              <w:t xml:space="preserve">Me këtë Vendim bëhet </w:t>
            </w:r>
            <w:r w:rsidRPr="006E374F">
              <w:rPr>
                <w:rFonts w:ascii="Times New Roman" w:hAnsi="Times New Roman"/>
                <w:sz w:val="22"/>
                <w:szCs w:val="22"/>
              </w:rPr>
              <w:t>sjellja                                     e dokumentacionit  urbanistik  në Gostivar</w:t>
            </w:r>
            <w:r w:rsidRPr="000208E4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6E374F">
              <w:rPr>
                <w:rFonts w:ascii="Times New Roman" w:hAnsi="Times New Roman"/>
                <w:sz w:val="22"/>
                <w:szCs w:val="22"/>
                <w:lang w:val="mk-MK"/>
              </w:rPr>
              <w:t>,</w:t>
            </w:r>
            <w:r w:rsidRPr="000208E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E374F">
              <w:rPr>
                <w:rFonts w:ascii="Times New Roman" w:hAnsi="Times New Roman"/>
                <w:sz w:val="22"/>
                <w:szCs w:val="22"/>
              </w:rPr>
              <w:t>ku nuk  ka  dokumentacion  planor urbanistik</w:t>
            </w:r>
            <w:r w:rsidRPr="006E374F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6E374F">
              <w:rPr>
                <w:rFonts w:ascii="Times New Roman" w:hAnsi="Times New Roman"/>
                <w:sz w:val="22"/>
                <w:szCs w:val="22"/>
              </w:rPr>
              <w:t>( n</w:t>
            </w:r>
            <w:r w:rsidRPr="006E374F">
              <w:rPr>
                <w:rFonts w:ascii="Times New Roman" w:hAnsi="Times New Roman" w:cs="Tahoma"/>
                <w:sz w:val="22"/>
                <w:szCs w:val="22"/>
              </w:rPr>
              <w:t xml:space="preserve">ë lokalitet </w:t>
            </w:r>
            <w:r w:rsidRPr="006E374F">
              <w:rPr>
                <w:rFonts w:ascii="Times New Roman" w:hAnsi="Times New Roman"/>
                <w:sz w:val="22"/>
                <w:szCs w:val="22"/>
              </w:rPr>
              <w:t>n</w:t>
            </w:r>
            <w:r w:rsidRPr="006E374F">
              <w:rPr>
                <w:rFonts w:ascii="Times New Roman" w:hAnsi="Times New Roman" w:cs="Tahoma"/>
                <w:sz w:val="22"/>
                <w:szCs w:val="22"/>
              </w:rPr>
              <w:t xml:space="preserve">ë PK nr. </w:t>
            </w:r>
            <w:r w:rsidRPr="000208E4">
              <w:rPr>
                <w:rFonts w:ascii="Times New Roman" w:hAnsi="Times New Roman" w:cs="Tahoma"/>
                <w:sz w:val="22"/>
                <w:szCs w:val="22"/>
              </w:rPr>
              <w:t>538/3,538/5,538/4 dhe 534/3)</w:t>
            </w:r>
            <w:r w:rsidRPr="006E374F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2D7853" w:rsidRPr="00CF57E3" w:rsidRDefault="002D7853" w:rsidP="00A075AF">
            <w:pPr>
              <w:jc w:val="both"/>
              <w:rPr>
                <w:rFonts w:ascii="Times New Roman" w:hAnsi="Times New Roman" w:cs="Tahoma"/>
                <w:sz w:val="22"/>
                <w:szCs w:val="22"/>
                <w:lang w:val="mk-MK"/>
              </w:rPr>
            </w:pPr>
          </w:p>
          <w:p w:rsidR="002D7853" w:rsidRPr="00FE3C69" w:rsidRDefault="002D7853" w:rsidP="00A075AF">
            <w:pPr>
              <w:jc w:val="center"/>
              <w:rPr>
                <w:rFonts w:ascii="Times New Roman" w:hAnsi="Times New Roman" w:cs="Tahoma"/>
                <w:b/>
              </w:rPr>
            </w:pPr>
            <w:r w:rsidRPr="00FE3C69">
              <w:rPr>
                <w:rFonts w:ascii="Times New Roman" w:hAnsi="Times New Roman" w:cs="Tahoma"/>
                <w:b/>
              </w:rPr>
              <w:t>Neni 2</w:t>
            </w:r>
          </w:p>
          <w:p w:rsidR="002D7853" w:rsidRPr="009F0C25" w:rsidRDefault="002D7853" w:rsidP="00A075AF">
            <w:pPr>
              <w:jc w:val="both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</w:rPr>
              <w:t xml:space="preserve"> Nga kqyrja në vend ngjarje u konstatua kjo gjendje e objektit të paligjshëm :</w:t>
            </w:r>
          </w:p>
          <w:p w:rsidR="002D7853" w:rsidRPr="005E6E32" w:rsidRDefault="002D7853" w:rsidP="00A075AF">
            <w:pPr>
              <w:jc w:val="both"/>
              <w:rPr>
                <w:rFonts w:ascii="Times New Roman" w:hAnsi="Times New Roman" w:cs="Tahoma"/>
                <w:sz w:val="2"/>
                <w:szCs w:val="2"/>
              </w:rPr>
            </w:pPr>
          </w:p>
          <w:p w:rsidR="002D7853" w:rsidRPr="00B97EDF" w:rsidRDefault="002D7853" w:rsidP="00A075AF">
            <w:pPr>
              <w:jc w:val="both"/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B97EDF">
              <w:rPr>
                <w:rFonts w:ascii="Times New Roman" w:hAnsi="Times New Roman" w:cs="Tahoma"/>
                <w:sz w:val="22"/>
                <w:szCs w:val="22"/>
              </w:rPr>
              <w:t xml:space="preserve">- </w:t>
            </w:r>
            <w:r w:rsidRPr="00B97EDF">
              <w:rPr>
                <w:rFonts w:ascii="Times New Roman" w:hAnsi="Times New Roman"/>
                <w:sz w:val="22"/>
                <w:szCs w:val="22"/>
                <w:u w:val="single"/>
              </w:rPr>
              <w:t xml:space="preserve">Objekti  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t>ndihmës</w:t>
            </w:r>
            <w:r w:rsidRPr="00B97EDF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r w:rsidRPr="00B97EDF">
              <w:rPr>
                <w:rFonts w:ascii="Times New Roman" w:hAnsi="Times New Roman"/>
                <w:sz w:val="22"/>
                <w:szCs w:val="22"/>
                <w:u w:val="single"/>
                <w:lang w:val="mk-MK"/>
              </w:rPr>
              <w:t>(</w:t>
            </w:r>
            <w:r w:rsidRPr="00B97EDF">
              <w:rPr>
                <w:rFonts w:ascii="Times New Roman" w:hAnsi="Times New Roman"/>
                <w:sz w:val="22"/>
                <w:szCs w:val="22"/>
                <w:u w:val="single"/>
              </w:rPr>
              <w:t xml:space="preserve">Pr), </w:t>
            </w:r>
            <w:r w:rsidRPr="00B97EDF">
              <w:rPr>
                <w:rFonts w:ascii="Times New Roman" w:hAnsi="Times New Roman" w:cs="Tahoma"/>
                <w:sz w:val="22"/>
                <w:szCs w:val="22"/>
                <w:u w:val="single"/>
              </w:rPr>
              <w:t xml:space="preserve"> </w:t>
            </w:r>
            <w:r w:rsidRPr="00CB78E1">
              <w:rPr>
                <w:rFonts w:ascii="Times New Roman" w:hAnsi="Times New Roman" w:cs="Tahoma"/>
                <w:sz w:val="22"/>
                <w:szCs w:val="22"/>
                <w:u w:val="single"/>
              </w:rPr>
              <w:t>me dedikim - (</w:t>
            </w:r>
            <w:r w:rsidRPr="000208E4">
              <w:rPr>
                <w:rFonts w:ascii="Times New Roman" w:hAnsi="Times New Roman" w:cs="Tahoma"/>
                <w:sz w:val="22"/>
                <w:szCs w:val="22"/>
                <w:u w:val="single"/>
              </w:rPr>
              <w:t>A5-1</w:t>
            </w:r>
            <w:r w:rsidRPr="00CB78E1">
              <w:rPr>
                <w:rFonts w:ascii="Times New Roman" w:hAnsi="Times New Roman" w:cs="Tahoma"/>
                <w:sz w:val="22"/>
                <w:szCs w:val="22"/>
                <w:u w:val="single"/>
              </w:rPr>
              <w:t>),</w:t>
            </w:r>
            <w:r w:rsidRPr="00B97EDF">
              <w:rPr>
                <w:rFonts w:ascii="Times New Roman" w:hAnsi="Times New Roman" w:cs="Tahoma"/>
                <w:b/>
                <w:sz w:val="22"/>
                <w:szCs w:val="22"/>
              </w:rPr>
              <w:t xml:space="preserve"> </w:t>
            </w:r>
            <w:r w:rsidRPr="004C3234">
              <w:rPr>
                <w:rFonts w:ascii="Times New Roman" w:hAnsi="Times New Roman" w:cs="Tahoma"/>
                <w:sz w:val="22"/>
                <w:szCs w:val="22"/>
              </w:rPr>
              <w:t>që</w:t>
            </w:r>
            <w:r>
              <w:rPr>
                <w:rFonts w:ascii="Times New Roman" w:hAnsi="Times New Roman" w:cs="Tahoma"/>
                <w:b/>
                <w:sz w:val="22"/>
                <w:szCs w:val="22"/>
              </w:rPr>
              <w:t xml:space="preserve"> </w:t>
            </w:r>
            <w:r w:rsidRPr="00B97EDF">
              <w:rPr>
                <w:rFonts w:ascii="Times New Roman" w:hAnsi="Times New Roman"/>
                <w:sz w:val="22"/>
                <w:szCs w:val="22"/>
              </w:rPr>
              <w:t xml:space="preserve">është ndërtuar  në  </w:t>
            </w:r>
            <w:r>
              <w:rPr>
                <w:rFonts w:ascii="Times New Roman" w:hAnsi="Times New Roman"/>
                <w:sz w:val="22"/>
                <w:szCs w:val="22"/>
              </w:rPr>
              <w:t>fsh.Raven</w:t>
            </w:r>
            <w:r w:rsidRPr="000208E4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B97EDF">
              <w:rPr>
                <w:rFonts w:ascii="Times New Roman" w:hAnsi="Times New Roman"/>
                <w:sz w:val="22"/>
                <w:szCs w:val="22"/>
              </w:rPr>
              <w:t>ku nuk  ka dokumentacion  planor urbanistik .</w:t>
            </w:r>
          </w:p>
          <w:p w:rsidR="002D7853" w:rsidRDefault="002D7853" w:rsidP="00A075AF">
            <w:pPr>
              <w:jc w:val="both"/>
              <w:rPr>
                <w:rFonts w:ascii="Times New Roman" w:hAnsi="Times New Roman" w:cs="Tahoma"/>
                <w:sz w:val="2"/>
                <w:szCs w:val="2"/>
              </w:rPr>
            </w:pPr>
          </w:p>
          <w:p w:rsidR="002D7853" w:rsidRDefault="002D7853" w:rsidP="00A075AF">
            <w:pPr>
              <w:jc w:val="both"/>
              <w:rPr>
                <w:rFonts w:ascii="Times New Roman" w:hAnsi="Times New Roman" w:cs="Tahoma"/>
                <w:sz w:val="2"/>
                <w:szCs w:val="2"/>
              </w:rPr>
            </w:pPr>
          </w:p>
          <w:p w:rsidR="002D7853" w:rsidRPr="00B97EDF" w:rsidRDefault="002D7853" w:rsidP="00A075AF">
            <w:pPr>
              <w:jc w:val="both"/>
              <w:rPr>
                <w:rFonts w:ascii="Times New Roman" w:hAnsi="Times New Roman" w:cs="Tahoma"/>
                <w:sz w:val="22"/>
                <w:szCs w:val="22"/>
                <w:lang w:val="mk-MK"/>
              </w:rPr>
            </w:pPr>
            <w:r w:rsidRPr="00B97EDF">
              <w:rPr>
                <w:rFonts w:ascii="Times New Roman" w:hAnsi="Times New Roman" w:cs="Tahoma"/>
                <w:sz w:val="22"/>
                <w:szCs w:val="22"/>
              </w:rPr>
              <w:t xml:space="preserve">- Investitor i objektit të lëndës </w:t>
            </w:r>
            <w:r>
              <w:rPr>
                <w:rFonts w:ascii="Times New Roman" w:hAnsi="Times New Roman" w:cs="Tahoma"/>
                <w:sz w:val="22"/>
                <w:szCs w:val="22"/>
              </w:rPr>
              <w:t>ësht</w:t>
            </w:r>
            <w:r w:rsidRPr="00B97EDF">
              <w:rPr>
                <w:rFonts w:ascii="Times New Roman" w:hAnsi="Times New Roman" w:cs="Tahoma"/>
                <w:sz w:val="22"/>
                <w:szCs w:val="22"/>
              </w:rPr>
              <w:t xml:space="preserve">ë </w:t>
            </w:r>
            <w:r>
              <w:rPr>
                <w:rFonts w:ascii="Times New Roman" w:hAnsi="Times New Roman" w:cs="Tahoma"/>
                <w:sz w:val="22"/>
                <w:szCs w:val="22"/>
              </w:rPr>
              <w:t>Armin Alili</w:t>
            </w:r>
            <w:r w:rsidRPr="00B97EDF">
              <w:rPr>
                <w:rFonts w:ascii="Times New Roman" w:hAnsi="Times New Roman" w:cs="Tahoma"/>
                <w:sz w:val="22"/>
                <w:szCs w:val="22"/>
                <w:u w:val="single"/>
              </w:rPr>
              <w:t xml:space="preserve"> nga </w:t>
            </w:r>
            <w:r>
              <w:rPr>
                <w:rFonts w:ascii="Times New Roman" w:hAnsi="Times New Roman"/>
                <w:sz w:val="22"/>
                <w:szCs w:val="22"/>
              </w:rPr>
              <w:t>fsh.Raven</w:t>
            </w:r>
            <w:r w:rsidRPr="000208E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ahoma"/>
                <w:sz w:val="22"/>
                <w:szCs w:val="22"/>
                <w:u w:val="single"/>
              </w:rPr>
              <w:t>-</w:t>
            </w:r>
            <w:r w:rsidRPr="00B97EDF">
              <w:rPr>
                <w:rFonts w:ascii="Times New Roman" w:hAnsi="Times New Roman" w:cs="Tahoma"/>
                <w:sz w:val="22"/>
                <w:szCs w:val="22"/>
                <w:u w:val="single"/>
              </w:rPr>
              <w:t>Gostivar</w:t>
            </w:r>
            <w:r w:rsidRPr="00B97EDF">
              <w:rPr>
                <w:rFonts w:ascii="Times New Roman" w:hAnsi="Times New Roman" w:cs="Tahoma"/>
                <w:sz w:val="22"/>
                <w:szCs w:val="22"/>
              </w:rPr>
              <w:t>.</w:t>
            </w:r>
          </w:p>
          <w:p w:rsidR="002D7853" w:rsidRPr="001955D6" w:rsidRDefault="002D7853" w:rsidP="001955D6">
            <w:pPr>
              <w:jc w:val="both"/>
              <w:rPr>
                <w:rFonts w:ascii="Times New Roman" w:hAnsi="Times New Roman" w:cs="Tahoma"/>
                <w:sz w:val="2"/>
                <w:szCs w:val="2"/>
              </w:rPr>
            </w:pPr>
            <w:r>
              <w:rPr>
                <w:rFonts w:ascii="Times New Roman" w:hAnsi="Times New Roman" w:cs="Tahoma"/>
              </w:rPr>
              <w:t xml:space="preserve">  </w:t>
            </w:r>
            <w:r w:rsidRPr="00B97EDF">
              <w:rPr>
                <w:rFonts w:ascii="Times New Roman" w:hAnsi="Times New Roman" w:cs="Tahoma"/>
                <w:sz w:val="22"/>
                <w:szCs w:val="22"/>
              </w:rPr>
              <w:t>- Lokacioni i objektit është në PK nr.</w:t>
            </w:r>
            <w:r w:rsidRPr="000208E4">
              <w:rPr>
                <w:rFonts w:ascii="Times New Roman" w:hAnsi="Times New Roman" w:cs="Tahoma"/>
                <w:sz w:val="22"/>
                <w:szCs w:val="22"/>
              </w:rPr>
              <w:t xml:space="preserve"> 538/3,538/5,538/4 dhe 534/3</w:t>
            </w:r>
            <w:r>
              <w:rPr>
                <w:rFonts w:ascii="Times New Roman" w:hAnsi="Times New Roman" w:cs="Tahoma"/>
                <w:sz w:val="22"/>
                <w:szCs w:val="22"/>
                <w:u w:val="single"/>
              </w:rPr>
              <w:t>,</w:t>
            </w:r>
            <w:r w:rsidRPr="00B97EDF">
              <w:rPr>
                <w:rFonts w:ascii="Times New Roman" w:hAnsi="Times New Roman" w:cs="Tahoma"/>
                <w:sz w:val="22"/>
                <w:szCs w:val="22"/>
              </w:rPr>
              <w:t xml:space="preserve"> i regjistruar në Fletën Pronësore nr.</w:t>
            </w:r>
            <w:r>
              <w:rPr>
                <w:rFonts w:ascii="Times New Roman" w:hAnsi="Times New Roman"/>
                <w:sz w:val="22"/>
                <w:szCs w:val="22"/>
                <w:u w:val="single"/>
                <w:lang w:val="mk-MK"/>
              </w:rPr>
              <w:t xml:space="preserve"> 100109 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t>dhe</w:t>
            </w:r>
            <w:r>
              <w:rPr>
                <w:rFonts w:ascii="Times New Roman" w:hAnsi="Times New Roman"/>
                <w:sz w:val="22"/>
                <w:szCs w:val="22"/>
                <w:u w:val="single"/>
                <w:lang w:val="mk-MK"/>
              </w:rPr>
              <w:t xml:space="preserve"> 100106</w:t>
            </w:r>
            <w:r w:rsidRPr="00B97EDF">
              <w:rPr>
                <w:rFonts w:ascii="Times New Roman" w:hAnsi="Times New Roman" w:cs="Tahoma"/>
                <w:sz w:val="22"/>
                <w:szCs w:val="22"/>
              </w:rPr>
              <w:t xml:space="preserve">, KK </w:t>
            </w:r>
            <w:r>
              <w:rPr>
                <w:rFonts w:ascii="Times New Roman" w:hAnsi="Times New Roman"/>
                <w:sz w:val="22"/>
                <w:szCs w:val="22"/>
              </w:rPr>
              <w:t>Raven</w:t>
            </w:r>
            <w:r w:rsidRPr="00B97EDF">
              <w:rPr>
                <w:rFonts w:ascii="Times New Roman" w:hAnsi="Times New Roman" w:cs="Tahoma"/>
                <w:sz w:val="22"/>
                <w:szCs w:val="22"/>
              </w:rPr>
              <w:t xml:space="preserve">             </w:t>
            </w:r>
          </w:p>
          <w:p w:rsidR="002D7853" w:rsidRPr="00FE3C69" w:rsidRDefault="002D7853" w:rsidP="00A075AF">
            <w:pPr>
              <w:jc w:val="center"/>
              <w:rPr>
                <w:rFonts w:ascii="Times New Roman" w:hAnsi="Times New Roman" w:cs="Tahoma"/>
                <w:b/>
              </w:rPr>
            </w:pPr>
            <w:r w:rsidRPr="00FE3C69">
              <w:rPr>
                <w:rFonts w:ascii="Times New Roman" w:hAnsi="Times New Roman" w:cs="Tahoma"/>
                <w:b/>
              </w:rPr>
              <w:t xml:space="preserve">Neni </w:t>
            </w:r>
            <w:r>
              <w:rPr>
                <w:rFonts w:ascii="Times New Roman" w:hAnsi="Times New Roman" w:cs="Tahoma"/>
                <w:b/>
              </w:rPr>
              <w:t>3</w:t>
            </w:r>
          </w:p>
          <w:p w:rsidR="002D7853" w:rsidRPr="00B97EDF" w:rsidRDefault="002D7853" w:rsidP="00A075A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97EDF">
              <w:rPr>
                <w:rFonts w:ascii="Times New Roman" w:hAnsi="Times New Roman"/>
                <w:sz w:val="22"/>
                <w:szCs w:val="22"/>
              </w:rPr>
              <w:t>Ky Vendim hyn në fuqi me ditën e</w:t>
            </w:r>
            <w:r w:rsidRPr="00B97EDF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B97EDF">
              <w:rPr>
                <w:rFonts w:ascii="Times New Roman" w:hAnsi="Times New Roman"/>
                <w:sz w:val="22"/>
                <w:szCs w:val="22"/>
              </w:rPr>
              <w:t xml:space="preserve">sjelljes dhe do të shpallet në Buletinin Zyrtar të Komunës së Gostivarit.                          </w:t>
            </w:r>
          </w:p>
        </w:tc>
        <w:tc>
          <w:tcPr>
            <w:tcW w:w="4710" w:type="dxa"/>
          </w:tcPr>
          <w:p w:rsidR="002D7853" w:rsidRPr="00FE3C69" w:rsidRDefault="002D7853" w:rsidP="00A075AF">
            <w:pPr>
              <w:jc w:val="right"/>
              <w:rPr>
                <w:rFonts w:ascii="Times New Roman" w:hAnsi="Times New Roman"/>
              </w:rPr>
            </w:pPr>
          </w:p>
          <w:p w:rsidR="002D7853" w:rsidRPr="00FE3C69" w:rsidRDefault="002D7853" w:rsidP="00A075AF">
            <w:pPr>
              <w:jc w:val="right"/>
              <w:rPr>
                <w:rFonts w:ascii="Times New Roman" w:hAnsi="Times New Roman"/>
              </w:rPr>
            </w:pPr>
          </w:p>
          <w:p w:rsidR="002D7853" w:rsidRPr="00FE3C69" w:rsidRDefault="002D7853" w:rsidP="00A075AF">
            <w:pPr>
              <w:jc w:val="right"/>
              <w:rPr>
                <w:rFonts w:ascii="Times New Roman" w:hAnsi="Times New Roman"/>
              </w:rPr>
            </w:pPr>
          </w:p>
          <w:p w:rsidR="002D7853" w:rsidRDefault="002D7853" w:rsidP="00A075AF">
            <w:pPr>
              <w:rPr>
                <w:rFonts w:ascii="Times New Roman" w:hAnsi="Times New Roman"/>
              </w:rPr>
            </w:pPr>
          </w:p>
          <w:p w:rsidR="002D7853" w:rsidRDefault="002D7853" w:rsidP="00A075AF">
            <w:pPr>
              <w:rPr>
                <w:rFonts w:ascii="Tahoma" w:hAnsi="Tahoma" w:cs="Tahoma"/>
                <w:sz w:val="2"/>
                <w:szCs w:val="2"/>
              </w:rPr>
            </w:pPr>
          </w:p>
          <w:p w:rsidR="002D7853" w:rsidRDefault="002D7853" w:rsidP="00A075AF">
            <w:pPr>
              <w:rPr>
                <w:rFonts w:ascii="Tahoma" w:hAnsi="Tahoma" w:cs="Tahoma"/>
                <w:sz w:val="2"/>
                <w:szCs w:val="2"/>
              </w:rPr>
            </w:pPr>
          </w:p>
          <w:p w:rsidR="002D7853" w:rsidRDefault="002D7853" w:rsidP="00A075AF">
            <w:pPr>
              <w:rPr>
                <w:rFonts w:ascii="Tahoma" w:hAnsi="Tahoma" w:cs="Tahoma"/>
                <w:sz w:val="2"/>
                <w:szCs w:val="2"/>
              </w:rPr>
            </w:pPr>
          </w:p>
          <w:p w:rsidR="002D7853" w:rsidRDefault="002D7853" w:rsidP="00A075AF">
            <w:pPr>
              <w:rPr>
                <w:rFonts w:ascii="Tahoma" w:hAnsi="Tahoma" w:cs="Tahoma"/>
                <w:sz w:val="2"/>
                <w:szCs w:val="2"/>
              </w:rPr>
            </w:pPr>
          </w:p>
          <w:p w:rsidR="002D7853" w:rsidRDefault="002D7853" w:rsidP="00A075AF">
            <w:pPr>
              <w:rPr>
                <w:rFonts w:ascii="Tahoma" w:hAnsi="Tahoma" w:cs="Tahoma"/>
                <w:sz w:val="2"/>
                <w:szCs w:val="2"/>
              </w:rPr>
            </w:pPr>
          </w:p>
          <w:p w:rsidR="002D7853" w:rsidRDefault="002D7853" w:rsidP="00A075AF">
            <w:pPr>
              <w:rPr>
                <w:rFonts w:ascii="Tahoma" w:hAnsi="Tahoma" w:cs="Tahoma"/>
                <w:sz w:val="2"/>
                <w:szCs w:val="2"/>
              </w:rPr>
            </w:pPr>
          </w:p>
          <w:p w:rsidR="002D7853" w:rsidRPr="002223FC" w:rsidRDefault="002D7853" w:rsidP="00A075AF">
            <w:pPr>
              <w:rPr>
                <w:rFonts w:ascii="Tahoma" w:hAnsi="Tahoma" w:cs="Tahoma"/>
                <w:sz w:val="2"/>
                <w:szCs w:val="2"/>
              </w:rPr>
            </w:pPr>
          </w:p>
          <w:p w:rsidR="002D7853" w:rsidRPr="004C3234" w:rsidRDefault="002D7853" w:rsidP="00A075A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E3C69">
              <w:rPr>
                <w:rFonts w:ascii="Times New Roman" w:hAnsi="Times New Roman" w:cs="Tahoma"/>
                <w:lang w:val="mk-MK"/>
              </w:rPr>
              <w:t xml:space="preserve">    </w:t>
            </w:r>
            <w:r w:rsidRPr="00FE3C69">
              <w:rPr>
                <w:rFonts w:ascii="Times New Roman" w:hAnsi="Times New Roman" w:cs="Tahoma"/>
              </w:rPr>
              <w:t xml:space="preserve">   </w:t>
            </w:r>
            <w:r w:rsidRPr="006E374F">
              <w:rPr>
                <w:rFonts w:ascii="Times New Roman" w:hAnsi="Times New Roman"/>
                <w:sz w:val="22"/>
                <w:szCs w:val="22"/>
                <w:lang w:val="mk-MK"/>
              </w:rPr>
              <w:t>Врз основа на член 22, ст.(1), т.1  од Законот за локална самоуправа</w:t>
            </w:r>
            <w:r w:rsidRPr="006E374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E374F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(Сл.Весник на РМ бр.5/02 год.), чл.10 став 4  и член 12, ст.1, ал.7 од Законот за постапување со бесправно изградени објекти (Сл. весник на Р.М.бр.23/11 , бр.54/11 год </w:t>
            </w:r>
            <w:r w:rsidRPr="006E374F">
              <w:rPr>
                <w:rFonts w:ascii="Times New Roman" w:hAnsi="Times New Roman"/>
                <w:sz w:val="22"/>
                <w:szCs w:val="22"/>
              </w:rPr>
              <w:t>,</w:t>
            </w:r>
            <w:r w:rsidRPr="006E374F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155/12 ,72/13 </w:t>
            </w:r>
            <w:r w:rsidRPr="006E374F">
              <w:rPr>
                <w:rFonts w:ascii="Times New Roman" w:hAnsi="Times New Roman"/>
                <w:sz w:val="22"/>
                <w:szCs w:val="22"/>
              </w:rPr>
              <w:t>,</w:t>
            </w:r>
            <w:r w:rsidRPr="006E374F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44/2014 </w:t>
            </w:r>
            <w:r w:rsidRPr="006E374F">
              <w:rPr>
                <w:rFonts w:ascii="Times New Roman" w:hAnsi="Times New Roman"/>
                <w:sz w:val="22"/>
                <w:szCs w:val="22"/>
              </w:rPr>
              <w:t>, 115/14,</w:t>
            </w:r>
            <w:r w:rsidRPr="006E374F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6E374F">
              <w:rPr>
                <w:rFonts w:ascii="Times New Roman" w:hAnsi="Times New Roman"/>
                <w:sz w:val="22"/>
                <w:szCs w:val="22"/>
              </w:rPr>
              <w:t>124/15 ,</w:t>
            </w:r>
            <w:r w:rsidRPr="006E374F">
              <w:rPr>
                <w:rFonts w:ascii="Times New Roman" w:hAnsi="Times New Roman"/>
                <w:sz w:val="22"/>
                <w:szCs w:val="22"/>
                <w:lang w:val="mk-MK"/>
              </w:rPr>
              <w:t>129/15</w:t>
            </w:r>
            <w:r w:rsidRPr="006E374F">
              <w:rPr>
                <w:rFonts w:ascii="Times New Roman" w:hAnsi="Times New Roman"/>
                <w:sz w:val="22"/>
                <w:szCs w:val="22"/>
              </w:rPr>
              <w:t>,</w:t>
            </w:r>
            <w:r w:rsidRPr="006E374F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217/15</w:t>
            </w:r>
            <w:r w:rsidRPr="006E374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mk-MK"/>
              </w:rPr>
              <w:t>,</w:t>
            </w:r>
            <w:r w:rsidRPr="006E374F">
              <w:rPr>
                <w:rFonts w:ascii="Times New Roman" w:hAnsi="Times New Roman"/>
                <w:sz w:val="22"/>
                <w:szCs w:val="22"/>
              </w:rPr>
              <w:t xml:space="preserve"> 31/16</w:t>
            </w:r>
            <w:r w:rsidRPr="006E374F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mk-MK"/>
              </w:rPr>
              <w:t>и 190/2017</w:t>
            </w:r>
            <w:r w:rsidRPr="006E374F">
              <w:rPr>
                <w:rFonts w:ascii="Times New Roman" w:hAnsi="Times New Roman"/>
                <w:sz w:val="22"/>
                <w:szCs w:val="22"/>
                <w:lang w:val="mk-MK"/>
              </w:rPr>
              <w:t>год.)</w:t>
            </w:r>
            <w:r w:rsidRPr="006E374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E374F">
              <w:rPr>
                <w:rFonts w:ascii="Times New Roman" w:hAnsi="Times New Roman"/>
                <w:sz w:val="22"/>
                <w:szCs w:val="22"/>
                <w:lang w:val="mk-MK"/>
              </w:rPr>
              <w:t>и член 2, ст.2</w:t>
            </w:r>
            <w:r w:rsidRPr="006E374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E374F">
              <w:rPr>
                <w:rFonts w:ascii="Times New Roman" w:hAnsi="Times New Roman"/>
                <w:sz w:val="22"/>
                <w:szCs w:val="22"/>
                <w:lang w:val="mk-MK"/>
              </w:rPr>
              <w:t>од Правилникот за стандарди за вклопување на бесправни објекти во урбанистичк</w:t>
            </w:r>
            <w:r w:rsidRPr="006E374F">
              <w:rPr>
                <w:rFonts w:ascii="Times New Roman" w:hAnsi="Times New Roman"/>
                <w:sz w:val="22"/>
                <w:szCs w:val="22"/>
              </w:rPr>
              <w:t>a</w:t>
            </w:r>
            <w:r w:rsidRPr="006E374F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планска документација</w:t>
            </w:r>
            <w:r w:rsidRPr="006E374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E374F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(Сл. весник на Р.М.бр.23/11 , </w:t>
            </w:r>
            <w:r w:rsidRPr="006E374F">
              <w:rPr>
                <w:rFonts w:ascii="Times New Roman" w:hAnsi="Times New Roman"/>
                <w:sz w:val="22"/>
                <w:szCs w:val="22"/>
              </w:rPr>
              <w:t>162</w:t>
            </w:r>
            <w:r w:rsidRPr="006E374F">
              <w:rPr>
                <w:rFonts w:ascii="Times New Roman" w:hAnsi="Times New Roman"/>
                <w:sz w:val="22"/>
                <w:szCs w:val="22"/>
                <w:lang w:val="mk-MK"/>
              </w:rPr>
              <w:t>/1</w:t>
            </w:r>
            <w:r w:rsidRPr="006E374F">
              <w:rPr>
                <w:rFonts w:ascii="Times New Roman" w:hAnsi="Times New Roman"/>
                <w:sz w:val="22"/>
                <w:szCs w:val="22"/>
              </w:rPr>
              <w:t>2,</w:t>
            </w:r>
            <w:r w:rsidRPr="006E374F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6E374F">
              <w:rPr>
                <w:rFonts w:ascii="Times New Roman" w:hAnsi="Times New Roman"/>
                <w:sz w:val="22"/>
                <w:szCs w:val="22"/>
              </w:rPr>
              <w:t>9</w:t>
            </w:r>
            <w:r w:rsidRPr="006E374F">
              <w:rPr>
                <w:rFonts w:ascii="Times New Roman" w:hAnsi="Times New Roman"/>
                <w:sz w:val="22"/>
                <w:szCs w:val="22"/>
                <w:lang w:val="mk-MK"/>
              </w:rPr>
              <w:t>5/1</w:t>
            </w:r>
            <w:r w:rsidRPr="006E374F">
              <w:rPr>
                <w:rFonts w:ascii="Times New Roman" w:hAnsi="Times New Roman"/>
                <w:sz w:val="22"/>
                <w:szCs w:val="22"/>
              </w:rPr>
              <w:t>3</w:t>
            </w:r>
            <w:r w:rsidRPr="006E374F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, </w:t>
            </w:r>
            <w:r w:rsidRPr="006E374F">
              <w:rPr>
                <w:rFonts w:ascii="Times New Roman" w:hAnsi="Times New Roman"/>
                <w:sz w:val="22"/>
                <w:szCs w:val="22"/>
              </w:rPr>
              <w:t>109</w:t>
            </w:r>
            <w:r w:rsidRPr="006E374F">
              <w:rPr>
                <w:rFonts w:ascii="Times New Roman" w:hAnsi="Times New Roman"/>
                <w:sz w:val="22"/>
                <w:szCs w:val="22"/>
                <w:lang w:val="mk-MK"/>
              </w:rPr>
              <w:t>/14</w:t>
            </w:r>
            <w:r w:rsidRPr="006E374F">
              <w:rPr>
                <w:rFonts w:ascii="Times New Roman" w:hAnsi="Times New Roman"/>
                <w:sz w:val="22"/>
                <w:szCs w:val="22"/>
              </w:rPr>
              <w:t xml:space="preserve"> ,</w:t>
            </w:r>
            <w:r w:rsidRPr="006E374F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и </w:t>
            </w:r>
            <w:r w:rsidRPr="006E374F">
              <w:rPr>
                <w:rFonts w:ascii="Times New Roman" w:hAnsi="Times New Roman"/>
                <w:sz w:val="22"/>
                <w:szCs w:val="22"/>
              </w:rPr>
              <w:t>64</w:t>
            </w:r>
            <w:r w:rsidRPr="006E374F">
              <w:rPr>
                <w:rFonts w:ascii="Times New Roman" w:hAnsi="Times New Roman"/>
                <w:sz w:val="22"/>
                <w:szCs w:val="22"/>
                <w:lang w:val="mk-MK"/>
              </w:rPr>
              <w:t>/1</w:t>
            </w:r>
            <w:r w:rsidRPr="006E374F">
              <w:rPr>
                <w:rFonts w:ascii="Times New Roman" w:hAnsi="Times New Roman"/>
                <w:sz w:val="22"/>
                <w:szCs w:val="22"/>
              </w:rPr>
              <w:t>5</w:t>
            </w:r>
            <w:r w:rsidRPr="006E374F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год.), Советот на Општина Гостивар на </w:t>
            </w:r>
            <w:r w:rsidRPr="006E374F">
              <w:rPr>
                <w:rFonts w:ascii="Times New Roman" w:hAnsi="Times New Roman"/>
                <w:sz w:val="22"/>
                <w:szCs w:val="22"/>
                <w:lang w:val="mk-MK"/>
              </w:rPr>
              <w:softHyphen/>
            </w:r>
            <w:r w:rsidRPr="006E374F">
              <w:rPr>
                <w:rFonts w:ascii="Times New Roman" w:hAnsi="Times New Roman"/>
                <w:sz w:val="22"/>
                <w:szCs w:val="22"/>
                <w:lang w:val="mk-MK"/>
              </w:rPr>
              <w:softHyphen/>
            </w:r>
            <w:r w:rsidRPr="006E374F">
              <w:rPr>
                <w:rFonts w:ascii="Times New Roman" w:hAnsi="Times New Roman"/>
                <w:sz w:val="22"/>
                <w:szCs w:val="22"/>
                <w:lang w:val="mk-MK"/>
              </w:rPr>
              <w:softHyphen/>
            </w:r>
            <w:r w:rsidRPr="006E374F">
              <w:rPr>
                <w:rFonts w:ascii="Times New Roman" w:hAnsi="Times New Roman"/>
                <w:sz w:val="22"/>
                <w:szCs w:val="22"/>
                <w:lang w:val="mk-MK"/>
              </w:rPr>
              <w:softHyphen/>
            </w:r>
            <w:r w:rsidRPr="006E374F">
              <w:rPr>
                <w:rFonts w:ascii="Times New Roman" w:hAnsi="Times New Roman"/>
                <w:sz w:val="22"/>
                <w:szCs w:val="22"/>
                <w:lang w:val="mk-MK"/>
              </w:rPr>
              <w:softHyphen/>
            </w:r>
            <w:r w:rsidRPr="006E374F">
              <w:rPr>
                <w:rFonts w:ascii="Times New Roman" w:hAnsi="Times New Roman"/>
                <w:sz w:val="22"/>
                <w:szCs w:val="22"/>
                <w:lang w:val="mk-MK"/>
              </w:rPr>
              <w:softHyphen/>
            </w:r>
            <w:r w:rsidRPr="000208E4">
              <w:rPr>
                <w:rFonts w:ascii="Times New Roman" w:hAnsi="Times New Roman"/>
                <w:sz w:val="22"/>
                <w:szCs w:val="22"/>
              </w:rPr>
              <w:t>8</w:t>
            </w:r>
            <w:r w:rsidRPr="006E374F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седница одржана на </w:t>
            </w:r>
            <w:r>
              <w:rPr>
                <w:rFonts w:ascii="Times New Roman" w:hAnsi="Times New Roman" w:cs="Tahoma"/>
                <w:sz w:val="22"/>
                <w:szCs w:val="22"/>
              </w:rPr>
              <w:t>31.10.</w:t>
            </w:r>
            <w:r>
              <w:rPr>
                <w:rFonts w:ascii="Times New Roman" w:hAnsi="Times New Roman" w:cs="Tahoma"/>
                <w:sz w:val="22"/>
                <w:szCs w:val="22"/>
                <w:lang w:val="mk-MK"/>
              </w:rPr>
              <w:t>20</w:t>
            </w:r>
            <w:r>
              <w:rPr>
                <w:rFonts w:ascii="Times New Roman" w:hAnsi="Times New Roman" w:cs="Tahoma"/>
                <w:sz w:val="22"/>
                <w:szCs w:val="22"/>
              </w:rPr>
              <w:t>18</w:t>
            </w:r>
            <w:r w:rsidRPr="000208E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E374F">
              <w:rPr>
                <w:rFonts w:ascii="Times New Roman" w:hAnsi="Times New Roman"/>
                <w:sz w:val="22"/>
                <w:szCs w:val="22"/>
                <w:lang w:val="mk-MK"/>
              </w:rPr>
              <w:t>г.</w:t>
            </w:r>
            <w:r>
              <w:rPr>
                <w:rFonts w:ascii="Times New Roman" w:hAnsi="Times New Roman"/>
                <w:sz w:val="22"/>
                <w:szCs w:val="22"/>
                <w:lang w:val="mk-MK"/>
              </w:rPr>
              <w:t>,</w:t>
            </w:r>
            <w:r w:rsidRPr="006E374F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донесе</w:t>
            </w:r>
          </w:p>
          <w:p w:rsidR="002D7853" w:rsidRPr="006E374F" w:rsidRDefault="002D7853" w:rsidP="00A075AF">
            <w:pPr>
              <w:rPr>
                <w:rFonts w:ascii="Times New Roman" w:hAnsi="Times New Roman"/>
                <w:sz w:val="2"/>
                <w:szCs w:val="2"/>
              </w:rPr>
            </w:pPr>
          </w:p>
          <w:p w:rsidR="002D7853" w:rsidRPr="00FE3C69" w:rsidRDefault="002D7853" w:rsidP="00A075AF">
            <w:pPr>
              <w:jc w:val="center"/>
              <w:rPr>
                <w:rFonts w:ascii="Times New Roman" w:hAnsi="Times New Roman"/>
                <w:b/>
              </w:rPr>
            </w:pPr>
            <w:r w:rsidRPr="00FE3C69">
              <w:rPr>
                <w:rFonts w:ascii="Times New Roman" w:hAnsi="Times New Roman"/>
                <w:b/>
                <w:lang w:val="mk-MK"/>
              </w:rPr>
              <w:t>ОДЛУКА</w:t>
            </w:r>
          </w:p>
          <w:p w:rsidR="002D7853" w:rsidRPr="00886E87" w:rsidRDefault="002D7853" w:rsidP="00886E87">
            <w:pPr>
              <w:jc w:val="center"/>
              <w:rPr>
                <w:rFonts w:ascii="Times New Roman" w:hAnsi="Times New Roman"/>
              </w:rPr>
            </w:pPr>
            <w:r w:rsidRPr="00F87EAB">
              <w:rPr>
                <w:rFonts w:ascii="Times New Roman" w:hAnsi="Times New Roman"/>
                <w:lang w:val="mk-MK"/>
              </w:rPr>
              <w:t>за донесување на урбанистичко планската документација</w:t>
            </w:r>
          </w:p>
          <w:p w:rsidR="002D7853" w:rsidRPr="009F0C25" w:rsidRDefault="002D7853" w:rsidP="00886E87">
            <w:pPr>
              <w:jc w:val="center"/>
              <w:rPr>
                <w:rFonts w:ascii="Times New Roman" w:hAnsi="Times New Roman" w:cs="Tahoma"/>
                <w:sz w:val="2"/>
                <w:szCs w:val="2"/>
              </w:rPr>
            </w:pPr>
            <w:r w:rsidRPr="00FE3C69">
              <w:rPr>
                <w:rFonts w:ascii="Times New Roman" w:hAnsi="Times New Roman"/>
                <w:b/>
                <w:lang w:val="mk-MK"/>
              </w:rPr>
              <w:t xml:space="preserve">Член  </w:t>
            </w:r>
            <w:r w:rsidRPr="00FE3C69">
              <w:rPr>
                <w:rFonts w:ascii="Times New Roman" w:hAnsi="Times New Roman"/>
                <w:b/>
              </w:rPr>
              <w:t>1</w:t>
            </w:r>
          </w:p>
          <w:p w:rsidR="002D7853" w:rsidRPr="006E374F" w:rsidRDefault="002D7853" w:rsidP="00A075AF">
            <w:pPr>
              <w:jc w:val="both"/>
              <w:rPr>
                <w:rFonts w:ascii="Times New Roman" w:hAnsi="Times New Roman" w:cs="Tahoma"/>
                <w:sz w:val="22"/>
                <w:szCs w:val="22"/>
                <w:lang w:val="mk-MK"/>
              </w:rPr>
            </w:pPr>
            <w:r w:rsidRPr="00FE3C69">
              <w:rPr>
                <w:rFonts w:ascii="Times New Roman" w:hAnsi="Times New Roman" w:cs="Tahoma"/>
                <w:lang w:val="mk-MK"/>
              </w:rPr>
              <w:t xml:space="preserve"> </w:t>
            </w:r>
            <w:r w:rsidRPr="006E374F">
              <w:rPr>
                <w:rFonts w:ascii="Times New Roman" w:hAnsi="Times New Roman" w:cs="Tahoma"/>
                <w:sz w:val="22"/>
                <w:szCs w:val="22"/>
                <w:lang w:val="mk-MK"/>
              </w:rPr>
              <w:t>Со ова Одлука се врши</w:t>
            </w:r>
            <w:r w:rsidRPr="006E374F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донесување на урбанистичко планската документација</w:t>
            </w:r>
            <w:r w:rsidRPr="000208E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E374F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за </w:t>
            </w:r>
            <w:r w:rsidRPr="000208E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E374F">
              <w:rPr>
                <w:rFonts w:ascii="Times New Roman" w:hAnsi="Times New Roman"/>
                <w:sz w:val="22"/>
                <w:szCs w:val="22"/>
                <w:lang w:val="mk-MK"/>
              </w:rPr>
              <w:t>Гостивар, каде нема урбанистичко планската документација</w:t>
            </w:r>
            <w:r w:rsidRPr="000208E4">
              <w:rPr>
                <w:rFonts w:ascii="Times New Roman" w:hAnsi="Times New Roman" w:cs="Tahoma"/>
                <w:sz w:val="22"/>
                <w:szCs w:val="22"/>
              </w:rPr>
              <w:t xml:space="preserve"> </w:t>
            </w:r>
            <w:r w:rsidRPr="006E374F">
              <w:rPr>
                <w:rFonts w:ascii="Times New Roman" w:hAnsi="Times New Roman" w:cs="Tahoma"/>
                <w:sz w:val="22"/>
                <w:szCs w:val="22"/>
                <w:lang w:val="mk-MK"/>
              </w:rPr>
              <w:t>(за локалитет кај КП бр.</w:t>
            </w:r>
            <w:r w:rsidRPr="000208E4">
              <w:rPr>
                <w:rFonts w:ascii="Times New Roman" w:hAnsi="Times New Roman" w:cs="Tahoma"/>
                <w:sz w:val="22"/>
                <w:szCs w:val="22"/>
              </w:rPr>
              <w:t xml:space="preserve"> 538/3,538/5,538/4 </w:t>
            </w:r>
            <w:r>
              <w:rPr>
                <w:rFonts w:ascii="Times New Roman" w:hAnsi="Times New Roman" w:cs="Tahoma"/>
                <w:sz w:val="22"/>
                <w:szCs w:val="22"/>
                <w:lang w:val="mk-MK"/>
              </w:rPr>
              <w:t xml:space="preserve">и </w:t>
            </w:r>
            <w:r w:rsidRPr="000208E4">
              <w:rPr>
                <w:rFonts w:ascii="Times New Roman" w:hAnsi="Times New Roman" w:cs="Tahoma"/>
                <w:sz w:val="22"/>
                <w:szCs w:val="22"/>
              </w:rPr>
              <w:t xml:space="preserve"> 534/3</w:t>
            </w:r>
            <w:r w:rsidRPr="006E374F">
              <w:rPr>
                <w:rFonts w:ascii="Times New Roman" w:hAnsi="Times New Roman" w:cs="Tahoma"/>
                <w:sz w:val="22"/>
                <w:szCs w:val="22"/>
                <w:lang w:val="mk-MK"/>
              </w:rPr>
              <w:t>)</w:t>
            </w:r>
            <w:r w:rsidRPr="000208E4">
              <w:rPr>
                <w:rFonts w:ascii="Times New Roman" w:hAnsi="Times New Roman" w:cs="Tahoma"/>
                <w:sz w:val="22"/>
                <w:szCs w:val="22"/>
              </w:rPr>
              <w:t>.</w:t>
            </w:r>
          </w:p>
          <w:p w:rsidR="002D7853" w:rsidRPr="000208E4" w:rsidRDefault="002D7853" w:rsidP="00A075AF">
            <w:pPr>
              <w:jc w:val="both"/>
              <w:rPr>
                <w:rFonts w:ascii="Times New Roman" w:hAnsi="Times New Roman" w:cs="Tahoma"/>
                <w:b/>
              </w:rPr>
            </w:pPr>
            <w:r w:rsidRPr="00FE3C69">
              <w:rPr>
                <w:rFonts w:ascii="Times New Roman" w:hAnsi="Times New Roman" w:cs="Tahoma"/>
                <w:b/>
              </w:rPr>
              <w:t xml:space="preserve">                                </w:t>
            </w:r>
            <w:r w:rsidRPr="00FE3C69">
              <w:rPr>
                <w:rFonts w:ascii="Times New Roman" w:hAnsi="Times New Roman" w:cs="Tahoma"/>
                <w:b/>
                <w:lang w:val="mk-MK"/>
              </w:rPr>
              <w:t>Член  2</w:t>
            </w:r>
          </w:p>
          <w:p w:rsidR="002D7853" w:rsidRPr="009F0C25" w:rsidRDefault="002D7853" w:rsidP="00A075AF">
            <w:pPr>
              <w:jc w:val="both"/>
              <w:rPr>
                <w:rFonts w:ascii="Times New Roman" w:hAnsi="Times New Roman"/>
                <w:b/>
              </w:rPr>
            </w:pPr>
            <w:r w:rsidRPr="00AE2754">
              <w:rPr>
                <w:rFonts w:ascii="Times New Roman" w:hAnsi="Times New Roman" w:cs="Tahoma"/>
                <w:lang w:val="mk-MK"/>
              </w:rPr>
              <w:t>Од увид на лице место утвредена е следната состојба</w:t>
            </w:r>
            <w:r>
              <w:rPr>
                <w:rFonts w:ascii="Times New Roman" w:hAnsi="Times New Roman" w:cs="Tahoma"/>
                <w:lang w:val="mk-MK"/>
              </w:rPr>
              <w:t xml:space="preserve">  </w:t>
            </w:r>
            <w:r>
              <w:rPr>
                <w:rFonts w:ascii="Times New Roman" w:hAnsi="Times New Roman"/>
                <w:lang w:val="mk-MK"/>
              </w:rPr>
              <w:t>на   бесправниот  објект</w:t>
            </w:r>
            <w:r w:rsidRPr="000208E4">
              <w:rPr>
                <w:rFonts w:ascii="Times New Roman" w:hAnsi="Times New Roman"/>
                <w:b/>
              </w:rPr>
              <w:t>:</w:t>
            </w:r>
          </w:p>
          <w:p w:rsidR="002D7853" w:rsidRPr="00B97EDF" w:rsidRDefault="002D7853" w:rsidP="00A075AF">
            <w:pPr>
              <w:jc w:val="both"/>
              <w:rPr>
                <w:rFonts w:ascii="Times New Roman" w:hAnsi="Times New Roman"/>
                <w:b/>
                <w:sz w:val="2"/>
                <w:szCs w:val="2"/>
                <w:lang w:val="mk-MK"/>
              </w:rPr>
            </w:pPr>
          </w:p>
          <w:p w:rsidR="002D7853" w:rsidRDefault="002D7853" w:rsidP="00A075AF">
            <w:pPr>
              <w:jc w:val="both"/>
              <w:rPr>
                <w:rFonts w:ascii="Times New Roman" w:hAnsi="Times New Roman"/>
                <w:sz w:val="2"/>
                <w:szCs w:val="2"/>
                <w:lang w:val="mk-MK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  <w:lang w:val="mk-MK"/>
              </w:rPr>
              <w:t>Помошен</w:t>
            </w:r>
            <w:r w:rsidRPr="00B97EDF">
              <w:rPr>
                <w:rFonts w:ascii="Times New Roman" w:hAnsi="Times New Roman"/>
                <w:sz w:val="22"/>
                <w:szCs w:val="22"/>
                <w:u w:val="single"/>
                <w:lang w:val="mk-MK"/>
              </w:rPr>
              <w:t xml:space="preserve"> објект</w:t>
            </w:r>
            <w:r w:rsidRPr="000208E4">
              <w:rPr>
                <w:rFonts w:ascii="Times New Roman" w:hAnsi="Times New Roman"/>
                <w:sz w:val="22"/>
                <w:szCs w:val="22"/>
                <w:u w:val="single"/>
                <w:lang w:val="mk-MK"/>
              </w:rPr>
              <w:t xml:space="preserve"> </w:t>
            </w:r>
            <w:r w:rsidRPr="00B97EDF">
              <w:rPr>
                <w:rFonts w:ascii="Times New Roman" w:hAnsi="Times New Roman"/>
                <w:sz w:val="22"/>
                <w:szCs w:val="22"/>
                <w:u w:val="single"/>
                <w:lang w:val="mk-MK"/>
              </w:rPr>
              <w:t>(Пр</w:t>
            </w:r>
            <w:r>
              <w:rPr>
                <w:rFonts w:ascii="Times New Roman" w:hAnsi="Times New Roman"/>
                <w:sz w:val="22"/>
                <w:szCs w:val="22"/>
                <w:u w:val="single"/>
                <w:lang w:val="mk-MK"/>
              </w:rPr>
              <w:t>),</w:t>
            </w:r>
            <w:r>
              <w:rPr>
                <w:rFonts w:ascii="Times New Roman" w:hAnsi="Times New Roman" w:cs="Tahoma"/>
                <w:sz w:val="22"/>
                <w:szCs w:val="22"/>
                <w:u w:val="single"/>
                <w:lang w:val="mk-MK"/>
              </w:rPr>
              <w:t>-</w:t>
            </w:r>
            <w:r w:rsidRPr="00CB78E1">
              <w:rPr>
                <w:rFonts w:ascii="Times New Roman" w:hAnsi="Times New Roman"/>
                <w:sz w:val="22"/>
                <w:szCs w:val="22"/>
                <w:u w:val="single"/>
                <w:lang w:val="mk-MK"/>
              </w:rPr>
              <w:t xml:space="preserve">со намена </w:t>
            </w:r>
            <w:r w:rsidRPr="000208E4">
              <w:rPr>
                <w:rFonts w:ascii="Times New Roman" w:hAnsi="Times New Roman"/>
                <w:sz w:val="22"/>
                <w:szCs w:val="22"/>
                <w:u w:val="single"/>
                <w:lang w:val="mk-MK"/>
              </w:rPr>
              <w:t>(</w:t>
            </w:r>
            <w:r w:rsidRPr="00CB78E1">
              <w:rPr>
                <w:rFonts w:ascii="Times New Roman" w:hAnsi="Times New Roman"/>
                <w:sz w:val="22"/>
                <w:szCs w:val="22"/>
                <w:u w:val="single"/>
                <w:lang w:val="mk-MK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  <w:u w:val="single"/>
                <w:lang w:val="mk-MK"/>
              </w:rPr>
              <w:t>5-1</w:t>
            </w:r>
            <w:r w:rsidRPr="00CB78E1">
              <w:rPr>
                <w:rFonts w:ascii="Times New Roman" w:hAnsi="Times New Roman"/>
                <w:sz w:val="22"/>
                <w:szCs w:val="22"/>
                <w:u w:val="single"/>
              </w:rPr>
              <w:t>),</w:t>
            </w:r>
            <w:r w:rsidRPr="000208E4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B97EDF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е изграден во  </w:t>
            </w:r>
            <w:r>
              <w:rPr>
                <w:rFonts w:ascii="Times New Roman" w:hAnsi="Times New Roman"/>
                <w:sz w:val="22"/>
                <w:szCs w:val="22"/>
                <w:lang w:val="mk-MK"/>
              </w:rPr>
              <w:t>с.Равен</w:t>
            </w:r>
            <w:r w:rsidRPr="00B97EDF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, каде нема урбанистичко планската документација</w:t>
            </w:r>
            <w:r w:rsidRPr="000208E4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.</w:t>
            </w:r>
          </w:p>
          <w:p w:rsidR="002D7853" w:rsidRDefault="002D7853" w:rsidP="00A075AF">
            <w:pPr>
              <w:jc w:val="both"/>
              <w:rPr>
                <w:rFonts w:ascii="Times New Roman" w:hAnsi="Times New Roman"/>
                <w:sz w:val="2"/>
                <w:szCs w:val="2"/>
                <w:lang w:val="mk-MK"/>
              </w:rPr>
            </w:pPr>
          </w:p>
          <w:p w:rsidR="002D7853" w:rsidRPr="004C3234" w:rsidRDefault="002D7853" w:rsidP="00A075AF">
            <w:pPr>
              <w:jc w:val="both"/>
              <w:rPr>
                <w:rFonts w:ascii="Times New Roman" w:hAnsi="Times New Roman"/>
                <w:sz w:val="2"/>
                <w:szCs w:val="2"/>
                <w:u w:val="single"/>
                <w:lang w:val="mk-MK"/>
              </w:rPr>
            </w:pPr>
          </w:p>
          <w:p w:rsidR="002D7853" w:rsidRDefault="002D7853" w:rsidP="00A075AF">
            <w:pPr>
              <w:jc w:val="both"/>
              <w:rPr>
                <w:rFonts w:ascii="Times New Roman" w:hAnsi="Times New Roman"/>
                <w:sz w:val="2"/>
                <w:szCs w:val="2"/>
                <w:u w:val="single"/>
              </w:rPr>
            </w:pPr>
            <w:r w:rsidRPr="00B97EDF">
              <w:rPr>
                <w:rFonts w:ascii="Times New Roman" w:hAnsi="Times New Roman"/>
                <w:b/>
                <w:sz w:val="22"/>
                <w:szCs w:val="22"/>
                <w:lang w:val="mk-MK"/>
              </w:rPr>
              <w:t>-</w:t>
            </w:r>
            <w:r w:rsidRPr="00B97EDF">
              <w:rPr>
                <w:rFonts w:ascii="Times New Roman" w:hAnsi="Times New Roman"/>
                <w:sz w:val="22"/>
                <w:szCs w:val="22"/>
                <w:lang w:val="mk-MK"/>
              </w:rPr>
              <w:t>Инвеститор на предметниот објект</w:t>
            </w:r>
            <w:r w:rsidRPr="00B97EDF">
              <w:rPr>
                <w:rFonts w:ascii="Times New Roman" w:hAnsi="Times New Roman"/>
                <w:b/>
                <w:sz w:val="22"/>
                <w:szCs w:val="22"/>
                <w:lang w:val="mk-MK"/>
              </w:rPr>
              <w:t xml:space="preserve"> </w:t>
            </w:r>
            <w:r w:rsidRPr="00B97EDF">
              <w:rPr>
                <w:rFonts w:ascii="Times New Roman" w:hAnsi="Times New Roman"/>
                <w:sz w:val="22"/>
                <w:szCs w:val="22"/>
                <w:lang w:val="mk-MK"/>
              </w:rPr>
              <w:t>е</w:t>
            </w:r>
            <w:r w:rsidRPr="00B97EDF">
              <w:rPr>
                <w:rFonts w:ascii="Times New Roman" w:hAnsi="Times New Roman"/>
                <w:b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u w:val="single"/>
                <w:lang w:val="mk-MK"/>
              </w:rPr>
              <w:t xml:space="preserve">Армин Алили </w:t>
            </w:r>
            <w:r w:rsidRPr="00B97EDF">
              <w:rPr>
                <w:rFonts w:ascii="Times New Roman" w:hAnsi="Times New Roman"/>
                <w:sz w:val="22"/>
                <w:szCs w:val="22"/>
                <w:u w:val="single"/>
                <w:lang w:val="mk-MK"/>
              </w:rPr>
              <w:t xml:space="preserve">од </w:t>
            </w:r>
            <w:r w:rsidRPr="000208E4">
              <w:rPr>
                <w:rFonts w:ascii="Times New Roman" w:hAnsi="Times New Roman"/>
                <w:sz w:val="22"/>
                <w:szCs w:val="22"/>
                <w:u w:val="single"/>
                <w:lang w:val="mk-MK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mk-MK"/>
              </w:rPr>
              <w:t>с.Равен</w:t>
            </w:r>
            <w:r w:rsidRPr="00B97EDF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u w:val="single"/>
                <w:lang w:val="mk-MK"/>
              </w:rPr>
              <w:t>-</w:t>
            </w:r>
            <w:r w:rsidRPr="00B97EDF">
              <w:rPr>
                <w:rFonts w:ascii="Times New Roman" w:hAnsi="Times New Roman"/>
                <w:sz w:val="22"/>
                <w:szCs w:val="22"/>
                <w:u w:val="single"/>
                <w:lang w:val="mk-MK"/>
              </w:rPr>
              <w:t>Гостивар .</w:t>
            </w:r>
          </w:p>
          <w:p w:rsidR="002D7853" w:rsidRPr="00392633" w:rsidRDefault="002D7853" w:rsidP="00A075AF">
            <w:pPr>
              <w:jc w:val="both"/>
              <w:rPr>
                <w:rFonts w:ascii="Times New Roman" w:hAnsi="Times New Roman"/>
                <w:sz w:val="2"/>
                <w:szCs w:val="2"/>
                <w:u w:val="single"/>
              </w:rPr>
            </w:pPr>
          </w:p>
          <w:p w:rsidR="002D7853" w:rsidRPr="001955D6" w:rsidRDefault="002D7853" w:rsidP="00A075AF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mk-MK"/>
              </w:rPr>
            </w:pPr>
            <w:r w:rsidRPr="00B97EDF">
              <w:rPr>
                <w:rFonts w:ascii="Times New Roman" w:hAnsi="Times New Roman"/>
                <w:sz w:val="22"/>
                <w:szCs w:val="22"/>
                <w:lang w:val="mk-MK"/>
              </w:rPr>
              <w:t>-Локацијата на објектот е на</w:t>
            </w:r>
            <w:r w:rsidRPr="00B97EDF">
              <w:rPr>
                <w:rFonts w:ascii="Times New Roman" w:hAnsi="Times New Roman"/>
                <w:b/>
                <w:sz w:val="22"/>
                <w:szCs w:val="22"/>
                <w:lang w:val="mk-MK"/>
              </w:rPr>
              <w:t xml:space="preserve"> </w:t>
            </w:r>
            <w:r w:rsidRPr="00B97EDF">
              <w:rPr>
                <w:rFonts w:ascii="Times New Roman" w:hAnsi="Times New Roman"/>
                <w:sz w:val="22"/>
                <w:szCs w:val="22"/>
                <w:lang w:val="mk-MK"/>
              </w:rPr>
              <w:t>КП бр.</w:t>
            </w:r>
            <w:r w:rsidRPr="000208E4">
              <w:rPr>
                <w:rFonts w:ascii="Times New Roman" w:hAnsi="Times New Roman" w:cs="Tahoma"/>
                <w:sz w:val="22"/>
                <w:szCs w:val="22"/>
              </w:rPr>
              <w:t xml:space="preserve"> 538/3,538/5,538/4 </w:t>
            </w:r>
            <w:r>
              <w:rPr>
                <w:rFonts w:ascii="Times New Roman" w:hAnsi="Times New Roman" w:cs="Tahoma"/>
                <w:sz w:val="22"/>
                <w:szCs w:val="22"/>
                <w:lang w:val="mk-MK"/>
              </w:rPr>
              <w:t xml:space="preserve">и </w:t>
            </w:r>
            <w:r w:rsidRPr="000208E4">
              <w:rPr>
                <w:rFonts w:ascii="Times New Roman" w:hAnsi="Times New Roman" w:cs="Tahoma"/>
                <w:sz w:val="22"/>
                <w:szCs w:val="22"/>
              </w:rPr>
              <w:t xml:space="preserve"> 534/3</w:t>
            </w:r>
            <w:r w:rsidRPr="000208E4">
              <w:rPr>
                <w:rFonts w:ascii="Times New Roman" w:hAnsi="Times New Roman"/>
                <w:sz w:val="22"/>
                <w:szCs w:val="22"/>
              </w:rPr>
              <w:t>,</w:t>
            </w:r>
            <w:r w:rsidRPr="00B97EDF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запишана во Имотен лист бр.</w:t>
            </w:r>
            <w:r>
              <w:rPr>
                <w:rFonts w:ascii="Times New Roman" w:hAnsi="Times New Roman"/>
                <w:sz w:val="22"/>
                <w:szCs w:val="22"/>
                <w:u w:val="single"/>
                <w:lang w:val="mk-MK"/>
              </w:rPr>
              <w:t xml:space="preserve"> 100109 и 100106</w:t>
            </w:r>
            <w:r w:rsidRPr="00B97EDF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,КО </w:t>
            </w:r>
            <w:r>
              <w:rPr>
                <w:rFonts w:ascii="Times New Roman" w:hAnsi="Times New Roman"/>
                <w:sz w:val="22"/>
                <w:szCs w:val="22"/>
                <w:lang w:val="mk-MK"/>
              </w:rPr>
              <w:t>Равен</w:t>
            </w:r>
            <w:r w:rsidRPr="000208E4">
              <w:rPr>
                <w:rFonts w:ascii="Times New Roman" w:hAnsi="Times New Roman"/>
                <w:sz w:val="22"/>
                <w:szCs w:val="22"/>
              </w:rPr>
              <w:t>.</w:t>
            </w:r>
            <w:r w:rsidRPr="00B97EDF">
              <w:rPr>
                <w:rFonts w:ascii="Times New Roman" w:hAnsi="Times New Roman"/>
                <w:b/>
                <w:sz w:val="22"/>
                <w:szCs w:val="22"/>
                <w:lang w:val="mk-MK"/>
              </w:rPr>
              <w:t xml:space="preserve"> </w:t>
            </w:r>
          </w:p>
          <w:p w:rsidR="002D7853" w:rsidRPr="00C8210E" w:rsidRDefault="002D7853" w:rsidP="00A075AF">
            <w:pPr>
              <w:jc w:val="center"/>
              <w:rPr>
                <w:rFonts w:ascii="Times New Roman" w:hAnsi="Times New Roman" w:cs="Tahoma"/>
                <w:sz w:val="2"/>
                <w:szCs w:val="2"/>
                <w:lang w:val="mk-MK"/>
              </w:rPr>
            </w:pPr>
            <w:r w:rsidRPr="00FE3C69">
              <w:rPr>
                <w:rFonts w:ascii="Times New Roman" w:hAnsi="Times New Roman" w:cs="Tahoma"/>
                <w:b/>
                <w:lang w:val="mk-MK"/>
              </w:rPr>
              <w:t xml:space="preserve">Член </w:t>
            </w:r>
            <w:r>
              <w:rPr>
                <w:rFonts w:ascii="Times New Roman" w:hAnsi="Times New Roman" w:cs="Tahoma"/>
                <w:b/>
                <w:lang w:val="mk-MK"/>
              </w:rPr>
              <w:t>3</w:t>
            </w:r>
          </w:p>
          <w:p w:rsidR="002D7853" w:rsidRPr="001955D6" w:rsidRDefault="002D7853" w:rsidP="00A075AF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E3C69">
              <w:rPr>
                <w:rFonts w:ascii="Times New Roman" w:hAnsi="Times New Roman"/>
                <w:lang w:val="ru-RU"/>
              </w:rPr>
              <w:t xml:space="preserve">  </w:t>
            </w:r>
            <w:r w:rsidRPr="00B97EDF">
              <w:rPr>
                <w:rFonts w:ascii="Times New Roman" w:hAnsi="Times New Roman"/>
                <w:sz w:val="22"/>
                <w:szCs w:val="22"/>
                <w:lang w:val="mk-MK"/>
              </w:rPr>
              <w:t>Ов</w:t>
            </w:r>
            <w:r w:rsidRPr="00B97EDF">
              <w:rPr>
                <w:rFonts w:ascii="Times New Roman" w:hAnsi="Times New Roman"/>
                <w:sz w:val="22"/>
                <w:szCs w:val="22"/>
              </w:rPr>
              <w:t>aa</w:t>
            </w:r>
            <w:r w:rsidRPr="00B97ED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B97EDF">
              <w:rPr>
                <w:rFonts w:ascii="Times New Roman" w:hAnsi="Times New Roman"/>
                <w:sz w:val="22"/>
                <w:szCs w:val="22"/>
              </w:rPr>
              <w:t>O</w:t>
            </w:r>
            <w:r w:rsidRPr="00B97EDF">
              <w:rPr>
                <w:rFonts w:ascii="Times New Roman" w:hAnsi="Times New Roman"/>
                <w:sz w:val="22"/>
                <w:szCs w:val="22"/>
                <w:lang w:val="mk-MK"/>
              </w:rPr>
              <w:t>длука</w:t>
            </w:r>
            <w:r w:rsidRPr="00B97ED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B97EDF">
              <w:rPr>
                <w:rFonts w:ascii="Times New Roman" w:hAnsi="Times New Roman"/>
                <w:sz w:val="22"/>
                <w:szCs w:val="22"/>
                <w:lang w:val="mk-MK"/>
              </w:rPr>
              <w:t>стапува</w:t>
            </w:r>
            <w:r w:rsidRPr="00B97ED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B97EDF">
              <w:rPr>
                <w:rFonts w:ascii="Times New Roman" w:hAnsi="Times New Roman"/>
                <w:sz w:val="22"/>
                <w:szCs w:val="22"/>
                <w:lang w:val="mk-MK"/>
              </w:rPr>
              <w:t>во</w:t>
            </w:r>
            <w:r w:rsidRPr="00B97ED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B97EDF">
              <w:rPr>
                <w:rFonts w:ascii="Times New Roman" w:hAnsi="Times New Roman"/>
                <w:sz w:val="22"/>
                <w:szCs w:val="22"/>
                <w:lang w:val="mk-MK"/>
              </w:rPr>
              <w:t>сила</w:t>
            </w:r>
            <w:r w:rsidRPr="00B97ED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B97EDF">
              <w:rPr>
                <w:rFonts w:ascii="Times New Roman" w:hAnsi="Times New Roman"/>
                <w:sz w:val="22"/>
                <w:szCs w:val="22"/>
                <w:lang w:val="mk-MK"/>
              </w:rPr>
              <w:t>со денот на донесување, а ќе се објави</w:t>
            </w:r>
            <w:r w:rsidRPr="00B97ED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B97EDF">
              <w:rPr>
                <w:rFonts w:ascii="Times New Roman" w:hAnsi="Times New Roman"/>
                <w:sz w:val="22"/>
                <w:szCs w:val="22"/>
                <w:lang w:val="mk-MK"/>
              </w:rPr>
              <w:t>во</w:t>
            </w:r>
            <w:r w:rsidRPr="00B97ED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"</w:t>
            </w:r>
            <w:r w:rsidRPr="00B97EDF">
              <w:rPr>
                <w:rFonts w:ascii="Times New Roman" w:hAnsi="Times New Roman"/>
                <w:sz w:val="22"/>
                <w:szCs w:val="22"/>
                <w:lang w:val="mk-MK"/>
              </w:rPr>
              <w:t>Службен</w:t>
            </w:r>
            <w:r w:rsidRPr="00B97ED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B97EDF">
              <w:rPr>
                <w:rFonts w:ascii="Times New Roman" w:hAnsi="Times New Roman"/>
                <w:sz w:val="22"/>
                <w:szCs w:val="22"/>
                <w:lang w:val="mk-MK"/>
              </w:rPr>
              <w:t>гласник</w:t>
            </w:r>
            <w:r w:rsidRPr="00B97ED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B97EDF">
              <w:rPr>
                <w:rFonts w:ascii="Times New Roman" w:hAnsi="Times New Roman"/>
                <w:sz w:val="22"/>
                <w:szCs w:val="22"/>
                <w:lang w:val="mk-MK"/>
              </w:rPr>
              <w:t>на</w:t>
            </w:r>
            <w:r w:rsidRPr="00B97ED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О</w:t>
            </w:r>
            <w:r w:rsidRPr="00B97EDF">
              <w:rPr>
                <w:rFonts w:ascii="Times New Roman" w:hAnsi="Times New Roman"/>
                <w:sz w:val="22"/>
                <w:szCs w:val="22"/>
                <w:lang w:val="mk-MK"/>
              </w:rPr>
              <w:t>пштина</w:t>
            </w:r>
            <w:r w:rsidRPr="00B97ED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B97EDF">
              <w:rPr>
                <w:rFonts w:ascii="Times New Roman" w:hAnsi="Times New Roman"/>
                <w:sz w:val="22"/>
                <w:szCs w:val="22"/>
                <w:lang w:val="mk-MK"/>
              </w:rPr>
              <w:t>Гостивар</w:t>
            </w:r>
            <w:r w:rsidRPr="00B97EDF">
              <w:rPr>
                <w:rFonts w:ascii="Times New Roman" w:hAnsi="Times New Roman"/>
                <w:sz w:val="22"/>
                <w:szCs w:val="22"/>
                <w:lang w:val="ru-RU"/>
              </w:rPr>
              <w:t>".</w:t>
            </w:r>
          </w:p>
        </w:tc>
      </w:tr>
    </w:tbl>
    <w:p w:rsidR="00AD5E6A" w:rsidRPr="00C654EB" w:rsidRDefault="00AD5E6A" w:rsidP="00886E87">
      <w:pPr>
        <w:jc w:val="center"/>
        <w:rPr>
          <w:rFonts w:ascii="Times New Roman" w:hAnsi="Times New Roman"/>
          <w:b/>
          <w:lang w:val="mk-MK"/>
        </w:rPr>
      </w:pPr>
      <w:r w:rsidRPr="00C654EB">
        <w:rPr>
          <w:rFonts w:ascii="Times New Roman" w:hAnsi="Times New Roman"/>
          <w:b/>
          <w:lang w:val="mk-MK"/>
        </w:rPr>
        <w:t xml:space="preserve">Kryetari </w:t>
      </w:r>
      <w:r w:rsidRPr="00C654EB">
        <w:rPr>
          <w:rFonts w:ascii="Times New Roman" w:hAnsi="Times New Roman"/>
          <w:b/>
        </w:rPr>
        <w:t>i</w:t>
      </w:r>
      <w:r w:rsidRPr="00C654EB">
        <w:rPr>
          <w:rFonts w:ascii="Times New Roman" w:hAnsi="Times New Roman"/>
          <w:b/>
          <w:lang w:val="mk-MK"/>
        </w:rPr>
        <w:t xml:space="preserve"> Këshillit</w:t>
      </w:r>
    </w:p>
    <w:p w:rsidR="00AD5E6A" w:rsidRPr="00C654EB" w:rsidRDefault="00AD5E6A" w:rsidP="00AD5E6A">
      <w:pPr>
        <w:jc w:val="center"/>
        <w:rPr>
          <w:rFonts w:ascii="Times New Roman" w:hAnsi="Times New Roman"/>
          <w:b/>
        </w:rPr>
      </w:pPr>
      <w:r w:rsidRPr="00C654EB">
        <w:rPr>
          <w:rFonts w:ascii="Times New Roman" w:hAnsi="Times New Roman"/>
          <w:b/>
          <w:lang w:val="mk-MK"/>
        </w:rPr>
        <w:t>Претседател на Совет</w:t>
      </w:r>
    </w:p>
    <w:p w:rsidR="00AD5E6A" w:rsidRPr="00AD5E6A" w:rsidRDefault="00AD5E6A" w:rsidP="00AD5E6A">
      <w:pPr>
        <w:jc w:val="center"/>
        <w:rPr>
          <w:rFonts w:ascii="Times New Roman" w:hAnsi="Times New Roman"/>
          <w:b/>
          <w:lang w:val="mk-MK"/>
        </w:rPr>
      </w:pPr>
      <w:r>
        <w:rPr>
          <w:rFonts w:ascii="Times New Roman" w:hAnsi="Times New Roman"/>
          <w:b/>
          <w:lang w:val="mk-MK"/>
        </w:rPr>
        <w:t>Dr. Nasir Musliu d.v</w:t>
      </w:r>
      <w:r w:rsidRPr="003F4078">
        <w:rPr>
          <w:rFonts w:ascii="Times New Roman" w:hAnsi="Times New Roman"/>
          <w:b/>
          <w:lang w:val="de-AT"/>
        </w:rPr>
        <w:t>.</w:t>
      </w:r>
    </w:p>
    <w:p w:rsidR="006D62CF" w:rsidRDefault="006D62CF" w:rsidP="006D62CF">
      <w:pPr>
        <w:jc w:val="center"/>
        <w:rPr>
          <w:rFonts w:ascii="Times New Roman" w:hAnsi="Times New Roman"/>
          <w:b/>
        </w:rPr>
      </w:pPr>
    </w:p>
    <w:tbl>
      <w:tblPr>
        <w:tblW w:w="0" w:type="auto"/>
        <w:tblLook w:val="04A0"/>
      </w:tblPr>
      <w:tblGrid>
        <w:gridCol w:w="4878"/>
        <w:gridCol w:w="4680"/>
      </w:tblGrid>
      <w:tr w:rsidR="00886E87" w:rsidRPr="00001FCB" w:rsidTr="00A470BC">
        <w:trPr>
          <w:trHeight w:val="3418"/>
        </w:trPr>
        <w:tc>
          <w:tcPr>
            <w:tcW w:w="4878" w:type="dxa"/>
          </w:tcPr>
          <w:p w:rsidR="00886E87" w:rsidRPr="0073157B" w:rsidRDefault="00886E87" w:rsidP="00A470BC">
            <w:pPr>
              <w:ind w:right="192"/>
              <w:rPr>
                <w:rFonts w:ascii="Times New Roman" w:hAnsi="Times New Roman"/>
                <w:lang w:val="ru-RU"/>
              </w:rPr>
            </w:pPr>
            <w:r w:rsidRPr="009525F9">
              <w:rPr>
                <w:rFonts w:ascii="Times New Roman" w:hAnsi="Times New Roman"/>
                <w:lang w:val="mk-MK"/>
              </w:rPr>
              <w:t>Nr</w:t>
            </w:r>
            <w:r w:rsidRPr="009525F9">
              <w:rPr>
                <w:rFonts w:ascii="Times New Roman" w:hAnsi="Times New Roman"/>
                <w:lang w:val="ru-RU"/>
              </w:rPr>
              <w:t>.</w:t>
            </w:r>
            <w:r w:rsidRPr="009525F9">
              <w:rPr>
                <w:rFonts w:ascii="Times New Roman" w:hAnsi="Times New Roman"/>
              </w:rPr>
              <w:t>/</w:t>
            </w:r>
            <w:r w:rsidRPr="009525F9">
              <w:rPr>
                <w:rFonts w:ascii="Times New Roman" w:hAnsi="Times New Roman"/>
                <w:lang w:val="mk-MK"/>
              </w:rPr>
              <w:t>Бр</w:t>
            </w:r>
            <w:r w:rsidRPr="009525F9">
              <w:rPr>
                <w:rFonts w:ascii="Times New Roman" w:hAnsi="Times New Roman"/>
                <w:lang w:val="ru-RU"/>
              </w:rPr>
              <w:t>.0</w:t>
            </w:r>
            <w:r w:rsidRPr="009525F9">
              <w:rPr>
                <w:rFonts w:ascii="Times New Roman" w:hAnsi="Times New Roman"/>
              </w:rPr>
              <w:t>9-2218/</w:t>
            </w:r>
            <w:r w:rsidRPr="0073157B">
              <w:rPr>
                <w:rFonts w:ascii="Times New Roman" w:hAnsi="Times New Roman"/>
                <w:lang w:val="ru-RU"/>
              </w:rPr>
              <w:t>33</w:t>
            </w:r>
          </w:p>
          <w:p w:rsidR="00886E87" w:rsidRPr="009525F9" w:rsidRDefault="00886E87" w:rsidP="00A470BC">
            <w:pPr>
              <w:rPr>
                <w:rFonts w:ascii="Times New Roman" w:hAnsi="Times New Roman"/>
                <w:lang w:val="mk-MK"/>
              </w:rPr>
            </w:pPr>
            <w:r w:rsidRPr="009525F9">
              <w:rPr>
                <w:rFonts w:ascii="Times New Roman" w:hAnsi="Times New Roman"/>
              </w:rPr>
              <w:t>02.11.2018</w:t>
            </w:r>
          </w:p>
          <w:p w:rsidR="00886E87" w:rsidRPr="009525F9" w:rsidRDefault="00886E87" w:rsidP="00A470BC">
            <w:pPr>
              <w:rPr>
                <w:rFonts w:ascii="Times New Roman" w:hAnsi="Times New Roman"/>
                <w:lang w:val="ru-RU"/>
              </w:rPr>
            </w:pPr>
            <w:r w:rsidRPr="009525F9">
              <w:rPr>
                <w:rFonts w:ascii="Times New Roman" w:hAnsi="Times New Roman"/>
                <w:lang w:val="mk-MK"/>
              </w:rPr>
              <w:t>Гостивар</w:t>
            </w:r>
            <w:r w:rsidRPr="009525F9">
              <w:rPr>
                <w:rFonts w:ascii="Times New Roman" w:hAnsi="Times New Roman"/>
                <w:lang w:val="ru-RU"/>
              </w:rPr>
              <w:t>/</w:t>
            </w:r>
            <w:r w:rsidRPr="009525F9">
              <w:rPr>
                <w:rFonts w:ascii="Times New Roman" w:hAnsi="Times New Roman"/>
                <w:lang w:val="mk-MK"/>
              </w:rPr>
              <w:t>Gostivar</w:t>
            </w:r>
          </w:p>
          <w:p w:rsidR="00886E87" w:rsidRPr="009525F9" w:rsidRDefault="00886E87" w:rsidP="00A470BC">
            <w:pPr>
              <w:rPr>
                <w:rFonts w:ascii="Times New Roman" w:hAnsi="Times New Roman"/>
                <w:lang w:val="ru-RU"/>
              </w:rPr>
            </w:pPr>
          </w:p>
          <w:p w:rsidR="00886E87" w:rsidRPr="009525F9" w:rsidRDefault="00886E87" w:rsidP="00A470BC">
            <w:pPr>
              <w:rPr>
                <w:rFonts w:ascii="Times New Roman" w:hAnsi="Times New Roman"/>
                <w:lang w:val="ru-RU"/>
              </w:rPr>
            </w:pPr>
          </w:p>
          <w:p w:rsidR="00886E87" w:rsidRPr="009525F9" w:rsidRDefault="00886E87" w:rsidP="00A470BC">
            <w:pPr>
              <w:rPr>
                <w:rFonts w:ascii="Times New Roman" w:hAnsi="Times New Roman"/>
                <w:lang w:val="ru-RU"/>
              </w:rPr>
            </w:pPr>
          </w:p>
          <w:p w:rsidR="00886E87" w:rsidRPr="009525F9" w:rsidRDefault="00886E87" w:rsidP="00A470BC">
            <w:pPr>
              <w:jc w:val="both"/>
              <w:rPr>
                <w:rFonts w:ascii="Times New Roman" w:hAnsi="Times New Roman"/>
                <w:lang w:val="ru-RU"/>
              </w:rPr>
            </w:pPr>
            <w:r w:rsidRPr="009525F9">
              <w:rPr>
                <w:rFonts w:ascii="Times New Roman" w:hAnsi="Times New Roman"/>
                <w:lang w:val="ru-RU"/>
              </w:rPr>
              <w:t xml:space="preserve">   </w:t>
            </w:r>
            <w:r w:rsidRPr="009525F9">
              <w:rPr>
                <w:rFonts w:ascii="Times New Roman" w:hAnsi="Times New Roman"/>
                <w:lang w:val="mk-MK"/>
              </w:rPr>
              <w:t>N</w:t>
            </w:r>
            <w:r w:rsidRPr="009525F9">
              <w:rPr>
                <w:rFonts w:ascii="Times New Roman" w:hAnsi="Times New Roman"/>
                <w:lang w:val="ru-RU"/>
              </w:rPr>
              <w:t xml:space="preserve">ë </w:t>
            </w:r>
            <w:r w:rsidRPr="009525F9">
              <w:rPr>
                <w:rFonts w:ascii="Times New Roman" w:hAnsi="Times New Roman"/>
                <w:lang w:val="mk-MK"/>
              </w:rPr>
              <w:t>baz</w:t>
            </w:r>
            <w:r w:rsidRPr="009525F9">
              <w:rPr>
                <w:rFonts w:ascii="Times New Roman" w:hAnsi="Times New Roman"/>
                <w:lang w:val="ru-RU"/>
              </w:rPr>
              <w:t xml:space="preserve">ë </w:t>
            </w:r>
            <w:r w:rsidRPr="009525F9">
              <w:rPr>
                <w:rFonts w:ascii="Times New Roman" w:hAnsi="Times New Roman"/>
                <w:lang w:val="mk-MK"/>
              </w:rPr>
              <w:t>t</w:t>
            </w:r>
            <w:r w:rsidRPr="009525F9">
              <w:rPr>
                <w:rFonts w:ascii="Times New Roman" w:hAnsi="Times New Roman"/>
                <w:lang w:val="ru-RU"/>
              </w:rPr>
              <w:t xml:space="preserve">ë </w:t>
            </w:r>
            <w:r w:rsidRPr="009525F9">
              <w:rPr>
                <w:rFonts w:ascii="Times New Roman" w:hAnsi="Times New Roman"/>
                <w:lang w:val="mk-MK"/>
              </w:rPr>
              <w:t>nenit</w:t>
            </w:r>
            <w:r w:rsidRPr="009525F9">
              <w:rPr>
                <w:rFonts w:ascii="Times New Roman" w:hAnsi="Times New Roman"/>
                <w:lang w:val="ru-RU"/>
              </w:rPr>
              <w:t xml:space="preserve"> 50 </w:t>
            </w:r>
            <w:r w:rsidRPr="009525F9">
              <w:rPr>
                <w:rFonts w:ascii="Times New Roman" w:hAnsi="Times New Roman"/>
                <w:lang w:val="mk-MK"/>
              </w:rPr>
              <w:t>paragrafi</w:t>
            </w:r>
            <w:r w:rsidRPr="009525F9">
              <w:rPr>
                <w:rFonts w:ascii="Times New Roman" w:hAnsi="Times New Roman"/>
                <w:lang w:val="ru-RU"/>
              </w:rPr>
              <w:t xml:space="preserve"> 1 </w:t>
            </w:r>
            <w:r w:rsidRPr="009525F9">
              <w:rPr>
                <w:rFonts w:ascii="Times New Roman" w:hAnsi="Times New Roman"/>
                <w:lang w:val="mk-MK"/>
              </w:rPr>
              <w:t>pika</w:t>
            </w:r>
            <w:r w:rsidRPr="009525F9">
              <w:rPr>
                <w:rFonts w:ascii="Times New Roman" w:hAnsi="Times New Roman"/>
                <w:lang w:val="ru-RU"/>
              </w:rPr>
              <w:t xml:space="preserve"> 3 </w:t>
            </w:r>
            <w:r w:rsidRPr="009525F9">
              <w:rPr>
                <w:rFonts w:ascii="Times New Roman" w:hAnsi="Times New Roman"/>
                <w:lang w:val="mk-MK"/>
              </w:rPr>
              <w:t>t</w:t>
            </w:r>
            <w:r w:rsidRPr="009525F9">
              <w:rPr>
                <w:rFonts w:ascii="Times New Roman" w:hAnsi="Times New Roman"/>
                <w:lang w:val="ru-RU"/>
              </w:rPr>
              <w:t xml:space="preserve">ë </w:t>
            </w:r>
            <w:r w:rsidRPr="009525F9">
              <w:rPr>
                <w:rFonts w:ascii="Times New Roman" w:hAnsi="Times New Roman"/>
                <w:lang w:val="mk-MK"/>
              </w:rPr>
              <w:t>Ligjit</w:t>
            </w:r>
            <w:r w:rsidRPr="009525F9">
              <w:rPr>
                <w:rFonts w:ascii="Times New Roman" w:hAnsi="Times New Roman"/>
                <w:lang w:val="ru-RU"/>
              </w:rPr>
              <w:t xml:space="preserve"> </w:t>
            </w:r>
            <w:r w:rsidRPr="009525F9">
              <w:rPr>
                <w:rFonts w:ascii="Times New Roman" w:hAnsi="Times New Roman"/>
                <w:lang w:val="mk-MK"/>
              </w:rPr>
              <w:t>p</w:t>
            </w:r>
            <w:r w:rsidRPr="009525F9">
              <w:rPr>
                <w:rFonts w:ascii="Times New Roman" w:hAnsi="Times New Roman"/>
                <w:lang w:val="ru-RU"/>
              </w:rPr>
              <w:t>ë</w:t>
            </w:r>
            <w:r w:rsidRPr="009525F9">
              <w:rPr>
                <w:rFonts w:ascii="Times New Roman" w:hAnsi="Times New Roman"/>
                <w:lang w:val="mk-MK"/>
              </w:rPr>
              <w:t>r</w:t>
            </w:r>
            <w:r w:rsidRPr="009525F9">
              <w:rPr>
                <w:rFonts w:ascii="Times New Roman" w:hAnsi="Times New Roman"/>
                <w:lang w:val="ru-RU"/>
              </w:rPr>
              <w:t xml:space="preserve"> </w:t>
            </w:r>
            <w:r w:rsidRPr="009525F9">
              <w:rPr>
                <w:rFonts w:ascii="Times New Roman" w:hAnsi="Times New Roman"/>
                <w:lang w:val="mk-MK"/>
              </w:rPr>
              <w:t>vet</w:t>
            </w:r>
            <w:r w:rsidRPr="009525F9">
              <w:rPr>
                <w:rFonts w:ascii="Times New Roman" w:hAnsi="Times New Roman"/>
                <w:lang w:val="ru-RU"/>
              </w:rPr>
              <w:t>ë</w:t>
            </w:r>
            <w:r w:rsidRPr="009525F9">
              <w:rPr>
                <w:rFonts w:ascii="Times New Roman" w:hAnsi="Times New Roman"/>
                <w:lang w:val="mk-MK"/>
              </w:rPr>
              <w:t>qeverisje</w:t>
            </w:r>
            <w:r w:rsidRPr="009525F9">
              <w:rPr>
                <w:rFonts w:ascii="Times New Roman" w:hAnsi="Times New Roman"/>
                <w:lang w:val="ru-RU"/>
              </w:rPr>
              <w:t xml:space="preserve"> </w:t>
            </w:r>
            <w:r w:rsidRPr="009525F9">
              <w:rPr>
                <w:rFonts w:ascii="Times New Roman" w:hAnsi="Times New Roman"/>
                <w:lang w:val="mk-MK"/>
              </w:rPr>
              <w:t>lokale</w:t>
            </w:r>
            <w:r w:rsidRPr="009525F9">
              <w:rPr>
                <w:rFonts w:ascii="Times New Roman" w:hAnsi="Times New Roman"/>
                <w:lang w:val="ru-RU"/>
              </w:rPr>
              <w:t xml:space="preserve"> (“</w:t>
            </w:r>
            <w:r w:rsidRPr="009525F9">
              <w:rPr>
                <w:rFonts w:ascii="Times New Roman" w:hAnsi="Times New Roman"/>
                <w:lang w:val="mk-MK"/>
              </w:rPr>
              <w:t>Gazeta</w:t>
            </w:r>
            <w:r w:rsidRPr="009525F9">
              <w:rPr>
                <w:rFonts w:ascii="Times New Roman" w:hAnsi="Times New Roman"/>
                <w:lang w:val="ru-RU"/>
              </w:rPr>
              <w:t xml:space="preserve"> </w:t>
            </w:r>
            <w:r w:rsidRPr="009525F9">
              <w:rPr>
                <w:rFonts w:ascii="Times New Roman" w:hAnsi="Times New Roman"/>
                <w:lang w:val="mk-MK"/>
              </w:rPr>
              <w:t>Zyrtare</w:t>
            </w:r>
            <w:r w:rsidRPr="009525F9">
              <w:rPr>
                <w:rFonts w:ascii="Times New Roman" w:hAnsi="Times New Roman"/>
                <w:lang w:val="ru-RU"/>
              </w:rPr>
              <w:t xml:space="preserve"> </w:t>
            </w:r>
            <w:r w:rsidRPr="009525F9">
              <w:rPr>
                <w:rFonts w:ascii="Times New Roman" w:hAnsi="Times New Roman"/>
                <w:lang w:val="mk-MK"/>
              </w:rPr>
              <w:t>e</w:t>
            </w:r>
            <w:r w:rsidRPr="009525F9">
              <w:rPr>
                <w:rFonts w:ascii="Times New Roman" w:hAnsi="Times New Roman"/>
                <w:lang w:val="ru-RU"/>
              </w:rPr>
              <w:t xml:space="preserve"> </w:t>
            </w:r>
            <w:r w:rsidRPr="009525F9">
              <w:rPr>
                <w:rFonts w:ascii="Times New Roman" w:hAnsi="Times New Roman"/>
                <w:lang w:val="mk-MK"/>
              </w:rPr>
              <w:t>R</w:t>
            </w:r>
            <w:r w:rsidRPr="009525F9">
              <w:rPr>
                <w:rFonts w:ascii="Times New Roman" w:hAnsi="Times New Roman"/>
                <w:lang w:val="ru-RU"/>
              </w:rPr>
              <w:t>.</w:t>
            </w:r>
            <w:r w:rsidRPr="009525F9">
              <w:rPr>
                <w:rFonts w:ascii="Times New Roman" w:hAnsi="Times New Roman"/>
                <w:lang w:val="mk-MK"/>
              </w:rPr>
              <w:t>M</w:t>
            </w:r>
            <w:r w:rsidRPr="009525F9">
              <w:rPr>
                <w:rFonts w:ascii="Times New Roman" w:hAnsi="Times New Roman"/>
                <w:lang w:val="ru-RU"/>
              </w:rPr>
              <w:t xml:space="preserve">” </w:t>
            </w:r>
            <w:r w:rsidRPr="009525F9">
              <w:rPr>
                <w:rFonts w:ascii="Times New Roman" w:hAnsi="Times New Roman"/>
                <w:lang w:val="mk-MK"/>
              </w:rPr>
              <w:t>nr</w:t>
            </w:r>
            <w:r w:rsidRPr="009525F9">
              <w:rPr>
                <w:rFonts w:ascii="Times New Roman" w:hAnsi="Times New Roman"/>
                <w:lang w:val="ru-RU"/>
              </w:rPr>
              <w:t xml:space="preserve">.5/02), </w:t>
            </w:r>
            <w:r w:rsidRPr="009525F9">
              <w:rPr>
                <w:rFonts w:ascii="Times New Roman" w:hAnsi="Times New Roman"/>
                <w:lang w:val="mk-MK"/>
              </w:rPr>
              <w:t>Kryetari</w:t>
            </w:r>
            <w:r w:rsidRPr="009525F9">
              <w:rPr>
                <w:rFonts w:ascii="Times New Roman" w:hAnsi="Times New Roman"/>
                <w:lang w:val="ru-RU"/>
              </w:rPr>
              <w:t xml:space="preserve"> </w:t>
            </w:r>
            <w:r w:rsidRPr="009525F9">
              <w:rPr>
                <w:rFonts w:ascii="Times New Roman" w:hAnsi="Times New Roman"/>
                <w:lang w:val="mk-MK"/>
              </w:rPr>
              <w:t>i</w:t>
            </w:r>
            <w:r w:rsidRPr="009525F9">
              <w:rPr>
                <w:rFonts w:ascii="Times New Roman" w:hAnsi="Times New Roman"/>
                <w:lang w:val="ru-RU"/>
              </w:rPr>
              <w:t xml:space="preserve"> </w:t>
            </w:r>
            <w:r w:rsidRPr="009525F9">
              <w:rPr>
                <w:rFonts w:ascii="Times New Roman" w:hAnsi="Times New Roman"/>
                <w:lang w:val="mk-MK"/>
              </w:rPr>
              <w:t>Komun</w:t>
            </w:r>
            <w:r w:rsidRPr="009525F9">
              <w:rPr>
                <w:rFonts w:ascii="Times New Roman" w:hAnsi="Times New Roman"/>
                <w:lang w:val="ru-RU"/>
              </w:rPr>
              <w:t>ë</w:t>
            </w:r>
            <w:r w:rsidRPr="009525F9">
              <w:rPr>
                <w:rFonts w:ascii="Times New Roman" w:hAnsi="Times New Roman"/>
                <w:lang w:val="mk-MK"/>
              </w:rPr>
              <w:t>s</w:t>
            </w:r>
            <w:r w:rsidRPr="009525F9">
              <w:rPr>
                <w:rFonts w:ascii="Times New Roman" w:hAnsi="Times New Roman"/>
                <w:lang w:val="ru-RU"/>
              </w:rPr>
              <w:t xml:space="preserve"> </w:t>
            </w:r>
            <w:r w:rsidRPr="009525F9">
              <w:rPr>
                <w:rFonts w:ascii="Times New Roman" w:hAnsi="Times New Roman"/>
                <w:lang w:val="mk-MK"/>
              </w:rPr>
              <w:t>s</w:t>
            </w:r>
            <w:r w:rsidRPr="009525F9">
              <w:rPr>
                <w:rFonts w:ascii="Times New Roman" w:hAnsi="Times New Roman"/>
                <w:lang w:val="ru-RU"/>
              </w:rPr>
              <w:t xml:space="preserve">ë </w:t>
            </w:r>
            <w:r w:rsidRPr="009525F9">
              <w:rPr>
                <w:rFonts w:ascii="Times New Roman" w:hAnsi="Times New Roman"/>
                <w:lang w:val="mk-MK"/>
              </w:rPr>
              <w:t>Gostivarit</w:t>
            </w:r>
            <w:r w:rsidRPr="009525F9">
              <w:rPr>
                <w:rFonts w:ascii="Times New Roman" w:hAnsi="Times New Roman"/>
                <w:lang w:val="ru-RU"/>
              </w:rPr>
              <w:t xml:space="preserve">, </w:t>
            </w:r>
            <w:r w:rsidRPr="009525F9">
              <w:rPr>
                <w:rFonts w:ascii="Times New Roman" w:hAnsi="Times New Roman"/>
                <w:lang w:val="mk-MK"/>
              </w:rPr>
              <w:t>solli</w:t>
            </w:r>
            <w:r w:rsidRPr="009525F9">
              <w:rPr>
                <w:rFonts w:ascii="Times New Roman" w:hAnsi="Times New Roman"/>
                <w:lang w:val="ru-RU"/>
              </w:rPr>
              <w:t>:</w:t>
            </w:r>
          </w:p>
          <w:p w:rsidR="00886E87" w:rsidRPr="009525F9" w:rsidRDefault="00886E87" w:rsidP="00A470BC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886E87" w:rsidRPr="009525F9" w:rsidRDefault="00886E87" w:rsidP="00A470BC">
            <w:pPr>
              <w:jc w:val="both"/>
              <w:rPr>
                <w:rFonts w:ascii="Times New Roman" w:hAnsi="Times New Roman"/>
                <w:lang w:val="mk-MK"/>
              </w:rPr>
            </w:pPr>
          </w:p>
          <w:p w:rsidR="00886E87" w:rsidRPr="009525F9" w:rsidRDefault="00886E87" w:rsidP="00A470BC">
            <w:pPr>
              <w:jc w:val="both"/>
              <w:rPr>
                <w:rFonts w:ascii="Times New Roman" w:hAnsi="Times New Roman"/>
              </w:rPr>
            </w:pPr>
          </w:p>
          <w:p w:rsidR="00886E87" w:rsidRPr="009525F9" w:rsidRDefault="00886E87" w:rsidP="00A470BC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886E87" w:rsidRPr="009525F9" w:rsidRDefault="00886E87" w:rsidP="00A470B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9525F9">
              <w:rPr>
                <w:rFonts w:ascii="Times New Roman" w:hAnsi="Times New Roman"/>
                <w:b/>
              </w:rPr>
              <w:t>A</w:t>
            </w:r>
            <w:r w:rsidRPr="009525F9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9525F9">
              <w:rPr>
                <w:rFonts w:ascii="Times New Roman" w:hAnsi="Times New Roman"/>
                <w:b/>
              </w:rPr>
              <w:t>K</w:t>
            </w:r>
            <w:r w:rsidRPr="009525F9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9525F9">
              <w:rPr>
                <w:rFonts w:ascii="Times New Roman" w:hAnsi="Times New Roman"/>
                <w:b/>
              </w:rPr>
              <w:t>T</w:t>
            </w:r>
            <w:r w:rsidRPr="009525F9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9525F9">
              <w:rPr>
                <w:rFonts w:ascii="Times New Roman" w:hAnsi="Times New Roman"/>
                <w:b/>
              </w:rPr>
              <w:t>V</w:t>
            </w:r>
            <w:r w:rsidRPr="009525F9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9525F9">
              <w:rPr>
                <w:rFonts w:ascii="Times New Roman" w:hAnsi="Times New Roman"/>
                <w:b/>
              </w:rPr>
              <w:t>E</w:t>
            </w:r>
            <w:r w:rsidRPr="009525F9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9525F9">
              <w:rPr>
                <w:rFonts w:ascii="Times New Roman" w:hAnsi="Times New Roman"/>
                <w:b/>
              </w:rPr>
              <w:t>N</w:t>
            </w:r>
            <w:r w:rsidRPr="009525F9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9525F9">
              <w:rPr>
                <w:rFonts w:ascii="Times New Roman" w:hAnsi="Times New Roman"/>
                <w:b/>
              </w:rPr>
              <w:t>D</w:t>
            </w:r>
            <w:r w:rsidRPr="009525F9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9525F9">
              <w:rPr>
                <w:rFonts w:ascii="Times New Roman" w:hAnsi="Times New Roman"/>
                <w:b/>
              </w:rPr>
              <w:t>I</w:t>
            </w:r>
            <w:r w:rsidRPr="009525F9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9525F9">
              <w:rPr>
                <w:rFonts w:ascii="Times New Roman" w:hAnsi="Times New Roman"/>
                <w:b/>
              </w:rPr>
              <w:t>M</w:t>
            </w:r>
          </w:p>
          <w:p w:rsidR="0082219C" w:rsidRDefault="00886E87" w:rsidP="0082219C">
            <w:pPr>
              <w:suppressAutoHyphens/>
              <w:jc w:val="center"/>
              <w:rPr>
                <w:rFonts w:ascii="Times New Roman" w:hAnsi="Times New Roman"/>
              </w:rPr>
            </w:pPr>
            <w:r w:rsidRPr="009525F9">
              <w:rPr>
                <w:rFonts w:ascii="Times New Roman" w:hAnsi="Times New Roman"/>
              </w:rPr>
              <w:t>p</w:t>
            </w:r>
            <w:r w:rsidRPr="009525F9">
              <w:rPr>
                <w:rFonts w:ascii="Times New Roman" w:hAnsi="Times New Roman"/>
                <w:lang w:val="ru-RU"/>
              </w:rPr>
              <w:t>ë</w:t>
            </w:r>
            <w:r w:rsidRPr="009525F9">
              <w:rPr>
                <w:rFonts w:ascii="Times New Roman" w:hAnsi="Times New Roman"/>
              </w:rPr>
              <w:t>r</w:t>
            </w:r>
            <w:r w:rsidRPr="009525F9">
              <w:rPr>
                <w:rFonts w:ascii="Times New Roman" w:hAnsi="Times New Roman"/>
                <w:lang w:val="ru-RU"/>
              </w:rPr>
              <w:t xml:space="preserve">   </w:t>
            </w:r>
            <w:r w:rsidRPr="009525F9">
              <w:rPr>
                <w:rFonts w:ascii="Times New Roman" w:hAnsi="Times New Roman"/>
              </w:rPr>
              <w:t>shpallje</w:t>
            </w:r>
            <w:r w:rsidRPr="009525F9">
              <w:rPr>
                <w:rFonts w:ascii="Times New Roman" w:hAnsi="Times New Roman"/>
                <w:lang w:val="ru-RU"/>
              </w:rPr>
              <w:t xml:space="preserve">   </w:t>
            </w:r>
            <w:r w:rsidRPr="009525F9">
              <w:rPr>
                <w:rFonts w:ascii="Times New Roman" w:hAnsi="Times New Roman"/>
              </w:rPr>
              <w:t>t</w:t>
            </w:r>
            <w:r w:rsidRPr="009525F9">
              <w:rPr>
                <w:rFonts w:ascii="Times New Roman" w:hAnsi="Times New Roman"/>
                <w:lang w:val="ru-RU"/>
              </w:rPr>
              <w:t xml:space="preserve">ë </w:t>
            </w:r>
            <w:r w:rsidRPr="009525F9">
              <w:rPr>
                <w:rFonts w:ascii="Times New Roman" w:hAnsi="Times New Roman"/>
                <w:b/>
              </w:rPr>
              <w:t>VENDIM</w:t>
            </w:r>
            <w:r w:rsidR="0082219C">
              <w:rPr>
                <w:rFonts w:ascii="Times New Roman" w:hAnsi="Times New Roman"/>
                <w:b/>
              </w:rPr>
              <w:t>IT</w:t>
            </w:r>
            <w:r w:rsidRPr="009525F9">
              <w:rPr>
                <w:rFonts w:ascii="Times New Roman" w:hAnsi="Times New Roman"/>
              </w:rPr>
              <w:t xml:space="preserve">  Për inkorporimin e objektit të ndërtuar pa  leje në dokumentacionin e planit urbanistik</w:t>
            </w:r>
          </w:p>
          <w:p w:rsidR="00886E87" w:rsidRPr="0082219C" w:rsidRDefault="00886E87" w:rsidP="0082219C">
            <w:pPr>
              <w:suppressAutoHyphens/>
              <w:jc w:val="center"/>
              <w:rPr>
                <w:rFonts w:ascii="Times New Roman" w:hAnsi="Times New Roman"/>
              </w:rPr>
            </w:pPr>
            <w:r w:rsidRPr="009525F9">
              <w:rPr>
                <w:rFonts w:ascii="Times New Roman" w:hAnsi="Times New Roman"/>
              </w:rPr>
              <w:t xml:space="preserve"> </w:t>
            </w:r>
            <w:r w:rsidRPr="0082219C">
              <w:rPr>
                <w:rFonts w:ascii="Times New Roman" w:hAnsi="Times New Roman"/>
              </w:rPr>
              <w:t>Refet Dehari</w:t>
            </w:r>
          </w:p>
          <w:p w:rsidR="00886E87" w:rsidRPr="009525F9" w:rsidRDefault="00886E87" w:rsidP="00A470BC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86E87" w:rsidRPr="009525F9" w:rsidRDefault="00886E87" w:rsidP="00A470BC">
            <w:pPr>
              <w:pStyle w:val="ListParagraph"/>
              <w:rPr>
                <w:rFonts w:ascii="Times New Roman" w:hAnsi="Times New Roman"/>
              </w:rPr>
            </w:pPr>
          </w:p>
          <w:p w:rsidR="00886E87" w:rsidRDefault="00886E87" w:rsidP="00A470BC">
            <w:pPr>
              <w:jc w:val="both"/>
              <w:rPr>
                <w:rFonts w:ascii="Times New Roman" w:hAnsi="Times New Roman"/>
              </w:rPr>
            </w:pPr>
          </w:p>
          <w:p w:rsidR="0082219C" w:rsidRDefault="0082219C" w:rsidP="00A470BC">
            <w:pPr>
              <w:jc w:val="both"/>
              <w:rPr>
                <w:rFonts w:ascii="Times New Roman" w:hAnsi="Times New Roman"/>
              </w:rPr>
            </w:pPr>
          </w:p>
          <w:p w:rsidR="0082219C" w:rsidRPr="0082219C" w:rsidRDefault="0082219C" w:rsidP="00A470BC">
            <w:pPr>
              <w:jc w:val="both"/>
              <w:rPr>
                <w:rFonts w:ascii="Times New Roman" w:hAnsi="Times New Roman"/>
              </w:rPr>
            </w:pPr>
          </w:p>
          <w:p w:rsidR="00886E87" w:rsidRPr="009525F9" w:rsidRDefault="00886E87" w:rsidP="00A470BC">
            <w:pPr>
              <w:suppressAutoHyphens/>
              <w:jc w:val="both"/>
              <w:rPr>
                <w:rFonts w:ascii="Times New Roman" w:hAnsi="Times New Roman"/>
              </w:rPr>
            </w:pPr>
            <w:r w:rsidRPr="009525F9">
              <w:rPr>
                <w:rFonts w:ascii="Times New Roman" w:hAnsi="Times New Roman"/>
              </w:rPr>
              <w:t xml:space="preserve">Shpallet </w:t>
            </w:r>
            <w:r w:rsidRPr="009525F9">
              <w:rPr>
                <w:rFonts w:ascii="Times New Roman" w:hAnsi="Times New Roman"/>
                <w:b/>
              </w:rPr>
              <w:t>VENDIM</w:t>
            </w:r>
            <w:r w:rsidR="007C0659">
              <w:rPr>
                <w:rFonts w:ascii="Times New Roman" w:hAnsi="Times New Roman"/>
                <w:b/>
              </w:rPr>
              <w:t>I</w:t>
            </w:r>
            <w:r w:rsidRPr="009525F9">
              <w:rPr>
                <w:rFonts w:ascii="Times New Roman" w:hAnsi="Times New Roman"/>
              </w:rPr>
              <w:t xml:space="preserve">  Për inkorporimin e objektit të ndërtuar pa     leje në dokumentacionin e planit urbanistik </w:t>
            </w:r>
            <w:r w:rsidRPr="0082219C">
              <w:rPr>
                <w:rFonts w:ascii="Times New Roman" w:hAnsi="Times New Roman"/>
              </w:rPr>
              <w:t>Refet Dehari</w:t>
            </w:r>
            <w:r w:rsidR="0082219C" w:rsidRPr="0082219C">
              <w:rPr>
                <w:rFonts w:ascii="Times New Roman" w:hAnsi="Times New Roman"/>
              </w:rPr>
              <w:t xml:space="preserve"> </w:t>
            </w:r>
            <w:r w:rsidRPr="0082219C">
              <w:rPr>
                <w:rFonts w:ascii="Times New Roman" w:hAnsi="Times New Roman"/>
                <w:sz w:val="22"/>
                <w:szCs w:val="22"/>
              </w:rPr>
              <w:t>nr.</w:t>
            </w:r>
            <w:r w:rsidRPr="009525F9">
              <w:rPr>
                <w:rFonts w:ascii="Times New Roman" w:hAnsi="Times New Roman"/>
                <w:lang w:val="ru-RU"/>
              </w:rPr>
              <w:t>0</w:t>
            </w:r>
            <w:r w:rsidRPr="009525F9">
              <w:rPr>
                <w:rFonts w:ascii="Times New Roman" w:hAnsi="Times New Roman"/>
              </w:rPr>
              <w:t>8-</w:t>
            </w:r>
            <w:r w:rsidRPr="0073157B">
              <w:rPr>
                <w:rFonts w:ascii="Times New Roman" w:hAnsi="Times New Roman"/>
              </w:rPr>
              <w:t>2192/1</w:t>
            </w:r>
            <w:r w:rsidRPr="009525F9">
              <w:rPr>
                <w:rFonts w:ascii="Times New Roman" w:hAnsi="Times New Roman"/>
                <w:lang w:val="mk-MK"/>
              </w:rPr>
              <w:t>,</w:t>
            </w:r>
            <w:r w:rsidRPr="009525F9">
              <w:rPr>
                <w:rFonts w:ascii="Times New Roman" w:hAnsi="Times New Roman"/>
              </w:rPr>
              <w:t xml:space="preserve"> që  Këshilli   i    Komunës së Gostivarit e solli në seancën e mbajtur më datë 31.10.2018.</w:t>
            </w:r>
          </w:p>
          <w:p w:rsidR="00886E87" w:rsidRPr="009525F9" w:rsidRDefault="00886E87" w:rsidP="00A470BC">
            <w:pPr>
              <w:jc w:val="both"/>
              <w:rPr>
                <w:rFonts w:ascii="Times New Roman" w:hAnsi="Times New Roman"/>
              </w:rPr>
            </w:pPr>
          </w:p>
          <w:p w:rsidR="00886E87" w:rsidRPr="009525F9" w:rsidRDefault="00886E87" w:rsidP="00A470BC">
            <w:pPr>
              <w:jc w:val="both"/>
              <w:rPr>
                <w:rFonts w:ascii="Times New Roman" w:hAnsi="Times New Roman"/>
                <w:b/>
              </w:rPr>
            </w:pPr>
          </w:p>
          <w:p w:rsidR="00886E87" w:rsidRPr="0073157B" w:rsidRDefault="00886E87" w:rsidP="00A470BC">
            <w:pPr>
              <w:rPr>
                <w:rFonts w:ascii="Times New Roman" w:hAnsi="Times New Roman"/>
              </w:rPr>
            </w:pPr>
          </w:p>
        </w:tc>
        <w:tc>
          <w:tcPr>
            <w:tcW w:w="4680" w:type="dxa"/>
          </w:tcPr>
          <w:p w:rsidR="00886E87" w:rsidRPr="009525F9" w:rsidRDefault="00886E87" w:rsidP="00A470BC">
            <w:pPr>
              <w:jc w:val="both"/>
              <w:rPr>
                <w:rFonts w:ascii="Times New Roman" w:hAnsi="Times New Roman"/>
                <w:lang w:val="mk-MK"/>
              </w:rPr>
            </w:pPr>
            <w:r w:rsidRPr="009525F9">
              <w:rPr>
                <w:rFonts w:ascii="Times New Roman" w:hAnsi="Times New Roman"/>
                <w:lang w:val="ru-RU"/>
              </w:rPr>
              <w:t xml:space="preserve">   </w:t>
            </w:r>
          </w:p>
          <w:p w:rsidR="00886E87" w:rsidRPr="009525F9" w:rsidRDefault="00886E87" w:rsidP="00A470BC">
            <w:pPr>
              <w:jc w:val="both"/>
              <w:rPr>
                <w:rFonts w:ascii="Times New Roman" w:hAnsi="Times New Roman"/>
                <w:lang w:val="mk-MK"/>
              </w:rPr>
            </w:pPr>
          </w:p>
          <w:p w:rsidR="00886E87" w:rsidRPr="009525F9" w:rsidRDefault="00886E87" w:rsidP="00A470BC">
            <w:pPr>
              <w:jc w:val="both"/>
              <w:rPr>
                <w:rFonts w:ascii="Times New Roman" w:hAnsi="Times New Roman"/>
                <w:lang w:val="mk-MK"/>
              </w:rPr>
            </w:pPr>
          </w:p>
          <w:p w:rsidR="00886E87" w:rsidRPr="009525F9" w:rsidRDefault="00886E87" w:rsidP="00A470BC">
            <w:pPr>
              <w:jc w:val="both"/>
              <w:rPr>
                <w:rFonts w:ascii="Times New Roman" w:hAnsi="Times New Roman"/>
                <w:lang w:val="mk-MK"/>
              </w:rPr>
            </w:pPr>
          </w:p>
          <w:p w:rsidR="00886E87" w:rsidRPr="009525F9" w:rsidRDefault="00886E87" w:rsidP="00A470BC">
            <w:pPr>
              <w:jc w:val="both"/>
              <w:rPr>
                <w:rFonts w:ascii="Times New Roman" w:hAnsi="Times New Roman"/>
              </w:rPr>
            </w:pPr>
            <w:r w:rsidRPr="009525F9">
              <w:rPr>
                <w:rFonts w:ascii="Times New Roman" w:hAnsi="Times New Roman"/>
              </w:rPr>
              <w:t xml:space="preserve"> </w:t>
            </w:r>
          </w:p>
          <w:p w:rsidR="00886E87" w:rsidRPr="009525F9" w:rsidRDefault="00886E87" w:rsidP="00A470BC">
            <w:pPr>
              <w:jc w:val="both"/>
              <w:rPr>
                <w:rFonts w:ascii="Times New Roman" w:hAnsi="Times New Roman"/>
                <w:lang w:val="mk-MK"/>
              </w:rPr>
            </w:pPr>
          </w:p>
          <w:p w:rsidR="00886E87" w:rsidRPr="009525F9" w:rsidRDefault="00886E87" w:rsidP="00A470BC">
            <w:pPr>
              <w:jc w:val="both"/>
              <w:rPr>
                <w:rFonts w:ascii="Times New Roman" w:hAnsi="Times New Roman"/>
                <w:lang w:val="ru-RU"/>
              </w:rPr>
            </w:pPr>
            <w:r w:rsidRPr="009525F9">
              <w:rPr>
                <w:rFonts w:ascii="Times New Roman" w:hAnsi="Times New Roman"/>
                <w:lang w:val="mk-MK"/>
              </w:rPr>
              <w:t xml:space="preserve">     Врз основа на член 50 став 1 точка</w:t>
            </w:r>
            <w:r w:rsidRPr="009525F9">
              <w:rPr>
                <w:rFonts w:ascii="Times New Roman" w:hAnsi="Times New Roman"/>
                <w:lang w:val="ru-RU"/>
              </w:rPr>
              <w:t xml:space="preserve"> </w:t>
            </w:r>
            <w:r w:rsidRPr="009525F9">
              <w:rPr>
                <w:rFonts w:ascii="Times New Roman" w:hAnsi="Times New Roman"/>
                <w:lang w:val="mk-MK"/>
              </w:rPr>
              <w:t xml:space="preserve">3 од Законот за локална самоуправа </w:t>
            </w:r>
            <w:r w:rsidRPr="009525F9">
              <w:rPr>
                <w:rFonts w:ascii="Times New Roman" w:hAnsi="Times New Roman"/>
                <w:lang w:val="ru-RU"/>
              </w:rPr>
              <w:t>(“</w:t>
            </w:r>
            <w:r w:rsidRPr="009525F9">
              <w:rPr>
                <w:rFonts w:ascii="Times New Roman" w:hAnsi="Times New Roman"/>
                <w:lang w:val="mk-MK"/>
              </w:rPr>
              <w:t>Службен Весник на Р</w:t>
            </w:r>
            <w:r w:rsidRPr="009525F9">
              <w:rPr>
                <w:rFonts w:ascii="Times New Roman" w:hAnsi="Times New Roman"/>
                <w:lang w:val="ru-RU"/>
              </w:rPr>
              <w:t>.</w:t>
            </w:r>
            <w:r w:rsidRPr="009525F9">
              <w:rPr>
                <w:rFonts w:ascii="Times New Roman" w:hAnsi="Times New Roman"/>
                <w:lang w:val="mk-MK"/>
              </w:rPr>
              <w:t>М</w:t>
            </w:r>
            <w:r w:rsidRPr="009525F9">
              <w:rPr>
                <w:rFonts w:ascii="Times New Roman" w:hAnsi="Times New Roman"/>
                <w:lang w:val="ru-RU"/>
              </w:rPr>
              <w:t xml:space="preserve">” </w:t>
            </w:r>
            <w:r w:rsidRPr="009525F9">
              <w:rPr>
                <w:rFonts w:ascii="Times New Roman" w:hAnsi="Times New Roman"/>
                <w:lang w:val="mk-MK"/>
              </w:rPr>
              <w:t>бр</w:t>
            </w:r>
            <w:r w:rsidRPr="009525F9">
              <w:rPr>
                <w:rFonts w:ascii="Times New Roman" w:hAnsi="Times New Roman"/>
                <w:lang w:val="ru-RU"/>
              </w:rPr>
              <w:t>.5/02), Градоначалникот на Општина Гостивар, донесе:</w:t>
            </w:r>
          </w:p>
          <w:p w:rsidR="00886E87" w:rsidRPr="009525F9" w:rsidRDefault="00886E87" w:rsidP="00A470BC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886E87" w:rsidRPr="009525F9" w:rsidRDefault="00886E87" w:rsidP="00A470BC">
            <w:pPr>
              <w:jc w:val="both"/>
              <w:rPr>
                <w:rFonts w:ascii="Times New Roman" w:hAnsi="Times New Roman"/>
              </w:rPr>
            </w:pPr>
          </w:p>
          <w:p w:rsidR="00886E87" w:rsidRPr="009525F9" w:rsidRDefault="00886E87" w:rsidP="00A470BC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886E87" w:rsidRPr="009525F9" w:rsidRDefault="00886E87" w:rsidP="00A470BC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886E87" w:rsidRPr="009525F9" w:rsidRDefault="00886E87" w:rsidP="00A470B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9525F9">
              <w:rPr>
                <w:rFonts w:ascii="Times New Roman" w:hAnsi="Times New Roman"/>
                <w:b/>
                <w:lang w:val="ru-RU"/>
              </w:rPr>
              <w:t>Р Е Ш Е Н И Е</w:t>
            </w:r>
          </w:p>
          <w:p w:rsidR="00886E87" w:rsidRPr="009525F9" w:rsidRDefault="00886E87" w:rsidP="0082219C">
            <w:pPr>
              <w:suppressAutoHyphens/>
              <w:jc w:val="center"/>
              <w:rPr>
                <w:rFonts w:ascii="Times New Roman" w:hAnsi="Times New Roman"/>
                <w:lang w:val="mk-MK"/>
              </w:rPr>
            </w:pPr>
            <w:r w:rsidRPr="009525F9">
              <w:rPr>
                <w:rFonts w:ascii="Times New Roman" w:hAnsi="Times New Roman"/>
                <w:lang w:val="mk-MK"/>
              </w:rPr>
              <w:t>за прогласување  на</w:t>
            </w:r>
            <w:r w:rsidRPr="009525F9">
              <w:rPr>
                <w:rFonts w:ascii="Times New Roman" w:hAnsi="Times New Roman"/>
              </w:rPr>
              <w:t xml:space="preserve"> </w:t>
            </w:r>
            <w:r w:rsidRPr="009525F9">
              <w:rPr>
                <w:rFonts w:ascii="Times New Roman" w:hAnsi="Times New Roman"/>
                <w:b/>
                <w:lang w:val="mk-MK"/>
              </w:rPr>
              <w:t>ОДЛУКА</w:t>
            </w:r>
            <w:r w:rsidRPr="009525F9">
              <w:rPr>
                <w:rFonts w:ascii="Times New Roman" w:hAnsi="Times New Roman"/>
                <w:b/>
              </w:rPr>
              <w:t xml:space="preserve"> </w:t>
            </w:r>
            <w:r w:rsidRPr="009525F9">
              <w:rPr>
                <w:rFonts w:ascii="Times New Roman" w:hAnsi="Times New Roman"/>
                <w:lang w:val="mk-MK"/>
              </w:rPr>
              <w:t>за вклопување на бесправно изграден објект во урбанистичко-планска документација</w:t>
            </w:r>
            <w:r w:rsidRPr="009525F9">
              <w:rPr>
                <w:rFonts w:ascii="Times New Roman" w:hAnsi="Times New Roman"/>
                <w:u w:val="single"/>
                <w:lang w:val="mk-MK"/>
              </w:rPr>
              <w:t xml:space="preserve"> </w:t>
            </w:r>
            <w:r w:rsidRPr="0082219C">
              <w:rPr>
                <w:rFonts w:ascii="Times New Roman" w:hAnsi="Times New Roman"/>
                <w:lang w:val="mk-MK"/>
              </w:rPr>
              <w:t>Рефет Дехари</w:t>
            </w:r>
          </w:p>
          <w:p w:rsidR="00886E87" w:rsidRPr="009525F9" w:rsidRDefault="00886E87" w:rsidP="00A470BC">
            <w:pPr>
              <w:suppressAutoHyphens/>
              <w:jc w:val="center"/>
              <w:rPr>
                <w:rFonts w:ascii="Times New Roman" w:hAnsi="Times New Roman"/>
                <w:lang w:val="mk-MK"/>
              </w:rPr>
            </w:pPr>
          </w:p>
          <w:p w:rsidR="00886E87" w:rsidRDefault="00886E87" w:rsidP="00A470BC">
            <w:pPr>
              <w:pStyle w:val="ListParagraph"/>
              <w:suppressAutoHyphens/>
              <w:contextualSpacing w:val="0"/>
              <w:jc w:val="center"/>
              <w:rPr>
                <w:rFonts w:ascii="Times New Roman" w:hAnsi="Times New Roman"/>
              </w:rPr>
            </w:pPr>
          </w:p>
          <w:p w:rsidR="0082219C" w:rsidRDefault="0082219C" w:rsidP="00A470BC">
            <w:pPr>
              <w:pStyle w:val="ListParagraph"/>
              <w:suppressAutoHyphens/>
              <w:contextualSpacing w:val="0"/>
              <w:jc w:val="center"/>
              <w:rPr>
                <w:rFonts w:ascii="Times New Roman" w:hAnsi="Times New Roman"/>
              </w:rPr>
            </w:pPr>
          </w:p>
          <w:p w:rsidR="0082219C" w:rsidRPr="0082219C" w:rsidRDefault="0082219C" w:rsidP="00A470BC">
            <w:pPr>
              <w:pStyle w:val="ListParagraph"/>
              <w:suppressAutoHyphens/>
              <w:contextualSpacing w:val="0"/>
              <w:jc w:val="center"/>
              <w:rPr>
                <w:rFonts w:ascii="Times New Roman" w:hAnsi="Times New Roman"/>
              </w:rPr>
            </w:pPr>
          </w:p>
          <w:p w:rsidR="00886E87" w:rsidRPr="0073157B" w:rsidRDefault="00886E87" w:rsidP="00A470BC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</w:p>
          <w:p w:rsidR="00886E87" w:rsidRPr="0082219C" w:rsidRDefault="00886E87" w:rsidP="00A470BC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 w:rsidRPr="0082219C">
              <w:rPr>
                <w:rFonts w:ascii="Times New Roman" w:hAnsi="Times New Roman"/>
                <w:lang w:val="ru-RU"/>
              </w:rPr>
              <w:t>Се п</w:t>
            </w:r>
            <w:r w:rsidRPr="0082219C">
              <w:rPr>
                <w:rFonts w:ascii="Times New Roman" w:hAnsi="Times New Roman"/>
                <w:lang w:val="mk-MK"/>
              </w:rPr>
              <w:t>р</w:t>
            </w:r>
            <w:r w:rsidRPr="0082219C">
              <w:rPr>
                <w:rFonts w:ascii="Times New Roman" w:hAnsi="Times New Roman"/>
                <w:lang w:val="ru-RU"/>
              </w:rPr>
              <w:t>огласува</w:t>
            </w:r>
            <w:r w:rsidRPr="0082219C">
              <w:rPr>
                <w:rFonts w:ascii="Times New Roman" w:hAnsi="Times New Roman"/>
                <w:b/>
                <w:lang w:val="mk-MK"/>
              </w:rPr>
              <w:t xml:space="preserve"> </w:t>
            </w:r>
            <w:r w:rsidRPr="0082219C">
              <w:rPr>
                <w:rFonts w:ascii="Times New Roman" w:hAnsi="Times New Roman"/>
                <w:b/>
              </w:rPr>
              <w:t xml:space="preserve"> </w:t>
            </w:r>
            <w:r w:rsidRPr="0082219C">
              <w:rPr>
                <w:rFonts w:ascii="Times New Roman" w:hAnsi="Times New Roman"/>
                <w:b/>
                <w:lang w:val="mk-MK"/>
              </w:rPr>
              <w:t>ОДЛУКА</w:t>
            </w:r>
            <w:r w:rsidRPr="0082219C">
              <w:rPr>
                <w:rFonts w:ascii="Times New Roman" w:hAnsi="Times New Roman"/>
                <w:b/>
              </w:rPr>
              <w:t xml:space="preserve"> </w:t>
            </w:r>
            <w:r w:rsidRPr="0082219C">
              <w:rPr>
                <w:rFonts w:ascii="Times New Roman" w:hAnsi="Times New Roman"/>
                <w:lang w:val="mk-MK"/>
              </w:rPr>
              <w:t>за вклопување на бесправно изграден објект во урбанистичко-планска документација</w:t>
            </w:r>
            <w:r w:rsidRPr="0082219C">
              <w:rPr>
                <w:rFonts w:ascii="Times New Roman" w:hAnsi="Times New Roman"/>
                <w:u w:val="single"/>
                <w:lang w:val="mk-MK"/>
              </w:rPr>
              <w:t xml:space="preserve"> </w:t>
            </w:r>
            <w:r w:rsidRPr="0082219C">
              <w:rPr>
                <w:rFonts w:ascii="Times New Roman" w:hAnsi="Times New Roman"/>
                <w:lang w:val="mk-MK"/>
              </w:rPr>
              <w:t>Рефет Дехари бр.</w:t>
            </w:r>
            <w:r w:rsidRPr="0082219C">
              <w:rPr>
                <w:rFonts w:ascii="Times New Roman" w:hAnsi="Times New Roman"/>
                <w:lang w:val="ru-RU"/>
              </w:rPr>
              <w:t xml:space="preserve"> 0</w:t>
            </w:r>
            <w:r w:rsidRPr="0082219C">
              <w:rPr>
                <w:rFonts w:ascii="Times New Roman" w:hAnsi="Times New Roman"/>
              </w:rPr>
              <w:t>8-</w:t>
            </w:r>
            <w:r w:rsidRPr="0082219C">
              <w:rPr>
                <w:rFonts w:ascii="Times New Roman" w:hAnsi="Times New Roman"/>
                <w:lang w:val="ru-RU"/>
              </w:rPr>
              <w:t>2192/1</w:t>
            </w:r>
            <w:r w:rsidRPr="0082219C">
              <w:rPr>
                <w:rFonts w:ascii="Times New Roman" w:hAnsi="Times New Roman"/>
                <w:lang w:val="mk-MK"/>
              </w:rPr>
              <w:t xml:space="preserve">, </w:t>
            </w:r>
            <w:r w:rsidRPr="0082219C">
              <w:rPr>
                <w:rFonts w:ascii="Times New Roman" w:hAnsi="Times New Roman"/>
                <w:lang w:val="ru-RU"/>
              </w:rPr>
              <w:t xml:space="preserve"> што Советот на Општина Гос</w:t>
            </w:r>
            <w:r w:rsidRPr="0082219C">
              <w:rPr>
                <w:rFonts w:ascii="Times New Roman" w:hAnsi="Times New Roman"/>
                <w:lang w:val="mk-MK"/>
              </w:rPr>
              <w:t>т</w:t>
            </w:r>
            <w:r w:rsidRPr="0082219C">
              <w:rPr>
                <w:rFonts w:ascii="Times New Roman" w:hAnsi="Times New Roman"/>
                <w:lang w:val="ru-RU"/>
              </w:rPr>
              <w:t xml:space="preserve">ивар </w:t>
            </w:r>
            <w:r w:rsidRPr="0082219C">
              <w:rPr>
                <w:rFonts w:ascii="Times New Roman" w:hAnsi="Times New Roman"/>
              </w:rPr>
              <w:t>ja</w:t>
            </w:r>
            <w:r w:rsidRPr="0082219C">
              <w:rPr>
                <w:rFonts w:ascii="Times New Roman" w:hAnsi="Times New Roman"/>
                <w:lang w:val="ru-RU"/>
              </w:rPr>
              <w:t xml:space="preserve"> донесе на седницата одржана на </w:t>
            </w:r>
            <w:r w:rsidRPr="0082219C">
              <w:rPr>
                <w:rFonts w:ascii="Times New Roman" w:hAnsi="Times New Roman"/>
              </w:rPr>
              <w:t>31.10.2018.</w:t>
            </w:r>
          </w:p>
          <w:p w:rsidR="00886E87" w:rsidRPr="009525F9" w:rsidRDefault="00886E87" w:rsidP="00A470BC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886E87" w:rsidRDefault="00886E87" w:rsidP="00A470BC">
            <w:pPr>
              <w:jc w:val="both"/>
              <w:rPr>
                <w:rFonts w:ascii="Times New Roman" w:hAnsi="Times New Roman"/>
              </w:rPr>
            </w:pPr>
            <w:r w:rsidRPr="009525F9">
              <w:rPr>
                <w:rFonts w:ascii="Times New Roman" w:hAnsi="Times New Roman"/>
                <w:lang w:val="ru-RU"/>
              </w:rPr>
              <w:t xml:space="preserve">    </w:t>
            </w:r>
          </w:p>
          <w:p w:rsidR="0082219C" w:rsidRPr="0082219C" w:rsidRDefault="0082219C" w:rsidP="00A470BC">
            <w:pPr>
              <w:jc w:val="both"/>
              <w:rPr>
                <w:rFonts w:ascii="Times New Roman" w:hAnsi="Times New Roman"/>
              </w:rPr>
            </w:pPr>
          </w:p>
          <w:p w:rsidR="00886E87" w:rsidRPr="009525F9" w:rsidRDefault="00886E87" w:rsidP="00A470BC">
            <w:pPr>
              <w:rPr>
                <w:rFonts w:ascii="Times New Roman" w:hAnsi="Times New Roman"/>
                <w:lang w:val="ru-RU"/>
              </w:rPr>
            </w:pPr>
          </w:p>
        </w:tc>
      </w:tr>
    </w:tbl>
    <w:p w:rsidR="00886E87" w:rsidRPr="00886E87" w:rsidRDefault="00886E87" w:rsidP="006D62CF">
      <w:pPr>
        <w:jc w:val="center"/>
        <w:rPr>
          <w:rFonts w:ascii="Times New Roman" w:hAnsi="Times New Roman"/>
          <w:b/>
        </w:rPr>
      </w:pPr>
    </w:p>
    <w:p w:rsidR="004A6CBB" w:rsidRDefault="004A6CBB" w:rsidP="004A6CBB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mk-MK"/>
        </w:rPr>
        <w:t>Kryetari</w:t>
      </w:r>
      <w:r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  <w:lang w:val="mk-MK"/>
        </w:rPr>
        <w:t>i</w:t>
      </w:r>
      <w:r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  <w:lang w:val="mk-MK"/>
        </w:rPr>
        <w:t>Komun</w:t>
      </w:r>
      <w:r>
        <w:rPr>
          <w:rFonts w:ascii="Times New Roman" w:hAnsi="Times New Roman"/>
          <w:b/>
          <w:lang w:val="ru-RU"/>
        </w:rPr>
        <w:t>ë</w:t>
      </w:r>
      <w:r>
        <w:rPr>
          <w:rFonts w:ascii="Times New Roman" w:hAnsi="Times New Roman"/>
          <w:b/>
          <w:lang w:val="mk-MK"/>
        </w:rPr>
        <w:t>s</w:t>
      </w:r>
      <w:r>
        <w:rPr>
          <w:rFonts w:ascii="Times New Roman" w:hAnsi="Times New Roman"/>
          <w:b/>
          <w:lang w:val="ru-RU"/>
        </w:rPr>
        <w:br/>
      </w:r>
      <w:r>
        <w:rPr>
          <w:rFonts w:ascii="Times New Roman" w:hAnsi="Times New Roman"/>
          <w:b/>
          <w:lang w:val="mk-MK"/>
        </w:rPr>
        <w:t>Градоначалник</w:t>
      </w:r>
      <w:r>
        <w:rPr>
          <w:rFonts w:ascii="Times New Roman" w:hAnsi="Times New Roman"/>
          <w:lang w:val="ru-RU"/>
        </w:rPr>
        <w:br/>
      </w:r>
      <w:r>
        <w:rPr>
          <w:rFonts w:ascii="Times New Roman" w:hAnsi="Times New Roman"/>
          <w:b/>
        </w:rPr>
        <w:t>Arben Taravari</w:t>
      </w:r>
      <w:r w:rsidRPr="002869E9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d.v.</w:t>
      </w:r>
    </w:p>
    <w:tbl>
      <w:tblPr>
        <w:tblW w:w="0" w:type="auto"/>
        <w:tblInd w:w="-72" w:type="dxa"/>
        <w:tblLayout w:type="fixed"/>
        <w:tblLook w:val="0000"/>
      </w:tblPr>
      <w:tblGrid>
        <w:gridCol w:w="4680"/>
        <w:gridCol w:w="4950"/>
      </w:tblGrid>
      <w:tr w:rsidR="002D7853" w:rsidRPr="00682043" w:rsidTr="00717A0F">
        <w:trPr>
          <w:trHeight w:val="2424"/>
        </w:trPr>
        <w:tc>
          <w:tcPr>
            <w:tcW w:w="4680" w:type="dxa"/>
            <w:shd w:val="clear" w:color="auto" w:fill="auto"/>
          </w:tcPr>
          <w:p w:rsidR="002D7853" w:rsidRDefault="002D7853" w:rsidP="00A075AF">
            <w:r>
              <w:rPr>
                <w:rFonts w:ascii="Times New Roman" w:hAnsi="Times New Roman"/>
              </w:rPr>
              <w:lastRenderedPageBreak/>
              <w:t>Këshilli  i  Komunës  së Gostivarit</w:t>
            </w:r>
            <w:r>
              <w:rPr>
                <w:rFonts w:ascii="Times New Roman" w:hAnsi="Times New Roman"/>
                <w:lang w:val="mk-MK"/>
              </w:rPr>
              <w:t xml:space="preserve"> </w:t>
            </w:r>
          </w:p>
          <w:p w:rsidR="002D7853" w:rsidRDefault="002D7853" w:rsidP="00A075AF">
            <w:r>
              <w:rPr>
                <w:rFonts w:ascii="Times New Roman" w:hAnsi="Times New Roman"/>
                <w:lang w:val="mk-MK"/>
              </w:rPr>
              <w:t>Совет на Општина Гостивар</w:t>
            </w:r>
          </w:p>
          <w:p w:rsidR="002D7853" w:rsidRPr="009F3947" w:rsidRDefault="002D7853" w:rsidP="00A075AF">
            <w:r>
              <w:rPr>
                <w:rFonts w:ascii="Times New Roman" w:hAnsi="Times New Roman"/>
              </w:rPr>
              <w:t>Nr</w:t>
            </w:r>
            <w:r>
              <w:rPr>
                <w:rFonts w:ascii="Times New Roman" w:hAnsi="Times New Roman"/>
                <w:lang w:val="mk-MK"/>
              </w:rPr>
              <w:t xml:space="preserve"> </w:t>
            </w:r>
            <w:r>
              <w:rPr>
                <w:rFonts w:ascii="Times New Roman" w:hAnsi="Times New Roman"/>
              </w:rPr>
              <w:t xml:space="preserve">/ </w:t>
            </w:r>
            <w:r>
              <w:rPr>
                <w:rFonts w:ascii="Times New Roman" w:hAnsi="Times New Roman"/>
                <w:lang w:val="mk-MK"/>
              </w:rPr>
              <w:t>Бр.0</w:t>
            </w:r>
            <w:r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  <w:lang w:val="mk-MK"/>
              </w:rPr>
              <w:t>-</w:t>
            </w:r>
            <w:r>
              <w:rPr>
                <w:rFonts w:ascii="Times New Roman" w:hAnsi="Times New Roman"/>
              </w:rPr>
              <w:t>2192/1</w:t>
            </w:r>
          </w:p>
          <w:p w:rsidR="002D7853" w:rsidRDefault="002D7853" w:rsidP="00A075AF">
            <w:r>
              <w:rPr>
                <w:rFonts w:ascii="Times New Roman" w:hAnsi="Times New Roman"/>
              </w:rPr>
              <w:t>31.10</w:t>
            </w:r>
            <w:r>
              <w:rPr>
                <w:rFonts w:ascii="Times New Roman" w:hAnsi="Times New Roman"/>
                <w:lang w:val="mk-MK"/>
              </w:rPr>
              <w:t>.20</w:t>
            </w:r>
            <w:r>
              <w:rPr>
                <w:rFonts w:ascii="Times New Roman" w:hAnsi="Times New Roman"/>
              </w:rPr>
              <w:t>18</w:t>
            </w:r>
          </w:p>
          <w:p w:rsidR="002D7853" w:rsidRDefault="002D7853" w:rsidP="00A075AF">
            <w:r>
              <w:rPr>
                <w:rFonts w:ascii="Times New Roman" w:hAnsi="Times New Roman"/>
                <w:lang w:val="mk-MK"/>
              </w:rPr>
              <w:t>Gostivar/Гостивар</w:t>
            </w:r>
          </w:p>
          <w:p w:rsidR="002D7853" w:rsidRDefault="002D7853" w:rsidP="00A075AF">
            <w:pPr>
              <w:rPr>
                <w:rFonts w:ascii="Times New Roman" w:hAnsi="Times New Roman"/>
              </w:rPr>
            </w:pPr>
          </w:p>
          <w:p w:rsidR="002D7853" w:rsidRPr="00717A0F" w:rsidRDefault="002D7853" w:rsidP="00A075AF">
            <w:pPr>
              <w:jc w:val="both"/>
              <w:rPr>
                <w:rFonts w:asciiTheme="minorHAnsi" w:hAnsiTheme="minorHAnsi"/>
                <w:lang w:val="mk-MK"/>
              </w:rPr>
            </w:pPr>
            <w:r>
              <w:rPr>
                <w:rFonts w:ascii="Times New Roman" w:hAnsi="Times New Roman"/>
              </w:rPr>
              <w:t xml:space="preserve">      Në bazë të nenit 22, par. (1), pika 1 të Ligjit për vetëqeverisje lokale (Gaz.Zyrtare e R.M.       nr.5/02 ),  nenit 12, par.1, alineja 7 të Ligjit për veprim me objekte të ndërtuara pa  leje (Gaz.zyrtare e R.M. nr.</w:t>
            </w:r>
            <w:r>
              <w:rPr>
                <w:rFonts w:ascii="Times New Roman" w:hAnsi="Times New Roman"/>
                <w:lang w:val="mk-MK"/>
              </w:rPr>
              <w:t>23/11,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mk-MK"/>
              </w:rPr>
              <w:t>54/11, 155/12, 72/13 , 44/14, 115/14</w:t>
            </w:r>
            <w:r>
              <w:rPr>
                <w:rFonts w:ascii="Times New Roman" w:hAnsi="Times New Roman"/>
              </w:rPr>
              <w:t>, 199/14, 124/15, 129/15</w:t>
            </w:r>
            <w:r>
              <w:rPr>
                <w:rFonts w:ascii="Times New Roman" w:hAnsi="Times New Roman"/>
                <w:lang w:val="mk-MK"/>
              </w:rPr>
              <w:t xml:space="preserve">, 217/15, 31/16, </w:t>
            </w:r>
            <w:r>
              <w:rPr>
                <w:rFonts w:ascii="Times New Roman" w:hAnsi="Times New Roman"/>
              </w:rPr>
              <w:t>190/17 ) dhe nenit 2, par.1, al.5 të Rregullores për standardet për inkorporim të objektit pa leje në dokumentacioni urbanistik planor ( Gaz.zyrtare e RM  nr.</w:t>
            </w:r>
            <w:r>
              <w:rPr>
                <w:rFonts w:ascii="Times New Roman" w:hAnsi="Times New Roman"/>
                <w:lang w:val="mk-MK"/>
              </w:rPr>
              <w:t xml:space="preserve">56/11, 162/12, 95/13, 109/14, 64/15, 217/15, 52/16 </w:t>
            </w:r>
            <w:r>
              <w:rPr>
                <w:rFonts w:ascii="Times New Roman" w:hAnsi="Times New Roman"/>
              </w:rPr>
              <w:t>) , Këshilli i Komunës së Gostivarit në seancën e 8 të mbajtur më   31.10</w:t>
            </w:r>
            <w:r>
              <w:rPr>
                <w:rFonts w:ascii="Times New Roman" w:hAnsi="Times New Roman"/>
                <w:lang w:val="mk-MK"/>
              </w:rPr>
              <w:t>.20</w:t>
            </w:r>
            <w:r>
              <w:rPr>
                <w:rFonts w:ascii="Times New Roman" w:hAnsi="Times New Roman"/>
              </w:rPr>
              <w:t>18</w:t>
            </w:r>
            <w:r>
              <w:rPr>
                <w:rFonts w:ascii="Times New Roman" w:hAnsi="Times New Roman"/>
                <w:lang w:val="mk-MK"/>
              </w:rPr>
              <w:t>,</w:t>
            </w:r>
            <w:r>
              <w:rPr>
                <w:rFonts w:ascii="Times New Roman" w:hAnsi="Times New Roman"/>
              </w:rPr>
              <w:t xml:space="preserve">  solli :</w:t>
            </w:r>
          </w:p>
          <w:p w:rsidR="002D7853" w:rsidRDefault="002D7853" w:rsidP="00A075AF">
            <w:pPr>
              <w:jc w:val="both"/>
              <w:rPr>
                <w:rFonts w:ascii="Times New Roman" w:hAnsi="Times New Roman"/>
              </w:rPr>
            </w:pPr>
          </w:p>
          <w:p w:rsidR="002D7853" w:rsidRPr="00682043" w:rsidRDefault="002D7853" w:rsidP="00A075AF">
            <w:pPr>
              <w:jc w:val="center"/>
            </w:pPr>
            <w:r>
              <w:rPr>
                <w:rFonts w:ascii="Times New Roman" w:hAnsi="Times New Roman"/>
                <w:b/>
              </w:rPr>
              <w:t>VENDIM</w:t>
            </w:r>
          </w:p>
          <w:p w:rsidR="002D7853" w:rsidRPr="00682043" w:rsidRDefault="002D7853" w:rsidP="00717A0F">
            <w:pPr>
              <w:jc w:val="center"/>
            </w:pPr>
            <w:r>
              <w:rPr>
                <w:rFonts w:ascii="Times New Roman" w:hAnsi="Times New Roman"/>
              </w:rPr>
              <w:t>Për inkorporimin e objektit të ndërtuar pa leje në dokumentacionin e planit urbanistik</w:t>
            </w:r>
          </w:p>
          <w:p w:rsidR="002D7853" w:rsidRPr="00717A0F" w:rsidRDefault="002D7853" w:rsidP="00A075AF">
            <w:pPr>
              <w:jc w:val="both"/>
              <w:rPr>
                <w:rFonts w:ascii="Times New Roman" w:hAnsi="Times New Roman"/>
                <w:lang w:val="mk-MK"/>
              </w:rPr>
            </w:pPr>
          </w:p>
          <w:p w:rsidR="002D7853" w:rsidRPr="00717A0F" w:rsidRDefault="002D7853" w:rsidP="00A075AF">
            <w:pPr>
              <w:jc w:val="both"/>
              <w:rPr>
                <w:rFonts w:asciiTheme="minorHAnsi" w:hAnsiTheme="minorHAnsi"/>
                <w:lang w:val="mk-MK"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</w:t>
            </w:r>
            <w:r>
              <w:rPr>
                <w:rFonts w:ascii="Times New Roman" w:hAnsi="Times New Roman"/>
                <w:b/>
                <w:lang w:val="mk-MK"/>
              </w:rPr>
              <w:t xml:space="preserve">  </w:t>
            </w:r>
            <w:r>
              <w:rPr>
                <w:rFonts w:ascii="Times New Roman" w:hAnsi="Times New Roman"/>
                <w:b/>
              </w:rPr>
              <w:t xml:space="preserve">Neni </w:t>
            </w:r>
            <w:r>
              <w:rPr>
                <w:rFonts w:ascii="Times New Roman" w:hAnsi="Times New Roman"/>
                <w:b/>
                <w:lang w:val="mk-MK"/>
              </w:rPr>
              <w:t xml:space="preserve"> </w:t>
            </w:r>
            <w:r>
              <w:rPr>
                <w:rFonts w:ascii="Times New Roman" w:hAnsi="Times New Roman"/>
                <w:b/>
              </w:rPr>
              <w:t>1</w:t>
            </w:r>
          </w:p>
          <w:p w:rsidR="002D7853" w:rsidRPr="003D7F4A" w:rsidRDefault="002D7853" w:rsidP="00A075AF">
            <w:pPr>
              <w:jc w:val="both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/>
                <w:b/>
                <w:lang w:val="mk-MK"/>
              </w:rPr>
              <w:t xml:space="preserve">    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Me këtë Vendim bëhet përputhshmëria e destinimit të objektit të ndërtuar pa leje, e cila nuk është në pajtim me destinimin e tokës                    në dokumentacionin e planit urbanistik :                   </w:t>
            </w:r>
            <w:r w:rsidRPr="00510F10">
              <w:rPr>
                <w:rFonts w:ascii="Times New Roman" w:hAnsi="Times New Roman"/>
                <w:u w:val="single"/>
              </w:rPr>
              <w:t xml:space="preserve">Aktit të Përgjithshëm për Fshatin </w:t>
            </w:r>
            <w:r>
              <w:rPr>
                <w:rFonts w:ascii="Times New Roman" w:hAnsi="Times New Roman"/>
                <w:u w:val="single"/>
              </w:rPr>
              <w:t>Debresh</w:t>
            </w:r>
            <w:r>
              <w:rPr>
                <w:rFonts w:ascii="Times New Roman" w:hAnsi="Times New Roman" w:cs="Tahoma"/>
                <w:u w:val="single"/>
              </w:rPr>
              <w:t>.</w:t>
            </w:r>
            <w:r w:rsidRPr="00510F10">
              <w:rPr>
                <w:rFonts w:ascii="Times New Roman" w:hAnsi="Times New Roman" w:cs="Tahoma"/>
                <w:u w:val="single"/>
              </w:rPr>
              <w:t xml:space="preserve"> </w:t>
            </w:r>
            <w:r>
              <w:rPr>
                <w:rFonts w:ascii="Times New Roman" w:hAnsi="Times New Roman" w:cs="Tahoma"/>
                <w:u w:val="single"/>
                <w:lang w:val="mk-MK"/>
              </w:rPr>
              <w:t>(</w:t>
            </w:r>
            <w:r w:rsidRPr="00510F10">
              <w:rPr>
                <w:rFonts w:ascii="Times New Roman" w:hAnsi="Times New Roman" w:cs="Tahoma"/>
                <w:u w:val="single"/>
              </w:rPr>
              <w:t xml:space="preserve">Vendimi </w:t>
            </w:r>
            <w:r w:rsidRPr="00510F10">
              <w:rPr>
                <w:rFonts w:ascii="Times New Roman" w:hAnsi="Times New Roman"/>
                <w:u w:val="single"/>
              </w:rPr>
              <w:t>nr.</w:t>
            </w:r>
            <w:r w:rsidRPr="00510F10">
              <w:rPr>
                <w:rFonts w:ascii="Times New Roman" w:hAnsi="Times New Roman"/>
                <w:u w:val="single"/>
                <w:lang w:val="mk-MK"/>
              </w:rPr>
              <w:t xml:space="preserve"> 08-</w:t>
            </w:r>
            <w:r>
              <w:rPr>
                <w:rFonts w:ascii="Times New Roman" w:hAnsi="Times New Roman"/>
                <w:u w:val="single"/>
                <w:lang w:val="mk-MK"/>
              </w:rPr>
              <w:t>1584</w:t>
            </w:r>
            <w:r w:rsidRPr="00682043">
              <w:rPr>
                <w:rFonts w:ascii="Times New Roman" w:hAnsi="Times New Roman"/>
                <w:u w:val="single"/>
              </w:rPr>
              <w:t>/1</w:t>
            </w:r>
            <w:r w:rsidRPr="00510F10">
              <w:rPr>
                <w:rFonts w:ascii="Times New Roman" w:hAnsi="Times New Roman"/>
                <w:u w:val="single"/>
                <w:lang w:val="mk-MK"/>
              </w:rPr>
              <w:t xml:space="preserve"> </w:t>
            </w:r>
            <w:r w:rsidRPr="00510F10">
              <w:rPr>
                <w:rFonts w:ascii="Times New Roman" w:hAnsi="Times New Roman"/>
                <w:u w:val="single"/>
              </w:rPr>
              <w:t>dt.</w:t>
            </w:r>
            <w:r w:rsidRPr="00682043"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  <w:lang w:val="mk-MK"/>
              </w:rPr>
              <w:t>20</w:t>
            </w:r>
            <w:r w:rsidRPr="00510F10">
              <w:rPr>
                <w:rFonts w:ascii="Times New Roman" w:hAnsi="Times New Roman"/>
                <w:u w:val="single"/>
                <w:lang w:val="mk-MK"/>
              </w:rPr>
              <w:t>.</w:t>
            </w:r>
            <w:r>
              <w:rPr>
                <w:rFonts w:ascii="Times New Roman" w:hAnsi="Times New Roman"/>
                <w:u w:val="single"/>
                <w:lang w:val="mk-MK"/>
              </w:rPr>
              <w:t>09</w:t>
            </w:r>
            <w:r w:rsidRPr="00510F10">
              <w:rPr>
                <w:rFonts w:ascii="Times New Roman" w:hAnsi="Times New Roman"/>
                <w:u w:val="single"/>
                <w:lang w:val="mk-MK"/>
              </w:rPr>
              <w:t>.</w:t>
            </w:r>
            <w:r w:rsidRPr="00682043">
              <w:rPr>
                <w:rFonts w:ascii="Times New Roman" w:hAnsi="Times New Roman"/>
                <w:u w:val="single"/>
              </w:rPr>
              <w:t>201</w:t>
            </w:r>
            <w:r>
              <w:rPr>
                <w:rFonts w:ascii="Times New Roman" w:hAnsi="Times New Roman"/>
                <w:u w:val="single"/>
                <w:lang w:val="mk-MK"/>
              </w:rPr>
              <w:t>6</w:t>
            </w:r>
            <w:r w:rsidRPr="00510F10">
              <w:rPr>
                <w:rFonts w:ascii="Times New Roman" w:hAnsi="Times New Roman"/>
                <w:u w:val="single"/>
                <w:lang w:val="mk-MK"/>
              </w:rPr>
              <w:t xml:space="preserve"> / </w:t>
            </w:r>
            <w:r w:rsidRPr="003E3B45">
              <w:rPr>
                <w:rFonts w:ascii="Times New Roman" w:hAnsi="Times New Roman"/>
                <w:u w:val="single"/>
                <w:lang w:val="mk-MK"/>
              </w:rPr>
              <w:t xml:space="preserve">Pëlqimi </w:t>
            </w:r>
            <w:r w:rsidRPr="003E3B45">
              <w:rPr>
                <w:rFonts w:ascii="Times New Roman" w:hAnsi="Times New Roman"/>
                <w:u w:val="single"/>
              </w:rPr>
              <w:t>nr.</w:t>
            </w:r>
            <w:r w:rsidRPr="00510F10">
              <w:rPr>
                <w:rFonts w:ascii="Times New Roman" w:hAnsi="Times New Roman"/>
                <w:u w:val="single"/>
                <w:lang w:val="mk-MK"/>
              </w:rPr>
              <w:t xml:space="preserve"> 24-</w:t>
            </w:r>
            <w:r>
              <w:rPr>
                <w:rFonts w:ascii="Times New Roman" w:hAnsi="Times New Roman"/>
                <w:u w:val="single"/>
                <w:lang w:val="mk-MK"/>
              </w:rPr>
              <w:t xml:space="preserve">10107/2 </w:t>
            </w:r>
            <w:r w:rsidRPr="00510F10">
              <w:rPr>
                <w:rFonts w:ascii="Times New Roman" w:hAnsi="Times New Roman"/>
                <w:u w:val="single"/>
              </w:rPr>
              <w:t xml:space="preserve"> dt.</w:t>
            </w:r>
            <w:r w:rsidRPr="00510F10">
              <w:rPr>
                <w:rFonts w:ascii="Times New Roman" w:hAnsi="Times New Roman"/>
                <w:u w:val="single"/>
                <w:lang w:val="mk-MK"/>
              </w:rPr>
              <w:t xml:space="preserve"> </w:t>
            </w:r>
            <w:r>
              <w:rPr>
                <w:rFonts w:ascii="Times New Roman" w:hAnsi="Times New Roman"/>
                <w:u w:val="single"/>
                <w:lang w:val="mk-MK"/>
              </w:rPr>
              <w:t>12.08.2016</w:t>
            </w:r>
            <w:r w:rsidRPr="00510F10">
              <w:rPr>
                <w:rFonts w:ascii="Times New Roman" w:hAnsi="Times New Roman" w:cs="Tahoma"/>
              </w:rPr>
              <w:t>)</w:t>
            </w:r>
            <w:r>
              <w:rPr>
                <w:rFonts w:ascii="Times New Roman" w:hAnsi="Times New Roman" w:cs="Tahoma"/>
                <w:lang w:val="mk-MK"/>
              </w:rPr>
              <w:t>.</w:t>
            </w:r>
          </w:p>
          <w:p w:rsidR="002D7853" w:rsidRPr="00682043" w:rsidRDefault="002D7853" w:rsidP="00A075AF">
            <w:pPr>
              <w:jc w:val="both"/>
            </w:pPr>
          </w:p>
          <w:p w:rsidR="002D7853" w:rsidRDefault="002D7853" w:rsidP="00A075AF">
            <w:pPr>
              <w:jc w:val="both"/>
              <w:rPr>
                <w:rFonts w:ascii="Times New Roman" w:hAnsi="Times New Roman"/>
                <w:lang w:val="mk-MK"/>
              </w:rPr>
            </w:pPr>
          </w:p>
          <w:p w:rsidR="002D7853" w:rsidRPr="00682043" w:rsidRDefault="002D7853" w:rsidP="00A075AF">
            <w:pPr>
              <w:jc w:val="center"/>
            </w:pPr>
            <w:r>
              <w:rPr>
                <w:rFonts w:ascii="Times New Roman" w:hAnsi="Times New Roman"/>
                <w:b/>
              </w:rPr>
              <w:t>Neni 2</w:t>
            </w:r>
          </w:p>
          <w:p w:rsidR="002D7853" w:rsidRPr="00682043" w:rsidRDefault="002D7853" w:rsidP="00A075AF">
            <w:pPr>
              <w:jc w:val="both"/>
            </w:pPr>
            <w:r>
              <w:rPr>
                <w:rFonts w:ascii="Times New Roman" w:hAnsi="Times New Roman"/>
              </w:rPr>
              <w:t xml:space="preserve"> Nga kqyrja në vend ngjarje u konstatua kjo gjendje e objektit të paligjshëm :</w:t>
            </w:r>
          </w:p>
          <w:p w:rsidR="002D7853" w:rsidRDefault="002D7853" w:rsidP="00A075AF">
            <w:pPr>
              <w:jc w:val="both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u w:val="single"/>
              </w:rPr>
              <w:t xml:space="preserve">- </w:t>
            </w:r>
            <w:r>
              <w:rPr>
                <w:rFonts w:ascii="Times New Roman" w:hAnsi="Times New Roman"/>
                <w:b/>
                <w:u w:val="single"/>
              </w:rPr>
              <w:t xml:space="preserve">Objekt afarist (P) </w:t>
            </w:r>
            <w:r>
              <w:rPr>
                <w:rFonts w:ascii="Times New Roman" w:hAnsi="Times New Roman"/>
                <w:u w:val="single"/>
              </w:rPr>
              <w:t>me dedikim</w:t>
            </w:r>
            <w:r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682043">
              <w:rPr>
                <w:rFonts w:ascii="Times New Roman" w:hAnsi="Times New Roman"/>
                <w:b/>
                <w:u w:val="single"/>
              </w:rPr>
              <w:t>B 4-6</w:t>
            </w:r>
            <w:r>
              <w:rPr>
                <w:rFonts w:ascii="Times New Roman" w:hAnsi="Times New Roman"/>
                <w:b/>
                <w:u w:val="single"/>
              </w:rPr>
              <w:t xml:space="preserve"> </w:t>
            </w:r>
            <w:r>
              <w:rPr>
                <w:rFonts w:ascii="Times New Roman" w:hAnsi="Times New Roman"/>
              </w:rPr>
              <w:t xml:space="preserve">, i cili destinim </w:t>
            </w:r>
            <w:r>
              <w:rPr>
                <w:rFonts w:ascii="Times New Roman" w:hAnsi="Times New Roman"/>
                <w:bCs w:val="0"/>
              </w:rPr>
              <w:t>nuk është</w:t>
            </w:r>
            <w:r>
              <w:rPr>
                <w:rFonts w:ascii="Times New Roman" w:hAnsi="Times New Roman"/>
              </w:rPr>
              <w:t xml:space="preserve"> në përputhshmëri me destinimin e tokës ku është ndërtuar objekti , në dokumentacionin e planit urbanistik – </w:t>
            </w:r>
            <w:r w:rsidRPr="00510F10">
              <w:rPr>
                <w:rFonts w:ascii="Times New Roman" w:hAnsi="Times New Roman"/>
                <w:u w:val="single"/>
              </w:rPr>
              <w:lastRenderedPageBreak/>
              <w:t xml:space="preserve">Aktit të Përgjithshëm për Fshatin </w:t>
            </w:r>
            <w:r>
              <w:rPr>
                <w:rFonts w:ascii="Times New Roman" w:hAnsi="Times New Roman"/>
                <w:u w:val="single"/>
              </w:rPr>
              <w:t>Debresh</w:t>
            </w:r>
            <w:r>
              <w:rPr>
                <w:rFonts w:ascii="Times New Roman" w:hAnsi="Times New Roman"/>
              </w:rPr>
              <w:t xml:space="preserve"> , ku është e paraparë : dedikim për</w:t>
            </w:r>
            <w:r>
              <w:rPr>
                <w:rFonts w:ascii="Times New Roman" w:hAnsi="Times New Roman"/>
                <w:u w:val="single"/>
              </w:rPr>
              <w:t xml:space="preserve"> banim në shtëpi  individuale</w:t>
            </w:r>
            <w:r w:rsidRPr="00682043"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>(A1)</w:t>
            </w:r>
            <w:r>
              <w:rPr>
                <w:rFonts w:ascii="Times New Roman" w:hAnsi="Times New Roman"/>
              </w:rPr>
              <w:t>.</w:t>
            </w:r>
          </w:p>
          <w:p w:rsidR="002D7853" w:rsidRPr="00717A0F" w:rsidRDefault="002D7853" w:rsidP="00A075AF">
            <w:pPr>
              <w:jc w:val="both"/>
              <w:rPr>
                <w:rFonts w:asciiTheme="minorHAnsi" w:hAnsiTheme="minorHAnsi"/>
                <w:lang w:val="mk-MK"/>
              </w:rPr>
            </w:pPr>
          </w:p>
          <w:p w:rsidR="002D7853" w:rsidRPr="00682043" w:rsidRDefault="002D7853" w:rsidP="00A075AF">
            <w:pPr>
              <w:jc w:val="both"/>
            </w:pPr>
            <w:r>
              <w:rPr>
                <w:rFonts w:ascii="Times New Roman" w:hAnsi="Times New Roman"/>
              </w:rPr>
              <w:t xml:space="preserve">  - Investitor i objektit të lëndës është : </w:t>
            </w:r>
            <w:r>
              <w:rPr>
                <w:rFonts w:ascii="Times New Roman" w:hAnsi="Times New Roman"/>
                <w:u w:val="single"/>
              </w:rPr>
              <w:t>Refet Dehari nga Gostivar</w:t>
            </w:r>
            <w:r>
              <w:rPr>
                <w:rFonts w:ascii="Times New Roman" w:hAnsi="Times New Roman"/>
              </w:rPr>
              <w:t>.</w:t>
            </w:r>
          </w:p>
          <w:p w:rsidR="002D7853" w:rsidRDefault="002D7853" w:rsidP="00A075AF">
            <w:pPr>
              <w:jc w:val="both"/>
              <w:rPr>
                <w:rFonts w:ascii="Times New Roman" w:hAnsi="Times New Roman"/>
              </w:rPr>
            </w:pPr>
          </w:p>
          <w:p w:rsidR="002D7853" w:rsidRPr="00D74805" w:rsidRDefault="002D7853" w:rsidP="00A075AF">
            <w:pPr>
              <w:jc w:val="both"/>
              <w:rPr>
                <w:lang w:val="mk-MK"/>
              </w:rPr>
            </w:pPr>
            <w:r>
              <w:rPr>
                <w:rFonts w:ascii="Times New Roman" w:hAnsi="Times New Roman"/>
              </w:rPr>
              <w:t xml:space="preserve">  - Lokacioni i objektit është në PK nr.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 w:rsidRPr="00682043">
              <w:rPr>
                <w:rFonts w:ascii="Times New Roman" w:hAnsi="Times New Roman"/>
                <w:u w:val="single"/>
              </w:rPr>
              <w:t>3168</w:t>
            </w:r>
            <w:r>
              <w:rPr>
                <w:rFonts w:ascii="Times New Roman" w:hAnsi="Times New Roman"/>
              </w:rPr>
              <w:t xml:space="preserve"> i regjistruar në Fletën Pronësore </w:t>
            </w:r>
            <w:r w:rsidRPr="00D74805">
              <w:rPr>
                <w:rFonts w:ascii="Times New Roman" w:hAnsi="Times New Roman"/>
                <w:u w:val="single"/>
              </w:rPr>
              <w:t>nr.</w:t>
            </w:r>
            <w:r w:rsidRPr="00682043">
              <w:rPr>
                <w:rFonts w:ascii="Times New Roman" w:hAnsi="Times New Roman"/>
                <w:u w:val="single"/>
              </w:rPr>
              <w:t xml:space="preserve"> 1128</w:t>
            </w:r>
            <w:r w:rsidRPr="00D74805">
              <w:rPr>
                <w:rFonts w:ascii="Times New Roman" w:hAnsi="Times New Roman"/>
                <w:u w:val="single"/>
              </w:rPr>
              <w:t xml:space="preserve">, KK Debresh, Gostivar.              </w:t>
            </w:r>
          </w:p>
          <w:p w:rsidR="002D7853" w:rsidRDefault="002D7853" w:rsidP="00A075AF">
            <w:pPr>
              <w:jc w:val="both"/>
              <w:rPr>
                <w:rFonts w:ascii="Times New Roman" w:hAnsi="Times New Roman"/>
              </w:rPr>
            </w:pPr>
          </w:p>
          <w:p w:rsidR="002D7853" w:rsidRDefault="002D7853" w:rsidP="00A075AF">
            <w:pPr>
              <w:jc w:val="both"/>
              <w:rPr>
                <w:rFonts w:ascii="Times New Roman" w:hAnsi="Times New Roman"/>
              </w:rPr>
            </w:pPr>
          </w:p>
          <w:p w:rsidR="002D7853" w:rsidRPr="00682043" w:rsidRDefault="002D7853" w:rsidP="00A075AF">
            <w:pPr>
              <w:jc w:val="center"/>
            </w:pPr>
            <w:r>
              <w:rPr>
                <w:rFonts w:ascii="Times New Roman" w:hAnsi="Times New Roman"/>
                <w:b/>
              </w:rPr>
              <w:t>Neni 3</w:t>
            </w:r>
          </w:p>
          <w:p w:rsidR="002D7853" w:rsidRPr="00682043" w:rsidRDefault="002D7853" w:rsidP="00A075AF">
            <w:pPr>
              <w:jc w:val="both"/>
            </w:pPr>
            <w:r>
              <w:rPr>
                <w:rFonts w:ascii="Times New Roman" w:hAnsi="Times New Roman"/>
              </w:rPr>
              <w:t>Ky Vendim hyn në fuqi me ditën e</w:t>
            </w:r>
            <w:r>
              <w:rPr>
                <w:rFonts w:ascii="Times New Roman" w:hAnsi="Times New Roman"/>
                <w:lang w:val="mk-MK"/>
              </w:rPr>
              <w:t xml:space="preserve"> </w:t>
            </w:r>
            <w:r>
              <w:rPr>
                <w:rFonts w:ascii="Times New Roman" w:hAnsi="Times New Roman"/>
              </w:rPr>
              <w:t xml:space="preserve">sjelljes dhe do të shpallet në “ Buletinin Zyrtar të Komunës së Gostivarit “ .                          </w:t>
            </w:r>
          </w:p>
        </w:tc>
        <w:tc>
          <w:tcPr>
            <w:tcW w:w="4950" w:type="dxa"/>
            <w:shd w:val="clear" w:color="auto" w:fill="auto"/>
          </w:tcPr>
          <w:p w:rsidR="002D7853" w:rsidRDefault="002D7853" w:rsidP="00A075AF">
            <w:pPr>
              <w:snapToGrid w:val="0"/>
              <w:jc w:val="right"/>
              <w:rPr>
                <w:rFonts w:ascii="Times New Roman" w:hAnsi="Times New Roman"/>
              </w:rPr>
            </w:pPr>
          </w:p>
          <w:p w:rsidR="002D7853" w:rsidRDefault="002D7853" w:rsidP="00A075AF">
            <w:pPr>
              <w:jc w:val="right"/>
              <w:rPr>
                <w:rFonts w:ascii="Times New Roman" w:hAnsi="Times New Roman"/>
              </w:rPr>
            </w:pPr>
          </w:p>
          <w:p w:rsidR="002D7853" w:rsidRDefault="002D7853" w:rsidP="00A075AF">
            <w:pPr>
              <w:jc w:val="right"/>
              <w:rPr>
                <w:rFonts w:ascii="Times New Roman" w:hAnsi="Times New Roman"/>
              </w:rPr>
            </w:pPr>
          </w:p>
          <w:p w:rsidR="002D7853" w:rsidRDefault="002D7853" w:rsidP="00A075AF">
            <w:pPr>
              <w:jc w:val="both"/>
              <w:rPr>
                <w:rFonts w:ascii="Times New Roman" w:hAnsi="Times New Roman"/>
              </w:rPr>
            </w:pPr>
          </w:p>
          <w:p w:rsidR="002D7853" w:rsidRDefault="002D7853" w:rsidP="00A075AF">
            <w:pPr>
              <w:jc w:val="both"/>
              <w:rPr>
                <w:rFonts w:ascii="Times New Roman" w:hAnsi="Times New Roman"/>
              </w:rPr>
            </w:pPr>
          </w:p>
          <w:p w:rsidR="002D7853" w:rsidRDefault="002D7853" w:rsidP="00A075AF">
            <w:pPr>
              <w:rPr>
                <w:rFonts w:ascii="Tahoma" w:hAnsi="Tahoma" w:cs="Tahoma"/>
              </w:rPr>
            </w:pPr>
          </w:p>
          <w:p w:rsidR="002D7853" w:rsidRPr="00682043" w:rsidRDefault="002D7853" w:rsidP="00A075AF">
            <w:pPr>
              <w:jc w:val="both"/>
            </w:pPr>
            <w:r>
              <w:rPr>
                <w:rFonts w:ascii="Times New Roman" w:hAnsi="Times New Roman"/>
                <w:lang w:val="mk-MK"/>
              </w:rPr>
              <w:t xml:space="preserve">    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  <w:lang w:val="mk-MK"/>
              </w:rPr>
              <w:t>Врз основа на член 22, ст.(1), т.1  од Законот за локална самоуправа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mk-MK"/>
              </w:rPr>
              <w:t>(Сл.Весник на РМ бр.5/02 год.), член 12, ст.1, ал.7 од Законот за постапување со бесправно изградени објекти (Сл.весник на РМ бр.23/11,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mk-MK"/>
              </w:rPr>
              <w:t>54/11, 155/12, 72/13 , 44/14, 115/14</w:t>
            </w:r>
            <w:r>
              <w:rPr>
                <w:rFonts w:ascii="Times New Roman" w:hAnsi="Times New Roman"/>
              </w:rPr>
              <w:t>, 199/14, 124/15, 129/15</w:t>
            </w:r>
            <w:r>
              <w:rPr>
                <w:rFonts w:ascii="Times New Roman" w:hAnsi="Times New Roman"/>
                <w:lang w:val="mk-MK"/>
              </w:rPr>
              <w:t xml:space="preserve">, 217/15, 31/16, </w:t>
            </w:r>
            <w:r>
              <w:rPr>
                <w:rFonts w:ascii="Times New Roman" w:hAnsi="Times New Roman"/>
              </w:rPr>
              <w:t>190/17</w:t>
            </w:r>
            <w:r>
              <w:rPr>
                <w:rFonts w:ascii="Times New Roman" w:hAnsi="Times New Roman"/>
                <w:lang w:val="mk-MK"/>
              </w:rPr>
              <w:t>) и член 2, ст.1, ал.5 од Правилникот за стандарди за вклопување на бесправни објекти во урбанистичко планска документација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mk-MK"/>
              </w:rPr>
              <w:t>(</w:t>
            </w:r>
            <w:r w:rsidRPr="0068204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mk-MK"/>
              </w:rPr>
              <w:t xml:space="preserve">Сл. весник на РМ  бр.56/11, 162/12, 95/13, 109/14, 64/15, 217/15, 52/16 ), Советот на Општина Гостивар на </w:t>
            </w:r>
            <w:r w:rsidRPr="00682043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  <w:lang w:val="mk-MK"/>
              </w:rPr>
              <w:t xml:space="preserve"> седница одржана на </w:t>
            </w:r>
            <w:r>
              <w:rPr>
                <w:rFonts w:ascii="Times New Roman" w:hAnsi="Times New Roman"/>
              </w:rPr>
              <w:t>31.10</w:t>
            </w:r>
            <w:r>
              <w:rPr>
                <w:rFonts w:ascii="Times New Roman" w:hAnsi="Times New Roman"/>
                <w:lang w:val="mk-MK"/>
              </w:rPr>
              <w:t>.20</w:t>
            </w:r>
            <w:r>
              <w:rPr>
                <w:rFonts w:ascii="Times New Roman" w:hAnsi="Times New Roman"/>
              </w:rPr>
              <w:t>18</w:t>
            </w:r>
          </w:p>
          <w:p w:rsidR="002D7853" w:rsidRPr="00682043" w:rsidRDefault="002D7853" w:rsidP="00A075AF">
            <w:pPr>
              <w:jc w:val="both"/>
            </w:pPr>
            <w:r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  <w:lang w:val="mk-MK"/>
              </w:rPr>
              <w:t>., донесе</w:t>
            </w:r>
            <w:r w:rsidRPr="0068204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:</w:t>
            </w:r>
          </w:p>
          <w:p w:rsidR="002D7853" w:rsidRPr="00717A0F" w:rsidRDefault="002D7853" w:rsidP="00A075AF">
            <w:pPr>
              <w:rPr>
                <w:rFonts w:ascii="Times New Roman" w:hAnsi="Times New Roman"/>
                <w:lang w:val="mk-MK"/>
              </w:rPr>
            </w:pPr>
          </w:p>
          <w:p w:rsidR="002D7853" w:rsidRPr="00682043" w:rsidRDefault="002D7853" w:rsidP="00A075AF">
            <w:pPr>
              <w:jc w:val="center"/>
            </w:pPr>
            <w:r>
              <w:rPr>
                <w:rFonts w:ascii="Times New Roman" w:hAnsi="Times New Roman"/>
                <w:b/>
                <w:lang w:val="mk-MK"/>
              </w:rPr>
              <w:t>ОДЛУКА</w:t>
            </w:r>
          </w:p>
          <w:p w:rsidR="002D7853" w:rsidRPr="00682043" w:rsidRDefault="002D7853" w:rsidP="00A075AF">
            <w:pPr>
              <w:jc w:val="center"/>
            </w:pPr>
            <w:r>
              <w:rPr>
                <w:rFonts w:ascii="Times New Roman" w:hAnsi="Times New Roman"/>
                <w:lang w:val="mk-MK"/>
              </w:rPr>
              <w:t>за вклопување на бесправно изграден објект во урбанистичко-планска документација</w:t>
            </w:r>
          </w:p>
          <w:p w:rsidR="002D7853" w:rsidRPr="00717A0F" w:rsidRDefault="002D7853" w:rsidP="00717A0F">
            <w:pPr>
              <w:rPr>
                <w:rFonts w:ascii="Times New Roman" w:hAnsi="Times New Roman"/>
                <w:b/>
                <w:lang w:val="mk-MK"/>
              </w:rPr>
            </w:pPr>
          </w:p>
          <w:p w:rsidR="002D7853" w:rsidRPr="00682043" w:rsidRDefault="002D7853" w:rsidP="00A075AF">
            <w:pPr>
              <w:jc w:val="center"/>
            </w:pPr>
            <w:r>
              <w:rPr>
                <w:rFonts w:ascii="Times New Roman" w:hAnsi="Times New Roman"/>
                <w:b/>
                <w:lang w:val="mk-MK"/>
              </w:rPr>
              <w:t xml:space="preserve">Член  </w:t>
            </w:r>
            <w:r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lang w:val="mk-MK"/>
              </w:rPr>
              <w:t xml:space="preserve">    </w:t>
            </w:r>
          </w:p>
          <w:p w:rsidR="002D7853" w:rsidRPr="00682043" w:rsidRDefault="002D7853" w:rsidP="00A075AF">
            <w:pPr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lang w:val="mk-MK"/>
              </w:rPr>
              <w:t xml:space="preserve">   Со ова Одлука се врши усогласување на намената на бесправно изграден објект , која што не е во согласност со намената на земјиштето во постојната урбанистичко-планска документација</w:t>
            </w:r>
            <w:r w:rsidRPr="00682043">
              <w:rPr>
                <w:rFonts w:ascii="Times New Roman" w:hAnsi="Times New Roman"/>
              </w:rPr>
              <w:t xml:space="preserve"> :</w:t>
            </w:r>
            <w:r>
              <w:rPr>
                <w:rFonts w:ascii="Times New Roman" w:hAnsi="Times New Roman"/>
                <w:lang w:val="mk-MK"/>
              </w:rPr>
              <w:t xml:space="preserve"> </w:t>
            </w:r>
            <w:r w:rsidRPr="00510F10">
              <w:rPr>
                <w:rFonts w:ascii="Times New Roman" w:hAnsi="Times New Roman"/>
                <w:u w:val="single"/>
                <w:lang w:val="mk-MK"/>
              </w:rPr>
              <w:t xml:space="preserve">Општ Акт за село </w:t>
            </w:r>
            <w:r>
              <w:rPr>
                <w:rFonts w:ascii="Times New Roman" w:hAnsi="Times New Roman"/>
                <w:u w:val="single"/>
                <w:lang w:val="mk-MK"/>
              </w:rPr>
              <w:t>Дебреше</w:t>
            </w:r>
            <w:r w:rsidRPr="00510F10"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  <w:lang w:val="mk-MK"/>
              </w:rPr>
              <w:t>(</w:t>
            </w:r>
            <w:r w:rsidRPr="00510F10">
              <w:rPr>
                <w:rFonts w:ascii="Times New Roman" w:hAnsi="Times New Roman"/>
                <w:u w:val="single"/>
                <w:lang w:val="mk-MK"/>
              </w:rPr>
              <w:t>Одлука бр.08-</w:t>
            </w:r>
            <w:r>
              <w:rPr>
                <w:rFonts w:ascii="Times New Roman" w:hAnsi="Times New Roman"/>
                <w:u w:val="single"/>
                <w:lang w:val="mk-MK"/>
              </w:rPr>
              <w:t>1584</w:t>
            </w:r>
            <w:r w:rsidRPr="00682043">
              <w:rPr>
                <w:rFonts w:ascii="Times New Roman" w:hAnsi="Times New Roman"/>
                <w:u w:val="single"/>
              </w:rPr>
              <w:t>/1</w:t>
            </w:r>
            <w:r w:rsidRPr="00510F10">
              <w:rPr>
                <w:rFonts w:ascii="Times New Roman" w:hAnsi="Times New Roman"/>
                <w:u w:val="single"/>
                <w:lang w:val="mk-MK"/>
              </w:rPr>
              <w:t xml:space="preserve"> од </w:t>
            </w:r>
            <w:r>
              <w:rPr>
                <w:rFonts w:ascii="Times New Roman" w:hAnsi="Times New Roman"/>
                <w:u w:val="single"/>
                <w:lang w:val="mk-MK"/>
              </w:rPr>
              <w:t>20</w:t>
            </w:r>
            <w:r w:rsidRPr="00510F10">
              <w:rPr>
                <w:rFonts w:ascii="Times New Roman" w:hAnsi="Times New Roman"/>
                <w:u w:val="single"/>
                <w:lang w:val="mk-MK"/>
              </w:rPr>
              <w:t>.</w:t>
            </w:r>
            <w:r>
              <w:rPr>
                <w:rFonts w:ascii="Times New Roman" w:hAnsi="Times New Roman"/>
                <w:u w:val="single"/>
                <w:lang w:val="mk-MK"/>
              </w:rPr>
              <w:t>09</w:t>
            </w:r>
            <w:r w:rsidRPr="00510F10">
              <w:rPr>
                <w:rFonts w:ascii="Times New Roman" w:hAnsi="Times New Roman"/>
                <w:u w:val="single"/>
                <w:lang w:val="mk-MK"/>
              </w:rPr>
              <w:t>.</w:t>
            </w:r>
            <w:r w:rsidRPr="00682043">
              <w:rPr>
                <w:rFonts w:ascii="Times New Roman" w:hAnsi="Times New Roman"/>
                <w:u w:val="single"/>
              </w:rPr>
              <w:t>201</w:t>
            </w:r>
            <w:r>
              <w:rPr>
                <w:rFonts w:ascii="Times New Roman" w:hAnsi="Times New Roman"/>
                <w:u w:val="single"/>
                <w:lang w:val="mk-MK"/>
              </w:rPr>
              <w:t>6</w:t>
            </w:r>
            <w:r w:rsidRPr="00510F10">
              <w:rPr>
                <w:rFonts w:ascii="Times New Roman" w:hAnsi="Times New Roman"/>
                <w:u w:val="single"/>
                <w:lang w:val="mk-MK"/>
              </w:rPr>
              <w:t xml:space="preserve"> год</w:t>
            </w:r>
            <w:r w:rsidRPr="00682043">
              <w:rPr>
                <w:rFonts w:ascii="Times New Roman" w:hAnsi="Times New Roman"/>
                <w:u w:val="single"/>
              </w:rPr>
              <w:t>.</w:t>
            </w:r>
            <w:r w:rsidRPr="00510F10">
              <w:rPr>
                <w:rFonts w:ascii="Times New Roman" w:hAnsi="Times New Roman"/>
                <w:u w:val="single"/>
                <w:lang w:val="mk-MK"/>
              </w:rPr>
              <w:t xml:space="preserve"> /</w:t>
            </w:r>
            <w:r w:rsidRPr="00682043">
              <w:rPr>
                <w:rFonts w:ascii="Times New Roman" w:hAnsi="Times New Roman"/>
                <w:u w:val="single"/>
              </w:rPr>
              <w:t xml:space="preserve"> </w:t>
            </w:r>
            <w:r w:rsidRPr="00510F10">
              <w:rPr>
                <w:rFonts w:ascii="Times New Roman" w:hAnsi="Times New Roman"/>
                <w:u w:val="single"/>
                <w:lang w:val="mk-MK"/>
              </w:rPr>
              <w:t>Согласност бр.24-</w:t>
            </w:r>
            <w:r>
              <w:rPr>
                <w:rFonts w:ascii="Times New Roman" w:hAnsi="Times New Roman"/>
                <w:u w:val="single"/>
                <w:lang w:val="mk-MK"/>
              </w:rPr>
              <w:t>10107/2 од 12.08.2016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 w:rsidRPr="00510F10">
              <w:rPr>
                <w:rFonts w:ascii="Times New Roman" w:hAnsi="Times New Roman"/>
                <w:u w:val="single"/>
                <w:lang w:val="mk-MK"/>
              </w:rPr>
              <w:t>год.)</w:t>
            </w:r>
          </w:p>
          <w:p w:rsidR="002D7853" w:rsidRDefault="002D7853" w:rsidP="00A075AF">
            <w:pPr>
              <w:jc w:val="both"/>
              <w:rPr>
                <w:rFonts w:ascii="Times New Roman" w:hAnsi="Times New Roman"/>
                <w:lang w:val="mk-MK"/>
              </w:rPr>
            </w:pPr>
          </w:p>
          <w:p w:rsidR="002D7853" w:rsidRPr="00682043" w:rsidRDefault="002D7853" w:rsidP="00A075AF">
            <w:pPr>
              <w:jc w:val="both"/>
            </w:pPr>
            <w:r>
              <w:rPr>
                <w:rFonts w:ascii="Times New Roman" w:hAnsi="Times New Roman"/>
                <w:b/>
              </w:rPr>
              <w:t xml:space="preserve">                                </w:t>
            </w:r>
            <w:r>
              <w:rPr>
                <w:rFonts w:ascii="Times New Roman" w:hAnsi="Times New Roman"/>
                <w:b/>
                <w:lang w:val="mk-MK"/>
              </w:rPr>
              <w:t>Член  2</w:t>
            </w:r>
          </w:p>
          <w:p w:rsidR="002D7853" w:rsidRPr="00682043" w:rsidRDefault="002D7853" w:rsidP="00A075AF">
            <w:pPr>
              <w:jc w:val="both"/>
            </w:pPr>
            <w:r>
              <w:rPr>
                <w:rFonts w:ascii="Times New Roman" w:hAnsi="Times New Roman"/>
                <w:lang w:val="mk-MK"/>
              </w:rPr>
              <w:t>Од увид на лице место утвредена е следната состојба  на   бесправниот  објект</w:t>
            </w:r>
            <w:r>
              <w:rPr>
                <w:rFonts w:ascii="Times New Roman" w:hAnsi="Times New Roman"/>
                <w:b/>
                <w:lang w:val="mk-MK"/>
              </w:rPr>
              <w:t xml:space="preserve"> </w:t>
            </w:r>
            <w:r w:rsidRPr="00682043">
              <w:rPr>
                <w:rFonts w:ascii="Times New Roman" w:hAnsi="Times New Roman"/>
                <w:b/>
              </w:rPr>
              <w:t>:</w:t>
            </w:r>
          </w:p>
          <w:p w:rsidR="002D7853" w:rsidRPr="00682043" w:rsidRDefault="002D7853" w:rsidP="00A075AF">
            <w:pPr>
              <w:jc w:val="both"/>
            </w:pPr>
            <w:r>
              <w:rPr>
                <w:rFonts w:ascii="Times New Roman" w:hAnsi="Times New Roman"/>
                <w:u w:val="single"/>
                <w:lang w:val="mk-MK"/>
              </w:rPr>
              <w:t xml:space="preserve">- </w:t>
            </w:r>
            <w:r>
              <w:rPr>
                <w:rFonts w:ascii="Times New Roman" w:hAnsi="Times New Roman"/>
                <w:b/>
                <w:u w:val="single"/>
                <w:lang w:val="mk-MK"/>
              </w:rPr>
              <w:t>Деловен објект</w:t>
            </w:r>
            <w:r>
              <w:rPr>
                <w:rFonts w:ascii="Times New Roman" w:hAnsi="Times New Roman"/>
                <w:u w:val="single"/>
                <w:lang w:val="mk-MK"/>
              </w:rPr>
              <w:t xml:space="preserve"> </w:t>
            </w:r>
            <w:r>
              <w:rPr>
                <w:rFonts w:ascii="Times New Roman" w:hAnsi="Times New Roman"/>
                <w:b/>
                <w:u w:val="single"/>
                <w:lang w:val="mk-MK"/>
              </w:rPr>
              <w:t>(П)</w:t>
            </w:r>
            <w:r w:rsidRPr="00682043">
              <w:rPr>
                <w:rFonts w:ascii="Times New Roman" w:hAnsi="Times New Roman"/>
                <w:b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  <w:lang w:val="mk-MK"/>
              </w:rPr>
              <w:t xml:space="preserve">– со намена </w:t>
            </w:r>
            <w:r>
              <w:rPr>
                <w:rFonts w:ascii="Times New Roman" w:hAnsi="Times New Roman"/>
                <w:b/>
                <w:u w:val="single"/>
                <w:lang w:val="mk-MK"/>
              </w:rPr>
              <w:t>Б</w:t>
            </w:r>
            <w:r w:rsidRPr="00682043">
              <w:rPr>
                <w:rFonts w:ascii="Times New Roman" w:hAnsi="Times New Roman"/>
                <w:b/>
                <w:u w:val="single"/>
              </w:rPr>
              <w:t>4-6</w:t>
            </w:r>
            <w:r w:rsidRPr="00682043">
              <w:rPr>
                <w:rFonts w:ascii="Times New Roman" w:hAnsi="Times New Roman"/>
              </w:rPr>
              <w:t xml:space="preserve"> , чија што намена </w:t>
            </w:r>
            <w:r>
              <w:rPr>
                <w:rFonts w:ascii="Times New Roman" w:hAnsi="Times New Roman"/>
                <w:b/>
                <w:lang w:val="mk-MK"/>
              </w:rPr>
              <w:t>не е</w:t>
            </w:r>
            <w:r>
              <w:rPr>
                <w:rFonts w:ascii="Times New Roman" w:hAnsi="Times New Roman"/>
                <w:lang w:val="mk-MK"/>
              </w:rPr>
              <w:t xml:space="preserve"> во согласност со  намената на земјиштето на која е изграден објектот ,  во важечката</w:t>
            </w:r>
            <w:r w:rsidRPr="0068204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mk-MK"/>
              </w:rPr>
              <w:t>урбанистичко</w:t>
            </w:r>
            <w:r w:rsidRPr="0068204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mk-MK"/>
              </w:rPr>
              <w:t>-</w:t>
            </w:r>
            <w:r w:rsidRPr="0068204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mk-MK"/>
              </w:rPr>
              <w:t xml:space="preserve">планска </w:t>
            </w:r>
            <w:r>
              <w:rPr>
                <w:rFonts w:ascii="Times New Roman" w:hAnsi="Times New Roman"/>
                <w:lang w:val="mk-MK"/>
              </w:rPr>
              <w:lastRenderedPageBreak/>
              <w:t xml:space="preserve">документација - </w:t>
            </w:r>
            <w:r w:rsidRPr="00510F10">
              <w:rPr>
                <w:rFonts w:ascii="Times New Roman" w:hAnsi="Times New Roman"/>
                <w:u w:val="single"/>
                <w:lang w:val="mk-MK"/>
              </w:rPr>
              <w:t xml:space="preserve">Општ Акт за село </w:t>
            </w:r>
            <w:r>
              <w:rPr>
                <w:rFonts w:ascii="Times New Roman" w:hAnsi="Times New Roman"/>
                <w:u w:val="single"/>
                <w:lang w:val="mk-MK"/>
              </w:rPr>
              <w:t>Дебреше</w:t>
            </w:r>
            <w:r w:rsidRPr="00682043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lang w:val="mk-MK"/>
              </w:rPr>
              <w:t>каде е предвидена</w:t>
            </w:r>
            <w:r w:rsidRPr="00682043">
              <w:rPr>
                <w:rFonts w:ascii="Times New Roman" w:hAnsi="Times New Roman"/>
              </w:rPr>
              <w:t xml:space="preserve"> :</w:t>
            </w:r>
            <w:r>
              <w:rPr>
                <w:rFonts w:ascii="Times New Roman" w:hAnsi="Times New Roman"/>
                <w:lang w:val="mk-MK"/>
              </w:rPr>
              <w:t xml:space="preserve"> намена – </w:t>
            </w:r>
            <w:r>
              <w:rPr>
                <w:rFonts w:ascii="Times New Roman" w:hAnsi="Times New Roman"/>
                <w:sz w:val="22"/>
                <w:szCs w:val="22"/>
                <w:u w:val="single"/>
                <w:lang w:val="mk-MK"/>
              </w:rPr>
              <w:t>домување во станбени куќи</w:t>
            </w:r>
            <w:r>
              <w:rPr>
                <w:rFonts w:ascii="Times New Roman" w:hAnsi="Times New Roman"/>
                <w:u w:val="single"/>
                <w:lang w:val="mk-MK"/>
              </w:rPr>
              <w:t xml:space="preserve"> (</w:t>
            </w:r>
            <w:r w:rsidRPr="00682043">
              <w:rPr>
                <w:rFonts w:ascii="Times New Roman" w:hAnsi="Times New Roman"/>
                <w:u w:val="single"/>
              </w:rPr>
              <w:t>A1</w:t>
            </w:r>
            <w:r>
              <w:rPr>
                <w:rFonts w:ascii="Times New Roman" w:hAnsi="Times New Roman"/>
                <w:u w:val="single"/>
                <w:lang w:val="mk-MK"/>
              </w:rPr>
              <w:t>)</w:t>
            </w:r>
            <w:r>
              <w:rPr>
                <w:rFonts w:ascii="Times New Roman" w:hAnsi="Times New Roman"/>
                <w:lang w:val="mk-MK"/>
              </w:rPr>
              <w:t>.</w:t>
            </w:r>
          </w:p>
          <w:p w:rsidR="002D7853" w:rsidRPr="00717A0F" w:rsidRDefault="002D7853" w:rsidP="00A075AF">
            <w:pPr>
              <w:jc w:val="both"/>
              <w:rPr>
                <w:rFonts w:asciiTheme="minorHAnsi" w:hAnsiTheme="minorHAnsi"/>
                <w:lang w:val="mk-MK"/>
              </w:rPr>
            </w:pPr>
          </w:p>
          <w:p w:rsidR="002D7853" w:rsidRPr="00682043" w:rsidRDefault="002D7853" w:rsidP="00A075AF">
            <w:pPr>
              <w:jc w:val="both"/>
            </w:pPr>
            <w:r>
              <w:rPr>
                <w:rFonts w:ascii="Times New Roman" w:hAnsi="Times New Roman"/>
                <w:b/>
                <w:lang w:val="mk-MK"/>
              </w:rPr>
              <w:t>-</w:t>
            </w:r>
            <w:r w:rsidRPr="00682043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lang w:val="mk-MK"/>
              </w:rPr>
              <w:t>Инвеститор на предметниот објект</w:t>
            </w:r>
            <w:r>
              <w:rPr>
                <w:rFonts w:ascii="Times New Roman" w:hAnsi="Times New Roman"/>
                <w:b/>
                <w:lang w:val="mk-MK"/>
              </w:rPr>
              <w:t xml:space="preserve"> </w:t>
            </w:r>
            <w:r>
              <w:rPr>
                <w:rFonts w:ascii="Times New Roman" w:hAnsi="Times New Roman"/>
                <w:lang w:val="mk-MK"/>
              </w:rPr>
              <w:t>е</w:t>
            </w:r>
            <w:r>
              <w:rPr>
                <w:rFonts w:ascii="Times New Roman" w:hAnsi="Times New Roman"/>
                <w:b/>
                <w:lang w:val="mk-MK"/>
              </w:rPr>
              <w:t xml:space="preserve"> </w:t>
            </w:r>
            <w:r w:rsidRPr="00682043">
              <w:rPr>
                <w:rFonts w:ascii="Times New Roman" w:hAnsi="Times New Roman"/>
                <w:b/>
              </w:rPr>
              <w:t>:</w:t>
            </w:r>
            <w:r w:rsidRPr="0068204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u w:val="single"/>
                <w:lang w:val="mk-MK"/>
              </w:rPr>
              <w:t>Рефет Дехари</w:t>
            </w:r>
            <w:r w:rsidRPr="00682043"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  <w:lang w:val="mk-MK"/>
              </w:rPr>
              <w:t xml:space="preserve">од </w:t>
            </w:r>
            <w:r w:rsidRPr="00682043"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  <w:lang w:val="mk-MK"/>
              </w:rPr>
              <w:t>Гостивар .</w:t>
            </w:r>
          </w:p>
          <w:p w:rsidR="002D7853" w:rsidRPr="00682043" w:rsidRDefault="002D7853" w:rsidP="00A075AF">
            <w:pPr>
              <w:jc w:val="both"/>
              <w:rPr>
                <w:rFonts w:ascii="Times New Roman" w:hAnsi="Times New Roman"/>
                <w:u w:val="single"/>
              </w:rPr>
            </w:pPr>
          </w:p>
          <w:p w:rsidR="002D7853" w:rsidRPr="00682043" w:rsidRDefault="002D7853" w:rsidP="00A075AF">
            <w:pPr>
              <w:jc w:val="both"/>
              <w:rPr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-Локацијата на објектот е на</w:t>
            </w:r>
            <w:r>
              <w:rPr>
                <w:rFonts w:ascii="Times New Roman" w:hAnsi="Times New Roman"/>
                <w:b/>
                <w:lang w:val="mk-MK"/>
              </w:rPr>
              <w:t xml:space="preserve"> </w:t>
            </w:r>
            <w:r>
              <w:rPr>
                <w:rFonts w:ascii="Times New Roman" w:hAnsi="Times New Roman"/>
                <w:lang w:val="mk-MK"/>
              </w:rPr>
              <w:t xml:space="preserve">бр. </w:t>
            </w:r>
            <w:r>
              <w:rPr>
                <w:rFonts w:ascii="Times New Roman" w:hAnsi="Times New Roman"/>
                <w:u w:val="single"/>
                <w:lang w:val="mk-MK"/>
              </w:rPr>
              <w:t>КП</w:t>
            </w:r>
            <w:r w:rsidRPr="00682043">
              <w:rPr>
                <w:rFonts w:ascii="Times New Roman" w:hAnsi="Times New Roman"/>
                <w:u w:val="single"/>
                <w:lang w:val="mk-MK"/>
              </w:rPr>
              <w:t xml:space="preserve"> </w:t>
            </w:r>
            <w:r>
              <w:rPr>
                <w:rFonts w:ascii="Times New Roman" w:hAnsi="Times New Roman"/>
                <w:u w:val="single"/>
                <w:lang w:val="mk-MK"/>
              </w:rPr>
              <w:t>бр.</w:t>
            </w:r>
            <w:r w:rsidRPr="00682043">
              <w:rPr>
                <w:rFonts w:ascii="Times New Roman" w:hAnsi="Times New Roman"/>
                <w:u w:val="single"/>
                <w:lang w:val="mk-MK"/>
              </w:rPr>
              <w:t>3168</w:t>
            </w:r>
            <w:r w:rsidRPr="00682043">
              <w:rPr>
                <w:rFonts w:ascii="Times New Roman" w:hAnsi="Times New Roman"/>
                <w:lang w:val="mk-MK"/>
              </w:rPr>
              <w:t xml:space="preserve"> ,</w:t>
            </w:r>
            <w:r>
              <w:rPr>
                <w:rFonts w:ascii="Times New Roman" w:hAnsi="Times New Roman"/>
                <w:lang w:val="mk-MK"/>
              </w:rPr>
              <w:t xml:space="preserve"> запишан</w:t>
            </w:r>
            <w:r w:rsidRPr="00682043">
              <w:rPr>
                <w:rFonts w:ascii="Times New Roman" w:hAnsi="Times New Roman"/>
                <w:lang w:val="mk-MK"/>
              </w:rPr>
              <w:t>a</w:t>
            </w:r>
            <w:r>
              <w:rPr>
                <w:rFonts w:ascii="Times New Roman" w:hAnsi="Times New Roman"/>
                <w:lang w:val="mk-MK"/>
              </w:rPr>
              <w:t xml:space="preserve"> во Имотен лист </w:t>
            </w:r>
            <w:r w:rsidRPr="00D74805">
              <w:rPr>
                <w:rFonts w:ascii="Times New Roman" w:hAnsi="Times New Roman"/>
                <w:u w:val="single"/>
                <w:lang w:val="mk-MK"/>
              </w:rPr>
              <w:t>бр.</w:t>
            </w:r>
            <w:r w:rsidRPr="00682043">
              <w:rPr>
                <w:rFonts w:ascii="Times New Roman" w:hAnsi="Times New Roman"/>
                <w:u w:val="single"/>
                <w:lang w:val="mk-MK"/>
              </w:rPr>
              <w:t>1128</w:t>
            </w:r>
            <w:r w:rsidRPr="00D74805">
              <w:rPr>
                <w:rFonts w:ascii="Times New Roman" w:hAnsi="Times New Roman"/>
                <w:u w:val="single"/>
                <w:lang w:val="mk-MK"/>
              </w:rPr>
              <w:t>, КО Дебреше, Гостивар</w:t>
            </w:r>
            <w:r w:rsidRPr="00682043">
              <w:rPr>
                <w:rFonts w:ascii="Times New Roman" w:hAnsi="Times New Roman"/>
                <w:u w:val="single"/>
                <w:lang w:val="mk-MK"/>
              </w:rPr>
              <w:t xml:space="preserve"> .</w:t>
            </w:r>
            <w:r w:rsidRPr="00D74805">
              <w:rPr>
                <w:rFonts w:ascii="Times New Roman" w:hAnsi="Times New Roman"/>
                <w:b/>
                <w:u w:val="single"/>
                <w:lang w:val="mk-MK"/>
              </w:rPr>
              <w:t xml:space="preserve">   </w:t>
            </w:r>
          </w:p>
          <w:p w:rsidR="002D7853" w:rsidRDefault="002D7853" w:rsidP="00A075AF">
            <w:pPr>
              <w:jc w:val="both"/>
              <w:rPr>
                <w:rFonts w:ascii="Times New Roman" w:hAnsi="Times New Roman"/>
                <w:lang w:val="mk-MK"/>
              </w:rPr>
            </w:pPr>
          </w:p>
          <w:p w:rsidR="002D7853" w:rsidRDefault="002D7853" w:rsidP="00A075AF">
            <w:pPr>
              <w:jc w:val="both"/>
              <w:rPr>
                <w:rFonts w:ascii="Times New Roman" w:hAnsi="Times New Roman"/>
                <w:lang w:val="mk-MK"/>
              </w:rPr>
            </w:pPr>
          </w:p>
          <w:p w:rsidR="002D7853" w:rsidRPr="00682043" w:rsidRDefault="002D7853" w:rsidP="00A075AF">
            <w:pPr>
              <w:jc w:val="both"/>
            </w:pPr>
            <w:r>
              <w:rPr>
                <w:rFonts w:ascii="Times New Roman" w:hAnsi="Times New Roman"/>
              </w:rPr>
              <w:t xml:space="preserve">                                </w:t>
            </w:r>
            <w:r>
              <w:rPr>
                <w:rFonts w:ascii="Times New Roman" w:hAnsi="Times New Roman"/>
                <w:b/>
                <w:lang w:val="mk-MK"/>
              </w:rPr>
              <w:t>Член 3</w:t>
            </w:r>
          </w:p>
          <w:p w:rsidR="002D7853" w:rsidRPr="00682043" w:rsidRDefault="002D7853" w:rsidP="00A075AF">
            <w:pPr>
              <w:jc w:val="both"/>
            </w:pPr>
            <w:r>
              <w:rPr>
                <w:rFonts w:ascii="Times New Roman" w:hAnsi="Times New Roman"/>
                <w:lang w:val="ru-RU"/>
              </w:rPr>
              <w:t xml:space="preserve">  </w:t>
            </w:r>
            <w:r>
              <w:rPr>
                <w:rFonts w:ascii="Times New Roman" w:hAnsi="Times New Roman"/>
                <w:lang w:val="mk-MK"/>
              </w:rPr>
              <w:t>Ов</w:t>
            </w:r>
            <w:r>
              <w:rPr>
                <w:rFonts w:ascii="Times New Roman" w:hAnsi="Times New Roman"/>
              </w:rPr>
              <w:t>aa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  <w:lang w:val="mk-MK"/>
              </w:rPr>
              <w:t>длука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mk-MK"/>
              </w:rPr>
              <w:t>стапува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mk-MK"/>
              </w:rPr>
              <w:t>во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mk-MK"/>
              </w:rPr>
              <w:t>сила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mk-MK"/>
              </w:rPr>
              <w:t>со денот на донесување, а ќе се објави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mk-MK"/>
              </w:rPr>
              <w:t>во</w:t>
            </w:r>
            <w:r>
              <w:rPr>
                <w:rFonts w:ascii="Times New Roman" w:hAnsi="Times New Roman"/>
                <w:lang w:val="ru-RU"/>
              </w:rPr>
              <w:t xml:space="preserve"> "</w:t>
            </w:r>
            <w:r w:rsidRPr="0068204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mk-MK"/>
              </w:rPr>
              <w:t>Службен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mk-MK"/>
              </w:rPr>
              <w:t>гласник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mk-MK"/>
              </w:rPr>
              <w:t>на</w:t>
            </w:r>
            <w:r>
              <w:rPr>
                <w:rFonts w:ascii="Times New Roman" w:hAnsi="Times New Roman"/>
                <w:lang w:val="ru-RU"/>
              </w:rPr>
              <w:t xml:space="preserve"> О</w:t>
            </w:r>
            <w:r>
              <w:rPr>
                <w:rFonts w:ascii="Times New Roman" w:hAnsi="Times New Roman"/>
                <w:lang w:val="mk-MK"/>
              </w:rPr>
              <w:t>пштина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mk-MK"/>
              </w:rPr>
              <w:t>Гостивар</w:t>
            </w:r>
            <w:r w:rsidRPr="0068204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"</w:t>
            </w:r>
            <w:r w:rsidRPr="0068204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  <w:p w:rsidR="002D7853" w:rsidRDefault="002D7853" w:rsidP="00A075AF">
            <w:pPr>
              <w:jc w:val="both"/>
              <w:rPr>
                <w:rFonts w:ascii="Times New Roman" w:hAnsi="Times New Roman"/>
              </w:rPr>
            </w:pPr>
          </w:p>
          <w:p w:rsidR="00346058" w:rsidRDefault="00346058" w:rsidP="00A075AF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4A6CBB" w:rsidRDefault="004A6CBB" w:rsidP="004A6CBB">
      <w:pPr>
        <w:jc w:val="center"/>
        <w:rPr>
          <w:rFonts w:ascii="Times New Roman" w:hAnsi="Times New Roman"/>
          <w:b/>
        </w:rPr>
      </w:pPr>
    </w:p>
    <w:p w:rsidR="004A6CBB" w:rsidRPr="00C654EB" w:rsidRDefault="004A6CBB" w:rsidP="004A6CBB">
      <w:pPr>
        <w:jc w:val="center"/>
        <w:rPr>
          <w:rFonts w:ascii="Times New Roman" w:hAnsi="Times New Roman"/>
          <w:b/>
          <w:lang w:val="mk-MK"/>
        </w:rPr>
      </w:pPr>
      <w:r w:rsidRPr="00C654EB">
        <w:rPr>
          <w:rFonts w:ascii="Times New Roman" w:hAnsi="Times New Roman"/>
          <w:b/>
          <w:lang w:val="mk-MK"/>
        </w:rPr>
        <w:t xml:space="preserve">Kryetari </w:t>
      </w:r>
      <w:r w:rsidRPr="00C654EB">
        <w:rPr>
          <w:rFonts w:ascii="Times New Roman" w:hAnsi="Times New Roman"/>
          <w:b/>
        </w:rPr>
        <w:t>i</w:t>
      </w:r>
      <w:r w:rsidRPr="00C654EB">
        <w:rPr>
          <w:rFonts w:ascii="Times New Roman" w:hAnsi="Times New Roman"/>
          <w:b/>
          <w:lang w:val="mk-MK"/>
        </w:rPr>
        <w:t xml:space="preserve"> Këshillit</w:t>
      </w:r>
    </w:p>
    <w:p w:rsidR="004A6CBB" w:rsidRPr="00C654EB" w:rsidRDefault="004A6CBB" w:rsidP="004A6CBB">
      <w:pPr>
        <w:jc w:val="center"/>
        <w:rPr>
          <w:rFonts w:ascii="Times New Roman" w:hAnsi="Times New Roman"/>
          <w:b/>
        </w:rPr>
      </w:pPr>
      <w:r w:rsidRPr="00C654EB">
        <w:rPr>
          <w:rFonts w:ascii="Times New Roman" w:hAnsi="Times New Roman"/>
          <w:b/>
          <w:lang w:val="mk-MK"/>
        </w:rPr>
        <w:t>Претседател на Совет</w:t>
      </w:r>
    </w:p>
    <w:p w:rsidR="004A6CBB" w:rsidRDefault="004A6CBB" w:rsidP="004A6CBB">
      <w:pPr>
        <w:jc w:val="center"/>
        <w:rPr>
          <w:rFonts w:ascii="Times New Roman" w:hAnsi="Times New Roman"/>
          <w:b/>
          <w:lang w:val="mk-MK"/>
        </w:rPr>
      </w:pPr>
      <w:r>
        <w:rPr>
          <w:rFonts w:ascii="Times New Roman" w:hAnsi="Times New Roman"/>
          <w:b/>
          <w:lang w:val="mk-MK"/>
        </w:rPr>
        <w:t>Dr. Nasir Musliu d.v</w:t>
      </w:r>
      <w:r w:rsidRPr="003F4078">
        <w:rPr>
          <w:rFonts w:ascii="Times New Roman" w:hAnsi="Times New Roman"/>
          <w:b/>
          <w:lang w:val="de-AT"/>
        </w:rPr>
        <w:t>.</w:t>
      </w:r>
    </w:p>
    <w:p w:rsidR="004A6CBB" w:rsidRDefault="004A6CBB" w:rsidP="004A6CBB">
      <w:pPr>
        <w:jc w:val="center"/>
        <w:rPr>
          <w:rFonts w:ascii="Times New Roman" w:hAnsi="Times New Roman"/>
          <w:b/>
        </w:rPr>
      </w:pPr>
    </w:p>
    <w:p w:rsidR="00346058" w:rsidRDefault="00346058" w:rsidP="004A6CBB">
      <w:pPr>
        <w:jc w:val="center"/>
        <w:rPr>
          <w:rFonts w:ascii="Times New Roman" w:hAnsi="Times New Roman"/>
          <w:b/>
        </w:rPr>
      </w:pPr>
    </w:p>
    <w:p w:rsidR="00346058" w:rsidRDefault="00346058" w:rsidP="004A6CBB">
      <w:pPr>
        <w:jc w:val="center"/>
        <w:rPr>
          <w:rFonts w:ascii="Times New Roman" w:hAnsi="Times New Roman"/>
          <w:b/>
        </w:rPr>
      </w:pPr>
    </w:p>
    <w:p w:rsidR="00346058" w:rsidRDefault="00346058" w:rsidP="004A6CBB">
      <w:pPr>
        <w:jc w:val="center"/>
        <w:rPr>
          <w:rFonts w:ascii="Times New Roman" w:hAnsi="Times New Roman"/>
          <w:b/>
        </w:rPr>
      </w:pPr>
    </w:p>
    <w:p w:rsidR="00346058" w:rsidRDefault="00346058" w:rsidP="004A6CBB">
      <w:pPr>
        <w:jc w:val="center"/>
        <w:rPr>
          <w:rFonts w:ascii="Times New Roman" w:hAnsi="Times New Roman"/>
          <w:b/>
        </w:rPr>
      </w:pPr>
    </w:p>
    <w:p w:rsidR="00346058" w:rsidRDefault="00346058" w:rsidP="004A6CBB">
      <w:pPr>
        <w:jc w:val="center"/>
        <w:rPr>
          <w:rFonts w:ascii="Times New Roman" w:hAnsi="Times New Roman"/>
          <w:b/>
        </w:rPr>
      </w:pPr>
    </w:p>
    <w:p w:rsidR="00346058" w:rsidRDefault="00346058" w:rsidP="004A6CBB">
      <w:pPr>
        <w:jc w:val="center"/>
        <w:rPr>
          <w:rFonts w:ascii="Times New Roman" w:hAnsi="Times New Roman"/>
          <w:b/>
        </w:rPr>
      </w:pPr>
    </w:p>
    <w:p w:rsidR="00346058" w:rsidRDefault="00346058" w:rsidP="004A6CBB">
      <w:pPr>
        <w:jc w:val="center"/>
        <w:rPr>
          <w:rFonts w:ascii="Times New Roman" w:hAnsi="Times New Roman"/>
          <w:b/>
        </w:rPr>
      </w:pPr>
    </w:p>
    <w:p w:rsidR="00346058" w:rsidRDefault="00346058" w:rsidP="004A6CBB">
      <w:pPr>
        <w:jc w:val="center"/>
        <w:rPr>
          <w:rFonts w:ascii="Times New Roman" w:hAnsi="Times New Roman"/>
          <w:b/>
        </w:rPr>
      </w:pPr>
    </w:p>
    <w:p w:rsidR="00346058" w:rsidRDefault="00346058" w:rsidP="004A6CBB">
      <w:pPr>
        <w:jc w:val="center"/>
        <w:rPr>
          <w:rFonts w:ascii="Times New Roman" w:hAnsi="Times New Roman"/>
          <w:b/>
        </w:rPr>
      </w:pPr>
    </w:p>
    <w:p w:rsidR="00346058" w:rsidRDefault="00346058" w:rsidP="004A6CBB">
      <w:pPr>
        <w:jc w:val="center"/>
        <w:rPr>
          <w:rFonts w:ascii="Times New Roman" w:hAnsi="Times New Roman"/>
          <w:b/>
        </w:rPr>
      </w:pPr>
    </w:p>
    <w:p w:rsidR="00346058" w:rsidRDefault="00346058" w:rsidP="004A6CBB">
      <w:pPr>
        <w:jc w:val="center"/>
        <w:rPr>
          <w:rFonts w:ascii="Times New Roman" w:hAnsi="Times New Roman"/>
          <w:b/>
        </w:rPr>
      </w:pPr>
    </w:p>
    <w:p w:rsidR="00346058" w:rsidRDefault="00346058" w:rsidP="004A6CBB">
      <w:pPr>
        <w:jc w:val="center"/>
        <w:rPr>
          <w:rFonts w:ascii="Times New Roman" w:hAnsi="Times New Roman"/>
          <w:b/>
        </w:rPr>
      </w:pPr>
    </w:p>
    <w:p w:rsidR="00346058" w:rsidRDefault="00346058" w:rsidP="004A6CBB">
      <w:pPr>
        <w:jc w:val="center"/>
        <w:rPr>
          <w:rFonts w:ascii="Times New Roman" w:hAnsi="Times New Roman"/>
          <w:b/>
        </w:rPr>
      </w:pPr>
    </w:p>
    <w:p w:rsidR="00346058" w:rsidRDefault="00346058" w:rsidP="004A6CBB">
      <w:pPr>
        <w:jc w:val="center"/>
        <w:rPr>
          <w:rFonts w:ascii="Times New Roman" w:hAnsi="Times New Roman"/>
          <w:b/>
        </w:rPr>
      </w:pPr>
    </w:p>
    <w:p w:rsidR="00346058" w:rsidRDefault="00346058" w:rsidP="004A6CBB">
      <w:pPr>
        <w:jc w:val="center"/>
        <w:rPr>
          <w:rFonts w:ascii="Times New Roman" w:hAnsi="Times New Roman"/>
          <w:b/>
        </w:rPr>
      </w:pPr>
    </w:p>
    <w:p w:rsidR="00346058" w:rsidRDefault="00346058" w:rsidP="004A6CBB">
      <w:pPr>
        <w:jc w:val="center"/>
        <w:rPr>
          <w:rFonts w:ascii="Times New Roman" w:hAnsi="Times New Roman"/>
          <w:b/>
        </w:rPr>
      </w:pPr>
    </w:p>
    <w:p w:rsidR="00346058" w:rsidRDefault="00346058" w:rsidP="004A6CBB">
      <w:pPr>
        <w:jc w:val="center"/>
        <w:rPr>
          <w:rFonts w:ascii="Times New Roman" w:hAnsi="Times New Roman"/>
          <w:b/>
        </w:rPr>
      </w:pPr>
    </w:p>
    <w:p w:rsidR="00346058" w:rsidRDefault="00346058" w:rsidP="004A6CBB">
      <w:pPr>
        <w:jc w:val="center"/>
        <w:rPr>
          <w:rFonts w:ascii="Times New Roman" w:hAnsi="Times New Roman"/>
          <w:b/>
        </w:rPr>
      </w:pPr>
    </w:p>
    <w:p w:rsidR="00346058" w:rsidRDefault="00346058" w:rsidP="004A6CBB">
      <w:pPr>
        <w:jc w:val="center"/>
        <w:rPr>
          <w:rFonts w:ascii="Times New Roman" w:hAnsi="Times New Roman"/>
          <w:b/>
        </w:rPr>
      </w:pPr>
    </w:p>
    <w:p w:rsidR="00346058" w:rsidRDefault="00346058" w:rsidP="004A6CBB">
      <w:pPr>
        <w:jc w:val="center"/>
        <w:rPr>
          <w:rFonts w:ascii="Times New Roman" w:hAnsi="Times New Roman"/>
          <w:b/>
        </w:rPr>
      </w:pPr>
    </w:p>
    <w:tbl>
      <w:tblPr>
        <w:tblW w:w="0" w:type="auto"/>
        <w:tblLook w:val="04A0"/>
      </w:tblPr>
      <w:tblGrid>
        <w:gridCol w:w="4878"/>
        <w:gridCol w:w="4680"/>
      </w:tblGrid>
      <w:tr w:rsidR="00346058" w:rsidRPr="00001FCB" w:rsidTr="00A470BC">
        <w:trPr>
          <w:trHeight w:val="3418"/>
        </w:trPr>
        <w:tc>
          <w:tcPr>
            <w:tcW w:w="4878" w:type="dxa"/>
          </w:tcPr>
          <w:p w:rsidR="00346058" w:rsidRPr="0073157B" w:rsidRDefault="00346058" w:rsidP="00A470BC">
            <w:pPr>
              <w:ind w:right="192"/>
              <w:rPr>
                <w:rFonts w:ascii="Times New Roman" w:hAnsi="Times New Roman"/>
                <w:lang w:val="ru-RU"/>
              </w:rPr>
            </w:pPr>
            <w:r w:rsidRPr="008F4D5C">
              <w:rPr>
                <w:rFonts w:ascii="Times New Roman" w:hAnsi="Times New Roman"/>
                <w:lang w:val="mk-MK"/>
              </w:rPr>
              <w:t>Nr</w:t>
            </w:r>
            <w:r w:rsidRPr="008F4D5C">
              <w:rPr>
                <w:rFonts w:ascii="Times New Roman" w:hAnsi="Times New Roman"/>
                <w:lang w:val="ru-RU"/>
              </w:rPr>
              <w:t>.</w:t>
            </w:r>
            <w:r w:rsidRPr="008F4D5C">
              <w:rPr>
                <w:rFonts w:ascii="Times New Roman" w:hAnsi="Times New Roman"/>
              </w:rPr>
              <w:t>/</w:t>
            </w:r>
            <w:r w:rsidRPr="008F4D5C">
              <w:rPr>
                <w:rFonts w:ascii="Times New Roman" w:hAnsi="Times New Roman"/>
                <w:lang w:val="mk-MK"/>
              </w:rPr>
              <w:t>Бр</w:t>
            </w:r>
            <w:r w:rsidRPr="008F4D5C">
              <w:rPr>
                <w:rFonts w:ascii="Times New Roman" w:hAnsi="Times New Roman"/>
                <w:lang w:val="ru-RU"/>
              </w:rPr>
              <w:t>.0</w:t>
            </w:r>
            <w:r w:rsidRPr="008F4D5C">
              <w:rPr>
                <w:rFonts w:ascii="Times New Roman" w:hAnsi="Times New Roman"/>
              </w:rPr>
              <w:t>9-2218/</w:t>
            </w:r>
            <w:r w:rsidRPr="0073157B">
              <w:rPr>
                <w:rFonts w:ascii="Times New Roman" w:hAnsi="Times New Roman"/>
                <w:lang w:val="ru-RU"/>
              </w:rPr>
              <w:t>34</w:t>
            </w:r>
          </w:p>
          <w:p w:rsidR="00346058" w:rsidRPr="008F4D5C" w:rsidRDefault="00346058" w:rsidP="00A470BC">
            <w:pPr>
              <w:rPr>
                <w:rFonts w:ascii="Times New Roman" w:hAnsi="Times New Roman"/>
                <w:lang w:val="mk-MK"/>
              </w:rPr>
            </w:pPr>
            <w:r w:rsidRPr="008F4D5C">
              <w:rPr>
                <w:rFonts w:ascii="Times New Roman" w:hAnsi="Times New Roman"/>
              </w:rPr>
              <w:t>02.11.2018</w:t>
            </w:r>
          </w:p>
          <w:p w:rsidR="00346058" w:rsidRPr="008F4D5C" w:rsidRDefault="00346058" w:rsidP="00A470BC">
            <w:pPr>
              <w:rPr>
                <w:rFonts w:ascii="Times New Roman" w:hAnsi="Times New Roman"/>
                <w:lang w:val="ru-RU"/>
              </w:rPr>
            </w:pPr>
            <w:r w:rsidRPr="008F4D5C">
              <w:rPr>
                <w:rFonts w:ascii="Times New Roman" w:hAnsi="Times New Roman"/>
                <w:lang w:val="mk-MK"/>
              </w:rPr>
              <w:t>Гостивар</w:t>
            </w:r>
            <w:r w:rsidRPr="008F4D5C">
              <w:rPr>
                <w:rFonts w:ascii="Times New Roman" w:hAnsi="Times New Roman"/>
                <w:lang w:val="ru-RU"/>
              </w:rPr>
              <w:t>/</w:t>
            </w:r>
            <w:r w:rsidRPr="008F4D5C">
              <w:rPr>
                <w:rFonts w:ascii="Times New Roman" w:hAnsi="Times New Roman"/>
                <w:lang w:val="mk-MK"/>
              </w:rPr>
              <w:t>Gostivar</w:t>
            </w:r>
          </w:p>
          <w:p w:rsidR="00346058" w:rsidRPr="008F4D5C" w:rsidRDefault="00346058" w:rsidP="00A470BC">
            <w:pPr>
              <w:rPr>
                <w:rFonts w:ascii="Times New Roman" w:hAnsi="Times New Roman"/>
                <w:lang w:val="ru-RU"/>
              </w:rPr>
            </w:pPr>
          </w:p>
          <w:p w:rsidR="00346058" w:rsidRDefault="00346058" w:rsidP="00A470BC">
            <w:pPr>
              <w:rPr>
                <w:rFonts w:ascii="Times New Roman" w:hAnsi="Times New Roman"/>
              </w:rPr>
            </w:pPr>
          </w:p>
          <w:p w:rsidR="00346058" w:rsidRPr="00346058" w:rsidRDefault="00346058" w:rsidP="00A470BC">
            <w:pPr>
              <w:rPr>
                <w:rFonts w:ascii="Times New Roman" w:hAnsi="Times New Roman"/>
              </w:rPr>
            </w:pPr>
          </w:p>
          <w:p w:rsidR="00346058" w:rsidRPr="008F4D5C" w:rsidRDefault="00346058" w:rsidP="00A470BC">
            <w:pPr>
              <w:rPr>
                <w:rFonts w:ascii="Times New Roman" w:hAnsi="Times New Roman"/>
                <w:lang w:val="ru-RU"/>
              </w:rPr>
            </w:pPr>
          </w:p>
          <w:p w:rsidR="00346058" w:rsidRPr="008F4D5C" w:rsidRDefault="00346058" w:rsidP="00A470BC">
            <w:pPr>
              <w:jc w:val="both"/>
              <w:rPr>
                <w:rFonts w:ascii="Times New Roman" w:hAnsi="Times New Roman"/>
                <w:lang w:val="ru-RU"/>
              </w:rPr>
            </w:pPr>
            <w:r w:rsidRPr="008F4D5C">
              <w:rPr>
                <w:rFonts w:ascii="Times New Roman" w:hAnsi="Times New Roman"/>
                <w:lang w:val="ru-RU"/>
              </w:rPr>
              <w:t xml:space="preserve">   </w:t>
            </w:r>
            <w:r w:rsidRPr="008F4D5C">
              <w:rPr>
                <w:rFonts w:ascii="Times New Roman" w:hAnsi="Times New Roman"/>
                <w:lang w:val="mk-MK"/>
              </w:rPr>
              <w:t>N</w:t>
            </w:r>
            <w:r w:rsidRPr="008F4D5C">
              <w:rPr>
                <w:rFonts w:ascii="Times New Roman" w:hAnsi="Times New Roman"/>
                <w:lang w:val="ru-RU"/>
              </w:rPr>
              <w:t xml:space="preserve">ë </w:t>
            </w:r>
            <w:r w:rsidRPr="008F4D5C">
              <w:rPr>
                <w:rFonts w:ascii="Times New Roman" w:hAnsi="Times New Roman"/>
                <w:lang w:val="mk-MK"/>
              </w:rPr>
              <w:t>baz</w:t>
            </w:r>
            <w:r w:rsidRPr="008F4D5C">
              <w:rPr>
                <w:rFonts w:ascii="Times New Roman" w:hAnsi="Times New Roman"/>
                <w:lang w:val="ru-RU"/>
              </w:rPr>
              <w:t xml:space="preserve">ë </w:t>
            </w:r>
            <w:r w:rsidRPr="008F4D5C">
              <w:rPr>
                <w:rFonts w:ascii="Times New Roman" w:hAnsi="Times New Roman"/>
                <w:lang w:val="mk-MK"/>
              </w:rPr>
              <w:t>t</w:t>
            </w:r>
            <w:r w:rsidRPr="008F4D5C">
              <w:rPr>
                <w:rFonts w:ascii="Times New Roman" w:hAnsi="Times New Roman"/>
                <w:lang w:val="ru-RU"/>
              </w:rPr>
              <w:t xml:space="preserve">ë </w:t>
            </w:r>
            <w:r w:rsidRPr="008F4D5C">
              <w:rPr>
                <w:rFonts w:ascii="Times New Roman" w:hAnsi="Times New Roman"/>
                <w:lang w:val="mk-MK"/>
              </w:rPr>
              <w:t>nenit</w:t>
            </w:r>
            <w:r w:rsidRPr="008F4D5C">
              <w:rPr>
                <w:rFonts w:ascii="Times New Roman" w:hAnsi="Times New Roman"/>
                <w:lang w:val="ru-RU"/>
              </w:rPr>
              <w:t xml:space="preserve"> 50 </w:t>
            </w:r>
            <w:r w:rsidRPr="008F4D5C">
              <w:rPr>
                <w:rFonts w:ascii="Times New Roman" w:hAnsi="Times New Roman"/>
                <w:lang w:val="mk-MK"/>
              </w:rPr>
              <w:t>paragrafi</w:t>
            </w:r>
            <w:r w:rsidRPr="008F4D5C">
              <w:rPr>
                <w:rFonts w:ascii="Times New Roman" w:hAnsi="Times New Roman"/>
                <w:lang w:val="ru-RU"/>
              </w:rPr>
              <w:t xml:space="preserve"> 1 </w:t>
            </w:r>
            <w:r w:rsidRPr="008F4D5C">
              <w:rPr>
                <w:rFonts w:ascii="Times New Roman" w:hAnsi="Times New Roman"/>
                <w:lang w:val="mk-MK"/>
              </w:rPr>
              <w:t>pika</w:t>
            </w:r>
            <w:r w:rsidRPr="008F4D5C">
              <w:rPr>
                <w:rFonts w:ascii="Times New Roman" w:hAnsi="Times New Roman"/>
                <w:lang w:val="ru-RU"/>
              </w:rPr>
              <w:t xml:space="preserve"> 3 </w:t>
            </w:r>
            <w:r w:rsidRPr="008F4D5C">
              <w:rPr>
                <w:rFonts w:ascii="Times New Roman" w:hAnsi="Times New Roman"/>
                <w:lang w:val="mk-MK"/>
              </w:rPr>
              <w:t>t</w:t>
            </w:r>
            <w:r w:rsidRPr="008F4D5C">
              <w:rPr>
                <w:rFonts w:ascii="Times New Roman" w:hAnsi="Times New Roman"/>
                <w:lang w:val="ru-RU"/>
              </w:rPr>
              <w:t xml:space="preserve">ë </w:t>
            </w:r>
            <w:r w:rsidRPr="008F4D5C">
              <w:rPr>
                <w:rFonts w:ascii="Times New Roman" w:hAnsi="Times New Roman"/>
                <w:lang w:val="mk-MK"/>
              </w:rPr>
              <w:t>Ligjit</w:t>
            </w:r>
            <w:r w:rsidRPr="008F4D5C">
              <w:rPr>
                <w:rFonts w:ascii="Times New Roman" w:hAnsi="Times New Roman"/>
                <w:lang w:val="ru-RU"/>
              </w:rPr>
              <w:t xml:space="preserve"> </w:t>
            </w:r>
            <w:r w:rsidRPr="008F4D5C">
              <w:rPr>
                <w:rFonts w:ascii="Times New Roman" w:hAnsi="Times New Roman"/>
                <w:lang w:val="mk-MK"/>
              </w:rPr>
              <w:t>p</w:t>
            </w:r>
            <w:r w:rsidRPr="008F4D5C">
              <w:rPr>
                <w:rFonts w:ascii="Times New Roman" w:hAnsi="Times New Roman"/>
                <w:lang w:val="ru-RU"/>
              </w:rPr>
              <w:t>ë</w:t>
            </w:r>
            <w:r w:rsidRPr="008F4D5C">
              <w:rPr>
                <w:rFonts w:ascii="Times New Roman" w:hAnsi="Times New Roman"/>
                <w:lang w:val="mk-MK"/>
              </w:rPr>
              <w:t>r</w:t>
            </w:r>
            <w:r w:rsidRPr="008F4D5C">
              <w:rPr>
                <w:rFonts w:ascii="Times New Roman" w:hAnsi="Times New Roman"/>
                <w:lang w:val="ru-RU"/>
              </w:rPr>
              <w:t xml:space="preserve"> </w:t>
            </w:r>
            <w:r w:rsidRPr="008F4D5C">
              <w:rPr>
                <w:rFonts w:ascii="Times New Roman" w:hAnsi="Times New Roman"/>
                <w:lang w:val="mk-MK"/>
              </w:rPr>
              <w:t>vet</w:t>
            </w:r>
            <w:r w:rsidRPr="008F4D5C">
              <w:rPr>
                <w:rFonts w:ascii="Times New Roman" w:hAnsi="Times New Roman"/>
                <w:lang w:val="ru-RU"/>
              </w:rPr>
              <w:t>ë</w:t>
            </w:r>
            <w:r w:rsidRPr="008F4D5C">
              <w:rPr>
                <w:rFonts w:ascii="Times New Roman" w:hAnsi="Times New Roman"/>
                <w:lang w:val="mk-MK"/>
              </w:rPr>
              <w:t>qeverisje</w:t>
            </w:r>
            <w:r w:rsidRPr="008F4D5C">
              <w:rPr>
                <w:rFonts w:ascii="Times New Roman" w:hAnsi="Times New Roman"/>
                <w:lang w:val="ru-RU"/>
              </w:rPr>
              <w:t xml:space="preserve"> </w:t>
            </w:r>
            <w:r w:rsidRPr="008F4D5C">
              <w:rPr>
                <w:rFonts w:ascii="Times New Roman" w:hAnsi="Times New Roman"/>
                <w:lang w:val="mk-MK"/>
              </w:rPr>
              <w:t>lokale</w:t>
            </w:r>
            <w:r w:rsidRPr="008F4D5C">
              <w:rPr>
                <w:rFonts w:ascii="Times New Roman" w:hAnsi="Times New Roman"/>
                <w:lang w:val="ru-RU"/>
              </w:rPr>
              <w:t xml:space="preserve"> (“</w:t>
            </w:r>
            <w:r w:rsidRPr="008F4D5C">
              <w:rPr>
                <w:rFonts w:ascii="Times New Roman" w:hAnsi="Times New Roman"/>
                <w:lang w:val="mk-MK"/>
              </w:rPr>
              <w:t>Gazeta</w:t>
            </w:r>
            <w:r w:rsidRPr="008F4D5C">
              <w:rPr>
                <w:rFonts w:ascii="Times New Roman" w:hAnsi="Times New Roman"/>
                <w:lang w:val="ru-RU"/>
              </w:rPr>
              <w:t xml:space="preserve"> </w:t>
            </w:r>
            <w:r w:rsidRPr="008F4D5C">
              <w:rPr>
                <w:rFonts w:ascii="Times New Roman" w:hAnsi="Times New Roman"/>
                <w:lang w:val="mk-MK"/>
              </w:rPr>
              <w:t>Zyrtare</w:t>
            </w:r>
            <w:r w:rsidRPr="008F4D5C">
              <w:rPr>
                <w:rFonts w:ascii="Times New Roman" w:hAnsi="Times New Roman"/>
                <w:lang w:val="ru-RU"/>
              </w:rPr>
              <w:t xml:space="preserve"> </w:t>
            </w:r>
            <w:r w:rsidRPr="008F4D5C">
              <w:rPr>
                <w:rFonts w:ascii="Times New Roman" w:hAnsi="Times New Roman"/>
                <w:lang w:val="mk-MK"/>
              </w:rPr>
              <w:t>e</w:t>
            </w:r>
            <w:r w:rsidRPr="008F4D5C">
              <w:rPr>
                <w:rFonts w:ascii="Times New Roman" w:hAnsi="Times New Roman"/>
                <w:lang w:val="ru-RU"/>
              </w:rPr>
              <w:t xml:space="preserve"> </w:t>
            </w:r>
            <w:r w:rsidRPr="008F4D5C">
              <w:rPr>
                <w:rFonts w:ascii="Times New Roman" w:hAnsi="Times New Roman"/>
                <w:lang w:val="mk-MK"/>
              </w:rPr>
              <w:t>R</w:t>
            </w:r>
            <w:r w:rsidRPr="008F4D5C">
              <w:rPr>
                <w:rFonts w:ascii="Times New Roman" w:hAnsi="Times New Roman"/>
                <w:lang w:val="ru-RU"/>
              </w:rPr>
              <w:t>.</w:t>
            </w:r>
            <w:r w:rsidRPr="008F4D5C">
              <w:rPr>
                <w:rFonts w:ascii="Times New Roman" w:hAnsi="Times New Roman"/>
                <w:lang w:val="mk-MK"/>
              </w:rPr>
              <w:t>M</w:t>
            </w:r>
            <w:r w:rsidRPr="008F4D5C">
              <w:rPr>
                <w:rFonts w:ascii="Times New Roman" w:hAnsi="Times New Roman"/>
                <w:lang w:val="ru-RU"/>
              </w:rPr>
              <w:t xml:space="preserve">” </w:t>
            </w:r>
            <w:r w:rsidRPr="008F4D5C">
              <w:rPr>
                <w:rFonts w:ascii="Times New Roman" w:hAnsi="Times New Roman"/>
                <w:lang w:val="mk-MK"/>
              </w:rPr>
              <w:t>nr</w:t>
            </w:r>
            <w:r w:rsidRPr="008F4D5C">
              <w:rPr>
                <w:rFonts w:ascii="Times New Roman" w:hAnsi="Times New Roman"/>
                <w:lang w:val="ru-RU"/>
              </w:rPr>
              <w:t xml:space="preserve">.5/02), </w:t>
            </w:r>
            <w:r w:rsidRPr="008F4D5C">
              <w:rPr>
                <w:rFonts w:ascii="Times New Roman" w:hAnsi="Times New Roman"/>
                <w:lang w:val="mk-MK"/>
              </w:rPr>
              <w:t>Kryetari</w:t>
            </w:r>
            <w:r w:rsidRPr="008F4D5C">
              <w:rPr>
                <w:rFonts w:ascii="Times New Roman" w:hAnsi="Times New Roman"/>
                <w:lang w:val="ru-RU"/>
              </w:rPr>
              <w:t xml:space="preserve"> </w:t>
            </w:r>
            <w:r w:rsidRPr="008F4D5C">
              <w:rPr>
                <w:rFonts w:ascii="Times New Roman" w:hAnsi="Times New Roman"/>
                <w:lang w:val="mk-MK"/>
              </w:rPr>
              <w:t>i</w:t>
            </w:r>
            <w:r w:rsidRPr="008F4D5C">
              <w:rPr>
                <w:rFonts w:ascii="Times New Roman" w:hAnsi="Times New Roman"/>
                <w:lang w:val="ru-RU"/>
              </w:rPr>
              <w:t xml:space="preserve"> </w:t>
            </w:r>
            <w:r w:rsidRPr="008F4D5C">
              <w:rPr>
                <w:rFonts w:ascii="Times New Roman" w:hAnsi="Times New Roman"/>
                <w:lang w:val="mk-MK"/>
              </w:rPr>
              <w:t>Komun</w:t>
            </w:r>
            <w:r w:rsidRPr="008F4D5C">
              <w:rPr>
                <w:rFonts w:ascii="Times New Roman" w:hAnsi="Times New Roman"/>
                <w:lang w:val="ru-RU"/>
              </w:rPr>
              <w:t>ë</w:t>
            </w:r>
            <w:r w:rsidRPr="008F4D5C">
              <w:rPr>
                <w:rFonts w:ascii="Times New Roman" w:hAnsi="Times New Roman"/>
                <w:lang w:val="mk-MK"/>
              </w:rPr>
              <w:t>s</w:t>
            </w:r>
            <w:r w:rsidRPr="008F4D5C">
              <w:rPr>
                <w:rFonts w:ascii="Times New Roman" w:hAnsi="Times New Roman"/>
                <w:lang w:val="ru-RU"/>
              </w:rPr>
              <w:t xml:space="preserve"> </w:t>
            </w:r>
            <w:r w:rsidRPr="008F4D5C">
              <w:rPr>
                <w:rFonts w:ascii="Times New Roman" w:hAnsi="Times New Roman"/>
                <w:lang w:val="mk-MK"/>
              </w:rPr>
              <w:t>s</w:t>
            </w:r>
            <w:r w:rsidRPr="008F4D5C">
              <w:rPr>
                <w:rFonts w:ascii="Times New Roman" w:hAnsi="Times New Roman"/>
                <w:lang w:val="ru-RU"/>
              </w:rPr>
              <w:t xml:space="preserve">ë </w:t>
            </w:r>
            <w:r w:rsidRPr="008F4D5C">
              <w:rPr>
                <w:rFonts w:ascii="Times New Roman" w:hAnsi="Times New Roman"/>
                <w:lang w:val="mk-MK"/>
              </w:rPr>
              <w:t>Gostivarit</w:t>
            </w:r>
            <w:r w:rsidRPr="008F4D5C">
              <w:rPr>
                <w:rFonts w:ascii="Times New Roman" w:hAnsi="Times New Roman"/>
                <w:lang w:val="ru-RU"/>
              </w:rPr>
              <w:t xml:space="preserve">, </w:t>
            </w:r>
            <w:r w:rsidRPr="008F4D5C">
              <w:rPr>
                <w:rFonts w:ascii="Times New Roman" w:hAnsi="Times New Roman"/>
                <w:lang w:val="mk-MK"/>
              </w:rPr>
              <w:t>solli</w:t>
            </w:r>
            <w:r w:rsidRPr="008F4D5C">
              <w:rPr>
                <w:rFonts w:ascii="Times New Roman" w:hAnsi="Times New Roman"/>
                <w:lang w:val="ru-RU"/>
              </w:rPr>
              <w:t>:</w:t>
            </w:r>
          </w:p>
          <w:p w:rsidR="00346058" w:rsidRPr="008F4D5C" w:rsidRDefault="00346058" w:rsidP="00A470BC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346058" w:rsidRDefault="00346058" w:rsidP="00A470BC">
            <w:pPr>
              <w:jc w:val="both"/>
              <w:rPr>
                <w:rFonts w:ascii="Times New Roman" w:hAnsi="Times New Roman"/>
              </w:rPr>
            </w:pPr>
          </w:p>
          <w:p w:rsidR="00346058" w:rsidRPr="008F4D5C" w:rsidRDefault="00346058" w:rsidP="00A470BC">
            <w:pPr>
              <w:jc w:val="both"/>
              <w:rPr>
                <w:rFonts w:ascii="Times New Roman" w:hAnsi="Times New Roman"/>
              </w:rPr>
            </w:pPr>
          </w:p>
          <w:p w:rsidR="00346058" w:rsidRPr="008F4D5C" w:rsidRDefault="00346058" w:rsidP="00A470BC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346058" w:rsidRPr="008F4D5C" w:rsidRDefault="00346058" w:rsidP="00A470B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8F4D5C">
              <w:rPr>
                <w:rFonts w:ascii="Times New Roman" w:hAnsi="Times New Roman"/>
                <w:b/>
              </w:rPr>
              <w:t>A</w:t>
            </w:r>
            <w:r w:rsidRPr="008F4D5C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8F4D5C">
              <w:rPr>
                <w:rFonts w:ascii="Times New Roman" w:hAnsi="Times New Roman"/>
                <w:b/>
              </w:rPr>
              <w:t>K</w:t>
            </w:r>
            <w:r w:rsidRPr="008F4D5C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8F4D5C">
              <w:rPr>
                <w:rFonts w:ascii="Times New Roman" w:hAnsi="Times New Roman"/>
                <w:b/>
              </w:rPr>
              <w:t>T</w:t>
            </w:r>
            <w:r w:rsidRPr="008F4D5C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8F4D5C">
              <w:rPr>
                <w:rFonts w:ascii="Times New Roman" w:hAnsi="Times New Roman"/>
                <w:b/>
              </w:rPr>
              <w:t>V</w:t>
            </w:r>
            <w:r w:rsidRPr="008F4D5C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8F4D5C">
              <w:rPr>
                <w:rFonts w:ascii="Times New Roman" w:hAnsi="Times New Roman"/>
                <w:b/>
              </w:rPr>
              <w:t>E</w:t>
            </w:r>
            <w:r w:rsidRPr="008F4D5C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8F4D5C">
              <w:rPr>
                <w:rFonts w:ascii="Times New Roman" w:hAnsi="Times New Roman"/>
                <w:b/>
              </w:rPr>
              <w:t>N</w:t>
            </w:r>
            <w:r w:rsidRPr="008F4D5C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8F4D5C">
              <w:rPr>
                <w:rFonts w:ascii="Times New Roman" w:hAnsi="Times New Roman"/>
                <w:b/>
              </w:rPr>
              <w:t>D</w:t>
            </w:r>
            <w:r w:rsidRPr="008F4D5C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8F4D5C">
              <w:rPr>
                <w:rFonts w:ascii="Times New Roman" w:hAnsi="Times New Roman"/>
                <w:b/>
              </w:rPr>
              <w:t>I</w:t>
            </w:r>
            <w:r w:rsidRPr="008F4D5C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8F4D5C">
              <w:rPr>
                <w:rFonts w:ascii="Times New Roman" w:hAnsi="Times New Roman"/>
                <w:b/>
              </w:rPr>
              <w:t>M</w:t>
            </w:r>
          </w:p>
          <w:p w:rsidR="00346058" w:rsidRDefault="00346058" w:rsidP="00A470BC">
            <w:pPr>
              <w:suppressAutoHyphens/>
              <w:jc w:val="center"/>
              <w:rPr>
                <w:rFonts w:ascii="Times New Roman" w:hAnsi="Times New Roman"/>
              </w:rPr>
            </w:pPr>
            <w:r w:rsidRPr="008F4D5C">
              <w:rPr>
                <w:rFonts w:ascii="Times New Roman" w:hAnsi="Times New Roman"/>
              </w:rPr>
              <w:t>p</w:t>
            </w:r>
            <w:r w:rsidRPr="008F4D5C">
              <w:rPr>
                <w:rFonts w:ascii="Times New Roman" w:hAnsi="Times New Roman"/>
                <w:lang w:val="ru-RU"/>
              </w:rPr>
              <w:t>ë</w:t>
            </w:r>
            <w:r w:rsidRPr="008F4D5C">
              <w:rPr>
                <w:rFonts w:ascii="Times New Roman" w:hAnsi="Times New Roman"/>
              </w:rPr>
              <w:t>r</w:t>
            </w:r>
            <w:r w:rsidRPr="008F4D5C">
              <w:rPr>
                <w:rFonts w:ascii="Times New Roman" w:hAnsi="Times New Roman"/>
                <w:lang w:val="ru-RU"/>
              </w:rPr>
              <w:t xml:space="preserve">   </w:t>
            </w:r>
            <w:r w:rsidRPr="008F4D5C">
              <w:rPr>
                <w:rFonts w:ascii="Times New Roman" w:hAnsi="Times New Roman"/>
              </w:rPr>
              <w:t>shpallje</w:t>
            </w:r>
            <w:r w:rsidRPr="008F4D5C">
              <w:rPr>
                <w:rFonts w:ascii="Times New Roman" w:hAnsi="Times New Roman"/>
                <w:lang w:val="ru-RU"/>
              </w:rPr>
              <w:t xml:space="preserve">   </w:t>
            </w:r>
            <w:r w:rsidRPr="008F4D5C">
              <w:rPr>
                <w:rFonts w:ascii="Times New Roman" w:hAnsi="Times New Roman"/>
              </w:rPr>
              <w:t>t</w:t>
            </w:r>
            <w:r w:rsidRPr="008F4D5C">
              <w:rPr>
                <w:rFonts w:ascii="Times New Roman" w:hAnsi="Times New Roman"/>
                <w:lang w:val="ru-RU"/>
              </w:rPr>
              <w:t xml:space="preserve">ë </w:t>
            </w:r>
            <w:r w:rsidRPr="008F4D5C">
              <w:rPr>
                <w:rFonts w:ascii="Times New Roman" w:hAnsi="Times New Roman"/>
                <w:b/>
              </w:rPr>
              <w:t>VENDIM</w:t>
            </w:r>
            <w:r w:rsidR="00D43A21">
              <w:rPr>
                <w:rFonts w:ascii="Times New Roman" w:hAnsi="Times New Roman"/>
                <w:b/>
              </w:rPr>
              <w:t>IT</w:t>
            </w:r>
            <w:r w:rsidRPr="008F4D5C">
              <w:rPr>
                <w:rFonts w:ascii="Times New Roman" w:hAnsi="Times New Roman"/>
              </w:rPr>
              <w:t xml:space="preserve">  Për inkorporimin e objektit të ndërtuar pa     leje në dokumentacionin e planit urbanistik </w:t>
            </w:r>
          </w:p>
          <w:p w:rsidR="00346058" w:rsidRPr="008F4D5C" w:rsidRDefault="00346058" w:rsidP="00A470BC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F4D5C">
              <w:rPr>
                <w:rFonts w:ascii="Times New Roman" w:hAnsi="Times New Roman"/>
                <w:b/>
              </w:rPr>
              <w:t>Mirjet Mislimi</w:t>
            </w:r>
            <w:r w:rsidRPr="008F4D5C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  <w:p w:rsidR="00346058" w:rsidRPr="008F4D5C" w:rsidRDefault="00346058" w:rsidP="00A470BC">
            <w:pPr>
              <w:pStyle w:val="ListParagraph"/>
              <w:rPr>
                <w:rFonts w:ascii="Times New Roman" w:hAnsi="Times New Roman"/>
              </w:rPr>
            </w:pPr>
          </w:p>
          <w:p w:rsidR="00346058" w:rsidRDefault="00346058" w:rsidP="00A470BC">
            <w:pPr>
              <w:jc w:val="both"/>
              <w:rPr>
                <w:rFonts w:ascii="Times New Roman" w:hAnsi="Times New Roman"/>
              </w:rPr>
            </w:pPr>
          </w:p>
          <w:p w:rsidR="00346058" w:rsidRDefault="00346058" w:rsidP="00A470BC">
            <w:pPr>
              <w:jc w:val="both"/>
              <w:rPr>
                <w:rFonts w:ascii="Times New Roman" w:hAnsi="Times New Roman"/>
              </w:rPr>
            </w:pPr>
          </w:p>
          <w:p w:rsidR="00346058" w:rsidRPr="00346058" w:rsidRDefault="00346058" w:rsidP="00A470BC">
            <w:pPr>
              <w:jc w:val="both"/>
              <w:rPr>
                <w:rFonts w:ascii="Times New Roman" w:hAnsi="Times New Roman"/>
              </w:rPr>
            </w:pPr>
          </w:p>
          <w:p w:rsidR="00346058" w:rsidRPr="0073157B" w:rsidRDefault="00346058" w:rsidP="00A470BC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346058" w:rsidRPr="00D43A21" w:rsidRDefault="00346058" w:rsidP="00A470BC">
            <w:pPr>
              <w:suppressAutoHyphens/>
              <w:jc w:val="both"/>
              <w:rPr>
                <w:rFonts w:ascii="Times New Roman" w:hAnsi="Times New Roman"/>
              </w:rPr>
            </w:pPr>
            <w:r w:rsidRPr="00D43A21">
              <w:rPr>
                <w:rFonts w:ascii="Times New Roman" w:hAnsi="Times New Roman"/>
              </w:rPr>
              <w:t xml:space="preserve">Shpallet </w:t>
            </w:r>
            <w:r w:rsidRPr="00D43A21">
              <w:rPr>
                <w:rFonts w:ascii="Times New Roman" w:hAnsi="Times New Roman"/>
                <w:b/>
              </w:rPr>
              <w:t>VENDIM</w:t>
            </w:r>
            <w:r w:rsidR="00D43A21" w:rsidRPr="007C0659">
              <w:rPr>
                <w:rFonts w:ascii="Times New Roman" w:hAnsi="Times New Roman"/>
                <w:b/>
              </w:rPr>
              <w:t>I</w:t>
            </w:r>
            <w:r w:rsidRPr="00D43A21">
              <w:rPr>
                <w:rFonts w:ascii="Times New Roman" w:hAnsi="Times New Roman"/>
              </w:rPr>
              <w:t xml:space="preserve"> Për inkorporimin e objektit të ndërtuar pa   leje në dokumentacionin e planit urbanistik </w:t>
            </w:r>
            <w:r w:rsidRPr="00D43A21">
              <w:rPr>
                <w:rFonts w:ascii="Times New Roman" w:hAnsi="Times New Roman"/>
                <w:b/>
              </w:rPr>
              <w:t xml:space="preserve">Mirjet Mislimi </w:t>
            </w:r>
            <w:r w:rsidRPr="00D43A21">
              <w:rPr>
                <w:rFonts w:ascii="Times New Roman" w:hAnsi="Times New Roman"/>
              </w:rPr>
              <w:t>nr.</w:t>
            </w:r>
            <w:r w:rsidRPr="00D43A21">
              <w:rPr>
                <w:rFonts w:ascii="Times New Roman" w:hAnsi="Times New Roman"/>
                <w:lang w:val="ru-RU"/>
              </w:rPr>
              <w:t>0</w:t>
            </w:r>
            <w:r w:rsidRPr="00D43A21">
              <w:rPr>
                <w:rFonts w:ascii="Times New Roman" w:hAnsi="Times New Roman"/>
              </w:rPr>
              <w:t>8-</w:t>
            </w:r>
            <w:r w:rsidRPr="00D43A21">
              <w:rPr>
                <w:rFonts w:ascii="Times New Roman" w:hAnsi="Times New Roman"/>
                <w:lang w:val="ru-RU"/>
              </w:rPr>
              <w:t>2193/1</w:t>
            </w:r>
            <w:r w:rsidRPr="00D43A21">
              <w:rPr>
                <w:rFonts w:ascii="Times New Roman" w:hAnsi="Times New Roman"/>
                <w:lang w:val="mk-MK"/>
              </w:rPr>
              <w:t>,</w:t>
            </w:r>
            <w:r w:rsidRPr="00D43A21">
              <w:rPr>
                <w:rFonts w:ascii="Times New Roman" w:hAnsi="Times New Roman"/>
              </w:rPr>
              <w:t xml:space="preserve"> që  Këshilli   i    Komunës së Gostivarit e solli në seancën e mbajtur më datë 31.10.2018.</w:t>
            </w:r>
          </w:p>
          <w:p w:rsidR="00346058" w:rsidRPr="008F4D5C" w:rsidRDefault="00346058" w:rsidP="00A470BC">
            <w:pPr>
              <w:jc w:val="both"/>
              <w:rPr>
                <w:rFonts w:ascii="Times New Roman" w:hAnsi="Times New Roman"/>
              </w:rPr>
            </w:pPr>
          </w:p>
          <w:p w:rsidR="00346058" w:rsidRPr="008F4D5C" w:rsidRDefault="00346058" w:rsidP="00A470BC">
            <w:pPr>
              <w:jc w:val="both"/>
              <w:rPr>
                <w:rFonts w:ascii="Times New Roman" w:hAnsi="Times New Roman"/>
                <w:b/>
              </w:rPr>
            </w:pPr>
          </w:p>
          <w:p w:rsidR="00346058" w:rsidRPr="0073157B" w:rsidRDefault="00346058" w:rsidP="00A470BC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680" w:type="dxa"/>
          </w:tcPr>
          <w:p w:rsidR="00346058" w:rsidRPr="008F4D5C" w:rsidRDefault="00346058" w:rsidP="00A470BC">
            <w:pPr>
              <w:jc w:val="both"/>
              <w:rPr>
                <w:rFonts w:ascii="Times New Roman" w:hAnsi="Times New Roman"/>
                <w:lang w:val="mk-MK"/>
              </w:rPr>
            </w:pPr>
            <w:r w:rsidRPr="008F4D5C">
              <w:rPr>
                <w:rFonts w:ascii="Times New Roman" w:hAnsi="Times New Roman"/>
                <w:lang w:val="ru-RU"/>
              </w:rPr>
              <w:t xml:space="preserve">   </w:t>
            </w:r>
          </w:p>
          <w:p w:rsidR="00346058" w:rsidRPr="008F4D5C" w:rsidRDefault="00346058" w:rsidP="00A470BC">
            <w:pPr>
              <w:jc w:val="both"/>
              <w:rPr>
                <w:rFonts w:ascii="Times New Roman" w:hAnsi="Times New Roman"/>
                <w:lang w:val="mk-MK"/>
              </w:rPr>
            </w:pPr>
          </w:p>
          <w:p w:rsidR="00346058" w:rsidRPr="008F4D5C" w:rsidRDefault="00346058" w:rsidP="00A470BC">
            <w:pPr>
              <w:jc w:val="both"/>
              <w:rPr>
                <w:rFonts w:ascii="Times New Roman" w:hAnsi="Times New Roman"/>
                <w:lang w:val="mk-MK"/>
              </w:rPr>
            </w:pPr>
          </w:p>
          <w:p w:rsidR="00346058" w:rsidRPr="008F4D5C" w:rsidRDefault="00346058" w:rsidP="00A470BC">
            <w:pPr>
              <w:jc w:val="both"/>
              <w:rPr>
                <w:rFonts w:ascii="Times New Roman" w:hAnsi="Times New Roman"/>
                <w:lang w:val="mk-MK"/>
              </w:rPr>
            </w:pPr>
          </w:p>
          <w:p w:rsidR="00346058" w:rsidRPr="008F4D5C" w:rsidRDefault="00346058" w:rsidP="00A470BC">
            <w:pPr>
              <w:jc w:val="both"/>
              <w:rPr>
                <w:rFonts w:ascii="Times New Roman" w:hAnsi="Times New Roman"/>
              </w:rPr>
            </w:pPr>
            <w:r w:rsidRPr="008F4D5C">
              <w:rPr>
                <w:rFonts w:ascii="Times New Roman" w:hAnsi="Times New Roman"/>
              </w:rPr>
              <w:t xml:space="preserve"> </w:t>
            </w:r>
          </w:p>
          <w:p w:rsidR="00346058" w:rsidRDefault="00346058" w:rsidP="00A470BC">
            <w:pPr>
              <w:jc w:val="both"/>
              <w:rPr>
                <w:rFonts w:ascii="Times New Roman" w:hAnsi="Times New Roman"/>
              </w:rPr>
            </w:pPr>
          </w:p>
          <w:p w:rsidR="00346058" w:rsidRPr="00346058" w:rsidRDefault="00346058" w:rsidP="00A470BC">
            <w:pPr>
              <w:jc w:val="both"/>
              <w:rPr>
                <w:rFonts w:ascii="Times New Roman" w:hAnsi="Times New Roman"/>
              </w:rPr>
            </w:pPr>
          </w:p>
          <w:p w:rsidR="00346058" w:rsidRPr="008F4D5C" w:rsidRDefault="00346058" w:rsidP="00A470BC">
            <w:pPr>
              <w:jc w:val="both"/>
              <w:rPr>
                <w:rFonts w:ascii="Times New Roman" w:hAnsi="Times New Roman"/>
                <w:lang w:val="ru-RU"/>
              </w:rPr>
            </w:pPr>
            <w:r w:rsidRPr="008F4D5C">
              <w:rPr>
                <w:rFonts w:ascii="Times New Roman" w:hAnsi="Times New Roman"/>
                <w:lang w:val="mk-MK"/>
              </w:rPr>
              <w:t xml:space="preserve">     Врз основа на член 50 став 1 точка</w:t>
            </w:r>
            <w:r w:rsidRPr="008F4D5C">
              <w:rPr>
                <w:rFonts w:ascii="Times New Roman" w:hAnsi="Times New Roman"/>
                <w:lang w:val="ru-RU"/>
              </w:rPr>
              <w:t xml:space="preserve"> </w:t>
            </w:r>
            <w:r w:rsidRPr="008F4D5C">
              <w:rPr>
                <w:rFonts w:ascii="Times New Roman" w:hAnsi="Times New Roman"/>
                <w:lang w:val="mk-MK"/>
              </w:rPr>
              <w:t xml:space="preserve">3 од Законот за локална самоуправа </w:t>
            </w:r>
            <w:r w:rsidRPr="008F4D5C">
              <w:rPr>
                <w:rFonts w:ascii="Times New Roman" w:hAnsi="Times New Roman"/>
                <w:lang w:val="ru-RU"/>
              </w:rPr>
              <w:t>(“</w:t>
            </w:r>
            <w:r w:rsidRPr="008F4D5C">
              <w:rPr>
                <w:rFonts w:ascii="Times New Roman" w:hAnsi="Times New Roman"/>
                <w:lang w:val="mk-MK"/>
              </w:rPr>
              <w:t>Службен Весник на Р</w:t>
            </w:r>
            <w:r w:rsidRPr="008F4D5C">
              <w:rPr>
                <w:rFonts w:ascii="Times New Roman" w:hAnsi="Times New Roman"/>
                <w:lang w:val="ru-RU"/>
              </w:rPr>
              <w:t>.</w:t>
            </w:r>
            <w:r w:rsidRPr="008F4D5C">
              <w:rPr>
                <w:rFonts w:ascii="Times New Roman" w:hAnsi="Times New Roman"/>
                <w:lang w:val="mk-MK"/>
              </w:rPr>
              <w:t>М</w:t>
            </w:r>
            <w:r w:rsidRPr="008F4D5C">
              <w:rPr>
                <w:rFonts w:ascii="Times New Roman" w:hAnsi="Times New Roman"/>
                <w:lang w:val="ru-RU"/>
              </w:rPr>
              <w:t xml:space="preserve">” </w:t>
            </w:r>
            <w:r w:rsidRPr="008F4D5C">
              <w:rPr>
                <w:rFonts w:ascii="Times New Roman" w:hAnsi="Times New Roman"/>
                <w:lang w:val="mk-MK"/>
              </w:rPr>
              <w:t>бр</w:t>
            </w:r>
            <w:r w:rsidRPr="008F4D5C">
              <w:rPr>
                <w:rFonts w:ascii="Times New Roman" w:hAnsi="Times New Roman"/>
                <w:lang w:val="ru-RU"/>
              </w:rPr>
              <w:t>.5/02), Градоначалникот на Општина Гостивар, донесе:</w:t>
            </w:r>
          </w:p>
          <w:p w:rsidR="00346058" w:rsidRPr="008F4D5C" w:rsidRDefault="00346058" w:rsidP="00A470BC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346058" w:rsidRDefault="00346058" w:rsidP="00A470BC">
            <w:pPr>
              <w:jc w:val="both"/>
              <w:rPr>
                <w:rFonts w:ascii="Times New Roman" w:hAnsi="Times New Roman"/>
              </w:rPr>
            </w:pPr>
          </w:p>
          <w:p w:rsidR="00346058" w:rsidRPr="00346058" w:rsidRDefault="00346058" w:rsidP="00A470BC">
            <w:pPr>
              <w:jc w:val="both"/>
              <w:rPr>
                <w:rFonts w:ascii="Times New Roman" w:hAnsi="Times New Roman"/>
              </w:rPr>
            </w:pPr>
          </w:p>
          <w:p w:rsidR="00346058" w:rsidRPr="008F4D5C" w:rsidRDefault="00346058" w:rsidP="00A470BC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346058" w:rsidRPr="008F4D5C" w:rsidRDefault="00346058" w:rsidP="00A470B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8F4D5C">
              <w:rPr>
                <w:rFonts w:ascii="Times New Roman" w:hAnsi="Times New Roman"/>
                <w:b/>
                <w:lang w:val="ru-RU"/>
              </w:rPr>
              <w:t>Р Е Ш Е Н И Е</w:t>
            </w:r>
          </w:p>
          <w:p w:rsidR="00346058" w:rsidRPr="008F4D5C" w:rsidRDefault="00346058" w:rsidP="00346058">
            <w:pPr>
              <w:suppressAutoHyphens/>
              <w:jc w:val="center"/>
              <w:rPr>
                <w:rFonts w:ascii="Times New Roman" w:hAnsi="Times New Roman"/>
                <w:lang w:val="mk-MK"/>
              </w:rPr>
            </w:pPr>
            <w:r w:rsidRPr="008F4D5C">
              <w:rPr>
                <w:rFonts w:ascii="Times New Roman" w:hAnsi="Times New Roman"/>
                <w:lang w:val="mk-MK"/>
              </w:rPr>
              <w:t>за прогласување  на</w:t>
            </w:r>
            <w:r w:rsidRPr="008F4D5C">
              <w:rPr>
                <w:rFonts w:ascii="Times New Roman" w:hAnsi="Times New Roman"/>
              </w:rPr>
              <w:t xml:space="preserve"> </w:t>
            </w:r>
            <w:r w:rsidRPr="008F4D5C">
              <w:rPr>
                <w:rFonts w:ascii="Times New Roman" w:hAnsi="Times New Roman"/>
                <w:b/>
                <w:lang w:val="mk-MK"/>
              </w:rPr>
              <w:t>ОДЛУКА</w:t>
            </w:r>
            <w:r w:rsidRPr="008F4D5C">
              <w:rPr>
                <w:rFonts w:ascii="Times New Roman" w:hAnsi="Times New Roman"/>
                <w:b/>
              </w:rPr>
              <w:t xml:space="preserve"> </w:t>
            </w:r>
            <w:r w:rsidRPr="008F4D5C">
              <w:rPr>
                <w:rFonts w:ascii="Times New Roman" w:hAnsi="Times New Roman"/>
                <w:lang w:val="mk-MK"/>
              </w:rPr>
              <w:t>за вклопување на бесправно изграден објект во урбанистичко-планска документација</w:t>
            </w:r>
            <w:r w:rsidRPr="008F4D5C">
              <w:rPr>
                <w:rFonts w:ascii="Times New Roman" w:hAnsi="Times New Roman"/>
                <w:u w:val="single"/>
                <w:lang w:val="mk-MK"/>
              </w:rPr>
              <w:t xml:space="preserve"> </w:t>
            </w:r>
            <w:r w:rsidRPr="008F4D5C">
              <w:rPr>
                <w:rFonts w:ascii="Times New Roman" w:hAnsi="Times New Roman"/>
                <w:b/>
                <w:lang w:val="mk-MK"/>
              </w:rPr>
              <w:t>Мирјет Мислими</w:t>
            </w:r>
          </w:p>
          <w:p w:rsidR="00346058" w:rsidRPr="008F4D5C" w:rsidRDefault="00346058" w:rsidP="00A470BC">
            <w:pPr>
              <w:suppressAutoHyphens/>
              <w:jc w:val="center"/>
              <w:rPr>
                <w:rFonts w:ascii="Times New Roman" w:hAnsi="Times New Roman"/>
                <w:lang w:val="mk-MK"/>
              </w:rPr>
            </w:pPr>
          </w:p>
          <w:p w:rsidR="00346058" w:rsidRPr="008F4D5C" w:rsidRDefault="00346058" w:rsidP="00A470BC">
            <w:pPr>
              <w:pStyle w:val="ListParagraph"/>
              <w:suppressAutoHyphens/>
              <w:contextualSpacing w:val="0"/>
              <w:jc w:val="center"/>
              <w:rPr>
                <w:rFonts w:ascii="Times New Roman" w:hAnsi="Times New Roman"/>
                <w:lang w:val="mk-MK"/>
              </w:rPr>
            </w:pPr>
          </w:p>
          <w:p w:rsidR="00346058" w:rsidRDefault="00346058" w:rsidP="00A470BC">
            <w:pPr>
              <w:suppressAutoHyphens/>
              <w:jc w:val="center"/>
              <w:rPr>
                <w:rFonts w:ascii="Times New Roman" w:hAnsi="Times New Roman"/>
              </w:rPr>
            </w:pPr>
          </w:p>
          <w:p w:rsidR="00346058" w:rsidRDefault="00346058" w:rsidP="00A470BC">
            <w:pPr>
              <w:suppressAutoHyphens/>
              <w:jc w:val="center"/>
              <w:rPr>
                <w:rFonts w:ascii="Times New Roman" w:hAnsi="Times New Roman"/>
              </w:rPr>
            </w:pPr>
          </w:p>
          <w:p w:rsidR="00346058" w:rsidRPr="00346058" w:rsidRDefault="00346058" w:rsidP="00346058">
            <w:pPr>
              <w:suppressAutoHyphens/>
              <w:rPr>
                <w:rFonts w:ascii="Times New Roman" w:hAnsi="Times New Roman"/>
              </w:rPr>
            </w:pPr>
          </w:p>
          <w:p w:rsidR="00346058" w:rsidRPr="00346058" w:rsidRDefault="00346058" w:rsidP="00A470BC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 w:rsidRPr="00346058">
              <w:rPr>
                <w:rFonts w:ascii="Times New Roman" w:hAnsi="Times New Roman"/>
                <w:lang w:val="ru-RU"/>
              </w:rPr>
              <w:t>Се п</w:t>
            </w:r>
            <w:r w:rsidRPr="00346058">
              <w:rPr>
                <w:rFonts w:ascii="Times New Roman" w:hAnsi="Times New Roman"/>
                <w:lang w:val="mk-MK"/>
              </w:rPr>
              <w:t>р</w:t>
            </w:r>
            <w:r w:rsidRPr="00346058">
              <w:rPr>
                <w:rFonts w:ascii="Times New Roman" w:hAnsi="Times New Roman"/>
                <w:lang w:val="ru-RU"/>
              </w:rPr>
              <w:t>огласува</w:t>
            </w:r>
            <w:r w:rsidRPr="00346058">
              <w:rPr>
                <w:rFonts w:ascii="Times New Roman" w:hAnsi="Times New Roman"/>
                <w:b/>
                <w:lang w:val="mk-MK"/>
              </w:rPr>
              <w:t xml:space="preserve"> </w:t>
            </w:r>
            <w:r w:rsidRPr="00346058">
              <w:rPr>
                <w:rFonts w:ascii="Times New Roman" w:hAnsi="Times New Roman"/>
                <w:b/>
              </w:rPr>
              <w:t xml:space="preserve"> </w:t>
            </w:r>
            <w:r w:rsidRPr="00346058">
              <w:rPr>
                <w:rFonts w:ascii="Times New Roman" w:hAnsi="Times New Roman"/>
                <w:b/>
                <w:lang w:val="mk-MK"/>
              </w:rPr>
              <w:t>ОДЛУКА</w:t>
            </w:r>
            <w:r w:rsidRPr="00346058">
              <w:rPr>
                <w:rFonts w:ascii="Times New Roman" w:hAnsi="Times New Roman"/>
                <w:b/>
              </w:rPr>
              <w:t xml:space="preserve"> </w:t>
            </w:r>
            <w:r w:rsidRPr="00346058">
              <w:rPr>
                <w:rFonts w:ascii="Times New Roman" w:hAnsi="Times New Roman"/>
                <w:lang w:val="mk-MK"/>
              </w:rPr>
              <w:t>за вклопување на бесправно изграден објект во урбанистичко-планска документација</w:t>
            </w:r>
            <w:r w:rsidRPr="00346058">
              <w:rPr>
                <w:rFonts w:ascii="Times New Roman" w:hAnsi="Times New Roman"/>
                <w:u w:val="single"/>
                <w:lang w:val="mk-MK"/>
              </w:rPr>
              <w:t xml:space="preserve"> </w:t>
            </w:r>
            <w:r w:rsidRPr="00346058">
              <w:rPr>
                <w:rFonts w:ascii="Times New Roman" w:hAnsi="Times New Roman"/>
                <w:b/>
                <w:lang w:val="mk-MK"/>
              </w:rPr>
              <w:t>Мирјет Мислими</w:t>
            </w:r>
            <w:r w:rsidRPr="00346058">
              <w:rPr>
                <w:rFonts w:ascii="Times New Roman" w:hAnsi="Times New Roman"/>
                <w:lang w:val="mk-MK"/>
              </w:rPr>
              <w:t xml:space="preserve"> бр.</w:t>
            </w:r>
            <w:r w:rsidRPr="00346058">
              <w:rPr>
                <w:rFonts w:ascii="Times New Roman" w:hAnsi="Times New Roman"/>
                <w:lang w:val="ru-RU"/>
              </w:rPr>
              <w:t xml:space="preserve"> 0</w:t>
            </w:r>
            <w:r w:rsidRPr="00346058">
              <w:rPr>
                <w:rFonts w:ascii="Times New Roman" w:hAnsi="Times New Roman"/>
              </w:rPr>
              <w:t>8-</w:t>
            </w:r>
            <w:r w:rsidRPr="00346058">
              <w:rPr>
                <w:rFonts w:ascii="Times New Roman" w:hAnsi="Times New Roman"/>
                <w:lang w:val="ru-RU"/>
              </w:rPr>
              <w:t>2193/1</w:t>
            </w:r>
            <w:r w:rsidRPr="00346058">
              <w:rPr>
                <w:rFonts w:ascii="Times New Roman" w:hAnsi="Times New Roman"/>
                <w:lang w:val="mk-MK"/>
              </w:rPr>
              <w:t xml:space="preserve">, </w:t>
            </w:r>
            <w:r w:rsidRPr="00346058">
              <w:rPr>
                <w:rFonts w:ascii="Times New Roman" w:hAnsi="Times New Roman"/>
                <w:lang w:val="ru-RU"/>
              </w:rPr>
              <w:t xml:space="preserve"> што Советот на Општина Гос</w:t>
            </w:r>
            <w:r w:rsidRPr="00346058">
              <w:rPr>
                <w:rFonts w:ascii="Times New Roman" w:hAnsi="Times New Roman"/>
                <w:lang w:val="mk-MK"/>
              </w:rPr>
              <w:t>т</w:t>
            </w:r>
            <w:r w:rsidRPr="00346058">
              <w:rPr>
                <w:rFonts w:ascii="Times New Roman" w:hAnsi="Times New Roman"/>
                <w:lang w:val="ru-RU"/>
              </w:rPr>
              <w:t xml:space="preserve">ивар </w:t>
            </w:r>
            <w:r w:rsidRPr="00346058">
              <w:rPr>
                <w:rFonts w:ascii="Times New Roman" w:hAnsi="Times New Roman"/>
              </w:rPr>
              <w:t>ja</w:t>
            </w:r>
            <w:r w:rsidRPr="00346058">
              <w:rPr>
                <w:rFonts w:ascii="Times New Roman" w:hAnsi="Times New Roman"/>
                <w:lang w:val="ru-RU"/>
              </w:rPr>
              <w:t xml:space="preserve"> донесе на седницата одржана на </w:t>
            </w:r>
            <w:r w:rsidRPr="00346058">
              <w:rPr>
                <w:rFonts w:ascii="Times New Roman" w:hAnsi="Times New Roman"/>
              </w:rPr>
              <w:t>31.10.2018.</w:t>
            </w:r>
          </w:p>
          <w:p w:rsidR="00346058" w:rsidRPr="008F4D5C" w:rsidRDefault="00346058" w:rsidP="00A470BC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346058" w:rsidRPr="008F4D5C" w:rsidRDefault="00346058" w:rsidP="00A470BC">
            <w:pPr>
              <w:jc w:val="both"/>
              <w:rPr>
                <w:rFonts w:ascii="Times New Roman" w:hAnsi="Times New Roman"/>
                <w:lang w:val="ru-RU"/>
              </w:rPr>
            </w:pPr>
            <w:r w:rsidRPr="008F4D5C">
              <w:rPr>
                <w:rFonts w:ascii="Times New Roman" w:hAnsi="Times New Roman"/>
                <w:lang w:val="ru-RU"/>
              </w:rPr>
              <w:t xml:space="preserve">    </w:t>
            </w:r>
          </w:p>
          <w:p w:rsidR="00346058" w:rsidRPr="008F4D5C" w:rsidRDefault="00346058" w:rsidP="00A470BC">
            <w:pPr>
              <w:rPr>
                <w:rFonts w:ascii="Times New Roman" w:hAnsi="Times New Roman"/>
                <w:lang w:val="ru-RU"/>
              </w:rPr>
            </w:pPr>
          </w:p>
        </w:tc>
      </w:tr>
    </w:tbl>
    <w:p w:rsidR="00346058" w:rsidRDefault="00346058" w:rsidP="004A6CBB">
      <w:pPr>
        <w:jc w:val="center"/>
        <w:rPr>
          <w:rFonts w:ascii="Times New Roman" w:hAnsi="Times New Roman"/>
          <w:b/>
        </w:rPr>
      </w:pPr>
    </w:p>
    <w:p w:rsidR="00346058" w:rsidRPr="00346058" w:rsidRDefault="00346058" w:rsidP="004A6CBB">
      <w:pPr>
        <w:jc w:val="center"/>
        <w:rPr>
          <w:rFonts w:ascii="Times New Roman" w:hAnsi="Times New Roman"/>
          <w:b/>
        </w:rPr>
      </w:pPr>
    </w:p>
    <w:p w:rsidR="004A6CBB" w:rsidRDefault="004A6CBB" w:rsidP="004A6CBB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mk-MK"/>
        </w:rPr>
        <w:t>Kryetari</w:t>
      </w:r>
      <w:r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  <w:lang w:val="mk-MK"/>
        </w:rPr>
        <w:t>i</w:t>
      </w:r>
      <w:r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  <w:lang w:val="mk-MK"/>
        </w:rPr>
        <w:t>Komun</w:t>
      </w:r>
      <w:r>
        <w:rPr>
          <w:rFonts w:ascii="Times New Roman" w:hAnsi="Times New Roman"/>
          <w:b/>
          <w:lang w:val="ru-RU"/>
        </w:rPr>
        <w:t>ë</w:t>
      </w:r>
      <w:r>
        <w:rPr>
          <w:rFonts w:ascii="Times New Roman" w:hAnsi="Times New Roman"/>
          <w:b/>
          <w:lang w:val="mk-MK"/>
        </w:rPr>
        <w:t>s</w:t>
      </w:r>
      <w:r>
        <w:rPr>
          <w:rFonts w:ascii="Times New Roman" w:hAnsi="Times New Roman"/>
          <w:b/>
          <w:lang w:val="ru-RU"/>
        </w:rPr>
        <w:br/>
      </w:r>
      <w:r>
        <w:rPr>
          <w:rFonts w:ascii="Times New Roman" w:hAnsi="Times New Roman"/>
          <w:b/>
          <w:lang w:val="mk-MK"/>
        </w:rPr>
        <w:t>Градоначалник</w:t>
      </w:r>
      <w:r>
        <w:rPr>
          <w:rFonts w:ascii="Times New Roman" w:hAnsi="Times New Roman"/>
          <w:lang w:val="ru-RU"/>
        </w:rPr>
        <w:br/>
      </w:r>
      <w:r>
        <w:rPr>
          <w:rFonts w:ascii="Times New Roman" w:hAnsi="Times New Roman"/>
          <w:b/>
        </w:rPr>
        <w:t>Arben Taravari</w:t>
      </w:r>
      <w:r w:rsidRPr="002869E9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d.v.</w:t>
      </w:r>
    </w:p>
    <w:tbl>
      <w:tblPr>
        <w:tblW w:w="0" w:type="auto"/>
        <w:tblInd w:w="-162" w:type="dxa"/>
        <w:tblLayout w:type="fixed"/>
        <w:tblLook w:val="0000"/>
      </w:tblPr>
      <w:tblGrid>
        <w:gridCol w:w="4770"/>
        <w:gridCol w:w="4950"/>
      </w:tblGrid>
      <w:tr w:rsidR="00717A0F" w:rsidRPr="001D3777" w:rsidTr="00717A0F">
        <w:trPr>
          <w:trHeight w:val="2424"/>
        </w:trPr>
        <w:tc>
          <w:tcPr>
            <w:tcW w:w="4770" w:type="dxa"/>
            <w:shd w:val="clear" w:color="auto" w:fill="auto"/>
          </w:tcPr>
          <w:p w:rsidR="00717A0F" w:rsidRDefault="00717A0F" w:rsidP="00A075AF">
            <w:r>
              <w:rPr>
                <w:rFonts w:ascii="Times New Roman" w:hAnsi="Times New Roman"/>
              </w:rPr>
              <w:lastRenderedPageBreak/>
              <w:t>Këshilli i Komunës së Gostivarit</w:t>
            </w:r>
            <w:r>
              <w:rPr>
                <w:rFonts w:ascii="Times New Roman" w:hAnsi="Times New Roman"/>
                <w:lang w:val="mk-MK"/>
              </w:rPr>
              <w:t xml:space="preserve"> </w:t>
            </w:r>
          </w:p>
          <w:p w:rsidR="00717A0F" w:rsidRDefault="00717A0F" w:rsidP="00A075AF">
            <w:r>
              <w:rPr>
                <w:rFonts w:ascii="Times New Roman" w:hAnsi="Times New Roman"/>
                <w:lang w:val="mk-MK"/>
              </w:rPr>
              <w:t>Совет на Општина Гостивар</w:t>
            </w:r>
          </w:p>
          <w:p w:rsidR="00717A0F" w:rsidRPr="00C316BF" w:rsidRDefault="00717A0F" w:rsidP="00A075AF">
            <w:r>
              <w:rPr>
                <w:rFonts w:ascii="Times New Roman" w:hAnsi="Times New Roman"/>
              </w:rPr>
              <w:t>Nr</w:t>
            </w:r>
            <w:r>
              <w:rPr>
                <w:rFonts w:ascii="Times New Roman" w:hAnsi="Times New Roman"/>
                <w:lang w:val="mk-MK"/>
              </w:rPr>
              <w:t>./ Бр.0</w:t>
            </w:r>
            <w:r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  <w:lang w:val="mk-MK"/>
              </w:rPr>
              <w:t>-</w:t>
            </w:r>
            <w:r>
              <w:rPr>
                <w:rFonts w:ascii="Times New Roman" w:hAnsi="Times New Roman"/>
              </w:rPr>
              <w:t>2193/1</w:t>
            </w:r>
          </w:p>
          <w:p w:rsidR="00717A0F" w:rsidRDefault="00717A0F" w:rsidP="00A075AF">
            <w:r>
              <w:rPr>
                <w:rFonts w:ascii="Times New Roman" w:hAnsi="Times New Roman"/>
              </w:rPr>
              <w:t>31.10.2018</w:t>
            </w:r>
          </w:p>
          <w:p w:rsidR="00717A0F" w:rsidRDefault="00717A0F" w:rsidP="00A075AF">
            <w:r>
              <w:rPr>
                <w:rFonts w:ascii="Times New Roman" w:hAnsi="Times New Roman"/>
                <w:lang w:val="mk-MK"/>
              </w:rPr>
              <w:t>Gostivar/Гостивар</w:t>
            </w:r>
          </w:p>
          <w:p w:rsidR="00717A0F" w:rsidRDefault="00717A0F" w:rsidP="00A075AF">
            <w:pPr>
              <w:rPr>
                <w:rFonts w:ascii="Times New Roman" w:hAnsi="Times New Roman"/>
              </w:rPr>
            </w:pPr>
          </w:p>
          <w:p w:rsidR="00717A0F" w:rsidRPr="001D3777" w:rsidRDefault="00717A0F" w:rsidP="00A075AF">
            <w:pPr>
              <w:jc w:val="both"/>
            </w:pPr>
            <w:r>
              <w:rPr>
                <w:rFonts w:ascii="Times New Roman" w:hAnsi="Times New Roman"/>
              </w:rPr>
              <w:t xml:space="preserve">      Në bazë të nenit 22, par. (1), pika 1 të Ligjit për vetëqeverisje lokale (Gaz.Zyrtare e R.M. nr.5/02),  nenit 12, par.1, alineja 7 të Ligjit për veprim me objekte të ndërtuara pa  leje </w:t>
            </w:r>
            <w:r>
              <w:rPr>
                <w:rFonts w:ascii="Times New Roman" w:hAnsi="Times New Roman"/>
                <w:lang w:val="mk-MK"/>
              </w:rPr>
              <w:t>(</w:t>
            </w:r>
            <w:r>
              <w:rPr>
                <w:rFonts w:ascii="Times New Roman" w:hAnsi="Times New Roman"/>
              </w:rPr>
              <w:t>Gaz.zyrtare e</w:t>
            </w:r>
            <w:r>
              <w:rPr>
                <w:rFonts w:ascii="Times New Roman" w:hAnsi="Times New Roman"/>
                <w:lang w:val="mk-MK"/>
              </w:rPr>
              <w:t xml:space="preserve"> </w:t>
            </w:r>
            <w:r>
              <w:rPr>
                <w:rFonts w:ascii="Times New Roman" w:hAnsi="Times New Roman"/>
              </w:rPr>
              <w:t>RM nr</w:t>
            </w:r>
            <w:r>
              <w:rPr>
                <w:rFonts w:ascii="Times New Roman" w:hAnsi="Times New Roman"/>
                <w:lang w:val="mk-MK"/>
              </w:rPr>
              <w:t>.</w:t>
            </w:r>
            <w:r w:rsidRPr="001D377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mk-MK"/>
              </w:rPr>
              <w:t>23/11,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mk-MK"/>
              </w:rPr>
              <w:t>54/11, 155/12, 72/13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mk-MK"/>
              </w:rPr>
              <w:t>, 44/14, 115/14</w:t>
            </w:r>
            <w:r>
              <w:rPr>
                <w:rFonts w:ascii="Times New Roman" w:hAnsi="Times New Roman"/>
              </w:rPr>
              <w:t>, 199/14, 124/15, 129/15</w:t>
            </w:r>
            <w:r>
              <w:rPr>
                <w:rFonts w:ascii="Times New Roman" w:hAnsi="Times New Roman"/>
                <w:lang w:val="mk-MK"/>
              </w:rPr>
              <w:t>, 217/15</w:t>
            </w:r>
            <w:r>
              <w:rPr>
                <w:rFonts w:ascii="Times New Roman" w:hAnsi="Times New Roman"/>
              </w:rPr>
              <w:t xml:space="preserve">, 31/16, </w:t>
            </w:r>
            <w:r>
              <w:rPr>
                <w:rFonts w:ascii="Times New Roman" w:hAnsi="Times New Roman"/>
                <w:lang w:val="mk-MK"/>
              </w:rPr>
              <w:t xml:space="preserve">190/17),  </w:t>
            </w:r>
            <w:r>
              <w:rPr>
                <w:rFonts w:ascii="Times New Roman" w:hAnsi="Times New Roman"/>
              </w:rPr>
              <w:t>dhe nenit 2, par.1, al.5 të Rregullores për standardet për inkorporim të objektit pa leje në dokumentacioni urbanistik planor (Gaz,zyrtare e RM  nr.</w:t>
            </w:r>
            <w:r>
              <w:rPr>
                <w:rFonts w:ascii="Times New Roman" w:hAnsi="Times New Roman"/>
                <w:lang w:val="mk-MK"/>
              </w:rPr>
              <w:t>56/11, 162/12, 95/1</w:t>
            </w:r>
            <w:r w:rsidR="002A18C1">
              <w:rPr>
                <w:rFonts w:ascii="Times New Roman" w:hAnsi="Times New Roman"/>
                <w:lang w:val="mk-MK"/>
              </w:rPr>
              <w:t>3, 109/14, 64/15, 217/15, 52/16</w:t>
            </w:r>
            <w:r>
              <w:rPr>
                <w:rFonts w:ascii="Times New Roman" w:hAnsi="Times New Roman"/>
                <w:lang w:val="mk-MK"/>
              </w:rPr>
              <w:t>)</w:t>
            </w:r>
            <w:r>
              <w:rPr>
                <w:rFonts w:ascii="Times New Roman" w:hAnsi="Times New Roman"/>
              </w:rPr>
              <w:t>, Këshilli i Komunës së Gostivarit në seancën e 8 të mbajtur më   31.10.2018</w:t>
            </w:r>
            <w:r>
              <w:rPr>
                <w:rFonts w:ascii="Times New Roman" w:hAnsi="Times New Roman"/>
                <w:lang w:val="mk-MK"/>
              </w:rPr>
              <w:t>,</w:t>
            </w:r>
            <w:r>
              <w:rPr>
                <w:rFonts w:ascii="Times New Roman" w:hAnsi="Times New Roman"/>
              </w:rPr>
              <w:t xml:space="preserve"> solli:</w:t>
            </w:r>
          </w:p>
          <w:p w:rsidR="00717A0F" w:rsidRDefault="00717A0F" w:rsidP="00A075AF">
            <w:pPr>
              <w:jc w:val="both"/>
              <w:rPr>
                <w:rFonts w:ascii="Times New Roman" w:hAnsi="Times New Roman"/>
                <w:lang w:val="mk-MK"/>
              </w:rPr>
            </w:pPr>
          </w:p>
          <w:p w:rsidR="00717A0F" w:rsidRPr="009271D4" w:rsidRDefault="00717A0F" w:rsidP="009271D4">
            <w:pPr>
              <w:rPr>
                <w:rFonts w:ascii="Times New Roman" w:hAnsi="Times New Roman"/>
              </w:rPr>
            </w:pPr>
          </w:p>
          <w:p w:rsidR="00717A0F" w:rsidRPr="001D3777" w:rsidRDefault="00717A0F" w:rsidP="00A075AF">
            <w:pPr>
              <w:jc w:val="center"/>
              <w:rPr>
                <w:lang w:val="mk-MK"/>
              </w:rPr>
            </w:pPr>
            <w:r>
              <w:rPr>
                <w:rFonts w:ascii="Times New Roman" w:hAnsi="Times New Roman"/>
                <w:b/>
              </w:rPr>
              <w:t>VENDIM</w:t>
            </w:r>
          </w:p>
          <w:p w:rsidR="00717A0F" w:rsidRDefault="00717A0F" w:rsidP="00A075AF">
            <w:pPr>
              <w:jc w:val="both"/>
              <w:rPr>
                <w:rFonts w:ascii="Times New Roman" w:hAnsi="Times New Roman"/>
                <w:b/>
                <w:lang w:val="mk-MK"/>
              </w:rPr>
            </w:pPr>
          </w:p>
          <w:p w:rsidR="00717A0F" w:rsidRPr="001D3777" w:rsidRDefault="00717A0F" w:rsidP="009271D4">
            <w:pPr>
              <w:jc w:val="center"/>
              <w:rPr>
                <w:lang w:val="mk-MK"/>
              </w:rPr>
            </w:pPr>
            <w:r>
              <w:rPr>
                <w:rFonts w:ascii="Times New Roman" w:hAnsi="Times New Roman"/>
              </w:rPr>
              <w:t>Për inkorporimin e objektit të ndërtuar pa leje në dokumentacionin e planit urbanistik</w:t>
            </w:r>
          </w:p>
          <w:p w:rsidR="00717A0F" w:rsidRDefault="00717A0F" w:rsidP="00A075AF">
            <w:pPr>
              <w:jc w:val="both"/>
              <w:rPr>
                <w:rFonts w:ascii="Times New Roman" w:hAnsi="Times New Roman"/>
              </w:rPr>
            </w:pPr>
          </w:p>
          <w:p w:rsidR="00717A0F" w:rsidRPr="001D3777" w:rsidRDefault="00717A0F" w:rsidP="00A075AF">
            <w:pPr>
              <w:jc w:val="both"/>
            </w:pPr>
            <w:r>
              <w:rPr>
                <w:rFonts w:ascii="Times New Roman" w:hAnsi="Times New Roman"/>
                <w:b/>
              </w:rPr>
              <w:t xml:space="preserve">                                Neni 1</w:t>
            </w:r>
          </w:p>
          <w:p w:rsidR="00717A0F" w:rsidRDefault="00717A0F" w:rsidP="00A075AF">
            <w:pPr>
              <w:jc w:val="both"/>
              <w:rPr>
                <w:rFonts w:ascii="Times New Roman" w:hAnsi="Times New Roman"/>
                <w:b/>
                <w:lang w:val="mk-MK"/>
              </w:rPr>
            </w:pPr>
          </w:p>
          <w:p w:rsidR="00717A0F" w:rsidRPr="001D3777" w:rsidRDefault="00717A0F" w:rsidP="00A075AF">
            <w:pPr>
              <w:jc w:val="both"/>
            </w:pPr>
            <w:r>
              <w:rPr>
                <w:rFonts w:ascii="Times New Roman" w:hAnsi="Times New Roman"/>
                <w:b/>
                <w:lang w:val="mk-MK"/>
              </w:rPr>
              <w:t xml:space="preserve">    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lang w:val="mk-MK"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Me këtë Vendim bëhet përputhshmëria e objektit të ndërtuar pa leje, </w:t>
            </w:r>
            <w:r>
              <w:rPr>
                <w:rFonts w:ascii="Times New Roman" w:hAnsi="Times New Roman"/>
                <w:lang w:val="mk-MK"/>
              </w:rPr>
              <w:t>о</w:t>
            </w:r>
            <w:r>
              <w:rPr>
                <w:rFonts w:ascii="Times New Roman" w:hAnsi="Times New Roman"/>
              </w:rPr>
              <w:t xml:space="preserve">bjekti i paligjshëm është i ndërtuar në tokën në të cilën </w:t>
            </w:r>
            <w:r>
              <w:rPr>
                <w:rFonts w:ascii="Times New Roman" w:hAnsi="Times New Roman"/>
                <w:b/>
              </w:rPr>
              <w:t>nuk ekziston</w:t>
            </w:r>
            <w:r>
              <w:rPr>
                <w:rFonts w:ascii="Times New Roman" w:hAnsi="Times New Roman"/>
              </w:rPr>
              <w:t xml:space="preserve"> dokumentacion urbanistik në fuqi.</w:t>
            </w:r>
          </w:p>
          <w:p w:rsidR="00717A0F" w:rsidRDefault="00717A0F" w:rsidP="00A075AF">
            <w:pPr>
              <w:rPr>
                <w:rFonts w:ascii="Times New Roman" w:hAnsi="Times New Roman"/>
                <w:b/>
              </w:rPr>
            </w:pPr>
          </w:p>
          <w:p w:rsidR="00717A0F" w:rsidRDefault="00717A0F" w:rsidP="00A075AF">
            <w:pPr>
              <w:rPr>
                <w:rFonts w:ascii="Times New Roman" w:hAnsi="Times New Roman"/>
                <w:b/>
              </w:rPr>
            </w:pPr>
          </w:p>
          <w:p w:rsidR="00717A0F" w:rsidRPr="001D3777" w:rsidRDefault="00717A0F" w:rsidP="00A075AF">
            <w:pPr>
              <w:jc w:val="center"/>
            </w:pPr>
            <w:r>
              <w:rPr>
                <w:rFonts w:ascii="Times New Roman" w:hAnsi="Times New Roman"/>
                <w:b/>
              </w:rPr>
              <w:t>Neni 2</w:t>
            </w:r>
          </w:p>
          <w:p w:rsidR="00717A0F" w:rsidRDefault="00717A0F" w:rsidP="00A075AF">
            <w:pPr>
              <w:jc w:val="both"/>
              <w:rPr>
                <w:rFonts w:ascii="Times New Roman" w:hAnsi="Times New Roman"/>
                <w:b/>
              </w:rPr>
            </w:pPr>
          </w:p>
          <w:p w:rsidR="00717A0F" w:rsidRPr="001D3777" w:rsidRDefault="00717A0F" w:rsidP="00A075AF">
            <w:pPr>
              <w:jc w:val="both"/>
            </w:pPr>
            <w:r>
              <w:rPr>
                <w:rFonts w:ascii="Times New Roman" w:hAnsi="Times New Roman"/>
              </w:rPr>
              <w:t>Nga kqyrja në vendngjarje u konstatua kjo gjendje e objektit të paligjshëm:</w:t>
            </w:r>
          </w:p>
          <w:p w:rsidR="00717A0F" w:rsidRPr="001D3777" w:rsidRDefault="00717A0F" w:rsidP="00A075AF">
            <w:pPr>
              <w:jc w:val="both"/>
            </w:pPr>
            <w:r>
              <w:rPr>
                <w:rFonts w:ascii="Times New Roman" w:hAnsi="Times New Roman"/>
                <w:lang w:val="mk-MK"/>
              </w:rPr>
              <w:t>-</w:t>
            </w:r>
            <w:r>
              <w:rPr>
                <w:rFonts w:ascii="Times New Roman" w:hAnsi="Times New Roman"/>
                <w:u w:val="single"/>
              </w:rPr>
              <w:t>objekt me banim individual (P+1+Ma)</w:t>
            </w:r>
            <w:r w:rsidRPr="001D3777"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u w:val="single"/>
              </w:rPr>
              <w:t>me destinim</w:t>
            </w:r>
            <w:r>
              <w:rPr>
                <w:rFonts w:ascii="Times New Roman" w:hAnsi="Times New Roman"/>
                <w:u w:val="single"/>
              </w:rPr>
              <w:t xml:space="preserve"> -  banim në shtëpi individual</w:t>
            </w:r>
            <w:r>
              <w:rPr>
                <w:rFonts w:ascii="Times New Roman" w:hAnsi="Times New Roman"/>
                <w:u w:val="single"/>
                <w:lang w:val="mk-MK"/>
              </w:rPr>
              <w:t>е</w:t>
            </w:r>
            <w:r>
              <w:rPr>
                <w:rFonts w:ascii="Times New Roman" w:hAnsi="Times New Roman"/>
                <w:b/>
                <w:u w:val="single"/>
              </w:rPr>
              <w:t xml:space="preserve"> (A1)</w:t>
            </w:r>
            <w:r>
              <w:rPr>
                <w:rFonts w:ascii="Times New Roman" w:hAnsi="Times New Roman"/>
                <w:u w:val="single"/>
              </w:rPr>
              <w:t>,</w:t>
            </w:r>
            <w:r>
              <w:rPr>
                <w:rFonts w:ascii="Times New Roman" w:hAnsi="Times New Roman"/>
              </w:rPr>
              <w:t xml:space="preserve"> është i ndërtuar në tokën për të cilën </w:t>
            </w:r>
            <w:r>
              <w:rPr>
                <w:rFonts w:ascii="Times New Roman" w:hAnsi="Times New Roman"/>
                <w:b/>
              </w:rPr>
              <w:t xml:space="preserve">nuk </w:t>
            </w:r>
            <w:r>
              <w:rPr>
                <w:rFonts w:ascii="Times New Roman" w:hAnsi="Times New Roman"/>
                <w:b/>
              </w:rPr>
              <w:lastRenderedPageBreak/>
              <w:t>ekziston</w:t>
            </w:r>
            <w:r>
              <w:rPr>
                <w:rFonts w:ascii="Times New Roman" w:hAnsi="Times New Roman"/>
              </w:rPr>
              <w:t xml:space="preserve"> dokumentacion urbanistik në fuqi.</w:t>
            </w:r>
          </w:p>
          <w:p w:rsidR="00717A0F" w:rsidRPr="002A18C1" w:rsidRDefault="00717A0F" w:rsidP="00A075AF">
            <w:pPr>
              <w:jc w:val="both"/>
              <w:rPr>
                <w:rFonts w:ascii="Times New Roman" w:hAnsi="Times New Roman"/>
                <w:u w:val="single"/>
                <w:lang w:val="mk-MK"/>
              </w:rPr>
            </w:pPr>
          </w:p>
          <w:p w:rsidR="00717A0F" w:rsidRDefault="00717A0F" w:rsidP="00A075AF">
            <w:pPr>
              <w:jc w:val="both"/>
            </w:pPr>
            <w:r>
              <w:rPr>
                <w:rFonts w:ascii="Times New Roman" w:hAnsi="Times New Roman"/>
                <w:lang w:val="mk-MK"/>
              </w:rPr>
              <w:t>-</w:t>
            </w:r>
            <w:r>
              <w:rPr>
                <w:rFonts w:ascii="Times New Roman" w:hAnsi="Times New Roman"/>
              </w:rPr>
              <w:t xml:space="preserve">Investitor i objektit të lëndës është </w:t>
            </w:r>
            <w:r>
              <w:rPr>
                <w:rFonts w:ascii="Times New Roman" w:hAnsi="Times New Roman"/>
                <w:b/>
              </w:rPr>
              <w:t xml:space="preserve">Mirjet Mislimi </w:t>
            </w:r>
            <w:r>
              <w:rPr>
                <w:rFonts w:ascii="Times New Roman" w:hAnsi="Times New Roman"/>
              </w:rPr>
              <w:t>nga Gostivar.</w:t>
            </w:r>
          </w:p>
          <w:p w:rsidR="00717A0F" w:rsidRDefault="00717A0F" w:rsidP="00A075AF">
            <w:pPr>
              <w:jc w:val="both"/>
            </w:pPr>
          </w:p>
          <w:p w:rsidR="00717A0F" w:rsidRPr="006D3D20" w:rsidRDefault="00717A0F" w:rsidP="00A075AF">
            <w:pPr>
              <w:jc w:val="both"/>
              <w:rPr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-</w:t>
            </w:r>
            <w:r>
              <w:rPr>
                <w:rFonts w:ascii="Times New Roman" w:hAnsi="Times New Roman"/>
              </w:rPr>
              <w:t xml:space="preserve">Lokacioni i objektit është në 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t xml:space="preserve">PK nr. </w:t>
            </w:r>
            <w:r>
              <w:rPr>
                <w:rFonts w:ascii="Times New Roman" w:hAnsi="Times New Roman"/>
                <w:sz w:val="22"/>
                <w:szCs w:val="22"/>
                <w:u w:val="single"/>
                <w:lang w:val="mk-MK"/>
              </w:rPr>
              <w:t xml:space="preserve">839 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t>në v.q. ’ fshat’, KK Llakavicë, Gostivar</w:t>
            </w:r>
            <w:r>
              <w:rPr>
                <w:rFonts w:ascii="Times New Roman" w:hAnsi="Times New Roman"/>
                <w:u w:val="single"/>
              </w:rPr>
              <w:t xml:space="preserve">, i regjistruar në Fletë-pronësinë me nr. </w:t>
            </w:r>
            <w:r>
              <w:rPr>
                <w:rFonts w:ascii="Times New Roman" w:hAnsi="Times New Roman"/>
                <w:bCs w:val="0"/>
                <w:u w:val="single"/>
                <w:lang w:val="mk-MK"/>
              </w:rPr>
              <w:t>80</w:t>
            </w:r>
            <w:r>
              <w:rPr>
                <w:rFonts w:ascii="Times New Roman" w:hAnsi="Times New Roman"/>
                <w:bCs w:val="0"/>
                <w:u w:val="single"/>
              </w:rPr>
              <w:t>.</w:t>
            </w:r>
          </w:p>
          <w:p w:rsidR="00717A0F" w:rsidRDefault="00717A0F" w:rsidP="00A075AF">
            <w:pPr>
              <w:jc w:val="both"/>
              <w:rPr>
                <w:rFonts w:ascii="Times New Roman" w:hAnsi="Times New Roman"/>
              </w:rPr>
            </w:pPr>
          </w:p>
          <w:p w:rsidR="00717A0F" w:rsidRPr="001D3777" w:rsidRDefault="00717A0F" w:rsidP="00A075AF">
            <w:pPr>
              <w:jc w:val="center"/>
            </w:pPr>
            <w:r>
              <w:rPr>
                <w:rFonts w:ascii="Times New Roman" w:hAnsi="Times New Roman"/>
                <w:b/>
              </w:rPr>
              <w:t>Neni 3</w:t>
            </w:r>
          </w:p>
          <w:p w:rsidR="00717A0F" w:rsidRDefault="00717A0F" w:rsidP="00A075AF">
            <w:pPr>
              <w:jc w:val="center"/>
              <w:rPr>
                <w:rFonts w:ascii="Times New Roman" w:hAnsi="Times New Roman"/>
                <w:b/>
              </w:rPr>
            </w:pPr>
          </w:p>
          <w:p w:rsidR="00717A0F" w:rsidRPr="001D3777" w:rsidRDefault="00717A0F" w:rsidP="00A075AF">
            <w:pPr>
              <w:jc w:val="both"/>
            </w:pPr>
            <w:r>
              <w:rPr>
                <w:rFonts w:ascii="Times New Roman" w:hAnsi="Times New Roman"/>
              </w:rPr>
              <w:t>- Ky Vendim hyn në fuqi me ditën e</w:t>
            </w:r>
            <w:r>
              <w:rPr>
                <w:rFonts w:ascii="Times New Roman" w:hAnsi="Times New Roman"/>
                <w:lang w:val="mk-MK"/>
              </w:rPr>
              <w:t xml:space="preserve"> </w:t>
            </w:r>
            <w:r>
              <w:rPr>
                <w:rFonts w:ascii="Times New Roman" w:hAnsi="Times New Roman"/>
              </w:rPr>
              <w:t xml:space="preserve">sjelljes dhe do të shpallet në “Buletinin Zyrtar të Komunës së Gostivarit”.                          </w:t>
            </w:r>
          </w:p>
        </w:tc>
        <w:tc>
          <w:tcPr>
            <w:tcW w:w="4950" w:type="dxa"/>
            <w:shd w:val="clear" w:color="auto" w:fill="auto"/>
          </w:tcPr>
          <w:p w:rsidR="00717A0F" w:rsidRDefault="00717A0F" w:rsidP="00A075AF">
            <w:pPr>
              <w:snapToGrid w:val="0"/>
              <w:jc w:val="right"/>
              <w:rPr>
                <w:rFonts w:ascii="Times New Roman" w:hAnsi="Times New Roman"/>
              </w:rPr>
            </w:pPr>
          </w:p>
          <w:p w:rsidR="00717A0F" w:rsidRDefault="00717A0F" w:rsidP="00A075AF">
            <w:pPr>
              <w:jc w:val="right"/>
              <w:rPr>
                <w:rFonts w:ascii="Times New Roman" w:hAnsi="Times New Roman"/>
              </w:rPr>
            </w:pPr>
          </w:p>
          <w:p w:rsidR="00717A0F" w:rsidRDefault="00717A0F" w:rsidP="00A075AF">
            <w:pPr>
              <w:jc w:val="right"/>
              <w:rPr>
                <w:rFonts w:ascii="Times New Roman" w:hAnsi="Times New Roman"/>
              </w:rPr>
            </w:pPr>
          </w:p>
          <w:p w:rsidR="00717A0F" w:rsidRDefault="00717A0F" w:rsidP="00A075AF">
            <w:pPr>
              <w:jc w:val="both"/>
              <w:rPr>
                <w:rFonts w:ascii="Times New Roman" w:hAnsi="Times New Roman"/>
              </w:rPr>
            </w:pPr>
          </w:p>
          <w:p w:rsidR="00717A0F" w:rsidRDefault="00717A0F" w:rsidP="00A075AF">
            <w:pPr>
              <w:jc w:val="both"/>
              <w:rPr>
                <w:rFonts w:ascii="Times New Roman" w:hAnsi="Times New Roman"/>
              </w:rPr>
            </w:pPr>
          </w:p>
          <w:p w:rsidR="00717A0F" w:rsidRDefault="00717A0F" w:rsidP="00A075AF">
            <w:pPr>
              <w:rPr>
                <w:rFonts w:ascii="Tahoma" w:hAnsi="Tahoma" w:cs="Tahoma"/>
              </w:rPr>
            </w:pPr>
          </w:p>
          <w:p w:rsidR="00717A0F" w:rsidRPr="001D3777" w:rsidRDefault="00717A0F" w:rsidP="00A075AF">
            <w:pPr>
              <w:jc w:val="both"/>
            </w:pPr>
            <w:r>
              <w:rPr>
                <w:rFonts w:ascii="Times New Roman" w:hAnsi="Times New Roman"/>
                <w:lang w:val="mk-MK"/>
              </w:rPr>
              <w:t xml:space="preserve">    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  <w:lang w:val="mk-MK"/>
              </w:rPr>
              <w:t>Врз основа на член 22, ст.(1), т.1  од Законот за локална самоуправа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mk-MK"/>
              </w:rPr>
              <w:t>(Сл.Весник на РМ бр.5/02 год.), член 12, ст.1, ал.7 од Законот за постапување со бесправно изградени објекти (Сл. весник на Р.М. брР.М.бр.23/11,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mk-MK"/>
              </w:rPr>
              <w:t>54/11, 155/12, 72/13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mk-MK"/>
              </w:rPr>
              <w:t>, 44/14, 115/14</w:t>
            </w:r>
            <w:r>
              <w:rPr>
                <w:rFonts w:ascii="Times New Roman" w:hAnsi="Times New Roman"/>
              </w:rPr>
              <w:t>, 199/14, 124/15, 129/15</w:t>
            </w:r>
            <w:r>
              <w:rPr>
                <w:rFonts w:ascii="Times New Roman" w:hAnsi="Times New Roman"/>
                <w:lang w:val="mk-MK"/>
              </w:rPr>
              <w:t>, 217/15</w:t>
            </w:r>
            <w:r>
              <w:rPr>
                <w:rFonts w:ascii="Times New Roman" w:hAnsi="Times New Roman"/>
              </w:rPr>
              <w:t xml:space="preserve">, 31/16, </w:t>
            </w:r>
            <w:r>
              <w:rPr>
                <w:rFonts w:ascii="Times New Roman" w:hAnsi="Times New Roman"/>
                <w:lang w:val="mk-MK"/>
              </w:rPr>
              <w:t>190/17),  и член 2, ст.1, ал.5 од Правилникот за стандарди за вклопување на бесправни објекти во урбанистичко планска документација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mk-MK"/>
              </w:rPr>
              <w:t xml:space="preserve">(Сл. весник на РМ  бр.56/11, 162/12, 95/13, 109/14, 64/15, 217/15, 52/16год.), Советот на Општина Гостивар на </w:t>
            </w:r>
            <w:r w:rsidRPr="001D3777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  <w:lang w:val="mk-MK"/>
              </w:rPr>
              <w:t xml:space="preserve"> седница одржана на </w:t>
            </w:r>
            <w:r>
              <w:rPr>
                <w:rFonts w:ascii="Times New Roman" w:hAnsi="Times New Roman"/>
              </w:rPr>
              <w:t>31.10.2018</w:t>
            </w:r>
          </w:p>
          <w:p w:rsidR="00717A0F" w:rsidRPr="009271D4" w:rsidRDefault="00717A0F" w:rsidP="00A075AF">
            <w:pPr>
              <w:jc w:val="both"/>
            </w:pPr>
            <w:r>
              <w:rPr>
                <w:rFonts w:ascii="Times New Roman" w:hAnsi="Times New Roman"/>
                <w:lang w:val="mk-MK"/>
              </w:rPr>
              <w:t>год., донесе</w:t>
            </w:r>
            <w:r>
              <w:rPr>
                <w:rFonts w:ascii="Times New Roman" w:hAnsi="Times New Roman"/>
              </w:rPr>
              <w:t>:</w:t>
            </w:r>
          </w:p>
          <w:p w:rsidR="00717A0F" w:rsidRPr="001D3777" w:rsidRDefault="00717A0F" w:rsidP="00A075AF">
            <w:pPr>
              <w:jc w:val="both"/>
              <w:rPr>
                <w:rFonts w:ascii="Times New Roman" w:hAnsi="Times New Roman"/>
              </w:rPr>
            </w:pPr>
          </w:p>
          <w:p w:rsidR="00717A0F" w:rsidRPr="001D3777" w:rsidRDefault="00717A0F" w:rsidP="00A075AF">
            <w:pPr>
              <w:jc w:val="center"/>
            </w:pPr>
            <w:r>
              <w:rPr>
                <w:rFonts w:ascii="Times New Roman" w:hAnsi="Times New Roman"/>
                <w:b/>
                <w:lang w:val="mk-MK"/>
              </w:rPr>
              <w:t>ОДЛУКА</w:t>
            </w:r>
          </w:p>
          <w:p w:rsidR="00717A0F" w:rsidRDefault="00717A0F" w:rsidP="00A075AF">
            <w:pPr>
              <w:jc w:val="both"/>
              <w:rPr>
                <w:rFonts w:ascii="Times New Roman" w:hAnsi="Times New Roman"/>
                <w:b/>
              </w:rPr>
            </w:pPr>
          </w:p>
          <w:p w:rsidR="00717A0F" w:rsidRPr="001D3777" w:rsidRDefault="00717A0F" w:rsidP="009271D4">
            <w:pPr>
              <w:jc w:val="center"/>
            </w:pPr>
            <w:r>
              <w:rPr>
                <w:rFonts w:ascii="Times New Roman" w:hAnsi="Times New Roman"/>
                <w:lang w:val="mk-MK"/>
              </w:rPr>
              <w:t>За вклопување на бесправно изграден објект во урбанистичко-планска документација</w:t>
            </w:r>
          </w:p>
          <w:p w:rsidR="00717A0F" w:rsidRDefault="00717A0F" w:rsidP="00A075AF">
            <w:pPr>
              <w:jc w:val="both"/>
              <w:rPr>
                <w:rFonts w:ascii="Times New Roman" w:hAnsi="Times New Roman"/>
                <w:b/>
              </w:rPr>
            </w:pPr>
          </w:p>
          <w:p w:rsidR="00717A0F" w:rsidRPr="001D3777" w:rsidRDefault="00717A0F" w:rsidP="00A075AF">
            <w:pPr>
              <w:jc w:val="center"/>
            </w:pPr>
            <w:r>
              <w:rPr>
                <w:rFonts w:ascii="Times New Roman" w:hAnsi="Times New Roman"/>
                <w:b/>
                <w:lang w:val="mk-MK"/>
              </w:rPr>
              <w:t xml:space="preserve">Член  </w:t>
            </w:r>
            <w:r>
              <w:rPr>
                <w:rFonts w:ascii="Times New Roman" w:hAnsi="Times New Roman"/>
                <w:b/>
              </w:rPr>
              <w:t>1</w:t>
            </w:r>
          </w:p>
          <w:p w:rsidR="00717A0F" w:rsidRPr="001D3777" w:rsidRDefault="00717A0F" w:rsidP="00A075AF">
            <w:pPr>
              <w:jc w:val="both"/>
            </w:pPr>
            <w:r>
              <w:rPr>
                <w:rFonts w:ascii="Times New Roman" w:hAnsi="Times New Roman"/>
                <w:lang w:val="mk-MK"/>
              </w:rPr>
              <w:t xml:space="preserve">   </w:t>
            </w:r>
          </w:p>
          <w:p w:rsidR="00717A0F" w:rsidRPr="001D3777" w:rsidRDefault="00717A0F" w:rsidP="00A075AF">
            <w:pPr>
              <w:jc w:val="both"/>
            </w:pPr>
            <w:r>
              <w:rPr>
                <w:rFonts w:ascii="Times New Roman" w:hAnsi="Times New Roman"/>
                <w:lang w:val="mk-MK"/>
              </w:rPr>
              <w:t xml:space="preserve">Со ова Одлука се врши усогласување на бесправниот објект, кој што е изграден на земјиште за кое </w:t>
            </w:r>
            <w:r>
              <w:rPr>
                <w:rFonts w:ascii="Times New Roman" w:hAnsi="Times New Roman"/>
                <w:b/>
                <w:lang w:val="mk-MK"/>
              </w:rPr>
              <w:t>нема</w:t>
            </w:r>
            <w:r>
              <w:rPr>
                <w:rFonts w:ascii="Times New Roman" w:hAnsi="Times New Roman"/>
                <w:lang w:val="mk-MK"/>
              </w:rPr>
              <w:t xml:space="preserve"> важечка урбанистичко планска документација</w:t>
            </w:r>
            <w:r w:rsidRPr="001D3777">
              <w:rPr>
                <w:rFonts w:ascii="Times New Roman" w:hAnsi="Times New Roman"/>
              </w:rPr>
              <w:t xml:space="preserve"> .</w:t>
            </w:r>
          </w:p>
          <w:p w:rsidR="00717A0F" w:rsidRPr="001D3777" w:rsidRDefault="00717A0F" w:rsidP="00A075AF">
            <w:pPr>
              <w:jc w:val="both"/>
              <w:rPr>
                <w:rFonts w:ascii="Times New Roman" w:hAnsi="Times New Roman"/>
              </w:rPr>
            </w:pPr>
          </w:p>
          <w:p w:rsidR="00717A0F" w:rsidRPr="001D3777" w:rsidRDefault="00717A0F" w:rsidP="00A075AF">
            <w:pPr>
              <w:jc w:val="both"/>
              <w:rPr>
                <w:rFonts w:ascii="Times New Roman" w:hAnsi="Times New Roman"/>
              </w:rPr>
            </w:pPr>
          </w:p>
          <w:p w:rsidR="00717A0F" w:rsidRPr="001D3777" w:rsidRDefault="00717A0F" w:rsidP="00A075AF">
            <w:pPr>
              <w:jc w:val="both"/>
            </w:pPr>
            <w:r>
              <w:rPr>
                <w:rFonts w:ascii="Times New Roman" w:hAnsi="Times New Roman"/>
                <w:b/>
              </w:rPr>
              <w:t xml:space="preserve">                                </w:t>
            </w:r>
            <w:r>
              <w:rPr>
                <w:rFonts w:ascii="Times New Roman" w:hAnsi="Times New Roman"/>
                <w:b/>
                <w:lang w:val="mk-MK"/>
              </w:rPr>
              <w:t>Член  2</w:t>
            </w:r>
          </w:p>
          <w:p w:rsidR="00717A0F" w:rsidRPr="001D3777" w:rsidRDefault="00717A0F" w:rsidP="00A075AF">
            <w:pPr>
              <w:jc w:val="both"/>
              <w:rPr>
                <w:rFonts w:ascii="Times New Roman" w:hAnsi="Times New Roman"/>
                <w:b/>
              </w:rPr>
            </w:pPr>
          </w:p>
          <w:p w:rsidR="00717A0F" w:rsidRPr="001D3777" w:rsidRDefault="00717A0F" w:rsidP="00A075AF">
            <w:pPr>
              <w:jc w:val="both"/>
            </w:pPr>
            <w:r>
              <w:rPr>
                <w:rFonts w:ascii="Times New Roman" w:hAnsi="Times New Roman"/>
                <w:lang w:val="mk-MK"/>
              </w:rPr>
              <w:t>Од увид на лице место утвредена е следната состојба  на   бесправниот  објект</w:t>
            </w:r>
            <w:r w:rsidRPr="001D3777">
              <w:rPr>
                <w:rFonts w:ascii="Times New Roman" w:hAnsi="Times New Roman"/>
              </w:rPr>
              <w:t>:</w:t>
            </w:r>
          </w:p>
          <w:p w:rsidR="00717A0F" w:rsidRPr="001D3777" w:rsidRDefault="00717A0F" w:rsidP="00A075AF">
            <w:pPr>
              <w:jc w:val="both"/>
            </w:pPr>
            <w:r>
              <w:rPr>
                <w:rFonts w:ascii="Times New Roman" w:hAnsi="Times New Roman"/>
                <w:lang w:val="mk-MK"/>
              </w:rPr>
              <w:t>-</w:t>
            </w:r>
            <w:r>
              <w:rPr>
                <w:rFonts w:ascii="Times New Roman" w:hAnsi="Times New Roman"/>
                <w:u w:val="single"/>
                <w:lang w:val="mk-MK"/>
              </w:rPr>
              <w:t>индивидуален станбен објект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  <w:lang w:val="mk-MK"/>
              </w:rPr>
              <w:t>(Пр</w:t>
            </w:r>
            <w:r w:rsidRPr="001D3777">
              <w:rPr>
                <w:rFonts w:ascii="Times New Roman" w:hAnsi="Times New Roman"/>
                <w:u w:val="single"/>
              </w:rPr>
              <w:t>+1+Ma</w:t>
            </w:r>
            <w:r>
              <w:rPr>
                <w:rFonts w:ascii="Times New Roman" w:hAnsi="Times New Roman"/>
                <w:u w:val="single"/>
                <w:lang w:val="mk-MK"/>
              </w:rPr>
              <w:t>)</w:t>
            </w:r>
            <w:r w:rsidRPr="001D3777"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u w:val="single"/>
                <w:lang w:val="mk-MK"/>
              </w:rPr>
              <w:t xml:space="preserve">со намена </w:t>
            </w:r>
            <w:r>
              <w:rPr>
                <w:rFonts w:ascii="Times New Roman" w:hAnsi="Times New Roman"/>
                <w:b/>
                <w:u w:val="single"/>
              </w:rPr>
              <w:t xml:space="preserve">– </w:t>
            </w:r>
            <w:r>
              <w:rPr>
                <w:rFonts w:ascii="Times New Roman" w:hAnsi="Times New Roman"/>
                <w:u w:val="single"/>
                <w:lang w:val="mk-MK"/>
              </w:rPr>
              <w:t>домување во станбени куќи</w:t>
            </w:r>
            <w:r w:rsidRPr="001D3777">
              <w:rPr>
                <w:rFonts w:ascii="Times New Roman" w:hAnsi="Times New Roman"/>
                <w:u w:val="single"/>
              </w:rPr>
              <w:t xml:space="preserve"> </w:t>
            </w:r>
            <w:r w:rsidRPr="001D3777">
              <w:rPr>
                <w:rFonts w:ascii="Times New Roman" w:hAnsi="Times New Roman"/>
                <w:b/>
                <w:u w:val="single"/>
              </w:rPr>
              <w:t>(</w:t>
            </w:r>
            <w:r>
              <w:rPr>
                <w:rFonts w:ascii="Times New Roman" w:hAnsi="Times New Roman"/>
                <w:b/>
                <w:u w:val="single"/>
                <w:lang w:val="mk-MK"/>
              </w:rPr>
              <w:t>А1</w:t>
            </w:r>
            <w:r>
              <w:rPr>
                <w:rFonts w:ascii="Times New Roman" w:hAnsi="Times New Roman"/>
                <w:b/>
                <w:u w:val="single"/>
              </w:rPr>
              <w:t>)</w:t>
            </w:r>
            <w:r w:rsidRPr="001D3777">
              <w:rPr>
                <w:rFonts w:ascii="Times New Roman" w:hAnsi="Times New Roman"/>
                <w:u w:val="single"/>
              </w:rPr>
              <w:t>,</w:t>
            </w:r>
            <w:r w:rsidRPr="001D377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mk-MK"/>
              </w:rPr>
              <w:t xml:space="preserve">е изграден на земјиште за кое </w:t>
            </w:r>
            <w:r>
              <w:rPr>
                <w:rFonts w:ascii="Times New Roman" w:hAnsi="Times New Roman"/>
                <w:b/>
                <w:lang w:val="mk-MK"/>
              </w:rPr>
              <w:t>нема</w:t>
            </w:r>
            <w:r>
              <w:rPr>
                <w:rFonts w:ascii="Times New Roman" w:hAnsi="Times New Roman"/>
                <w:lang w:val="mk-MK"/>
              </w:rPr>
              <w:t xml:space="preserve"> важечка </w:t>
            </w:r>
            <w:r>
              <w:rPr>
                <w:rFonts w:ascii="Times New Roman" w:hAnsi="Times New Roman"/>
                <w:lang w:val="mk-MK"/>
              </w:rPr>
              <w:lastRenderedPageBreak/>
              <w:t>урбанистичко планска документација</w:t>
            </w:r>
            <w:r w:rsidRPr="001D3777">
              <w:rPr>
                <w:rFonts w:ascii="Times New Roman" w:hAnsi="Times New Roman"/>
              </w:rPr>
              <w:t>.</w:t>
            </w:r>
          </w:p>
          <w:p w:rsidR="00717A0F" w:rsidRPr="001D3777" w:rsidRDefault="00717A0F" w:rsidP="00A075AF">
            <w:pPr>
              <w:jc w:val="both"/>
              <w:rPr>
                <w:rFonts w:ascii="Times New Roman" w:hAnsi="Times New Roman"/>
              </w:rPr>
            </w:pPr>
          </w:p>
          <w:p w:rsidR="00717A0F" w:rsidRPr="001D3777" w:rsidRDefault="00717A0F" w:rsidP="00A075AF">
            <w:pPr>
              <w:jc w:val="both"/>
            </w:pPr>
            <w:r>
              <w:rPr>
                <w:rFonts w:ascii="Times New Roman" w:hAnsi="Times New Roman"/>
                <w:lang w:val="mk-MK"/>
              </w:rPr>
              <w:t xml:space="preserve">-Инвеститор на предметниот објект е </w:t>
            </w:r>
            <w:r>
              <w:rPr>
                <w:rFonts w:ascii="Times New Roman" w:hAnsi="Times New Roman"/>
                <w:b/>
                <w:lang w:val="mk-MK"/>
              </w:rPr>
              <w:t>Мирјет Мислими</w:t>
            </w:r>
            <w:r>
              <w:rPr>
                <w:rFonts w:ascii="Times New Roman" w:hAnsi="Times New Roman"/>
                <w:lang w:val="mk-MK"/>
              </w:rPr>
              <w:t xml:space="preserve"> од Гостивар</w:t>
            </w:r>
            <w:r w:rsidRPr="001D3777">
              <w:rPr>
                <w:rFonts w:ascii="Times New Roman" w:hAnsi="Times New Roman"/>
              </w:rPr>
              <w:t>.</w:t>
            </w:r>
          </w:p>
          <w:p w:rsidR="00717A0F" w:rsidRPr="001D3777" w:rsidRDefault="00717A0F" w:rsidP="00A075AF">
            <w:pPr>
              <w:jc w:val="both"/>
              <w:rPr>
                <w:rFonts w:ascii="Times New Roman" w:hAnsi="Times New Roman"/>
              </w:rPr>
            </w:pPr>
          </w:p>
          <w:p w:rsidR="00717A0F" w:rsidRPr="001D3777" w:rsidRDefault="00717A0F" w:rsidP="00A075AF">
            <w:pPr>
              <w:jc w:val="both"/>
            </w:pPr>
            <w:r>
              <w:rPr>
                <w:rFonts w:ascii="Times New Roman" w:hAnsi="Times New Roman"/>
                <w:bCs w:val="0"/>
                <w:lang w:val="mk-MK"/>
              </w:rPr>
              <w:t xml:space="preserve">-Локацијата на објектот е на </w:t>
            </w:r>
            <w:r>
              <w:rPr>
                <w:rFonts w:ascii="Times New Roman" w:hAnsi="Times New Roman"/>
                <w:bCs w:val="0"/>
                <w:u w:val="single"/>
                <w:lang w:val="mk-MK"/>
              </w:rPr>
              <w:t>КП</w:t>
            </w:r>
            <w:r>
              <w:rPr>
                <w:rFonts w:ascii="Times New Roman" w:hAnsi="Times New Roman"/>
                <w:bCs w:val="0"/>
                <w:u w:val="single"/>
              </w:rPr>
              <w:t xml:space="preserve"> </w:t>
            </w:r>
            <w:r>
              <w:rPr>
                <w:rFonts w:ascii="Times New Roman" w:hAnsi="Times New Roman"/>
                <w:bCs w:val="0"/>
                <w:u w:val="single"/>
                <w:lang w:val="mk-MK"/>
              </w:rPr>
              <w:t>бр. 839 на м.в.’село’,</w:t>
            </w:r>
            <w:r>
              <w:rPr>
                <w:rFonts w:ascii="Times New Roman" w:hAnsi="Times New Roman"/>
                <w:bCs w:val="0"/>
                <w:u w:val="single"/>
              </w:rPr>
              <w:t xml:space="preserve"> </w:t>
            </w:r>
            <w:r>
              <w:rPr>
                <w:rFonts w:ascii="Times New Roman" w:hAnsi="Times New Roman"/>
                <w:bCs w:val="0"/>
                <w:u w:val="single"/>
                <w:lang w:val="mk-MK"/>
              </w:rPr>
              <w:t>КО Лакавица, Гостивар, запишан во Имотен лист бр.</w:t>
            </w:r>
            <w:r>
              <w:rPr>
                <w:rFonts w:ascii="Times New Roman" w:hAnsi="Times New Roman"/>
                <w:bCs w:val="0"/>
                <w:u w:val="single"/>
              </w:rPr>
              <w:t xml:space="preserve"> </w:t>
            </w:r>
            <w:r>
              <w:rPr>
                <w:rFonts w:ascii="Times New Roman" w:hAnsi="Times New Roman"/>
                <w:bCs w:val="0"/>
                <w:u w:val="single"/>
                <w:lang w:val="mk-MK"/>
              </w:rPr>
              <w:t>80.</w:t>
            </w:r>
            <w:r>
              <w:rPr>
                <w:rFonts w:ascii="Times New Roman" w:hAnsi="Times New Roman"/>
                <w:bCs w:val="0"/>
                <w:lang w:val="mk-MK"/>
              </w:rPr>
              <w:t xml:space="preserve"> </w:t>
            </w:r>
          </w:p>
          <w:p w:rsidR="00717A0F" w:rsidRDefault="00717A0F" w:rsidP="00A075AF">
            <w:pPr>
              <w:jc w:val="both"/>
              <w:rPr>
                <w:rFonts w:ascii="Times New Roman" w:hAnsi="Times New Roman"/>
                <w:lang w:val="mk-MK"/>
              </w:rPr>
            </w:pPr>
          </w:p>
          <w:p w:rsidR="00717A0F" w:rsidRPr="001D3777" w:rsidRDefault="00717A0F" w:rsidP="00A075AF">
            <w:pPr>
              <w:jc w:val="both"/>
            </w:pPr>
            <w:r>
              <w:rPr>
                <w:rFonts w:ascii="Times New Roman" w:hAnsi="Times New Roman"/>
              </w:rPr>
              <w:t xml:space="preserve">                                </w:t>
            </w:r>
            <w:r>
              <w:rPr>
                <w:rFonts w:ascii="Times New Roman" w:hAnsi="Times New Roman"/>
                <w:b/>
                <w:lang w:val="mk-MK"/>
              </w:rPr>
              <w:t>Член 3</w:t>
            </w:r>
          </w:p>
          <w:p w:rsidR="00717A0F" w:rsidRPr="001D3777" w:rsidRDefault="00717A0F" w:rsidP="00A075AF">
            <w:pPr>
              <w:jc w:val="both"/>
              <w:rPr>
                <w:rFonts w:ascii="Times New Roman" w:hAnsi="Times New Roman"/>
                <w:b/>
              </w:rPr>
            </w:pPr>
          </w:p>
          <w:p w:rsidR="00717A0F" w:rsidRPr="001D3777" w:rsidRDefault="00717A0F" w:rsidP="00A075AF">
            <w:pPr>
              <w:jc w:val="both"/>
            </w:pPr>
            <w:r w:rsidRPr="001D3777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mk-MK"/>
              </w:rPr>
              <w:t>Ов</w:t>
            </w:r>
            <w:r>
              <w:rPr>
                <w:rFonts w:ascii="Times New Roman" w:hAnsi="Times New Roman"/>
              </w:rPr>
              <w:t>aa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  <w:lang w:val="mk-MK"/>
              </w:rPr>
              <w:t>длука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mk-MK"/>
              </w:rPr>
              <w:t>стапува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mk-MK"/>
              </w:rPr>
              <w:t>во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mk-MK"/>
              </w:rPr>
              <w:t>сила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mk-MK"/>
              </w:rPr>
              <w:t>со денот на донесување, а ќе се објави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mk-MK"/>
              </w:rPr>
              <w:t>во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D3777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  <w:lang w:val="mk-MK"/>
              </w:rPr>
              <w:t>Службен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mk-MK"/>
              </w:rPr>
              <w:t>гласник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mk-MK"/>
              </w:rPr>
              <w:t>на</w:t>
            </w:r>
            <w:r>
              <w:rPr>
                <w:rFonts w:ascii="Times New Roman" w:hAnsi="Times New Roman"/>
                <w:lang w:val="ru-RU"/>
              </w:rPr>
              <w:t xml:space="preserve"> О</w:t>
            </w:r>
            <w:r>
              <w:rPr>
                <w:rFonts w:ascii="Times New Roman" w:hAnsi="Times New Roman"/>
                <w:lang w:val="mk-MK"/>
              </w:rPr>
              <w:t>пштина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mk-MK"/>
              </w:rPr>
              <w:t>Гостивар</w:t>
            </w:r>
            <w:r w:rsidRPr="001D3777">
              <w:rPr>
                <w:rFonts w:ascii="Times New Roman" w:hAnsi="Times New Roman"/>
              </w:rPr>
              <w:t>”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  <w:p w:rsidR="00717A0F" w:rsidRDefault="00717A0F" w:rsidP="00A075AF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4A6CBB" w:rsidRDefault="004A6CBB" w:rsidP="004A6CBB">
      <w:pPr>
        <w:jc w:val="center"/>
        <w:rPr>
          <w:rFonts w:ascii="Times New Roman" w:hAnsi="Times New Roman"/>
          <w:b/>
        </w:rPr>
      </w:pPr>
    </w:p>
    <w:p w:rsidR="004A6CBB" w:rsidRPr="00C654EB" w:rsidRDefault="004A6CBB" w:rsidP="004A6CBB">
      <w:pPr>
        <w:jc w:val="center"/>
        <w:rPr>
          <w:rFonts w:ascii="Times New Roman" w:hAnsi="Times New Roman"/>
          <w:b/>
          <w:lang w:val="mk-MK"/>
        </w:rPr>
      </w:pPr>
      <w:r w:rsidRPr="00C654EB">
        <w:rPr>
          <w:rFonts w:ascii="Times New Roman" w:hAnsi="Times New Roman"/>
          <w:b/>
          <w:lang w:val="mk-MK"/>
        </w:rPr>
        <w:t xml:space="preserve">Kryetari </w:t>
      </w:r>
      <w:r w:rsidRPr="00C654EB">
        <w:rPr>
          <w:rFonts w:ascii="Times New Roman" w:hAnsi="Times New Roman"/>
          <w:b/>
        </w:rPr>
        <w:t>i</w:t>
      </w:r>
      <w:r w:rsidRPr="00C654EB">
        <w:rPr>
          <w:rFonts w:ascii="Times New Roman" w:hAnsi="Times New Roman"/>
          <w:b/>
          <w:lang w:val="mk-MK"/>
        </w:rPr>
        <w:t xml:space="preserve"> Këshillit</w:t>
      </w:r>
    </w:p>
    <w:p w:rsidR="004A6CBB" w:rsidRPr="00C654EB" w:rsidRDefault="004A6CBB" w:rsidP="004A6CBB">
      <w:pPr>
        <w:jc w:val="center"/>
        <w:rPr>
          <w:rFonts w:ascii="Times New Roman" w:hAnsi="Times New Roman"/>
          <w:b/>
        </w:rPr>
      </w:pPr>
      <w:r w:rsidRPr="00C654EB">
        <w:rPr>
          <w:rFonts w:ascii="Times New Roman" w:hAnsi="Times New Roman"/>
          <w:b/>
          <w:lang w:val="mk-MK"/>
        </w:rPr>
        <w:t>Претседател на Совет</w:t>
      </w:r>
    </w:p>
    <w:p w:rsidR="004A6CBB" w:rsidRDefault="004A6CBB" w:rsidP="004A6CBB">
      <w:pPr>
        <w:jc w:val="center"/>
        <w:rPr>
          <w:rFonts w:ascii="Times New Roman" w:hAnsi="Times New Roman"/>
          <w:b/>
          <w:lang w:val="mk-MK"/>
        </w:rPr>
      </w:pPr>
      <w:r>
        <w:rPr>
          <w:rFonts w:ascii="Times New Roman" w:hAnsi="Times New Roman"/>
          <w:b/>
          <w:lang w:val="mk-MK"/>
        </w:rPr>
        <w:t>Dr. Nasir Musliu d.v</w:t>
      </w:r>
      <w:r w:rsidRPr="003F4078">
        <w:rPr>
          <w:rFonts w:ascii="Times New Roman" w:hAnsi="Times New Roman"/>
          <w:b/>
          <w:lang w:val="de-AT"/>
        </w:rPr>
        <w:t>.</w:t>
      </w:r>
    </w:p>
    <w:p w:rsidR="008476A4" w:rsidRDefault="008476A4" w:rsidP="004A6CBB">
      <w:pPr>
        <w:jc w:val="center"/>
        <w:rPr>
          <w:rFonts w:ascii="Times New Roman" w:hAnsi="Times New Roman"/>
          <w:b/>
        </w:rPr>
      </w:pPr>
    </w:p>
    <w:p w:rsidR="009271D4" w:rsidRDefault="009271D4" w:rsidP="004A6CBB">
      <w:pPr>
        <w:jc w:val="center"/>
        <w:rPr>
          <w:rFonts w:ascii="Times New Roman" w:hAnsi="Times New Roman"/>
          <w:b/>
        </w:rPr>
      </w:pPr>
    </w:p>
    <w:p w:rsidR="009271D4" w:rsidRDefault="009271D4" w:rsidP="004A6CBB">
      <w:pPr>
        <w:jc w:val="center"/>
        <w:rPr>
          <w:rFonts w:ascii="Times New Roman" w:hAnsi="Times New Roman"/>
          <w:b/>
        </w:rPr>
      </w:pPr>
    </w:p>
    <w:p w:rsidR="009271D4" w:rsidRDefault="009271D4" w:rsidP="004A6CBB">
      <w:pPr>
        <w:jc w:val="center"/>
        <w:rPr>
          <w:rFonts w:ascii="Times New Roman" w:hAnsi="Times New Roman"/>
          <w:b/>
        </w:rPr>
      </w:pPr>
    </w:p>
    <w:p w:rsidR="009271D4" w:rsidRDefault="009271D4" w:rsidP="004A6CBB">
      <w:pPr>
        <w:jc w:val="center"/>
        <w:rPr>
          <w:rFonts w:ascii="Times New Roman" w:hAnsi="Times New Roman"/>
          <w:b/>
        </w:rPr>
      </w:pPr>
    </w:p>
    <w:p w:rsidR="009271D4" w:rsidRDefault="009271D4" w:rsidP="004A6CBB">
      <w:pPr>
        <w:jc w:val="center"/>
        <w:rPr>
          <w:rFonts w:ascii="Times New Roman" w:hAnsi="Times New Roman"/>
          <w:b/>
        </w:rPr>
      </w:pPr>
    </w:p>
    <w:p w:rsidR="009271D4" w:rsidRDefault="009271D4" w:rsidP="004A6CBB">
      <w:pPr>
        <w:jc w:val="center"/>
        <w:rPr>
          <w:rFonts w:ascii="Times New Roman" w:hAnsi="Times New Roman"/>
          <w:b/>
        </w:rPr>
      </w:pPr>
    </w:p>
    <w:p w:rsidR="009271D4" w:rsidRDefault="009271D4" w:rsidP="004A6CBB">
      <w:pPr>
        <w:jc w:val="center"/>
        <w:rPr>
          <w:rFonts w:ascii="Times New Roman" w:hAnsi="Times New Roman"/>
          <w:b/>
        </w:rPr>
      </w:pPr>
    </w:p>
    <w:p w:rsidR="009271D4" w:rsidRDefault="009271D4" w:rsidP="004A6CBB">
      <w:pPr>
        <w:jc w:val="center"/>
        <w:rPr>
          <w:rFonts w:ascii="Times New Roman" w:hAnsi="Times New Roman"/>
          <w:b/>
        </w:rPr>
      </w:pPr>
    </w:p>
    <w:p w:rsidR="009271D4" w:rsidRDefault="009271D4" w:rsidP="004A6CBB">
      <w:pPr>
        <w:jc w:val="center"/>
        <w:rPr>
          <w:rFonts w:ascii="Times New Roman" w:hAnsi="Times New Roman"/>
          <w:b/>
        </w:rPr>
      </w:pPr>
    </w:p>
    <w:p w:rsidR="009271D4" w:rsidRDefault="009271D4" w:rsidP="004A6CBB">
      <w:pPr>
        <w:jc w:val="center"/>
        <w:rPr>
          <w:rFonts w:ascii="Times New Roman" w:hAnsi="Times New Roman"/>
          <w:b/>
        </w:rPr>
      </w:pPr>
    </w:p>
    <w:p w:rsidR="009271D4" w:rsidRDefault="009271D4" w:rsidP="004A6CBB">
      <w:pPr>
        <w:jc w:val="center"/>
        <w:rPr>
          <w:rFonts w:ascii="Times New Roman" w:hAnsi="Times New Roman"/>
          <w:b/>
        </w:rPr>
      </w:pPr>
    </w:p>
    <w:p w:rsidR="009271D4" w:rsidRDefault="009271D4" w:rsidP="004A6CBB">
      <w:pPr>
        <w:jc w:val="center"/>
        <w:rPr>
          <w:rFonts w:ascii="Times New Roman" w:hAnsi="Times New Roman"/>
          <w:b/>
        </w:rPr>
      </w:pPr>
    </w:p>
    <w:p w:rsidR="009271D4" w:rsidRDefault="009271D4" w:rsidP="004A6CBB">
      <w:pPr>
        <w:jc w:val="center"/>
        <w:rPr>
          <w:rFonts w:ascii="Times New Roman" w:hAnsi="Times New Roman"/>
          <w:b/>
        </w:rPr>
      </w:pPr>
    </w:p>
    <w:p w:rsidR="009271D4" w:rsidRDefault="009271D4" w:rsidP="004A6CBB">
      <w:pPr>
        <w:jc w:val="center"/>
        <w:rPr>
          <w:rFonts w:ascii="Times New Roman" w:hAnsi="Times New Roman"/>
          <w:b/>
        </w:rPr>
      </w:pPr>
    </w:p>
    <w:p w:rsidR="009271D4" w:rsidRDefault="009271D4" w:rsidP="004A6CBB">
      <w:pPr>
        <w:jc w:val="center"/>
        <w:rPr>
          <w:rFonts w:ascii="Times New Roman" w:hAnsi="Times New Roman"/>
          <w:b/>
        </w:rPr>
      </w:pPr>
    </w:p>
    <w:p w:rsidR="009271D4" w:rsidRDefault="009271D4" w:rsidP="004A6CBB">
      <w:pPr>
        <w:jc w:val="center"/>
        <w:rPr>
          <w:rFonts w:ascii="Times New Roman" w:hAnsi="Times New Roman"/>
          <w:b/>
        </w:rPr>
      </w:pPr>
    </w:p>
    <w:p w:rsidR="009271D4" w:rsidRDefault="009271D4" w:rsidP="004A6CBB">
      <w:pPr>
        <w:jc w:val="center"/>
        <w:rPr>
          <w:rFonts w:ascii="Times New Roman" w:hAnsi="Times New Roman"/>
          <w:b/>
        </w:rPr>
      </w:pPr>
    </w:p>
    <w:p w:rsidR="009271D4" w:rsidRDefault="009271D4" w:rsidP="004A6CBB">
      <w:pPr>
        <w:jc w:val="center"/>
        <w:rPr>
          <w:rFonts w:ascii="Times New Roman" w:hAnsi="Times New Roman"/>
          <w:b/>
        </w:rPr>
      </w:pPr>
    </w:p>
    <w:p w:rsidR="009271D4" w:rsidRDefault="009271D4" w:rsidP="004A6CBB">
      <w:pPr>
        <w:jc w:val="center"/>
        <w:rPr>
          <w:rFonts w:ascii="Times New Roman" w:hAnsi="Times New Roman"/>
          <w:b/>
        </w:rPr>
      </w:pPr>
    </w:p>
    <w:p w:rsidR="009271D4" w:rsidRDefault="009271D4" w:rsidP="004A6CBB">
      <w:pPr>
        <w:jc w:val="center"/>
        <w:rPr>
          <w:rFonts w:ascii="Times New Roman" w:hAnsi="Times New Roman"/>
          <w:b/>
        </w:rPr>
      </w:pPr>
    </w:p>
    <w:p w:rsidR="009271D4" w:rsidRDefault="009271D4" w:rsidP="004A6CBB">
      <w:pPr>
        <w:jc w:val="center"/>
        <w:rPr>
          <w:rFonts w:ascii="Times New Roman" w:hAnsi="Times New Roman"/>
          <w:b/>
        </w:rPr>
      </w:pPr>
    </w:p>
    <w:p w:rsidR="009271D4" w:rsidRDefault="009271D4" w:rsidP="004A6CBB">
      <w:pPr>
        <w:jc w:val="center"/>
        <w:rPr>
          <w:rFonts w:ascii="Times New Roman" w:hAnsi="Times New Roman"/>
          <w:b/>
        </w:rPr>
      </w:pPr>
    </w:p>
    <w:p w:rsidR="009271D4" w:rsidRDefault="009271D4" w:rsidP="004A6CBB">
      <w:pPr>
        <w:jc w:val="center"/>
        <w:rPr>
          <w:rFonts w:ascii="Times New Roman" w:hAnsi="Times New Roman"/>
          <w:b/>
        </w:rPr>
      </w:pPr>
    </w:p>
    <w:tbl>
      <w:tblPr>
        <w:tblW w:w="0" w:type="auto"/>
        <w:tblLook w:val="04A0"/>
      </w:tblPr>
      <w:tblGrid>
        <w:gridCol w:w="4878"/>
        <w:gridCol w:w="4680"/>
      </w:tblGrid>
      <w:tr w:rsidR="009271D4" w:rsidRPr="00001FCB" w:rsidTr="00A470BC">
        <w:trPr>
          <w:trHeight w:val="3418"/>
        </w:trPr>
        <w:tc>
          <w:tcPr>
            <w:tcW w:w="4878" w:type="dxa"/>
          </w:tcPr>
          <w:p w:rsidR="009271D4" w:rsidRPr="0073157B" w:rsidRDefault="009271D4" w:rsidP="00A470BC">
            <w:pPr>
              <w:ind w:right="192"/>
              <w:rPr>
                <w:rFonts w:ascii="Times New Roman" w:hAnsi="Times New Roman"/>
                <w:lang w:val="ru-RU"/>
              </w:rPr>
            </w:pPr>
            <w:r w:rsidRPr="00BD70E8">
              <w:rPr>
                <w:rFonts w:ascii="Times New Roman" w:hAnsi="Times New Roman"/>
                <w:lang w:val="mk-MK"/>
              </w:rPr>
              <w:t>Nr</w:t>
            </w:r>
            <w:r w:rsidRPr="00BD70E8">
              <w:rPr>
                <w:rFonts w:ascii="Times New Roman" w:hAnsi="Times New Roman"/>
                <w:lang w:val="ru-RU"/>
              </w:rPr>
              <w:t>.</w:t>
            </w:r>
            <w:r w:rsidRPr="00BD70E8">
              <w:rPr>
                <w:rFonts w:ascii="Times New Roman" w:hAnsi="Times New Roman"/>
              </w:rPr>
              <w:t>/</w:t>
            </w:r>
            <w:r w:rsidRPr="00BD70E8">
              <w:rPr>
                <w:rFonts w:ascii="Times New Roman" w:hAnsi="Times New Roman"/>
                <w:lang w:val="mk-MK"/>
              </w:rPr>
              <w:t>Бр</w:t>
            </w:r>
            <w:r w:rsidRPr="00BD70E8">
              <w:rPr>
                <w:rFonts w:ascii="Times New Roman" w:hAnsi="Times New Roman"/>
                <w:lang w:val="ru-RU"/>
              </w:rPr>
              <w:t>.0</w:t>
            </w:r>
            <w:r w:rsidRPr="00BD70E8">
              <w:rPr>
                <w:rFonts w:ascii="Times New Roman" w:hAnsi="Times New Roman"/>
              </w:rPr>
              <w:t>9-2218/</w:t>
            </w:r>
            <w:r w:rsidRPr="0073157B">
              <w:rPr>
                <w:rFonts w:ascii="Times New Roman" w:hAnsi="Times New Roman"/>
                <w:lang w:val="ru-RU"/>
              </w:rPr>
              <w:t>35</w:t>
            </w:r>
          </w:p>
          <w:p w:rsidR="009271D4" w:rsidRPr="00BD70E8" w:rsidRDefault="009271D4" w:rsidP="00A470BC">
            <w:pPr>
              <w:rPr>
                <w:rFonts w:ascii="Times New Roman" w:hAnsi="Times New Roman"/>
                <w:lang w:val="mk-MK"/>
              </w:rPr>
            </w:pPr>
            <w:r w:rsidRPr="00BD70E8">
              <w:rPr>
                <w:rFonts w:ascii="Times New Roman" w:hAnsi="Times New Roman"/>
              </w:rPr>
              <w:t>02.11.2018</w:t>
            </w:r>
          </w:p>
          <w:p w:rsidR="009271D4" w:rsidRPr="00BD70E8" w:rsidRDefault="009271D4" w:rsidP="00A470BC">
            <w:pPr>
              <w:rPr>
                <w:rFonts w:ascii="Times New Roman" w:hAnsi="Times New Roman"/>
                <w:lang w:val="ru-RU"/>
              </w:rPr>
            </w:pPr>
            <w:r w:rsidRPr="00BD70E8">
              <w:rPr>
                <w:rFonts w:ascii="Times New Roman" w:hAnsi="Times New Roman"/>
                <w:lang w:val="mk-MK"/>
              </w:rPr>
              <w:t>Гостивар</w:t>
            </w:r>
            <w:r w:rsidRPr="00BD70E8">
              <w:rPr>
                <w:rFonts w:ascii="Times New Roman" w:hAnsi="Times New Roman"/>
                <w:lang w:val="ru-RU"/>
              </w:rPr>
              <w:t>/</w:t>
            </w:r>
            <w:r w:rsidRPr="00BD70E8">
              <w:rPr>
                <w:rFonts w:ascii="Times New Roman" w:hAnsi="Times New Roman"/>
                <w:lang w:val="mk-MK"/>
              </w:rPr>
              <w:t>Gostivar</w:t>
            </w:r>
          </w:p>
          <w:p w:rsidR="009271D4" w:rsidRPr="00BD70E8" w:rsidRDefault="009271D4" w:rsidP="00A470BC">
            <w:pPr>
              <w:rPr>
                <w:rFonts w:ascii="Times New Roman" w:hAnsi="Times New Roman"/>
                <w:lang w:val="ru-RU"/>
              </w:rPr>
            </w:pPr>
          </w:p>
          <w:p w:rsidR="009271D4" w:rsidRPr="00BD70E8" w:rsidRDefault="009271D4" w:rsidP="00A470BC">
            <w:pPr>
              <w:rPr>
                <w:rFonts w:ascii="Times New Roman" w:hAnsi="Times New Roman"/>
                <w:lang w:val="ru-RU"/>
              </w:rPr>
            </w:pPr>
          </w:p>
          <w:p w:rsidR="009271D4" w:rsidRPr="00BD70E8" w:rsidRDefault="009271D4" w:rsidP="00A470BC">
            <w:pPr>
              <w:rPr>
                <w:rFonts w:ascii="Times New Roman" w:hAnsi="Times New Roman"/>
                <w:lang w:val="ru-RU"/>
              </w:rPr>
            </w:pPr>
          </w:p>
          <w:p w:rsidR="009271D4" w:rsidRPr="00BD70E8" w:rsidRDefault="009271D4" w:rsidP="00A470BC">
            <w:pPr>
              <w:jc w:val="both"/>
              <w:rPr>
                <w:rFonts w:ascii="Times New Roman" w:hAnsi="Times New Roman"/>
                <w:lang w:val="ru-RU"/>
              </w:rPr>
            </w:pPr>
            <w:r w:rsidRPr="00BD70E8">
              <w:rPr>
                <w:rFonts w:ascii="Times New Roman" w:hAnsi="Times New Roman"/>
                <w:lang w:val="ru-RU"/>
              </w:rPr>
              <w:t xml:space="preserve">   </w:t>
            </w:r>
            <w:r w:rsidRPr="00BD70E8">
              <w:rPr>
                <w:rFonts w:ascii="Times New Roman" w:hAnsi="Times New Roman"/>
                <w:lang w:val="mk-MK"/>
              </w:rPr>
              <w:t>N</w:t>
            </w:r>
            <w:r w:rsidRPr="00BD70E8">
              <w:rPr>
                <w:rFonts w:ascii="Times New Roman" w:hAnsi="Times New Roman"/>
                <w:lang w:val="ru-RU"/>
              </w:rPr>
              <w:t xml:space="preserve">ë </w:t>
            </w:r>
            <w:r w:rsidRPr="00BD70E8">
              <w:rPr>
                <w:rFonts w:ascii="Times New Roman" w:hAnsi="Times New Roman"/>
                <w:lang w:val="mk-MK"/>
              </w:rPr>
              <w:t>baz</w:t>
            </w:r>
            <w:r w:rsidRPr="00BD70E8">
              <w:rPr>
                <w:rFonts w:ascii="Times New Roman" w:hAnsi="Times New Roman"/>
                <w:lang w:val="ru-RU"/>
              </w:rPr>
              <w:t xml:space="preserve">ë </w:t>
            </w:r>
            <w:r w:rsidRPr="00BD70E8">
              <w:rPr>
                <w:rFonts w:ascii="Times New Roman" w:hAnsi="Times New Roman"/>
                <w:lang w:val="mk-MK"/>
              </w:rPr>
              <w:t>t</w:t>
            </w:r>
            <w:r w:rsidRPr="00BD70E8">
              <w:rPr>
                <w:rFonts w:ascii="Times New Roman" w:hAnsi="Times New Roman"/>
                <w:lang w:val="ru-RU"/>
              </w:rPr>
              <w:t xml:space="preserve">ë </w:t>
            </w:r>
            <w:r w:rsidRPr="00BD70E8">
              <w:rPr>
                <w:rFonts w:ascii="Times New Roman" w:hAnsi="Times New Roman"/>
                <w:lang w:val="mk-MK"/>
              </w:rPr>
              <w:t>nenit</w:t>
            </w:r>
            <w:r w:rsidRPr="00BD70E8">
              <w:rPr>
                <w:rFonts w:ascii="Times New Roman" w:hAnsi="Times New Roman"/>
                <w:lang w:val="ru-RU"/>
              </w:rPr>
              <w:t xml:space="preserve"> 50 </w:t>
            </w:r>
            <w:r w:rsidRPr="00BD70E8">
              <w:rPr>
                <w:rFonts w:ascii="Times New Roman" w:hAnsi="Times New Roman"/>
                <w:lang w:val="mk-MK"/>
              </w:rPr>
              <w:t>paragrafi</w:t>
            </w:r>
            <w:r w:rsidRPr="00BD70E8">
              <w:rPr>
                <w:rFonts w:ascii="Times New Roman" w:hAnsi="Times New Roman"/>
                <w:lang w:val="ru-RU"/>
              </w:rPr>
              <w:t xml:space="preserve"> 1 </w:t>
            </w:r>
            <w:r w:rsidRPr="00BD70E8">
              <w:rPr>
                <w:rFonts w:ascii="Times New Roman" w:hAnsi="Times New Roman"/>
                <w:lang w:val="mk-MK"/>
              </w:rPr>
              <w:t>pika</w:t>
            </w:r>
            <w:r w:rsidRPr="00BD70E8">
              <w:rPr>
                <w:rFonts w:ascii="Times New Roman" w:hAnsi="Times New Roman"/>
                <w:lang w:val="ru-RU"/>
              </w:rPr>
              <w:t xml:space="preserve"> 3 </w:t>
            </w:r>
            <w:r w:rsidRPr="00BD70E8">
              <w:rPr>
                <w:rFonts w:ascii="Times New Roman" w:hAnsi="Times New Roman"/>
                <w:lang w:val="mk-MK"/>
              </w:rPr>
              <w:t>t</w:t>
            </w:r>
            <w:r w:rsidRPr="00BD70E8">
              <w:rPr>
                <w:rFonts w:ascii="Times New Roman" w:hAnsi="Times New Roman"/>
                <w:lang w:val="ru-RU"/>
              </w:rPr>
              <w:t xml:space="preserve">ë </w:t>
            </w:r>
            <w:r w:rsidRPr="00BD70E8">
              <w:rPr>
                <w:rFonts w:ascii="Times New Roman" w:hAnsi="Times New Roman"/>
                <w:lang w:val="mk-MK"/>
              </w:rPr>
              <w:t>Ligjit</w:t>
            </w:r>
            <w:r w:rsidRPr="00BD70E8">
              <w:rPr>
                <w:rFonts w:ascii="Times New Roman" w:hAnsi="Times New Roman"/>
                <w:lang w:val="ru-RU"/>
              </w:rPr>
              <w:t xml:space="preserve"> </w:t>
            </w:r>
            <w:r w:rsidRPr="00BD70E8">
              <w:rPr>
                <w:rFonts w:ascii="Times New Roman" w:hAnsi="Times New Roman"/>
                <w:lang w:val="mk-MK"/>
              </w:rPr>
              <w:t>p</w:t>
            </w:r>
            <w:r w:rsidRPr="00BD70E8">
              <w:rPr>
                <w:rFonts w:ascii="Times New Roman" w:hAnsi="Times New Roman"/>
                <w:lang w:val="ru-RU"/>
              </w:rPr>
              <w:t>ë</w:t>
            </w:r>
            <w:r w:rsidRPr="00BD70E8">
              <w:rPr>
                <w:rFonts w:ascii="Times New Roman" w:hAnsi="Times New Roman"/>
                <w:lang w:val="mk-MK"/>
              </w:rPr>
              <w:t>r</w:t>
            </w:r>
            <w:r w:rsidRPr="00BD70E8">
              <w:rPr>
                <w:rFonts w:ascii="Times New Roman" w:hAnsi="Times New Roman"/>
                <w:lang w:val="ru-RU"/>
              </w:rPr>
              <w:t xml:space="preserve"> </w:t>
            </w:r>
            <w:r w:rsidRPr="00BD70E8">
              <w:rPr>
                <w:rFonts w:ascii="Times New Roman" w:hAnsi="Times New Roman"/>
                <w:lang w:val="mk-MK"/>
              </w:rPr>
              <w:t>vet</w:t>
            </w:r>
            <w:r w:rsidRPr="00BD70E8">
              <w:rPr>
                <w:rFonts w:ascii="Times New Roman" w:hAnsi="Times New Roman"/>
                <w:lang w:val="ru-RU"/>
              </w:rPr>
              <w:t>ë</w:t>
            </w:r>
            <w:r w:rsidRPr="00BD70E8">
              <w:rPr>
                <w:rFonts w:ascii="Times New Roman" w:hAnsi="Times New Roman"/>
                <w:lang w:val="mk-MK"/>
              </w:rPr>
              <w:t>qeverisje</w:t>
            </w:r>
            <w:r w:rsidRPr="00BD70E8">
              <w:rPr>
                <w:rFonts w:ascii="Times New Roman" w:hAnsi="Times New Roman"/>
                <w:lang w:val="ru-RU"/>
              </w:rPr>
              <w:t xml:space="preserve"> </w:t>
            </w:r>
            <w:r w:rsidRPr="00BD70E8">
              <w:rPr>
                <w:rFonts w:ascii="Times New Roman" w:hAnsi="Times New Roman"/>
                <w:lang w:val="mk-MK"/>
              </w:rPr>
              <w:t>lokale</w:t>
            </w:r>
            <w:r w:rsidRPr="00BD70E8">
              <w:rPr>
                <w:rFonts w:ascii="Times New Roman" w:hAnsi="Times New Roman"/>
                <w:lang w:val="ru-RU"/>
              </w:rPr>
              <w:t xml:space="preserve"> (“</w:t>
            </w:r>
            <w:r w:rsidRPr="00BD70E8">
              <w:rPr>
                <w:rFonts w:ascii="Times New Roman" w:hAnsi="Times New Roman"/>
                <w:lang w:val="mk-MK"/>
              </w:rPr>
              <w:t>Gazeta</w:t>
            </w:r>
            <w:r w:rsidRPr="00BD70E8">
              <w:rPr>
                <w:rFonts w:ascii="Times New Roman" w:hAnsi="Times New Roman"/>
                <w:lang w:val="ru-RU"/>
              </w:rPr>
              <w:t xml:space="preserve"> </w:t>
            </w:r>
            <w:r w:rsidRPr="00BD70E8">
              <w:rPr>
                <w:rFonts w:ascii="Times New Roman" w:hAnsi="Times New Roman"/>
                <w:lang w:val="mk-MK"/>
              </w:rPr>
              <w:t>Zyrtare</w:t>
            </w:r>
            <w:r w:rsidRPr="00BD70E8">
              <w:rPr>
                <w:rFonts w:ascii="Times New Roman" w:hAnsi="Times New Roman"/>
                <w:lang w:val="ru-RU"/>
              </w:rPr>
              <w:t xml:space="preserve"> </w:t>
            </w:r>
            <w:r w:rsidRPr="00BD70E8">
              <w:rPr>
                <w:rFonts w:ascii="Times New Roman" w:hAnsi="Times New Roman"/>
                <w:lang w:val="mk-MK"/>
              </w:rPr>
              <w:t>e</w:t>
            </w:r>
            <w:r w:rsidRPr="00BD70E8">
              <w:rPr>
                <w:rFonts w:ascii="Times New Roman" w:hAnsi="Times New Roman"/>
                <w:lang w:val="ru-RU"/>
              </w:rPr>
              <w:t xml:space="preserve"> </w:t>
            </w:r>
            <w:r w:rsidRPr="00BD70E8">
              <w:rPr>
                <w:rFonts w:ascii="Times New Roman" w:hAnsi="Times New Roman"/>
                <w:lang w:val="mk-MK"/>
              </w:rPr>
              <w:t>R</w:t>
            </w:r>
            <w:r w:rsidRPr="00BD70E8">
              <w:rPr>
                <w:rFonts w:ascii="Times New Roman" w:hAnsi="Times New Roman"/>
                <w:lang w:val="ru-RU"/>
              </w:rPr>
              <w:t>.</w:t>
            </w:r>
            <w:r w:rsidRPr="00BD70E8">
              <w:rPr>
                <w:rFonts w:ascii="Times New Roman" w:hAnsi="Times New Roman"/>
                <w:lang w:val="mk-MK"/>
              </w:rPr>
              <w:t>M</w:t>
            </w:r>
            <w:r w:rsidRPr="00BD70E8">
              <w:rPr>
                <w:rFonts w:ascii="Times New Roman" w:hAnsi="Times New Roman"/>
                <w:lang w:val="ru-RU"/>
              </w:rPr>
              <w:t xml:space="preserve">” </w:t>
            </w:r>
            <w:r w:rsidRPr="00BD70E8">
              <w:rPr>
                <w:rFonts w:ascii="Times New Roman" w:hAnsi="Times New Roman"/>
                <w:lang w:val="mk-MK"/>
              </w:rPr>
              <w:t>nr</w:t>
            </w:r>
            <w:r w:rsidRPr="00BD70E8">
              <w:rPr>
                <w:rFonts w:ascii="Times New Roman" w:hAnsi="Times New Roman"/>
                <w:lang w:val="ru-RU"/>
              </w:rPr>
              <w:t xml:space="preserve">.5/02), </w:t>
            </w:r>
            <w:r w:rsidRPr="00BD70E8">
              <w:rPr>
                <w:rFonts w:ascii="Times New Roman" w:hAnsi="Times New Roman"/>
                <w:lang w:val="mk-MK"/>
              </w:rPr>
              <w:t>Kryetari</w:t>
            </w:r>
            <w:r w:rsidRPr="00BD70E8">
              <w:rPr>
                <w:rFonts w:ascii="Times New Roman" w:hAnsi="Times New Roman"/>
                <w:lang w:val="ru-RU"/>
              </w:rPr>
              <w:t xml:space="preserve"> </w:t>
            </w:r>
            <w:r w:rsidRPr="00BD70E8">
              <w:rPr>
                <w:rFonts w:ascii="Times New Roman" w:hAnsi="Times New Roman"/>
                <w:lang w:val="mk-MK"/>
              </w:rPr>
              <w:t>i</w:t>
            </w:r>
            <w:r w:rsidRPr="00BD70E8">
              <w:rPr>
                <w:rFonts w:ascii="Times New Roman" w:hAnsi="Times New Roman"/>
                <w:lang w:val="ru-RU"/>
              </w:rPr>
              <w:t xml:space="preserve"> </w:t>
            </w:r>
            <w:r w:rsidRPr="00BD70E8">
              <w:rPr>
                <w:rFonts w:ascii="Times New Roman" w:hAnsi="Times New Roman"/>
                <w:lang w:val="mk-MK"/>
              </w:rPr>
              <w:t>Komun</w:t>
            </w:r>
            <w:r w:rsidRPr="00BD70E8">
              <w:rPr>
                <w:rFonts w:ascii="Times New Roman" w:hAnsi="Times New Roman"/>
                <w:lang w:val="ru-RU"/>
              </w:rPr>
              <w:t>ë</w:t>
            </w:r>
            <w:r w:rsidRPr="00BD70E8">
              <w:rPr>
                <w:rFonts w:ascii="Times New Roman" w:hAnsi="Times New Roman"/>
                <w:lang w:val="mk-MK"/>
              </w:rPr>
              <w:t>s</w:t>
            </w:r>
            <w:r w:rsidRPr="00BD70E8">
              <w:rPr>
                <w:rFonts w:ascii="Times New Roman" w:hAnsi="Times New Roman"/>
                <w:lang w:val="ru-RU"/>
              </w:rPr>
              <w:t xml:space="preserve"> </w:t>
            </w:r>
            <w:r w:rsidRPr="00BD70E8">
              <w:rPr>
                <w:rFonts w:ascii="Times New Roman" w:hAnsi="Times New Roman"/>
                <w:lang w:val="mk-MK"/>
              </w:rPr>
              <w:t>s</w:t>
            </w:r>
            <w:r w:rsidRPr="00BD70E8">
              <w:rPr>
                <w:rFonts w:ascii="Times New Roman" w:hAnsi="Times New Roman"/>
                <w:lang w:val="ru-RU"/>
              </w:rPr>
              <w:t xml:space="preserve">ë </w:t>
            </w:r>
            <w:r w:rsidRPr="00BD70E8">
              <w:rPr>
                <w:rFonts w:ascii="Times New Roman" w:hAnsi="Times New Roman"/>
                <w:lang w:val="mk-MK"/>
              </w:rPr>
              <w:t>Gostivarit</w:t>
            </w:r>
            <w:r w:rsidRPr="00BD70E8">
              <w:rPr>
                <w:rFonts w:ascii="Times New Roman" w:hAnsi="Times New Roman"/>
                <w:lang w:val="ru-RU"/>
              </w:rPr>
              <w:t xml:space="preserve">, </w:t>
            </w:r>
            <w:r w:rsidRPr="00BD70E8">
              <w:rPr>
                <w:rFonts w:ascii="Times New Roman" w:hAnsi="Times New Roman"/>
                <w:lang w:val="mk-MK"/>
              </w:rPr>
              <w:t>solli</w:t>
            </w:r>
            <w:r w:rsidRPr="00BD70E8">
              <w:rPr>
                <w:rFonts w:ascii="Times New Roman" w:hAnsi="Times New Roman"/>
                <w:lang w:val="ru-RU"/>
              </w:rPr>
              <w:t>:</w:t>
            </w:r>
          </w:p>
          <w:p w:rsidR="009271D4" w:rsidRPr="00BD70E8" w:rsidRDefault="009271D4" w:rsidP="00A470BC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9271D4" w:rsidRPr="00BD70E8" w:rsidRDefault="009271D4" w:rsidP="00A470BC">
            <w:pPr>
              <w:jc w:val="both"/>
              <w:rPr>
                <w:rFonts w:ascii="Times New Roman" w:hAnsi="Times New Roman"/>
                <w:lang w:val="mk-MK"/>
              </w:rPr>
            </w:pPr>
          </w:p>
          <w:p w:rsidR="009271D4" w:rsidRPr="00BD70E8" w:rsidRDefault="009271D4" w:rsidP="00A470BC">
            <w:pPr>
              <w:jc w:val="both"/>
              <w:rPr>
                <w:rFonts w:ascii="Times New Roman" w:hAnsi="Times New Roman"/>
              </w:rPr>
            </w:pPr>
          </w:p>
          <w:p w:rsidR="009271D4" w:rsidRPr="00BD70E8" w:rsidRDefault="009271D4" w:rsidP="00A470BC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9271D4" w:rsidRPr="00BD70E8" w:rsidRDefault="009271D4" w:rsidP="00A470B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BD70E8">
              <w:rPr>
                <w:rFonts w:ascii="Times New Roman" w:hAnsi="Times New Roman"/>
                <w:b/>
              </w:rPr>
              <w:t>A</w:t>
            </w:r>
            <w:r w:rsidRPr="00BD70E8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BD70E8">
              <w:rPr>
                <w:rFonts w:ascii="Times New Roman" w:hAnsi="Times New Roman"/>
                <w:b/>
              </w:rPr>
              <w:t>K</w:t>
            </w:r>
            <w:r w:rsidRPr="00BD70E8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BD70E8">
              <w:rPr>
                <w:rFonts w:ascii="Times New Roman" w:hAnsi="Times New Roman"/>
                <w:b/>
              </w:rPr>
              <w:t>T</w:t>
            </w:r>
            <w:r w:rsidRPr="00BD70E8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BD70E8">
              <w:rPr>
                <w:rFonts w:ascii="Times New Roman" w:hAnsi="Times New Roman"/>
                <w:b/>
              </w:rPr>
              <w:t>V</w:t>
            </w:r>
            <w:r w:rsidRPr="00BD70E8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BD70E8">
              <w:rPr>
                <w:rFonts w:ascii="Times New Roman" w:hAnsi="Times New Roman"/>
                <w:b/>
              </w:rPr>
              <w:t>E</w:t>
            </w:r>
            <w:r w:rsidRPr="00BD70E8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BD70E8">
              <w:rPr>
                <w:rFonts w:ascii="Times New Roman" w:hAnsi="Times New Roman"/>
                <w:b/>
              </w:rPr>
              <w:t>N</w:t>
            </w:r>
            <w:r w:rsidRPr="00BD70E8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BD70E8">
              <w:rPr>
                <w:rFonts w:ascii="Times New Roman" w:hAnsi="Times New Roman"/>
                <w:b/>
              </w:rPr>
              <w:t>D</w:t>
            </w:r>
            <w:r w:rsidRPr="00BD70E8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BD70E8">
              <w:rPr>
                <w:rFonts w:ascii="Times New Roman" w:hAnsi="Times New Roman"/>
                <w:b/>
              </w:rPr>
              <w:t>I</w:t>
            </w:r>
            <w:r w:rsidRPr="00BD70E8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BD70E8">
              <w:rPr>
                <w:rFonts w:ascii="Times New Roman" w:hAnsi="Times New Roman"/>
                <w:b/>
              </w:rPr>
              <w:t>M</w:t>
            </w:r>
          </w:p>
          <w:p w:rsidR="009271D4" w:rsidRPr="00BD70E8" w:rsidRDefault="009271D4" w:rsidP="009271D4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BD70E8">
              <w:rPr>
                <w:rFonts w:ascii="Times New Roman" w:hAnsi="Times New Roman"/>
              </w:rPr>
              <w:t>p</w:t>
            </w:r>
            <w:r w:rsidRPr="00BD70E8">
              <w:rPr>
                <w:rFonts w:ascii="Times New Roman" w:hAnsi="Times New Roman"/>
                <w:lang w:val="ru-RU"/>
              </w:rPr>
              <w:t>ë</w:t>
            </w:r>
            <w:r w:rsidRPr="00BD70E8">
              <w:rPr>
                <w:rFonts w:ascii="Times New Roman" w:hAnsi="Times New Roman"/>
              </w:rPr>
              <w:t>r</w:t>
            </w:r>
            <w:r w:rsidRPr="00BD70E8">
              <w:rPr>
                <w:rFonts w:ascii="Times New Roman" w:hAnsi="Times New Roman"/>
                <w:lang w:val="ru-RU"/>
              </w:rPr>
              <w:t xml:space="preserve">   </w:t>
            </w:r>
            <w:r w:rsidRPr="00BD70E8">
              <w:rPr>
                <w:rFonts w:ascii="Times New Roman" w:hAnsi="Times New Roman"/>
              </w:rPr>
              <w:t>shpallje</w:t>
            </w:r>
            <w:r w:rsidRPr="00BD70E8">
              <w:rPr>
                <w:rFonts w:ascii="Times New Roman" w:hAnsi="Times New Roman"/>
                <w:lang w:val="ru-RU"/>
              </w:rPr>
              <w:t xml:space="preserve">   </w:t>
            </w:r>
            <w:r w:rsidRPr="00BD70E8">
              <w:rPr>
                <w:rFonts w:ascii="Times New Roman" w:hAnsi="Times New Roman"/>
              </w:rPr>
              <w:t>t</w:t>
            </w:r>
            <w:r w:rsidRPr="00BD70E8">
              <w:rPr>
                <w:rFonts w:ascii="Times New Roman" w:hAnsi="Times New Roman"/>
                <w:lang w:val="ru-RU"/>
              </w:rPr>
              <w:t xml:space="preserve">ë </w:t>
            </w:r>
            <w:r w:rsidRPr="00BD70E8">
              <w:rPr>
                <w:rFonts w:ascii="Times New Roman" w:hAnsi="Times New Roman"/>
                <w:b/>
              </w:rPr>
              <w:t>VENDIM</w:t>
            </w:r>
            <w:r>
              <w:rPr>
                <w:rFonts w:ascii="Times New Roman" w:hAnsi="Times New Roman"/>
                <w:b/>
              </w:rPr>
              <w:t>IT</w:t>
            </w:r>
            <w:r w:rsidRPr="00BD70E8">
              <w:rPr>
                <w:rFonts w:ascii="Times New Roman" w:hAnsi="Times New Roman"/>
              </w:rPr>
              <w:t xml:space="preserve">  Për inkorporimin e objektit të ndërtuar pa     leje në dokumentacionin e planit urbanistik </w:t>
            </w:r>
            <w:r w:rsidRPr="00BD70E8">
              <w:rPr>
                <w:rFonts w:ascii="Times New Roman" w:hAnsi="Times New Roman"/>
                <w:b/>
              </w:rPr>
              <w:t>Ferik Ademi</w:t>
            </w:r>
          </w:p>
          <w:p w:rsidR="009271D4" w:rsidRPr="0073157B" w:rsidRDefault="009271D4" w:rsidP="00A470BC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9271D4" w:rsidRDefault="009271D4" w:rsidP="00A470BC">
            <w:pPr>
              <w:jc w:val="both"/>
              <w:rPr>
                <w:rFonts w:ascii="Times New Roman" w:hAnsi="Times New Roman"/>
              </w:rPr>
            </w:pPr>
          </w:p>
          <w:p w:rsidR="009271D4" w:rsidRDefault="009271D4" w:rsidP="00A470BC">
            <w:pPr>
              <w:jc w:val="both"/>
              <w:rPr>
                <w:rFonts w:ascii="Times New Roman" w:hAnsi="Times New Roman"/>
              </w:rPr>
            </w:pPr>
          </w:p>
          <w:p w:rsidR="009271D4" w:rsidRPr="009271D4" w:rsidRDefault="009271D4" w:rsidP="00A470BC">
            <w:pPr>
              <w:jc w:val="both"/>
              <w:rPr>
                <w:rFonts w:ascii="Times New Roman" w:hAnsi="Times New Roman"/>
              </w:rPr>
            </w:pPr>
          </w:p>
          <w:p w:rsidR="009271D4" w:rsidRPr="0073157B" w:rsidRDefault="009271D4" w:rsidP="00A470BC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9271D4" w:rsidRPr="00BD70E8" w:rsidRDefault="009271D4" w:rsidP="00A470BC">
            <w:pPr>
              <w:suppressAutoHyphens/>
              <w:jc w:val="both"/>
              <w:rPr>
                <w:rFonts w:ascii="Times New Roman" w:hAnsi="Times New Roman"/>
              </w:rPr>
            </w:pPr>
            <w:r w:rsidRPr="00BD70E8">
              <w:rPr>
                <w:rFonts w:ascii="Times New Roman" w:hAnsi="Times New Roman"/>
              </w:rPr>
              <w:t xml:space="preserve">Shpallet </w:t>
            </w:r>
            <w:r w:rsidRPr="00BD70E8">
              <w:rPr>
                <w:rFonts w:ascii="Times New Roman" w:hAnsi="Times New Roman"/>
                <w:b/>
              </w:rPr>
              <w:t>VENDIM</w:t>
            </w:r>
            <w:r>
              <w:rPr>
                <w:rFonts w:ascii="Times New Roman" w:hAnsi="Times New Roman"/>
                <w:b/>
              </w:rPr>
              <w:t>I</w:t>
            </w:r>
            <w:r w:rsidRPr="00BD70E8">
              <w:rPr>
                <w:rFonts w:ascii="Times New Roman" w:hAnsi="Times New Roman"/>
              </w:rPr>
              <w:t xml:space="preserve">  Për inkorporimin e objektit të ndërtuar pa  leje në dokumentacionin e planit urbanistik </w:t>
            </w:r>
            <w:r w:rsidRPr="00BD70E8">
              <w:rPr>
                <w:rFonts w:ascii="Times New Roman" w:hAnsi="Times New Roman"/>
                <w:b/>
              </w:rPr>
              <w:t>Ferik Ademi</w:t>
            </w:r>
            <w:r w:rsidRPr="00BD70E8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271D4">
              <w:rPr>
                <w:rFonts w:ascii="Times New Roman" w:hAnsi="Times New Roman"/>
              </w:rPr>
              <w:t>nr.</w:t>
            </w:r>
            <w:r w:rsidRPr="009271D4">
              <w:rPr>
                <w:rFonts w:ascii="Times New Roman" w:hAnsi="Times New Roman"/>
                <w:lang w:val="ru-RU"/>
              </w:rPr>
              <w:t>0</w:t>
            </w:r>
            <w:r w:rsidRPr="009271D4">
              <w:rPr>
                <w:rFonts w:ascii="Times New Roman" w:hAnsi="Times New Roman"/>
              </w:rPr>
              <w:t>8-</w:t>
            </w:r>
            <w:r w:rsidRPr="009271D4">
              <w:rPr>
                <w:rFonts w:ascii="Times New Roman" w:hAnsi="Times New Roman"/>
                <w:lang w:val="mk-MK"/>
              </w:rPr>
              <w:t>2194/1,</w:t>
            </w:r>
            <w:r w:rsidRPr="00BD70E8">
              <w:rPr>
                <w:rFonts w:ascii="Times New Roman" w:hAnsi="Times New Roman"/>
              </w:rPr>
              <w:t xml:space="preserve"> që  Këshilli   i    Komunës së Gostivarit e solli në seancën e mbajtur më datë 31.10.2018.</w:t>
            </w:r>
          </w:p>
          <w:p w:rsidR="009271D4" w:rsidRPr="00BD70E8" w:rsidRDefault="009271D4" w:rsidP="00A470BC">
            <w:pPr>
              <w:jc w:val="both"/>
              <w:rPr>
                <w:rFonts w:ascii="Times New Roman" w:hAnsi="Times New Roman"/>
              </w:rPr>
            </w:pPr>
          </w:p>
          <w:p w:rsidR="009271D4" w:rsidRPr="00BD70E8" w:rsidRDefault="009271D4" w:rsidP="00A470BC">
            <w:pPr>
              <w:jc w:val="both"/>
              <w:rPr>
                <w:rFonts w:ascii="Times New Roman" w:hAnsi="Times New Roman"/>
                <w:b/>
              </w:rPr>
            </w:pPr>
          </w:p>
          <w:p w:rsidR="009271D4" w:rsidRPr="0073157B" w:rsidRDefault="009271D4" w:rsidP="00A470BC">
            <w:pPr>
              <w:rPr>
                <w:rFonts w:ascii="Times New Roman" w:hAnsi="Times New Roman"/>
                <w:lang w:val="mk-MK"/>
              </w:rPr>
            </w:pPr>
          </w:p>
        </w:tc>
        <w:tc>
          <w:tcPr>
            <w:tcW w:w="4680" w:type="dxa"/>
          </w:tcPr>
          <w:p w:rsidR="009271D4" w:rsidRPr="00BD70E8" w:rsidRDefault="009271D4" w:rsidP="00A470BC">
            <w:pPr>
              <w:jc w:val="both"/>
              <w:rPr>
                <w:rFonts w:ascii="Times New Roman" w:hAnsi="Times New Roman"/>
                <w:lang w:val="mk-MK"/>
              </w:rPr>
            </w:pPr>
            <w:r w:rsidRPr="00BD70E8">
              <w:rPr>
                <w:rFonts w:ascii="Times New Roman" w:hAnsi="Times New Roman"/>
                <w:lang w:val="ru-RU"/>
              </w:rPr>
              <w:t xml:space="preserve">   </w:t>
            </w:r>
          </w:p>
          <w:p w:rsidR="009271D4" w:rsidRPr="00BD70E8" w:rsidRDefault="009271D4" w:rsidP="00A470BC">
            <w:pPr>
              <w:jc w:val="both"/>
              <w:rPr>
                <w:rFonts w:ascii="Times New Roman" w:hAnsi="Times New Roman"/>
                <w:lang w:val="mk-MK"/>
              </w:rPr>
            </w:pPr>
          </w:p>
          <w:p w:rsidR="009271D4" w:rsidRPr="00BD70E8" w:rsidRDefault="009271D4" w:rsidP="00A470BC">
            <w:pPr>
              <w:jc w:val="both"/>
              <w:rPr>
                <w:rFonts w:ascii="Times New Roman" w:hAnsi="Times New Roman"/>
                <w:lang w:val="mk-MK"/>
              </w:rPr>
            </w:pPr>
          </w:p>
          <w:p w:rsidR="009271D4" w:rsidRPr="00BD70E8" w:rsidRDefault="009271D4" w:rsidP="00A470BC">
            <w:pPr>
              <w:jc w:val="both"/>
              <w:rPr>
                <w:rFonts w:ascii="Times New Roman" w:hAnsi="Times New Roman"/>
                <w:lang w:val="mk-MK"/>
              </w:rPr>
            </w:pPr>
          </w:p>
          <w:p w:rsidR="009271D4" w:rsidRPr="00BD70E8" w:rsidRDefault="009271D4" w:rsidP="00A470BC">
            <w:pPr>
              <w:jc w:val="both"/>
              <w:rPr>
                <w:rFonts w:ascii="Times New Roman" w:hAnsi="Times New Roman"/>
              </w:rPr>
            </w:pPr>
            <w:r w:rsidRPr="00BD70E8">
              <w:rPr>
                <w:rFonts w:ascii="Times New Roman" w:hAnsi="Times New Roman"/>
              </w:rPr>
              <w:t xml:space="preserve"> </w:t>
            </w:r>
          </w:p>
          <w:p w:rsidR="009271D4" w:rsidRPr="00BD70E8" w:rsidRDefault="009271D4" w:rsidP="00A470BC">
            <w:pPr>
              <w:jc w:val="both"/>
              <w:rPr>
                <w:rFonts w:ascii="Times New Roman" w:hAnsi="Times New Roman"/>
                <w:lang w:val="mk-MK"/>
              </w:rPr>
            </w:pPr>
          </w:p>
          <w:p w:rsidR="009271D4" w:rsidRPr="00BD70E8" w:rsidRDefault="009271D4" w:rsidP="00A470BC">
            <w:pPr>
              <w:jc w:val="both"/>
              <w:rPr>
                <w:rFonts w:ascii="Times New Roman" w:hAnsi="Times New Roman"/>
                <w:lang w:val="ru-RU"/>
              </w:rPr>
            </w:pPr>
            <w:r w:rsidRPr="00BD70E8">
              <w:rPr>
                <w:rFonts w:ascii="Times New Roman" w:hAnsi="Times New Roman"/>
                <w:lang w:val="mk-MK"/>
              </w:rPr>
              <w:t xml:space="preserve">     Врз основа на член 50 став 1 точка</w:t>
            </w:r>
            <w:r w:rsidRPr="00BD70E8">
              <w:rPr>
                <w:rFonts w:ascii="Times New Roman" w:hAnsi="Times New Roman"/>
                <w:lang w:val="ru-RU"/>
              </w:rPr>
              <w:t xml:space="preserve"> </w:t>
            </w:r>
            <w:r w:rsidRPr="00BD70E8">
              <w:rPr>
                <w:rFonts w:ascii="Times New Roman" w:hAnsi="Times New Roman"/>
                <w:lang w:val="mk-MK"/>
              </w:rPr>
              <w:t xml:space="preserve">3 од Законот за локална самоуправа </w:t>
            </w:r>
            <w:r w:rsidRPr="00BD70E8">
              <w:rPr>
                <w:rFonts w:ascii="Times New Roman" w:hAnsi="Times New Roman"/>
                <w:lang w:val="ru-RU"/>
              </w:rPr>
              <w:t>(“</w:t>
            </w:r>
            <w:r w:rsidRPr="00BD70E8">
              <w:rPr>
                <w:rFonts w:ascii="Times New Roman" w:hAnsi="Times New Roman"/>
                <w:lang w:val="mk-MK"/>
              </w:rPr>
              <w:t>Службен Весник на Р</w:t>
            </w:r>
            <w:r w:rsidRPr="00BD70E8">
              <w:rPr>
                <w:rFonts w:ascii="Times New Roman" w:hAnsi="Times New Roman"/>
                <w:lang w:val="ru-RU"/>
              </w:rPr>
              <w:t>.</w:t>
            </w:r>
            <w:r w:rsidRPr="00BD70E8">
              <w:rPr>
                <w:rFonts w:ascii="Times New Roman" w:hAnsi="Times New Roman"/>
                <w:lang w:val="mk-MK"/>
              </w:rPr>
              <w:t>М</w:t>
            </w:r>
            <w:r w:rsidRPr="00BD70E8">
              <w:rPr>
                <w:rFonts w:ascii="Times New Roman" w:hAnsi="Times New Roman"/>
                <w:lang w:val="ru-RU"/>
              </w:rPr>
              <w:t xml:space="preserve">” </w:t>
            </w:r>
            <w:r w:rsidRPr="00BD70E8">
              <w:rPr>
                <w:rFonts w:ascii="Times New Roman" w:hAnsi="Times New Roman"/>
                <w:lang w:val="mk-MK"/>
              </w:rPr>
              <w:t>бр</w:t>
            </w:r>
            <w:r w:rsidRPr="00BD70E8">
              <w:rPr>
                <w:rFonts w:ascii="Times New Roman" w:hAnsi="Times New Roman"/>
                <w:lang w:val="ru-RU"/>
              </w:rPr>
              <w:t>.5/02), Градоначалникот на Општина Гостивар, донесе:</w:t>
            </w:r>
          </w:p>
          <w:p w:rsidR="009271D4" w:rsidRPr="00BD70E8" w:rsidRDefault="009271D4" w:rsidP="00A470BC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9271D4" w:rsidRPr="00BD70E8" w:rsidRDefault="009271D4" w:rsidP="00A470BC">
            <w:pPr>
              <w:jc w:val="both"/>
              <w:rPr>
                <w:rFonts w:ascii="Times New Roman" w:hAnsi="Times New Roman"/>
              </w:rPr>
            </w:pPr>
          </w:p>
          <w:p w:rsidR="009271D4" w:rsidRPr="00BD70E8" w:rsidRDefault="009271D4" w:rsidP="00A470BC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9271D4" w:rsidRPr="00BD70E8" w:rsidRDefault="009271D4" w:rsidP="00A470BC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9271D4" w:rsidRPr="00BD70E8" w:rsidRDefault="009271D4" w:rsidP="00A470B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BD70E8">
              <w:rPr>
                <w:rFonts w:ascii="Times New Roman" w:hAnsi="Times New Roman"/>
                <w:b/>
                <w:lang w:val="ru-RU"/>
              </w:rPr>
              <w:t>Р Е Ш Е Н И Е</w:t>
            </w:r>
          </w:p>
          <w:p w:rsidR="009271D4" w:rsidRPr="00BD70E8" w:rsidRDefault="009271D4" w:rsidP="009271D4">
            <w:pPr>
              <w:suppressAutoHyphens/>
              <w:jc w:val="center"/>
              <w:rPr>
                <w:rFonts w:ascii="Times New Roman" w:hAnsi="Times New Roman"/>
                <w:lang w:val="mk-MK"/>
              </w:rPr>
            </w:pPr>
            <w:r w:rsidRPr="00BD70E8">
              <w:rPr>
                <w:rFonts w:ascii="Times New Roman" w:hAnsi="Times New Roman"/>
                <w:lang w:val="mk-MK"/>
              </w:rPr>
              <w:t>за прогласување  на</w:t>
            </w:r>
            <w:r w:rsidRPr="00BD70E8">
              <w:rPr>
                <w:rFonts w:ascii="Times New Roman" w:hAnsi="Times New Roman"/>
              </w:rPr>
              <w:t xml:space="preserve"> </w:t>
            </w:r>
            <w:r w:rsidRPr="00BD70E8">
              <w:rPr>
                <w:rFonts w:ascii="Times New Roman" w:hAnsi="Times New Roman"/>
                <w:b/>
                <w:lang w:val="mk-MK"/>
              </w:rPr>
              <w:t>ОДЛУКА</w:t>
            </w:r>
            <w:r w:rsidRPr="00BD70E8">
              <w:rPr>
                <w:rFonts w:ascii="Times New Roman" w:hAnsi="Times New Roman"/>
                <w:b/>
              </w:rPr>
              <w:t xml:space="preserve"> </w:t>
            </w:r>
            <w:r w:rsidRPr="00BD70E8">
              <w:rPr>
                <w:rFonts w:ascii="Times New Roman" w:hAnsi="Times New Roman"/>
                <w:lang w:val="mk-MK"/>
              </w:rPr>
              <w:t>за вклопување на бесправно изграден објект во урбанистичко-планска документација</w:t>
            </w:r>
            <w:r w:rsidRPr="00BD70E8">
              <w:rPr>
                <w:rFonts w:ascii="Times New Roman" w:hAnsi="Times New Roman"/>
                <w:u w:val="single"/>
                <w:lang w:val="mk-MK"/>
              </w:rPr>
              <w:t xml:space="preserve"> </w:t>
            </w:r>
            <w:r w:rsidRPr="00BD70E8">
              <w:rPr>
                <w:rFonts w:ascii="Times New Roman" w:hAnsi="Times New Roman"/>
                <w:b/>
                <w:lang w:val="mk-MK"/>
              </w:rPr>
              <w:t>Ферик Адеми</w:t>
            </w:r>
          </w:p>
          <w:p w:rsidR="009271D4" w:rsidRPr="00BD70E8" w:rsidRDefault="009271D4" w:rsidP="00A470BC">
            <w:pPr>
              <w:suppressAutoHyphens/>
              <w:jc w:val="center"/>
              <w:rPr>
                <w:rFonts w:ascii="Times New Roman" w:hAnsi="Times New Roman"/>
                <w:lang w:val="mk-MK"/>
              </w:rPr>
            </w:pPr>
          </w:p>
          <w:p w:rsidR="009271D4" w:rsidRDefault="009271D4" w:rsidP="00A470BC">
            <w:pPr>
              <w:pStyle w:val="ListParagraph"/>
              <w:suppressAutoHyphens/>
              <w:contextualSpacing w:val="0"/>
              <w:jc w:val="center"/>
              <w:rPr>
                <w:rFonts w:ascii="Times New Roman" w:hAnsi="Times New Roman"/>
              </w:rPr>
            </w:pPr>
          </w:p>
          <w:p w:rsidR="009271D4" w:rsidRDefault="009271D4" w:rsidP="00A470BC">
            <w:pPr>
              <w:pStyle w:val="ListParagraph"/>
              <w:suppressAutoHyphens/>
              <w:contextualSpacing w:val="0"/>
              <w:jc w:val="center"/>
              <w:rPr>
                <w:rFonts w:ascii="Times New Roman" w:hAnsi="Times New Roman"/>
              </w:rPr>
            </w:pPr>
          </w:p>
          <w:p w:rsidR="009271D4" w:rsidRPr="009271D4" w:rsidRDefault="009271D4" w:rsidP="00A470BC">
            <w:pPr>
              <w:pStyle w:val="ListParagraph"/>
              <w:suppressAutoHyphens/>
              <w:contextualSpacing w:val="0"/>
              <w:jc w:val="center"/>
              <w:rPr>
                <w:rFonts w:ascii="Times New Roman" w:hAnsi="Times New Roman"/>
              </w:rPr>
            </w:pPr>
          </w:p>
          <w:p w:rsidR="009271D4" w:rsidRPr="0073157B" w:rsidRDefault="009271D4" w:rsidP="00A470BC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</w:p>
          <w:p w:rsidR="009271D4" w:rsidRPr="009271D4" w:rsidRDefault="009271D4" w:rsidP="00A470BC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 w:rsidRPr="009271D4">
              <w:rPr>
                <w:rFonts w:ascii="Times New Roman" w:hAnsi="Times New Roman"/>
                <w:lang w:val="ru-RU"/>
              </w:rPr>
              <w:t>Се п</w:t>
            </w:r>
            <w:r w:rsidRPr="009271D4">
              <w:rPr>
                <w:rFonts w:ascii="Times New Roman" w:hAnsi="Times New Roman"/>
                <w:lang w:val="mk-MK"/>
              </w:rPr>
              <w:t>р</w:t>
            </w:r>
            <w:r w:rsidRPr="009271D4">
              <w:rPr>
                <w:rFonts w:ascii="Times New Roman" w:hAnsi="Times New Roman"/>
                <w:lang w:val="ru-RU"/>
              </w:rPr>
              <w:t>огласува</w:t>
            </w:r>
            <w:r w:rsidRPr="009271D4">
              <w:rPr>
                <w:rFonts w:ascii="Times New Roman" w:hAnsi="Times New Roman"/>
                <w:b/>
                <w:lang w:val="mk-MK"/>
              </w:rPr>
              <w:t xml:space="preserve"> </w:t>
            </w:r>
            <w:r w:rsidRPr="009271D4">
              <w:rPr>
                <w:rFonts w:ascii="Times New Roman" w:hAnsi="Times New Roman"/>
                <w:b/>
              </w:rPr>
              <w:t xml:space="preserve"> </w:t>
            </w:r>
            <w:r w:rsidRPr="009271D4">
              <w:rPr>
                <w:rFonts w:ascii="Times New Roman" w:hAnsi="Times New Roman"/>
                <w:b/>
                <w:lang w:val="mk-MK"/>
              </w:rPr>
              <w:t>ОДЛУКА</w:t>
            </w:r>
            <w:r w:rsidRPr="009271D4">
              <w:rPr>
                <w:rFonts w:ascii="Times New Roman" w:hAnsi="Times New Roman"/>
                <w:b/>
              </w:rPr>
              <w:t xml:space="preserve"> </w:t>
            </w:r>
            <w:r w:rsidRPr="009271D4">
              <w:rPr>
                <w:rFonts w:ascii="Times New Roman" w:hAnsi="Times New Roman"/>
                <w:lang w:val="mk-MK"/>
              </w:rPr>
              <w:t>за вклопување на бесправно изграден објект во урбанистичко-планска документација</w:t>
            </w:r>
            <w:r w:rsidRPr="009271D4">
              <w:rPr>
                <w:rFonts w:ascii="Times New Roman" w:hAnsi="Times New Roman"/>
                <w:u w:val="single"/>
                <w:lang w:val="mk-MK"/>
              </w:rPr>
              <w:t xml:space="preserve"> </w:t>
            </w:r>
            <w:r w:rsidRPr="009271D4">
              <w:rPr>
                <w:rFonts w:ascii="Times New Roman" w:hAnsi="Times New Roman"/>
                <w:b/>
                <w:lang w:val="mk-MK"/>
              </w:rPr>
              <w:t>Ферик Адеми</w:t>
            </w:r>
            <w:r w:rsidRPr="009271D4">
              <w:rPr>
                <w:rFonts w:ascii="Times New Roman" w:hAnsi="Times New Roman"/>
                <w:lang w:val="mk-MK"/>
              </w:rPr>
              <w:t xml:space="preserve"> бр.</w:t>
            </w:r>
            <w:r w:rsidRPr="009271D4">
              <w:rPr>
                <w:rFonts w:ascii="Times New Roman" w:hAnsi="Times New Roman"/>
                <w:lang w:val="ru-RU"/>
              </w:rPr>
              <w:t xml:space="preserve"> 0</w:t>
            </w:r>
            <w:r w:rsidRPr="009271D4">
              <w:rPr>
                <w:rFonts w:ascii="Times New Roman" w:hAnsi="Times New Roman"/>
              </w:rPr>
              <w:t>8-</w:t>
            </w:r>
            <w:r w:rsidRPr="009271D4">
              <w:rPr>
                <w:rFonts w:ascii="Times New Roman" w:hAnsi="Times New Roman"/>
                <w:lang w:val="ru-RU"/>
              </w:rPr>
              <w:t>2194/1</w:t>
            </w:r>
            <w:r w:rsidRPr="009271D4">
              <w:rPr>
                <w:rFonts w:ascii="Times New Roman" w:hAnsi="Times New Roman"/>
                <w:lang w:val="mk-MK"/>
              </w:rPr>
              <w:t xml:space="preserve">, </w:t>
            </w:r>
            <w:r w:rsidRPr="009271D4">
              <w:rPr>
                <w:rFonts w:ascii="Times New Roman" w:hAnsi="Times New Roman"/>
                <w:lang w:val="ru-RU"/>
              </w:rPr>
              <w:t xml:space="preserve"> што Советот на Општина Гос</w:t>
            </w:r>
            <w:r w:rsidRPr="009271D4">
              <w:rPr>
                <w:rFonts w:ascii="Times New Roman" w:hAnsi="Times New Roman"/>
                <w:lang w:val="mk-MK"/>
              </w:rPr>
              <w:t>т</w:t>
            </w:r>
            <w:r w:rsidRPr="009271D4">
              <w:rPr>
                <w:rFonts w:ascii="Times New Roman" w:hAnsi="Times New Roman"/>
                <w:lang w:val="ru-RU"/>
              </w:rPr>
              <w:t xml:space="preserve">ивар </w:t>
            </w:r>
            <w:r w:rsidRPr="009271D4">
              <w:rPr>
                <w:rFonts w:ascii="Times New Roman" w:hAnsi="Times New Roman"/>
              </w:rPr>
              <w:t>ja</w:t>
            </w:r>
            <w:r w:rsidRPr="009271D4">
              <w:rPr>
                <w:rFonts w:ascii="Times New Roman" w:hAnsi="Times New Roman"/>
                <w:lang w:val="ru-RU"/>
              </w:rPr>
              <w:t xml:space="preserve"> донесе на седницата одржана на </w:t>
            </w:r>
            <w:r w:rsidRPr="009271D4">
              <w:rPr>
                <w:rFonts w:ascii="Times New Roman" w:hAnsi="Times New Roman"/>
              </w:rPr>
              <w:t>31.10.2018.</w:t>
            </w:r>
          </w:p>
          <w:p w:rsidR="009271D4" w:rsidRPr="00BD70E8" w:rsidRDefault="009271D4" w:rsidP="00A470BC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9271D4" w:rsidRPr="00BD70E8" w:rsidRDefault="009271D4" w:rsidP="00A470BC">
            <w:pPr>
              <w:jc w:val="both"/>
              <w:rPr>
                <w:rFonts w:ascii="Times New Roman" w:hAnsi="Times New Roman"/>
                <w:lang w:val="ru-RU"/>
              </w:rPr>
            </w:pPr>
            <w:r w:rsidRPr="00BD70E8">
              <w:rPr>
                <w:rFonts w:ascii="Times New Roman" w:hAnsi="Times New Roman"/>
                <w:lang w:val="ru-RU"/>
              </w:rPr>
              <w:t xml:space="preserve">    </w:t>
            </w:r>
          </w:p>
          <w:p w:rsidR="009271D4" w:rsidRPr="00BD70E8" w:rsidRDefault="009271D4" w:rsidP="00A470BC">
            <w:pPr>
              <w:rPr>
                <w:rFonts w:ascii="Times New Roman" w:hAnsi="Times New Roman"/>
                <w:lang w:val="ru-RU"/>
              </w:rPr>
            </w:pPr>
          </w:p>
        </w:tc>
      </w:tr>
    </w:tbl>
    <w:p w:rsidR="009271D4" w:rsidRDefault="009271D4" w:rsidP="004A6CBB">
      <w:pPr>
        <w:jc w:val="center"/>
        <w:rPr>
          <w:rFonts w:ascii="Times New Roman" w:hAnsi="Times New Roman"/>
          <w:b/>
        </w:rPr>
      </w:pPr>
    </w:p>
    <w:p w:rsidR="009271D4" w:rsidRPr="009271D4" w:rsidRDefault="009271D4" w:rsidP="004A6CBB">
      <w:pPr>
        <w:jc w:val="center"/>
        <w:rPr>
          <w:rFonts w:ascii="Times New Roman" w:hAnsi="Times New Roman"/>
          <w:b/>
        </w:rPr>
      </w:pPr>
    </w:p>
    <w:p w:rsidR="008476A4" w:rsidRDefault="008476A4" w:rsidP="008476A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mk-MK"/>
        </w:rPr>
        <w:t>Kryetari</w:t>
      </w:r>
      <w:r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  <w:lang w:val="mk-MK"/>
        </w:rPr>
        <w:t>i</w:t>
      </w:r>
      <w:r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  <w:lang w:val="mk-MK"/>
        </w:rPr>
        <w:t>Komun</w:t>
      </w:r>
      <w:r>
        <w:rPr>
          <w:rFonts w:ascii="Times New Roman" w:hAnsi="Times New Roman"/>
          <w:b/>
          <w:lang w:val="ru-RU"/>
        </w:rPr>
        <w:t>ë</w:t>
      </w:r>
      <w:r>
        <w:rPr>
          <w:rFonts w:ascii="Times New Roman" w:hAnsi="Times New Roman"/>
          <w:b/>
          <w:lang w:val="mk-MK"/>
        </w:rPr>
        <w:t>s</w:t>
      </w:r>
      <w:r>
        <w:rPr>
          <w:rFonts w:ascii="Times New Roman" w:hAnsi="Times New Roman"/>
          <w:b/>
          <w:lang w:val="ru-RU"/>
        </w:rPr>
        <w:br/>
      </w:r>
      <w:r>
        <w:rPr>
          <w:rFonts w:ascii="Times New Roman" w:hAnsi="Times New Roman"/>
          <w:b/>
          <w:lang w:val="mk-MK"/>
        </w:rPr>
        <w:t>Градоначалник</w:t>
      </w:r>
      <w:r>
        <w:rPr>
          <w:rFonts w:ascii="Times New Roman" w:hAnsi="Times New Roman"/>
          <w:lang w:val="ru-RU"/>
        </w:rPr>
        <w:br/>
      </w:r>
      <w:r>
        <w:rPr>
          <w:rFonts w:ascii="Times New Roman" w:hAnsi="Times New Roman"/>
          <w:b/>
        </w:rPr>
        <w:t>Arben Taravari</w:t>
      </w:r>
      <w:r w:rsidRPr="002869E9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d.v.</w:t>
      </w:r>
    </w:p>
    <w:tbl>
      <w:tblPr>
        <w:tblW w:w="0" w:type="auto"/>
        <w:tblInd w:w="-162" w:type="dxa"/>
        <w:tblLayout w:type="fixed"/>
        <w:tblLook w:val="0000"/>
      </w:tblPr>
      <w:tblGrid>
        <w:gridCol w:w="4770"/>
        <w:gridCol w:w="4950"/>
      </w:tblGrid>
      <w:tr w:rsidR="002A18C1" w:rsidRPr="00237AE3" w:rsidTr="002A18C1">
        <w:trPr>
          <w:trHeight w:val="2424"/>
        </w:trPr>
        <w:tc>
          <w:tcPr>
            <w:tcW w:w="4770" w:type="dxa"/>
            <w:shd w:val="clear" w:color="auto" w:fill="auto"/>
          </w:tcPr>
          <w:p w:rsidR="002A18C1" w:rsidRDefault="002A18C1" w:rsidP="00A075AF">
            <w:r>
              <w:rPr>
                <w:rFonts w:ascii="Times New Roman" w:hAnsi="Times New Roman"/>
              </w:rPr>
              <w:lastRenderedPageBreak/>
              <w:t>Këshilli i Komunës së Gostivarit</w:t>
            </w:r>
            <w:r>
              <w:rPr>
                <w:rFonts w:ascii="Times New Roman" w:hAnsi="Times New Roman"/>
                <w:lang w:val="mk-MK"/>
              </w:rPr>
              <w:t xml:space="preserve"> </w:t>
            </w:r>
          </w:p>
          <w:p w:rsidR="002A18C1" w:rsidRDefault="002A18C1" w:rsidP="00A075AF">
            <w:r>
              <w:rPr>
                <w:rFonts w:ascii="Times New Roman" w:hAnsi="Times New Roman"/>
                <w:lang w:val="mk-MK"/>
              </w:rPr>
              <w:t>Совет на Општина Гостивар</w:t>
            </w:r>
          </w:p>
          <w:p w:rsidR="002A18C1" w:rsidRPr="00DB4DC6" w:rsidRDefault="002A18C1" w:rsidP="00A075AF">
            <w:r>
              <w:rPr>
                <w:rFonts w:ascii="Times New Roman" w:hAnsi="Times New Roman"/>
              </w:rPr>
              <w:t>Nr</w:t>
            </w:r>
            <w:r>
              <w:rPr>
                <w:rFonts w:ascii="Times New Roman" w:hAnsi="Times New Roman"/>
                <w:lang w:val="mk-MK"/>
              </w:rPr>
              <w:t xml:space="preserve"> ./Бр.0</w:t>
            </w:r>
            <w:r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  <w:lang w:val="mk-MK"/>
              </w:rPr>
              <w:t>-</w:t>
            </w:r>
            <w:r>
              <w:rPr>
                <w:rFonts w:ascii="Times New Roman" w:hAnsi="Times New Roman"/>
              </w:rPr>
              <w:t>2194/1</w:t>
            </w:r>
          </w:p>
          <w:p w:rsidR="002A18C1" w:rsidRDefault="002A18C1" w:rsidP="00A075AF">
            <w:r>
              <w:rPr>
                <w:rFonts w:ascii="Times New Roman" w:hAnsi="Times New Roman"/>
              </w:rPr>
              <w:t>31.10.2018</w:t>
            </w:r>
          </w:p>
          <w:p w:rsidR="002A18C1" w:rsidRDefault="002A18C1" w:rsidP="00A075AF">
            <w:r>
              <w:rPr>
                <w:rFonts w:ascii="Times New Roman" w:hAnsi="Times New Roman"/>
                <w:lang w:val="mk-MK"/>
              </w:rPr>
              <w:t>Gostivar/Гостивар</w:t>
            </w:r>
          </w:p>
          <w:p w:rsidR="002A18C1" w:rsidRDefault="002A18C1" w:rsidP="00A075AF">
            <w:pPr>
              <w:rPr>
                <w:rFonts w:ascii="Times New Roman" w:hAnsi="Times New Roman"/>
              </w:rPr>
            </w:pPr>
          </w:p>
          <w:p w:rsidR="002A18C1" w:rsidRPr="00237AE3" w:rsidRDefault="002A18C1" w:rsidP="00A075AF">
            <w:pPr>
              <w:jc w:val="both"/>
            </w:pPr>
            <w:r>
              <w:rPr>
                <w:rFonts w:ascii="Times New Roman" w:hAnsi="Times New Roman"/>
              </w:rPr>
              <w:t xml:space="preserve">      Në bazë të nenit 22, par. (1), pika 1 të Ligjit për vetëqeverisje lokale (Gaz.Zyrtare e R.M. nr.5/02),  nenit 12, par.1, alineja 7 të Ligjit për veprim me objekte të ndërtuara pa  leje </w:t>
            </w:r>
            <w:r>
              <w:rPr>
                <w:rFonts w:ascii="Times New Roman" w:hAnsi="Times New Roman"/>
                <w:lang w:val="mk-MK"/>
              </w:rPr>
              <w:t>(</w:t>
            </w:r>
            <w:r>
              <w:rPr>
                <w:rFonts w:ascii="Times New Roman" w:hAnsi="Times New Roman"/>
              </w:rPr>
              <w:t>Gaz.zyrtare e</w:t>
            </w:r>
            <w:r>
              <w:rPr>
                <w:rFonts w:ascii="Times New Roman" w:hAnsi="Times New Roman"/>
                <w:lang w:val="mk-MK"/>
              </w:rPr>
              <w:t xml:space="preserve"> </w:t>
            </w:r>
            <w:r>
              <w:rPr>
                <w:rFonts w:ascii="Times New Roman" w:hAnsi="Times New Roman"/>
              </w:rPr>
              <w:t>RM nr</w:t>
            </w:r>
            <w:r>
              <w:rPr>
                <w:rFonts w:ascii="Times New Roman" w:hAnsi="Times New Roman"/>
                <w:lang w:val="mk-MK"/>
              </w:rPr>
              <w:t>.</w:t>
            </w:r>
            <w:r w:rsidRPr="00237AE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mk-MK"/>
              </w:rPr>
              <w:t>23/11,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mk-MK"/>
              </w:rPr>
              <w:t>54/11, 155/12, 72/13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mk-MK"/>
              </w:rPr>
              <w:t>, 44/14, 115/14</w:t>
            </w:r>
            <w:r>
              <w:rPr>
                <w:rFonts w:ascii="Times New Roman" w:hAnsi="Times New Roman"/>
              </w:rPr>
              <w:t>, 199/14, 124/15, 129/15</w:t>
            </w:r>
            <w:r>
              <w:rPr>
                <w:rFonts w:ascii="Times New Roman" w:hAnsi="Times New Roman"/>
                <w:lang w:val="mk-MK"/>
              </w:rPr>
              <w:t>, 217/15</w:t>
            </w:r>
            <w:r>
              <w:rPr>
                <w:rFonts w:ascii="Times New Roman" w:hAnsi="Times New Roman"/>
              </w:rPr>
              <w:t xml:space="preserve">, 31/16, </w:t>
            </w:r>
            <w:r>
              <w:rPr>
                <w:rFonts w:ascii="Times New Roman" w:hAnsi="Times New Roman"/>
                <w:lang w:val="mk-MK"/>
              </w:rPr>
              <w:t xml:space="preserve">190/17),  </w:t>
            </w:r>
            <w:r>
              <w:rPr>
                <w:rFonts w:ascii="Times New Roman" w:hAnsi="Times New Roman"/>
              </w:rPr>
              <w:t>dhe nenit 2, par.1, al.5 të Rregullores për standardet për inkorporim të objektit pa leje në dokumentacioni urbanistik planor (Gaz,zyrtare e RM  nr.</w:t>
            </w:r>
            <w:r>
              <w:rPr>
                <w:rFonts w:ascii="Times New Roman" w:hAnsi="Times New Roman"/>
                <w:lang w:val="mk-MK"/>
              </w:rPr>
              <w:t>56/11, 162/12, 95/13, 109/14, 64/15, 217/15, 52/16)</w:t>
            </w:r>
            <w:r>
              <w:rPr>
                <w:rFonts w:ascii="Times New Roman" w:hAnsi="Times New Roman"/>
              </w:rPr>
              <w:t>, Këshilli i Komunës së Gostivarit në seancën e 8 të mbajtur më   31.10.2018</w:t>
            </w:r>
            <w:r>
              <w:rPr>
                <w:rFonts w:ascii="Times New Roman" w:hAnsi="Times New Roman"/>
                <w:lang w:val="mk-MK"/>
              </w:rPr>
              <w:t>,</w:t>
            </w:r>
            <w:r>
              <w:rPr>
                <w:rFonts w:ascii="Times New Roman" w:hAnsi="Times New Roman"/>
              </w:rPr>
              <w:t xml:space="preserve"> solli:</w:t>
            </w:r>
          </w:p>
          <w:p w:rsidR="002A18C1" w:rsidRDefault="002A18C1" w:rsidP="002A18C1">
            <w:pPr>
              <w:rPr>
                <w:rFonts w:ascii="Times New Roman" w:hAnsi="Times New Roman"/>
                <w:lang w:val="mk-MK"/>
              </w:rPr>
            </w:pPr>
          </w:p>
          <w:p w:rsidR="002A18C1" w:rsidRPr="002A18C1" w:rsidRDefault="002A18C1" w:rsidP="002A18C1">
            <w:pPr>
              <w:jc w:val="center"/>
              <w:rPr>
                <w:rFonts w:ascii="Calibri" w:hAnsi="Calibri"/>
                <w:lang w:val="mk-MK"/>
              </w:rPr>
            </w:pPr>
            <w:r>
              <w:rPr>
                <w:rFonts w:ascii="Times New Roman" w:hAnsi="Times New Roman"/>
                <w:b/>
              </w:rPr>
              <w:t>VENDIM</w:t>
            </w:r>
          </w:p>
          <w:p w:rsidR="002A18C1" w:rsidRPr="00237AE3" w:rsidRDefault="002A18C1" w:rsidP="00A075AF">
            <w:pPr>
              <w:jc w:val="both"/>
              <w:rPr>
                <w:lang w:val="mk-MK"/>
              </w:rPr>
            </w:pPr>
            <w:r>
              <w:rPr>
                <w:rFonts w:ascii="Times New Roman" w:hAnsi="Times New Roman"/>
              </w:rPr>
              <w:t>Për inkorporimin e objektit të ndërtuar pa leje në dokumentacionin e planit urbanistik</w:t>
            </w:r>
          </w:p>
          <w:p w:rsidR="002A18C1" w:rsidRDefault="002A18C1" w:rsidP="00A075AF">
            <w:pPr>
              <w:jc w:val="both"/>
              <w:rPr>
                <w:rFonts w:ascii="Times New Roman" w:hAnsi="Times New Roman"/>
              </w:rPr>
            </w:pPr>
          </w:p>
          <w:p w:rsidR="002A18C1" w:rsidRPr="00237AE3" w:rsidRDefault="002A18C1" w:rsidP="00A075AF">
            <w:pPr>
              <w:jc w:val="both"/>
            </w:pPr>
            <w:r>
              <w:rPr>
                <w:rFonts w:ascii="Times New Roman" w:hAnsi="Times New Roman"/>
                <w:b/>
              </w:rPr>
              <w:t xml:space="preserve">                                Neni 1</w:t>
            </w:r>
          </w:p>
          <w:p w:rsidR="002A18C1" w:rsidRDefault="002A18C1" w:rsidP="00A075AF">
            <w:pPr>
              <w:jc w:val="both"/>
              <w:rPr>
                <w:rFonts w:ascii="Times New Roman" w:hAnsi="Times New Roman"/>
                <w:b/>
                <w:lang w:val="mk-MK"/>
              </w:rPr>
            </w:pPr>
          </w:p>
          <w:p w:rsidR="002A18C1" w:rsidRPr="00237AE3" w:rsidRDefault="002A18C1" w:rsidP="00A075AF">
            <w:pPr>
              <w:jc w:val="both"/>
            </w:pPr>
            <w:r>
              <w:rPr>
                <w:rFonts w:ascii="Times New Roman" w:hAnsi="Times New Roman"/>
                <w:b/>
                <w:lang w:val="mk-MK"/>
              </w:rPr>
              <w:t xml:space="preserve">    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lang w:val="mk-MK"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Me këtë Vendim bëhet përputhshmëria e objektit të ndërtuar pa leje, </w:t>
            </w:r>
            <w:r>
              <w:rPr>
                <w:rFonts w:ascii="Times New Roman" w:hAnsi="Times New Roman"/>
                <w:lang w:val="mk-MK"/>
              </w:rPr>
              <w:t>о</w:t>
            </w:r>
            <w:r>
              <w:rPr>
                <w:rFonts w:ascii="Times New Roman" w:hAnsi="Times New Roman"/>
              </w:rPr>
              <w:t xml:space="preserve">bjekti i paligjshëm është i ndërtuar në tokën në të cilën </w:t>
            </w:r>
            <w:r>
              <w:rPr>
                <w:rFonts w:ascii="Times New Roman" w:hAnsi="Times New Roman"/>
                <w:b/>
              </w:rPr>
              <w:t>nuk ekziston</w:t>
            </w:r>
            <w:r>
              <w:rPr>
                <w:rFonts w:ascii="Times New Roman" w:hAnsi="Times New Roman"/>
              </w:rPr>
              <w:t xml:space="preserve"> dokumentacion urbanistik në fuqi.</w:t>
            </w:r>
          </w:p>
          <w:p w:rsidR="002A18C1" w:rsidRPr="002A18C1" w:rsidRDefault="002A18C1" w:rsidP="00A075AF">
            <w:pPr>
              <w:rPr>
                <w:rFonts w:ascii="Times New Roman" w:hAnsi="Times New Roman"/>
                <w:b/>
                <w:lang w:val="mk-MK"/>
              </w:rPr>
            </w:pPr>
          </w:p>
          <w:p w:rsidR="002A18C1" w:rsidRPr="00237AE3" w:rsidRDefault="002A18C1" w:rsidP="00A075AF">
            <w:pPr>
              <w:jc w:val="center"/>
            </w:pPr>
            <w:r>
              <w:rPr>
                <w:rFonts w:ascii="Times New Roman" w:hAnsi="Times New Roman"/>
                <w:b/>
              </w:rPr>
              <w:t>Neni 2</w:t>
            </w:r>
          </w:p>
          <w:p w:rsidR="002A18C1" w:rsidRDefault="002A18C1" w:rsidP="00A075AF">
            <w:pPr>
              <w:jc w:val="both"/>
              <w:rPr>
                <w:rFonts w:ascii="Times New Roman" w:hAnsi="Times New Roman"/>
                <w:b/>
              </w:rPr>
            </w:pPr>
          </w:p>
          <w:p w:rsidR="002A18C1" w:rsidRPr="00237AE3" w:rsidRDefault="002A18C1" w:rsidP="00A075AF">
            <w:pPr>
              <w:jc w:val="both"/>
            </w:pPr>
            <w:r>
              <w:rPr>
                <w:rFonts w:ascii="Times New Roman" w:hAnsi="Times New Roman"/>
              </w:rPr>
              <w:t>Nga kqyrja në vendngjarje u konstatua kjo gjendje e objektit të paligjshëm:</w:t>
            </w:r>
          </w:p>
          <w:p w:rsidR="002A18C1" w:rsidRPr="00237AE3" w:rsidRDefault="002A18C1" w:rsidP="00A075AF">
            <w:pPr>
              <w:jc w:val="both"/>
            </w:pPr>
            <w:r>
              <w:rPr>
                <w:rFonts w:ascii="Times New Roman" w:hAnsi="Times New Roman"/>
                <w:lang w:val="mk-MK"/>
              </w:rPr>
              <w:t>-</w:t>
            </w:r>
            <w:r>
              <w:rPr>
                <w:rFonts w:ascii="Times New Roman" w:hAnsi="Times New Roman"/>
                <w:u w:val="single"/>
              </w:rPr>
              <w:t xml:space="preserve">objekt me banim individual (P+1) </w:t>
            </w:r>
            <w:r w:rsidRPr="00237AE3">
              <w:rPr>
                <w:rFonts w:ascii="Times New Roman" w:hAnsi="Times New Roman"/>
                <w:u w:val="single"/>
              </w:rPr>
              <w:t xml:space="preserve">dhe object ndihmës –garazhë (P) 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u w:val="single"/>
              </w:rPr>
              <w:t>me destinim</w:t>
            </w:r>
            <w:r>
              <w:rPr>
                <w:rFonts w:ascii="Times New Roman" w:hAnsi="Times New Roman"/>
                <w:u w:val="single"/>
              </w:rPr>
              <w:t xml:space="preserve"> -  banim në shtëpi individual</w:t>
            </w:r>
            <w:r>
              <w:rPr>
                <w:rFonts w:ascii="Times New Roman" w:hAnsi="Times New Roman"/>
                <w:u w:val="single"/>
                <w:lang w:val="mk-MK"/>
              </w:rPr>
              <w:t>е</w:t>
            </w:r>
            <w:r>
              <w:rPr>
                <w:rFonts w:ascii="Times New Roman" w:hAnsi="Times New Roman"/>
                <w:b/>
                <w:u w:val="single"/>
              </w:rPr>
              <w:t xml:space="preserve"> (A1)</w:t>
            </w:r>
            <w:r>
              <w:rPr>
                <w:rFonts w:ascii="Times New Roman" w:hAnsi="Times New Roman"/>
                <w:u w:val="single"/>
              </w:rPr>
              <w:t>,</w:t>
            </w:r>
            <w:r>
              <w:rPr>
                <w:rFonts w:ascii="Times New Roman" w:hAnsi="Times New Roman"/>
              </w:rPr>
              <w:t xml:space="preserve"> është i ndërtuar në tokën për të cilën </w:t>
            </w:r>
            <w:r>
              <w:rPr>
                <w:rFonts w:ascii="Times New Roman" w:hAnsi="Times New Roman"/>
                <w:b/>
              </w:rPr>
              <w:t>nuk ekziston</w:t>
            </w:r>
            <w:r>
              <w:rPr>
                <w:rFonts w:ascii="Times New Roman" w:hAnsi="Times New Roman"/>
              </w:rPr>
              <w:t xml:space="preserve"> dokumentacion urbanistik në fuqi.</w:t>
            </w:r>
          </w:p>
          <w:p w:rsidR="002A18C1" w:rsidRPr="002A18C1" w:rsidRDefault="002A18C1" w:rsidP="00A075AF">
            <w:pPr>
              <w:jc w:val="both"/>
              <w:rPr>
                <w:rFonts w:ascii="Times New Roman" w:hAnsi="Times New Roman"/>
                <w:u w:val="single"/>
                <w:lang w:val="mk-MK"/>
              </w:rPr>
            </w:pPr>
          </w:p>
          <w:p w:rsidR="002A18C1" w:rsidRDefault="002A18C1" w:rsidP="00A075AF">
            <w:pPr>
              <w:jc w:val="both"/>
            </w:pPr>
            <w:r>
              <w:rPr>
                <w:rFonts w:ascii="Times New Roman" w:hAnsi="Times New Roman"/>
                <w:lang w:val="mk-MK"/>
              </w:rPr>
              <w:lastRenderedPageBreak/>
              <w:t>-</w:t>
            </w:r>
            <w:r>
              <w:rPr>
                <w:rFonts w:ascii="Times New Roman" w:hAnsi="Times New Roman"/>
              </w:rPr>
              <w:t xml:space="preserve">Investitor i objektit të lëndës është </w:t>
            </w:r>
            <w:r>
              <w:rPr>
                <w:rFonts w:ascii="Times New Roman" w:hAnsi="Times New Roman"/>
                <w:b/>
              </w:rPr>
              <w:t xml:space="preserve">Ferik Ademi </w:t>
            </w:r>
            <w:r>
              <w:rPr>
                <w:rFonts w:ascii="Times New Roman" w:hAnsi="Times New Roman"/>
              </w:rPr>
              <w:t>nga Gostivar.</w:t>
            </w:r>
          </w:p>
          <w:p w:rsidR="002A18C1" w:rsidRDefault="002A18C1" w:rsidP="00A075AF">
            <w:pPr>
              <w:jc w:val="both"/>
            </w:pPr>
          </w:p>
          <w:p w:rsidR="002A18C1" w:rsidRPr="006D3D20" w:rsidRDefault="002A18C1" w:rsidP="00A075AF">
            <w:pPr>
              <w:jc w:val="both"/>
              <w:rPr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-</w:t>
            </w:r>
            <w:r>
              <w:rPr>
                <w:rFonts w:ascii="Times New Roman" w:hAnsi="Times New Roman"/>
              </w:rPr>
              <w:t xml:space="preserve">Lokacioni i objektit është në 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t>PK nr. 330</w:t>
            </w:r>
            <w:r>
              <w:rPr>
                <w:rFonts w:ascii="Times New Roman" w:hAnsi="Times New Roman"/>
                <w:sz w:val="22"/>
                <w:szCs w:val="22"/>
                <w:u w:val="single"/>
                <w:lang w:val="mk-MK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t>në v.q. ’ fshat’, KK Raven, Gostivar</w:t>
            </w:r>
            <w:r>
              <w:rPr>
                <w:rFonts w:ascii="Times New Roman" w:hAnsi="Times New Roman"/>
                <w:u w:val="single"/>
              </w:rPr>
              <w:t xml:space="preserve">, i regjistruar në Fletë-pronësinë me nr. </w:t>
            </w:r>
            <w:r>
              <w:rPr>
                <w:rFonts w:ascii="Times New Roman" w:hAnsi="Times New Roman"/>
                <w:bCs w:val="0"/>
                <w:u w:val="single"/>
              </w:rPr>
              <w:t>291.</w:t>
            </w:r>
          </w:p>
          <w:p w:rsidR="002A18C1" w:rsidRDefault="002A18C1" w:rsidP="00A075AF">
            <w:pPr>
              <w:jc w:val="both"/>
              <w:rPr>
                <w:rFonts w:ascii="Times New Roman" w:hAnsi="Times New Roman"/>
              </w:rPr>
            </w:pPr>
          </w:p>
          <w:p w:rsidR="002A18C1" w:rsidRPr="00237AE3" w:rsidRDefault="002A18C1" w:rsidP="00A075AF">
            <w:pPr>
              <w:jc w:val="center"/>
            </w:pPr>
            <w:r>
              <w:rPr>
                <w:rFonts w:ascii="Times New Roman" w:hAnsi="Times New Roman"/>
                <w:b/>
              </w:rPr>
              <w:t>Neni 3</w:t>
            </w:r>
          </w:p>
          <w:p w:rsidR="002A18C1" w:rsidRDefault="002A18C1" w:rsidP="00A075AF">
            <w:pPr>
              <w:jc w:val="center"/>
              <w:rPr>
                <w:rFonts w:ascii="Times New Roman" w:hAnsi="Times New Roman"/>
                <w:b/>
              </w:rPr>
            </w:pPr>
          </w:p>
          <w:p w:rsidR="002A18C1" w:rsidRPr="00237AE3" w:rsidRDefault="002A18C1" w:rsidP="00A075AF">
            <w:pPr>
              <w:jc w:val="both"/>
            </w:pPr>
            <w:r>
              <w:rPr>
                <w:rFonts w:ascii="Times New Roman" w:hAnsi="Times New Roman"/>
              </w:rPr>
              <w:t>- Ky Vendim hyn në fuqi me ditën e</w:t>
            </w:r>
            <w:r>
              <w:rPr>
                <w:rFonts w:ascii="Times New Roman" w:hAnsi="Times New Roman"/>
                <w:lang w:val="mk-MK"/>
              </w:rPr>
              <w:t xml:space="preserve"> </w:t>
            </w:r>
            <w:r>
              <w:rPr>
                <w:rFonts w:ascii="Times New Roman" w:hAnsi="Times New Roman"/>
              </w:rPr>
              <w:t xml:space="preserve">sjelljes dhe do të shpallet në “Buletinin Zyrtar të Komunës së Gostivarit”.                          </w:t>
            </w:r>
          </w:p>
        </w:tc>
        <w:tc>
          <w:tcPr>
            <w:tcW w:w="4950" w:type="dxa"/>
            <w:shd w:val="clear" w:color="auto" w:fill="auto"/>
          </w:tcPr>
          <w:p w:rsidR="002A18C1" w:rsidRDefault="002A18C1" w:rsidP="00A075AF">
            <w:pPr>
              <w:snapToGrid w:val="0"/>
              <w:jc w:val="right"/>
              <w:rPr>
                <w:rFonts w:ascii="Times New Roman" w:hAnsi="Times New Roman"/>
              </w:rPr>
            </w:pPr>
          </w:p>
          <w:p w:rsidR="002A18C1" w:rsidRDefault="002A18C1" w:rsidP="00A075AF">
            <w:pPr>
              <w:jc w:val="right"/>
              <w:rPr>
                <w:rFonts w:ascii="Times New Roman" w:hAnsi="Times New Roman"/>
              </w:rPr>
            </w:pPr>
          </w:p>
          <w:p w:rsidR="002A18C1" w:rsidRDefault="002A18C1" w:rsidP="00A075AF">
            <w:pPr>
              <w:jc w:val="right"/>
              <w:rPr>
                <w:rFonts w:ascii="Times New Roman" w:hAnsi="Times New Roman"/>
              </w:rPr>
            </w:pPr>
          </w:p>
          <w:p w:rsidR="002A18C1" w:rsidRDefault="002A18C1" w:rsidP="00A075AF">
            <w:pPr>
              <w:jc w:val="both"/>
              <w:rPr>
                <w:rFonts w:ascii="Times New Roman" w:hAnsi="Times New Roman"/>
              </w:rPr>
            </w:pPr>
          </w:p>
          <w:p w:rsidR="002A18C1" w:rsidRDefault="002A18C1" w:rsidP="00A075AF">
            <w:pPr>
              <w:jc w:val="both"/>
              <w:rPr>
                <w:rFonts w:ascii="Times New Roman" w:hAnsi="Times New Roman"/>
              </w:rPr>
            </w:pPr>
          </w:p>
          <w:p w:rsidR="002A18C1" w:rsidRDefault="002A18C1" w:rsidP="00A075AF">
            <w:pPr>
              <w:rPr>
                <w:rFonts w:ascii="Tahoma" w:hAnsi="Tahoma" w:cs="Tahoma"/>
              </w:rPr>
            </w:pPr>
          </w:p>
          <w:p w:rsidR="002A18C1" w:rsidRPr="00237AE3" w:rsidRDefault="002A18C1" w:rsidP="00A075AF">
            <w:pPr>
              <w:jc w:val="both"/>
            </w:pPr>
            <w:r>
              <w:rPr>
                <w:rFonts w:ascii="Times New Roman" w:hAnsi="Times New Roman"/>
                <w:lang w:val="mk-MK"/>
              </w:rPr>
              <w:t xml:space="preserve">    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  <w:lang w:val="mk-MK"/>
              </w:rPr>
              <w:t>Врз основа на член 22, ст.(1), т.1  од Законот за локална самоуправа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mk-MK"/>
              </w:rPr>
              <w:t>(Сл.Весник на РМ бр.5/02 год.), член 12, ст.1, ал.7 од Законот за постапување со бесправно изградени објекти (Сл. весник на Р.М. брР.М.бр.23/11,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mk-MK"/>
              </w:rPr>
              <w:t>54/11, 155/12, 72/13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mk-MK"/>
              </w:rPr>
              <w:t>, 44/14, 115/14</w:t>
            </w:r>
            <w:r>
              <w:rPr>
                <w:rFonts w:ascii="Times New Roman" w:hAnsi="Times New Roman"/>
              </w:rPr>
              <w:t>, 199/14, 124/15, 129/15</w:t>
            </w:r>
            <w:r>
              <w:rPr>
                <w:rFonts w:ascii="Times New Roman" w:hAnsi="Times New Roman"/>
                <w:lang w:val="mk-MK"/>
              </w:rPr>
              <w:t>, 217/15</w:t>
            </w:r>
            <w:r>
              <w:rPr>
                <w:rFonts w:ascii="Times New Roman" w:hAnsi="Times New Roman"/>
              </w:rPr>
              <w:t xml:space="preserve">, 31/16, </w:t>
            </w:r>
            <w:r>
              <w:rPr>
                <w:rFonts w:ascii="Times New Roman" w:hAnsi="Times New Roman"/>
                <w:lang w:val="mk-MK"/>
              </w:rPr>
              <w:t>190/17),  и член 2, ст.1, ал.5 од Правилникот за стандарди за вклопување на бесправни објекти во урбанистичко планска документација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mk-MK"/>
              </w:rPr>
              <w:t xml:space="preserve">(Сл. весник на РМ  бр.56/11, 162/12, 95/13, 109/14, 64/15, 217/15, 52/16год.), Советот на Општина Гостивар на </w:t>
            </w:r>
            <w:r w:rsidRPr="00237AE3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  <w:lang w:val="mk-MK"/>
              </w:rPr>
              <w:t xml:space="preserve"> седница одржана на </w:t>
            </w:r>
            <w:r>
              <w:rPr>
                <w:rFonts w:ascii="Times New Roman" w:hAnsi="Times New Roman"/>
              </w:rPr>
              <w:t>31.10.2018</w:t>
            </w:r>
            <w:r>
              <w:rPr>
                <w:rFonts w:ascii="Times New Roman" w:hAnsi="Times New Roman"/>
                <w:lang w:val="mk-MK"/>
              </w:rPr>
              <w:t xml:space="preserve"> год., донесе</w:t>
            </w:r>
            <w:r>
              <w:rPr>
                <w:rFonts w:ascii="Times New Roman" w:hAnsi="Times New Roman"/>
              </w:rPr>
              <w:t>:</w:t>
            </w:r>
          </w:p>
          <w:p w:rsidR="002A18C1" w:rsidRPr="00237AE3" w:rsidRDefault="002A18C1" w:rsidP="00A075AF">
            <w:pPr>
              <w:jc w:val="both"/>
              <w:rPr>
                <w:rFonts w:ascii="Times New Roman" w:hAnsi="Times New Roman"/>
              </w:rPr>
            </w:pPr>
          </w:p>
          <w:p w:rsidR="002A18C1" w:rsidRPr="002A18C1" w:rsidRDefault="002A18C1" w:rsidP="002A18C1">
            <w:pPr>
              <w:jc w:val="center"/>
              <w:rPr>
                <w:rFonts w:ascii="Calibri" w:hAnsi="Calibri"/>
                <w:lang w:val="mk-MK"/>
              </w:rPr>
            </w:pPr>
            <w:r>
              <w:rPr>
                <w:rFonts w:ascii="Times New Roman" w:hAnsi="Times New Roman"/>
                <w:b/>
                <w:lang w:val="mk-MK"/>
              </w:rPr>
              <w:t>ОДЛУКА</w:t>
            </w:r>
          </w:p>
          <w:p w:rsidR="002A18C1" w:rsidRPr="00237AE3" w:rsidRDefault="002A18C1" w:rsidP="00A075AF">
            <w:pPr>
              <w:jc w:val="both"/>
            </w:pPr>
            <w:r>
              <w:rPr>
                <w:rFonts w:ascii="Times New Roman" w:hAnsi="Times New Roman"/>
                <w:lang w:val="mk-MK"/>
              </w:rPr>
              <w:t>За вклопување на бесправно изграден објект во урбанистичко-планска документација</w:t>
            </w:r>
          </w:p>
          <w:p w:rsidR="002A18C1" w:rsidRDefault="002A18C1" w:rsidP="00A075AF">
            <w:pPr>
              <w:jc w:val="both"/>
              <w:rPr>
                <w:rFonts w:ascii="Times New Roman" w:hAnsi="Times New Roman"/>
                <w:b/>
              </w:rPr>
            </w:pPr>
          </w:p>
          <w:p w:rsidR="002A18C1" w:rsidRPr="00237AE3" w:rsidRDefault="002A18C1" w:rsidP="00A075AF">
            <w:pPr>
              <w:jc w:val="center"/>
            </w:pPr>
            <w:r>
              <w:rPr>
                <w:rFonts w:ascii="Times New Roman" w:hAnsi="Times New Roman"/>
                <w:b/>
                <w:lang w:val="mk-MK"/>
              </w:rPr>
              <w:t xml:space="preserve">Член  </w:t>
            </w:r>
            <w:r>
              <w:rPr>
                <w:rFonts w:ascii="Times New Roman" w:hAnsi="Times New Roman"/>
                <w:b/>
              </w:rPr>
              <w:t>1</w:t>
            </w:r>
          </w:p>
          <w:p w:rsidR="002A18C1" w:rsidRPr="00237AE3" w:rsidRDefault="002A18C1" w:rsidP="00A075AF">
            <w:pPr>
              <w:jc w:val="both"/>
            </w:pPr>
            <w:r>
              <w:rPr>
                <w:rFonts w:ascii="Times New Roman" w:hAnsi="Times New Roman"/>
                <w:lang w:val="mk-MK"/>
              </w:rPr>
              <w:t xml:space="preserve">   </w:t>
            </w:r>
          </w:p>
          <w:p w:rsidR="002A18C1" w:rsidRPr="00237AE3" w:rsidRDefault="002A18C1" w:rsidP="00A075AF">
            <w:pPr>
              <w:jc w:val="both"/>
            </w:pPr>
            <w:r>
              <w:rPr>
                <w:rFonts w:ascii="Times New Roman" w:hAnsi="Times New Roman"/>
                <w:lang w:val="mk-MK"/>
              </w:rPr>
              <w:t xml:space="preserve">Со ова Одлука се врши усогласување на бесправниот објект, кој што е изграден на земјиште за кое </w:t>
            </w:r>
            <w:r>
              <w:rPr>
                <w:rFonts w:ascii="Times New Roman" w:hAnsi="Times New Roman"/>
                <w:b/>
                <w:lang w:val="mk-MK"/>
              </w:rPr>
              <w:t>нема</w:t>
            </w:r>
            <w:r>
              <w:rPr>
                <w:rFonts w:ascii="Times New Roman" w:hAnsi="Times New Roman"/>
                <w:lang w:val="mk-MK"/>
              </w:rPr>
              <w:t xml:space="preserve"> важечка урбанистичко планска документација</w:t>
            </w:r>
            <w:r w:rsidRPr="00237AE3">
              <w:rPr>
                <w:rFonts w:ascii="Times New Roman" w:hAnsi="Times New Roman"/>
              </w:rPr>
              <w:t xml:space="preserve"> .</w:t>
            </w:r>
          </w:p>
          <w:p w:rsidR="002A18C1" w:rsidRPr="002A18C1" w:rsidRDefault="002A18C1" w:rsidP="00A075AF">
            <w:pPr>
              <w:jc w:val="both"/>
              <w:rPr>
                <w:rFonts w:ascii="Times New Roman" w:hAnsi="Times New Roman"/>
                <w:lang w:val="mk-MK"/>
              </w:rPr>
            </w:pPr>
          </w:p>
          <w:p w:rsidR="002A18C1" w:rsidRPr="00237AE3" w:rsidRDefault="002A18C1" w:rsidP="00A075AF">
            <w:pPr>
              <w:jc w:val="both"/>
            </w:pPr>
            <w:r>
              <w:rPr>
                <w:rFonts w:ascii="Times New Roman" w:hAnsi="Times New Roman"/>
                <w:b/>
              </w:rPr>
              <w:t xml:space="preserve">                                </w:t>
            </w:r>
            <w:r>
              <w:rPr>
                <w:rFonts w:ascii="Times New Roman" w:hAnsi="Times New Roman"/>
                <w:b/>
                <w:lang w:val="mk-MK"/>
              </w:rPr>
              <w:t>Член  2</w:t>
            </w:r>
          </w:p>
          <w:p w:rsidR="002A18C1" w:rsidRPr="00237AE3" w:rsidRDefault="002A18C1" w:rsidP="00A075AF">
            <w:pPr>
              <w:jc w:val="both"/>
              <w:rPr>
                <w:rFonts w:ascii="Times New Roman" w:hAnsi="Times New Roman"/>
                <w:b/>
              </w:rPr>
            </w:pPr>
          </w:p>
          <w:p w:rsidR="002A18C1" w:rsidRPr="00237AE3" w:rsidRDefault="002A18C1" w:rsidP="00A075AF">
            <w:pPr>
              <w:jc w:val="both"/>
            </w:pPr>
            <w:r>
              <w:rPr>
                <w:rFonts w:ascii="Times New Roman" w:hAnsi="Times New Roman"/>
                <w:lang w:val="mk-MK"/>
              </w:rPr>
              <w:t>Од увид на лице место утвредена е следната состојба  на   бесправниот  објект</w:t>
            </w:r>
            <w:r w:rsidRPr="00237AE3">
              <w:rPr>
                <w:rFonts w:ascii="Times New Roman" w:hAnsi="Times New Roman"/>
              </w:rPr>
              <w:t>:</w:t>
            </w:r>
          </w:p>
          <w:p w:rsidR="002A18C1" w:rsidRPr="00237AE3" w:rsidRDefault="002A18C1" w:rsidP="00A075AF">
            <w:pPr>
              <w:jc w:val="both"/>
            </w:pPr>
            <w:r>
              <w:rPr>
                <w:rFonts w:ascii="Times New Roman" w:hAnsi="Times New Roman"/>
                <w:lang w:val="mk-MK"/>
              </w:rPr>
              <w:t>-</w:t>
            </w:r>
            <w:r>
              <w:rPr>
                <w:rFonts w:ascii="Times New Roman" w:hAnsi="Times New Roman"/>
                <w:u w:val="single"/>
                <w:lang w:val="mk-MK"/>
              </w:rPr>
              <w:t>индивидуален станбен објект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  <w:lang w:val="mk-MK"/>
              </w:rPr>
              <w:t>(Пр</w:t>
            </w:r>
            <w:r w:rsidRPr="00237AE3">
              <w:rPr>
                <w:rFonts w:ascii="Times New Roman" w:hAnsi="Times New Roman"/>
                <w:u w:val="single"/>
              </w:rPr>
              <w:t>+1</w:t>
            </w:r>
            <w:r>
              <w:rPr>
                <w:rFonts w:ascii="Times New Roman" w:hAnsi="Times New Roman"/>
                <w:u w:val="single"/>
                <w:lang w:val="mk-MK"/>
              </w:rPr>
              <w:t>)</w:t>
            </w:r>
            <w:r w:rsidRPr="00237AE3"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  <w:lang w:val="mk-MK"/>
              </w:rPr>
              <w:t xml:space="preserve">и помошен објект – гаража (П) </w:t>
            </w:r>
            <w:r>
              <w:rPr>
                <w:rFonts w:ascii="Times New Roman" w:hAnsi="Times New Roman"/>
                <w:b/>
                <w:u w:val="single"/>
                <w:lang w:val="mk-MK"/>
              </w:rPr>
              <w:t xml:space="preserve">со намена </w:t>
            </w:r>
            <w:r>
              <w:rPr>
                <w:rFonts w:ascii="Times New Roman" w:hAnsi="Times New Roman"/>
                <w:b/>
                <w:u w:val="single"/>
              </w:rPr>
              <w:t xml:space="preserve">– </w:t>
            </w:r>
            <w:r>
              <w:rPr>
                <w:rFonts w:ascii="Times New Roman" w:hAnsi="Times New Roman"/>
                <w:u w:val="single"/>
                <w:lang w:val="mk-MK"/>
              </w:rPr>
              <w:t>домување во станбени куќи</w:t>
            </w:r>
            <w:r w:rsidRPr="00237AE3">
              <w:rPr>
                <w:rFonts w:ascii="Times New Roman" w:hAnsi="Times New Roman"/>
                <w:u w:val="single"/>
              </w:rPr>
              <w:t xml:space="preserve"> </w:t>
            </w:r>
            <w:r w:rsidRPr="00237AE3">
              <w:rPr>
                <w:rFonts w:ascii="Times New Roman" w:hAnsi="Times New Roman"/>
                <w:b/>
                <w:u w:val="single"/>
              </w:rPr>
              <w:t>(</w:t>
            </w:r>
            <w:r>
              <w:rPr>
                <w:rFonts w:ascii="Times New Roman" w:hAnsi="Times New Roman"/>
                <w:b/>
                <w:u w:val="single"/>
                <w:lang w:val="mk-MK"/>
              </w:rPr>
              <w:t>А1</w:t>
            </w:r>
            <w:r>
              <w:rPr>
                <w:rFonts w:ascii="Times New Roman" w:hAnsi="Times New Roman"/>
                <w:b/>
                <w:u w:val="single"/>
              </w:rPr>
              <w:t>)</w:t>
            </w:r>
            <w:r w:rsidRPr="00237AE3">
              <w:rPr>
                <w:rFonts w:ascii="Times New Roman" w:hAnsi="Times New Roman"/>
                <w:u w:val="single"/>
              </w:rPr>
              <w:t>,</w:t>
            </w:r>
            <w:r w:rsidRPr="00237AE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mk-MK"/>
              </w:rPr>
              <w:t xml:space="preserve">е изграден на земјиште за кое </w:t>
            </w:r>
            <w:r>
              <w:rPr>
                <w:rFonts w:ascii="Times New Roman" w:hAnsi="Times New Roman"/>
                <w:b/>
                <w:lang w:val="mk-MK"/>
              </w:rPr>
              <w:t>нема</w:t>
            </w:r>
            <w:r>
              <w:rPr>
                <w:rFonts w:ascii="Times New Roman" w:hAnsi="Times New Roman"/>
                <w:lang w:val="mk-MK"/>
              </w:rPr>
              <w:t xml:space="preserve"> важечка урбанистичко планска документација</w:t>
            </w:r>
            <w:r w:rsidRPr="00237AE3">
              <w:rPr>
                <w:rFonts w:ascii="Times New Roman" w:hAnsi="Times New Roman"/>
              </w:rPr>
              <w:t>.</w:t>
            </w:r>
          </w:p>
          <w:p w:rsidR="002A18C1" w:rsidRPr="00237AE3" w:rsidRDefault="002A18C1" w:rsidP="00A075AF">
            <w:pPr>
              <w:jc w:val="both"/>
              <w:rPr>
                <w:rFonts w:ascii="Times New Roman" w:hAnsi="Times New Roman"/>
              </w:rPr>
            </w:pPr>
          </w:p>
          <w:p w:rsidR="002A18C1" w:rsidRPr="00237AE3" w:rsidRDefault="002A18C1" w:rsidP="00A075AF">
            <w:pPr>
              <w:jc w:val="both"/>
            </w:pPr>
            <w:r>
              <w:rPr>
                <w:rFonts w:ascii="Times New Roman" w:hAnsi="Times New Roman"/>
                <w:lang w:val="mk-MK"/>
              </w:rPr>
              <w:lastRenderedPageBreak/>
              <w:t xml:space="preserve">-Инвеститор на предметниот објект е </w:t>
            </w:r>
            <w:r>
              <w:rPr>
                <w:rFonts w:ascii="Times New Roman" w:hAnsi="Times New Roman"/>
                <w:b/>
                <w:lang w:val="mk-MK"/>
              </w:rPr>
              <w:t>Ферик Адеми</w:t>
            </w:r>
            <w:r>
              <w:rPr>
                <w:rFonts w:ascii="Times New Roman" w:hAnsi="Times New Roman"/>
                <w:lang w:val="mk-MK"/>
              </w:rPr>
              <w:t xml:space="preserve"> од Гостивар</w:t>
            </w:r>
            <w:r w:rsidRPr="00237AE3">
              <w:rPr>
                <w:rFonts w:ascii="Times New Roman" w:hAnsi="Times New Roman"/>
              </w:rPr>
              <w:t>.</w:t>
            </w:r>
          </w:p>
          <w:p w:rsidR="002A18C1" w:rsidRPr="00237AE3" w:rsidRDefault="002A18C1" w:rsidP="00A075AF">
            <w:pPr>
              <w:jc w:val="both"/>
              <w:rPr>
                <w:rFonts w:ascii="Times New Roman" w:hAnsi="Times New Roman"/>
              </w:rPr>
            </w:pPr>
          </w:p>
          <w:p w:rsidR="002A18C1" w:rsidRPr="00237AE3" w:rsidRDefault="002A18C1" w:rsidP="00A075AF">
            <w:pPr>
              <w:jc w:val="both"/>
            </w:pPr>
            <w:r>
              <w:rPr>
                <w:rFonts w:ascii="Times New Roman" w:hAnsi="Times New Roman"/>
                <w:bCs w:val="0"/>
                <w:lang w:val="mk-MK"/>
              </w:rPr>
              <w:t xml:space="preserve">-Локацијата на објектот е на </w:t>
            </w:r>
            <w:r>
              <w:rPr>
                <w:rFonts w:ascii="Times New Roman" w:hAnsi="Times New Roman"/>
                <w:bCs w:val="0"/>
                <w:u w:val="single"/>
                <w:lang w:val="mk-MK"/>
              </w:rPr>
              <w:t>КП</w:t>
            </w:r>
            <w:r>
              <w:rPr>
                <w:rFonts w:ascii="Times New Roman" w:hAnsi="Times New Roman"/>
                <w:bCs w:val="0"/>
                <w:u w:val="single"/>
              </w:rPr>
              <w:t xml:space="preserve"> </w:t>
            </w:r>
            <w:r>
              <w:rPr>
                <w:rFonts w:ascii="Times New Roman" w:hAnsi="Times New Roman"/>
                <w:bCs w:val="0"/>
                <w:u w:val="single"/>
                <w:lang w:val="mk-MK"/>
              </w:rPr>
              <w:t>бр. 330 на м.в.’село’,</w:t>
            </w:r>
            <w:r>
              <w:rPr>
                <w:rFonts w:ascii="Times New Roman" w:hAnsi="Times New Roman"/>
                <w:bCs w:val="0"/>
                <w:u w:val="single"/>
              </w:rPr>
              <w:t xml:space="preserve"> </w:t>
            </w:r>
            <w:r>
              <w:rPr>
                <w:rFonts w:ascii="Times New Roman" w:hAnsi="Times New Roman"/>
                <w:bCs w:val="0"/>
                <w:u w:val="single"/>
                <w:lang w:val="mk-MK"/>
              </w:rPr>
              <w:t>КО Равен, Гостивар, запишан во Имотен лист бр.</w:t>
            </w:r>
            <w:r>
              <w:rPr>
                <w:rFonts w:ascii="Times New Roman" w:hAnsi="Times New Roman"/>
                <w:bCs w:val="0"/>
                <w:u w:val="single"/>
              </w:rPr>
              <w:t xml:space="preserve"> </w:t>
            </w:r>
            <w:r>
              <w:rPr>
                <w:rFonts w:ascii="Times New Roman" w:hAnsi="Times New Roman"/>
                <w:bCs w:val="0"/>
                <w:u w:val="single"/>
                <w:lang w:val="mk-MK"/>
              </w:rPr>
              <w:t>291.</w:t>
            </w:r>
            <w:r>
              <w:rPr>
                <w:rFonts w:ascii="Times New Roman" w:hAnsi="Times New Roman"/>
                <w:bCs w:val="0"/>
                <w:lang w:val="mk-MK"/>
              </w:rPr>
              <w:t xml:space="preserve"> </w:t>
            </w:r>
          </w:p>
          <w:p w:rsidR="002A18C1" w:rsidRDefault="002A18C1" w:rsidP="00A075AF">
            <w:pPr>
              <w:jc w:val="both"/>
              <w:rPr>
                <w:rFonts w:ascii="Times New Roman" w:hAnsi="Times New Roman"/>
                <w:lang w:val="mk-MK"/>
              </w:rPr>
            </w:pPr>
          </w:p>
          <w:p w:rsidR="002A18C1" w:rsidRPr="00237AE3" w:rsidRDefault="002A18C1" w:rsidP="00A075AF">
            <w:pPr>
              <w:jc w:val="both"/>
            </w:pPr>
            <w:r>
              <w:rPr>
                <w:rFonts w:ascii="Times New Roman" w:hAnsi="Times New Roman"/>
              </w:rPr>
              <w:t xml:space="preserve">                                </w:t>
            </w:r>
            <w:r>
              <w:rPr>
                <w:rFonts w:ascii="Times New Roman" w:hAnsi="Times New Roman"/>
                <w:b/>
                <w:lang w:val="mk-MK"/>
              </w:rPr>
              <w:t>Член 3</w:t>
            </w:r>
          </w:p>
          <w:p w:rsidR="002A18C1" w:rsidRPr="00237AE3" w:rsidRDefault="002A18C1" w:rsidP="00A075AF">
            <w:pPr>
              <w:jc w:val="both"/>
              <w:rPr>
                <w:rFonts w:ascii="Times New Roman" w:hAnsi="Times New Roman"/>
                <w:b/>
              </w:rPr>
            </w:pPr>
          </w:p>
          <w:p w:rsidR="002A18C1" w:rsidRPr="00237AE3" w:rsidRDefault="002A18C1" w:rsidP="00A075AF">
            <w:pPr>
              <w:jc w:val="both"/>
            </w:pPr>
            <w:r w:rsidRPr="00237AE3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mk-MK"/>
              </w:rPr>
              <w:t>Ов</w:t>
            </w:r>
            <w:r>
              <w:rPr>
                <w:rFonts w:ascii="Times New Roman" w:hAnsi="Times New Roman"/>
              </w:rPr>
              <w:t>aa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  <w:lang w:val="mk-MK"/>
              </w:rPr>
              <w:t>длука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mk-MK"/>
              </w:rPr>
              <w:t>стапува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mk-MK"/>
              </w:rPr>
              <w:t>во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mk-MK"/>
              </w:rPr>
              <w:t>сила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mk-MK"/>
              </w:rPr>
              <w:t>со денот на донесување, а ќе се објави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mk-MK"/>
              </w:rPr>
              <w:t>во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237AE3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  <w:lang w:val="mk-MK"/>
              </w:rPr>
              <w:t>Службен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mk-MK"/>
              </w:rPr>
              <w:t>гласник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mk-MK"/>
              </w:rPr>
              <w:t>на</w:t>
            </w:r>
            <w:r>
              <w:rPr>
                <w:rFonts w:ascii="Times New Roman" w:hAnsi="Times New Roman"/>
                <w:lang w:val="ru-RU"/>
              </w:rPr>
              <w:t xml:space="preserve"> О</w:t>
            </w:r>
            <w:r>
              <w:rPr>
                <w:rFonts w:ascii="Times New Roman" w:hAnsi="Times New Roman"/>
                <w:lang w:val="mk-MK"/>
              </w:rPr>
              <w:t>пштина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mk-MK"/>
              </w:rPr>
              <w:t>Гостивар</w:t>
            </w:r>
            <w:r w:rsidRPr="00237AE3">
              <w:rPr>
                <w:rFonts w:ascii="Times New Roman" w:hAnsi="Times New Roman"/>
              </w:rPr>
              <w:t>”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  <w:p w:rsidR="002A18C1" w:rsidRDefault="002A18C1" w:rsidP="00A075AF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8476A4" w:rsidRDefault="008476A4" w:rsidP="008476A4">
      <w:pPr>
        <w:jc w:val="center"/>
        <w:rPr>
          <w:rFonts w:ascii="Times New Roman" w:hAnsi="Times New Roman"/>
          <w:b/>
        </w:rPr>
      </w:pPr>
    </w:p>
    <w:p w:rsidR="008476A4" w:rsidRPr="00C654EB" w:rsidRDefault="008476A4" w:rsidP="008476A4">
      <w:pPr>
        <w:jc w:val="center"/>
        <w:rPr>
          <w:rFonts w:ascii="Times New Roman" w:hAnsi="Times New Roman"/>
          <w:b/>
          <w:lang w:val="mk-MK"/>
        </w:rPr>
      </w:pPr>
      <w:r w:rsidRPr="00C654EB">
        <w:rPr>
          <w:rFonts w:ascii="Times New Roman" w:hAnsi="Times New Roman"/>
          <w:b/>
          <w:lang w:val="mk-MK"/>
        </w:rPr>
        <w:t xml:space="preserve">Kryetari </w:t>
      </w:r>
      <w:r w:rsidRPr="00C654EB">
        <w:rPr>
          <w:rFonts w:ascii="Times New Roman" w:hAnsi="Times New Roman"/>
          <w:b/>
        </w:rPr>
        <w:t>i</w:t>
      </w:r>
      <w:r w:rsidRPr="00C654EB">
        <w:rPr>
          <w:rFonts w:ascii="Times New Roman" w:hAnsi="Times New Roman"/>
          <w:b/>
          <w:lang w:val="mk-MK"/>
        </w:rPr>
        <w:t xml:space="preserve"> Këshillit</w:t>
      </w:r>
    </w:p>
    <w:p w:rsidR="008476A4" w:rsidRPr="00C654EB" w:rsidRDefault="008476A4" w:rsidP="008476A4">
      <w:pPr>
        <w:jc w:val="center"/>
        <w:rPr>
          <w:rFonts w:ascii="Times New Roman" w:hAnsi="Times New Roman"/>
          <w:b/>
        </w:rPr>
      </w:pPr>
      <w:r w:rsidRPr="00C654EB">
        <w:rPr>
          <w:rFonts w:ascii="Times New Roman" w:hAnsi="Times New Roman"/>
          <w:b/>
          <w:lang w:val="mk-MK"/>
        </w:rPr>
        <w:t>Претседател на Совет</w:t>
      </w:r>
    </w:p>
    <w:p w:rsidR="008476A4" w:rsidRDefault="008476A4" w:rsidP="008476A4">
      <w:pPr>
        <w:jc w:val="center"/>
        <w:rPr>
          <w:rFonts w:ascii="Times New Roman" w:hAnsi="Times New Roman"/>
          <w:b/>
          <w:lang w:val="mk-MK"/>
        </w:rPr>
      </w:pPr>
      <w:r>
        <w:rPr>
          <w:rFonts w:ascii="Times New Roman" w:hAnsi="Times New Roman"/>
          <w:b/>
          <w:lang w:val="mk-MK"/>
        </w:rPr>
        <w:t>Dr. Nasir Musliu d.v</w:t>
      </w:r>
      <w:r w:rsidRPr="003F4078">
        <w:rPr>
          <w:rFonts w:ascii="Times New Roman" w:hAnsi="Times New Roman"/>
          <w:b/>
          <w:lang w:val="de-AT"/>
        </w:rPr>
        <w:t>.</w:t>
      </w:r>
    </w:p>
    <w:p w:rsidR="008476A4" w:rsidRDefault="008476A4" w:rsidP="008476A4">
      <w:pPr>
        <w:jc w:val="center"/>
        <w:rPr>
          <w:rFonts w:ascii="Times New Roman" w:hAnsi="Times New Roman"/>
          <w:b/>
        </w:rPr>
      </w:pPr>
    </w:p>
    <w:p w:rsidR="009271D4" w:rsidRDefault="009271D4" w:rsidP="008476A4">
      <w:pPr>
        <w:jc w:val="center"/>
        <w:rPr>
          <w:rFonts w:ascii="Times New Roman" w:hAnsi="Times New Roman"/>
          <w:b/>
        </w:rPr>
      </w:pPr>
    </w:p>
    <w:p w:rsidR="009271D4" w:rsidRDefault="009271D4" w:rsidP="008476A4">
      <w:pPr>
        <w:jc w:val="center"/>
        <w:rPr>
          <w:rFonts w:ascii="Times New Roman" w:hAnsi="Times New Roman"/>
          <w:b/>
        </w:rPr>
      </w:pPr>
    </w:p>
    <w:p w:rsidR="009271D4" w:rsidRDefault="009271D4" w:rsidP="008476A4">
      <w:pPr>
        <w:jc w:val="center"/>
        <w:rPr>
          <w:rFonts w:ascii="Times New Roman" w:hAnsi="Times New Roman"/>
          <w:b/>
        </w:rPr>
      </w:pPr>
    </w:p>
    <w:p w:rsidR="009271D4" w:rsidRDefault="009271D4" w:rsidP="008476A4">
      <w:pPr>
        <w:jc w:val="center"/>
        <w:rPr>
          <w:rFonts w:ascii="Times New Roman" w:hAnsi="Times New Roman"/>
          <w:b/>
        </w:rPr>
      </w:pPr>
    </w:p>
    <w:p w:rsidR="009271D4" w:rsidRDefault="009271D4" w:rsidP="008476A4">
      <w:pPr>
        <w:jc w:val="center"/>
        <w:rPr>
          <w:rFonts w:ascii="Times New Roman" w:hAnsi="Times New Roman"/>
          <w:b/>
        </w:rPr>
      </w:pPr>
    </w:p>
    <w:p w:rsidR="009271D4" w:rsidRDefault="009271D4" w:rsidP="008476A4">
      <w:pPr>
        <w:jc w:val="center"/>
        <w:rPr>
          <w:rFonts w:ascii="Times New Roman" w:hAnsi="Times New Roman"/>
          <w:b/>
        </w:rPr>
      </w:pPr>
    </w:p>
    <w:p w:rsidR="009271D4" w:rsidRDefault="009271D4" w:rsidP="008476A4">
      <w:pPr>
        <w:jc w:val="center"/>
        <w:rPr>
          <w:rFonts w:ascii="Times New Roman" w:hAnsi="Times New Roman"/>
          <w:b/>
        </w:rPr>
      </w:pPr>
    </w:p>
    <w:p w:rsidR="009271D4" w:rsidRDefault="009271D4" w:rsidP="008476A4">
      <w:pPr>
        <w:jc w:val="center"/>
        <w:rPr>
          <w:rFonts w:ascii="Times New Roman" w:hAnsi="Times New Roman"/>
          <w:b/>
        </w:rPr>
      </w:pPr>
    </w:p>
    <w:p w:rsidR="009271D4" w:rsidRDefault="009271D4" w:rsidP="008476A4">
      <w:pPr>
        <w:jc w:val="center"/>
        <w:rPr>
          <w:rFonts w:ascii="Times New Roman" w:hAnsi="Times New Roman"/>
          <w:b/>
        </w:rPr>
      </w:pPr>
    </w:p>
    <w:p w:rsidR="009271D4" w:rsidRDefault="009271D4" w:rsidP="008476A4">
      <w:pPr>
        <w:jc w:val="center"/>
        <w:rPr>
          <w:rFonts w:ascii="Times New Roman" w:hAnsi="Times New Roman"/>
          <w:b/>
        </w:rPr>
      </w:pPr>
    </w:p>
    <w:p w:rsidR="009271D4" w:rsidRDefault="009271D4" w:rsidP="008476A4">
      <w:pPr>
        <w:jc w:val="center"/>
        <w:rPr>
          <w:rFonts w:ascii="Times New Roman" w:hAnsi="Times New Roman"/>
          <w:b/>
        </w:rPr>
      </w:pPr>
    </w:p>
    <w:p w:rsidR="009271D4" w:rsidRDefault="009271D4" w:rsidP="008476A4">
      <w:pPr>
        <w:jc w:val="center"/>
        <w:rPr>
          <w:rFonts w:ascii="Times New Roman" w:hAnsi="Times New Roman"/>
          <w:b/>
        </w:rPr>
      </w:pPr>
    </w:p>
    <w:p w:rsidR="009271D4" w:rsidRDefault="009271D4" w:rsidP="008476A4">
      <w:pPr>
        <w:jc w:val="center"/>
        <w:rPr>
          <w:rFonts w:ascii="Times New Roman" w:hAnsi="Times New Roman"/>
          <w:b/>
        </w:rPr>
      </w:pPr>
    </w:p>
    <w:p w:rsidR="009271D4" w:rsidRDefault="009271D4" w:rsidP="008476A4">
      <w:pPr>
        <w:jc w:val="center"/>
        <w:rPr>
          <w:rFonts w:ascii="Times New Roman" w:hAnsi="Times New Roman"/>
          <w:b/>
        </w:rPr>
      </w:pPr>
    </w:p>
    <w:p w:rsidR="009271D4" w:rsidRDefault="009271D4" w:rsidP="008476A4">
      <w:pPr>
        <w:jc w:val="center"/>
        <w:rPr>
          <w:rFonts w:ascii="Times New Roman" w:hAnsi="Times New Roman"/>
          <w:b/>
        </w:rPr>
      </w:pPr>
    </w:p>
    <w:p w:rsidR="009271D4" w:rsidRDefault="009271D4" w:rsidP="008476A4">
      <w:pPr>
        <w:jc w:val="center"/>
        <w:rPr>
          <w:rFonts w:ascii="Times New Roman" w:hAnsi="Times New Roman"/>
          <w:b/>
        </w:rPr>
      </w:pPr>
    </w:p>
    <w:p w:rsidR="009271D4" w:rsidRDefault="009271D4" w:rsidP="008476A4">
      <w:pPr>
        <w:jc w:val="center"/>
        <w:rPr>
          <w:rFonts w:ascii="Times New Roman" w:hAnsi="Times New Roman"/>
          <w:b/>
        </w:rPr>
      </w:pPr>
    </w:p>
    <w:p w:rsidR="009271D4" w:rsidRDefault="009271D4" w:rsidP="008476A4">
      <w:pPr>
        <w:jc w:val="center"/>
        <w:rPr>
          <w:rFonts w:ascii="Times New Roman" w:hAnsi="Times New Roman"/>
          <w:b/>
        </w:rPr>
      </w:pPr>
    </w:p>
    <w:p w:rsidR="009271D4" w:rsidRDefault="009271D4" w:rsidP="008476A4">
      <w:pPr>
        <w:jc w:val="center"/>
        <w:rPr>
          <w:rFonts w:ascii="Times New Roman" w:hAnsi="Times New Roman"/>
          <w:b/>
        </w:rPr>
      </w:pPr>
    </w:p>
    <w:p w:rsidR="009271D4" w:rsidRDefault="009271D4" w:rsidP="008476A4">
      <w:pPr>
        <w:jc w:val="center"/>
        <w:rPr>
          <w:rFonts w:ascii="Times New Roman" w:hAnsi="Times New Roman"/>
          <w:b/>
        </w:rPr>
      </w:pPr>
    </w:p>
    <w:p w:rsidR="009271D4" w:rsidRDefault="009271D4" w:rsidP="008476A4">
      <w:pPr>
        <w:jc w:val="center"/>
        <w:rPr>
          <w:rFonts w:ascii="Times New Roman" w:hAnsi="Times New Roman"/>
          <w:b/>
        </w:rPr>
      </w:pPr>
    </w:p>
    <w:p w:rsidR="009271D4" w:rsidRDefault="009271D4" w:rsidP="008476A4">
      <w:pPr>
        <w:jc w:val="center"/>
        <w:rPr>
          <w:rFonts w:ascii="Times New Roman" w:hAnsi="Times New Roman"/>
          <w:b/>
        </w:rPr>
      </w:pPr>
    </w:p>
    <w:p w:rsidR="009271D4" w:rsidRDefault="009271D4" w:rsidP="008476A4">
      <w:pPr>
        <w:jc w:val="center"/>
        <w:rPr>
          <w:rFonts w:ascii="Times New Roman" w:hAnsi="Times New Roman"/>
          <w:b/>
        </w:rPr>
      </w:pPr>
    </w:p>
    <w:p w:rsidR="009271D4" w:rsidRDefault="009271D4" w:rsidP="008476A4">
      <w:pPr>
        <w:jc w:val="center"/>
        <w:rPr>
          <w:rFonts w:ascii="Times New Roman" w:hAnsi="Times New Roman"/>
          <w:b/>
        </w:rPr>
      </w:pPr>
    </w:p>
    <w:p w:rsidR="009271D4" w:rsidRDefault="009271D4" w:rsidP="008476A4">
      <w:pPr>
        <w:jc w:val="center"/>
        <w:rPr>
          <w:rFonts w:ascii="Times New Roman" w:hAnsi="Times New Roman"/>
          <w:b/>
        </w:rPr>
      </w:pPr>
    </w:p>
    <w:tbl>
      <w:tblPr>
        <w:tblW w:w="0" w:type="auto"/>
        <w:tblLook w:val="04A0"/>
      </w:tblPr>
      <w:tblGrid>
        <w:gridCol w:w="4878"/>
        <w:gridCol w:w="4680"/>
      </w:tblGrid>
      <w:tr w:rsidR="009271D4" w:rsidRPr="00001FCB" w:rsidTr="00A470BC">
        <w:trPr>
          <w:trHeight w:val="3418"/>
        </w:trPr>
        <w:tc>
          <w:tcPr>
            <w:tcW w:w="4878" w:type="dxa"/>
          </w:tcPr>
          <w:p w:rsidR="009271D4" w:rsidRPr="0073157B" w:rsidRDefault="009271D4" w:rsidP="00A470BC">
            <w:pPr>
              <w:ind w:right="192"/>
              <w:rPr>
                <w:rFonts w:ascii="Times New Roman" w:hAnsi="Times New Roman"/>
                <w:lang w:val="ru-RU"/>
              </w:rPr>
            </w:pPr>
            <w:r w:rsidRPr="00BD70E8">
              <w:rPr>
                <w:rFonts w:ascii="Times New Roman" w:hAnsi="Times New Roman"/>
                <w:lang w:val="mk-MK"/>
              </w:rPr>
              <w:t>Nr</w:t>
            </w:r>
            <w:r w:rsidRPr="00BD70E8">
              <w:rPr>
                <w:rFonts w:ascii="Times New Roman" w:hAnsi="Times New Roman"/>
                <w:lang w:val="ru-RU"/>
              </w:rPr>
              <w:t>.</w:t>
            </w:r>
            <w:r w:rsidRPr="00BD70E8">
              <w:rPr>
                <w:rFonts w:ascii="Times New Roman" w:hAnsi="Times New Roman"/>
              </w:rPr>
              <w:t>/</w:t>
            </w:r>
            <w:r w:rsidRPr="00BD70E8">
              <w:rPr>
                <w:rFonts w:ascii="Times New Roman" w:hAnsi="Times New Roman"/>
                <w:lang w:val="mk-MK"/>
              </w:rPr>
              <w:t>Бр</w:t>
            </w:r>
            <w:r w:rsidRPr="00BD70E8">
              <w:rPr>
                <w:rFonts w:ascii="Times New Roman" w:hAnsi="Times New Roman"/>
                <w:lang w:val="ru-RU"/>
              </w:rPr>
              <w:t>.0</w:t>
            </w:r>
            <w:r w:rsidRPr="00BD70E8">
              <w:rPr>
                <w:rFonts w:ascii="Times New Roman" w:hAnsi="Times New Roman"/>
              </w:rPr>
              <w:t>9-2218/</w:t>
            </w:r>
            <w:r w:rsidRPr="0073157B">
              <w:rPr>
                <w:rFonts w:ascii="Times New Roman" w:hAnsi="Times New Roman"/>
                <w:lang w:val="ru-RU"/>
              </w:rPr>
              <w:t>36</w:t>
            </w:r>
          </w:p>
          <w:p w:rsidR="009271D4" w:rsidRPr="00BD70E8" w:rsidRDefault="009271D4" w:rsidP="00A470BC">
            <w:pPr>
              <w:rPr>
                <w:rFonts w:ascii="Times New Roman" w:hAnsi="Times New Roman"/>
                <w:lang w:val="mk-MK"/>
              </w:rPr>
            </w:pPr>
            <w:r w:rsidRPr="00BD70E8">
              <w:rPr>
                <w:rFonts w:ascii="Times New Roman" w:hAnsi="Times New Roman"/>
              </w:rPr>
              <w:t>02.11.2018</w:t>
            </w:r>
          </w:p>
          <w:p w:rsidR="009271D4" w:rsidRPr="00BD70E8" w:rsidRDefault="009271D4" w:rsidP="00A470BC">
            <w:pPr>
              <w:rPr>
                <w:rFonts w:ascii="Times New Roman" w:hAnsi="Times New Roman"/>
                <w:lang w:val="ru-RU"/>
              </w:rPr>
            </w:pPr>
            <w:r w:rsidRPr="00BD70E8">
              <w:rPr>
                <w:rFonts w:ascii="Times New Roman" w:hAnsi="Times New Roman"/>
                <w:lang w:val="mk-MK"/>
              </w:rPr>
              <w:t>Гостивар</w:t>
            </w:r>
            <w:r w:rsidRPr="00BD70E8">
              <w:rPr>
                <w:rFonts w:ascii="Times New Roman" w:hAnsi="Times New Roman"/>
                <w:lang w:val="ru-RU"/>
              </w:rPr>
              <w:t>/</w:t>
            </w:r>
            <w:r w:rsidRPr="00BD70E8">
              <w:rPr>
                <w:rFonts w:ascii="Times New Roman" w:hAnsi="Times New Roman"/>
                <w:lang w:val="mk-MK"/>
              </w:rPr>
              <w:t>Gostivar</w:t>
            </w:r>
          </w:p>
          <w:p w:rsidR="009271D4" w:rsidRPr="00BD70E8" w:rsidRDefault="009271D4" w:rsidP="00A470BC">
            <w:pPr>
              <w:rPr>
                <w:rFonts w:ascii="Times New Roman" w:hAnsi="Times New Roman"/>
                <w:lang w:val="ru-RU"/>
              </w:rPr>
            </w:pPr>
          </w:p>
          <w:p w:rsidR="009271D4" w:rsidRPr="00BD70E8" w:rsidRDefault="009271D4" w:rsidP="00A470BC">
            <w:pPr>
              <w:rPr>
                <w:rFonts w:ascii="Times New Roman" w:hAnsi="Times New Roman"/>
                <w:lang w:val="ru-RU"/>
              </w:rPr>
            </w:pPr>
          </w:p>
          <w:p w:rsidR="009271D4" w:rsidRPr="00BD70E8" w:rsidRDefault="009271D4" w:rsidP="00A470BC">
            <w:pPr>
              <w:rPr>
                <w:rFonts w:ascii="Times New Roman" w:hAnsi="Times New Roman"/>
                <w:lang w:val="ru-RU"/>
              </w:rPr>
            </w:pPr>
          </w:p>
          <w:p w:rsidR="009271D4" w:rsidRPr="00BD70E8" w:rsidRDefault="009271D4" w:rsidP="00A470BC">
            <w:pPr>
              <w:jc w:val="both"/>
              <w:rPr>
                <w:rFonts w:ascii="Times New Roman" w:hAnsi="Times New Roman"/>
                <w:lang w:val="ru-RU"/>
              </w:rPr>
            </w:pPr>
            <w:r w:rsidRPr="00BD70E8">
              <w:rPr>
                <w:rFonts w:ascii="Times New Roman" w:hAnsi="Times New Roman"/>
                <w:lang w:val="ru-RU"/>
              </w:rPr>
              <w:t xml:space="preserve">   </w:t>
            </w:r>
            <w:r w:rsidRPr="00BD70E8">
              <w:rPr>
                <w:rFonts w:ascii="Times New Roman" w:hAnsi="Times New Roman"/>
                <w:lang w:val="mk-MK"/>
              </w:rPr>
              <w:t>N</w:t>
            </w:r>
            <w:r w:rsidRPr="00BD70E8">
              <w:rPr>
                <w:rFonts w:ascii="Times New Roman" w:hAnsi="Times New Roman"/>
                <w:lang w:val="ru-RU"/>
              </w:rPr>
              <w:t xml:space="preserve">ë </w:t>
            </w:r>
            <w:r w:rsidRPr="00BD70E8">
              <w:rPr>
                <w:rFonts w:ascii="Times New Roman" w:hAnsi="Times New Roman"/>
                <w:lang w:val="mk-MK"/>
              </w:rPr>
              <w:t>baz</w:t>
            </w:r>
            <w:r w:rsidRPr="00BD70E8">
              <w:rPr>
                <w:rFonts w:ascii="Times New Roman" w:hAnsi="Times New Roman"/>
                <w:lang w:val="ru-RU"/>
              </w:rPr>
              <w:t xml:space="preserve">ë </w:t>
            </w:r>
            <w:r w:rsidRPr="00BD70E8">
              <w:rPr>
                <w:rFonts w:ascii="Times New Roman" w:hAnsi="Times New Roman"/>
                <w:lang w:val="mk-MK"/>
              </w:rPr>
              <w:t>t</w:t>
            </w:r>
            <w:r w:rsidRPr="00BD70E8">
              <w:rPr>
                <w:rFonts w:ascii="Times New Roman" w:hAnsi="Times New Roman"/>
                <w:lang w:val="ru-RU"/>
              </w:rPr>
              <w:t xml:space="preserve">ë </w:t>
            </w:r>
            <w:r w:rsidRPr="00BD70E8">
              <w:rPr>
                <w:rFonts w:ascii="Times New Roman" w:hAnsi="Times New Roman"/>
                <w:lang w:val="mk-MK"/>
              </w:rPr>
              <w:t>nenit</w:t>
            </w:r>
            <w:r w:rsidRPr="00BD70E8">
              <w:rPr>
                <w:rFonts w:ascii="Times New Roman" w:hAnsi="Times New Roman"/>
                <w:lang w:val="ru-RU"/>
              </w:rPr>
              <w:t xml:space="preserve"> 50 </w:t>
            </w:r>
            <w:r w:rsidRPr="00BD70E8">
              <w:rPr>
                <w:rFonts w:ascii="Times New Roman" w:hAnsi="Times New Roman"/>
                <w:lang w:val="mk-MK"/>
              </w:rPr>
              <w:t>paragrafi</w:t>
            </w:r>
            <w:r w:rsidRPr="00BD70E8">
              <w:rPr>
                <w:rFonts w:ascii="Times New Roman" w:hAnsi="Times New Roman"/>
                <w:lang w:val="ru-RU"/>
              </w:rPr>
              <w:t xml:space="preserve"> 1 </w:t>
            </w:r>
            <w:r w:rsidRPr="00BD70E8">
              <w:rPr>
                <w:rFonts w:ascii="Times New Roman" w:hAnsi="Times New Roman"/>
                <w:lang w:val="mk-MK"/>
              </w:rPr>
              <w:t>pika</w:t>
            </w:r>
            <w:r w:rsidRPr="00BD70E8">
              <w:rPr>
                <w:rFonts w:ascii="Times New Roman" w:hAnsi="Times New Roman"/>
                <w:lang w:val="ru-RU"/>
              </w:rPr>
              <w:t xml:space="preserve"> 3 </w:t>
            </w:r>
            <w:r w:rsidRPr="00BD70E8">
              <w:rPr>
                <w:rFonts w:ascii="Times New Roman" w:hAnsi="Times New Roman"/>
                <w:lang w:val="mk-MK"/>
              </w:rPr>
              <w:t>t</w:t>
            </w:r>
            <w:r w:rsidRPr="00BD70E8">
              <w:rPr>
                <w:rFonts w:ascii="Times New Roman" w:hAnsi="Times New Roman"/>
                <w:lang w:val="ru-RU"/>
              </w:rPr>
              <w:t xml:space="preserve">ë </w:t>
            </w:r>
            <w:r w:rsidRPr="00BD70E8">
              <w:rPr>
                <w:rFonts w:ascii="Times New Roman" w:hAnsi="Times New Roman"/>
                <w:lang w:val="mk-MK"/>
              </w:rPr>
              <w:t>Ligjit</w:t>
            </w:r>
            <w:r w:rsidRPr="00BD70E8">
              <w:rPr>
                <w:rFonts w:ascii="Times New Roman" w:hAnsi="Times New Roman"/>
                <w:lang w:val="ru-RU"/>
              </w:rPr>
              <w:t xml:space="preserve"> </w:t>
            </w:r>
            <w:r w:rsidRPr="00BD70E8">
              <w:rPr>
                <w:rFonts w:ascii="Times New Roman" w:hAnsi="Times New Roman"/>
                <w:lang w:val="mk-MK"/>
              </w:rPr>
              <w:t>p</w:t>
            </w:r>
            <w:r w:rsidRPr="00BD70E8">
              <w:rPr>
                <w:rFonts w:ascii="Times New Roman" w:hAnsi="Times New Roman"/>
                <w:lang w:val="ru-RU"/>
              </w:rPr>
              <w:t>ë</w:t>
            </w:r>
            <w:r w:rsidRPr="00BD70E8">
              <w:rPr>
                <w:rFonts w:ascii="Times New Roman" w:hAnsi="Times New Roman"/>
                <w:lang w:val="mk-MK"/>
              </w:rPr>
              <w:t>r</w:t>
            </w:r>
            <w:r w:rsidRPr="00BD70E8">
              <w:rPr>
                <w:rFonts w:ascii="Times New Roman" w:hAnsi="Times New Roman"/>
                <w:lang w:val="ru-RU"/>
              </w:rPr>
              <w:t xml:space="preserve"> </w:t>
            </w:r>
            <w:r w:rsidRPr="00BD70E8">
              <w:rPr>
                <w:rFonts w:ascii="Times New Roman" w:hAnsi="Times New Roman"/>
                <w:lang w:val="mk-MK"/>
              </w:rPr>
              <w:t>vet</w:t>
            </w:r>
            <w:r w:rsidRPr="00BD70E8">
              <w:rPr>
                <w:rFonts w:ascii="Times New Roman" w:hAnsi="Times New Roman"/>
                <w:lang w:val="ru-RU"/>
              </w:rPr>
              <w:t>ë</w:t>
            </w:r>
            <w:r w:rsidRPr="00BD70E8">
              <w:rPr>
                <w:rFonts w:ascii="Times New Roman" w:hAnsi="Times New Roman"/>
                <w:lang w:val="mk-MK"/>
              </w:rPr>
              <w:t>qeverisje</w:t>
            </w:r>
            <w:r w:rsidRPr="00BD70E8">
              <w:rPr>
                <w:rFonts w:ascii="Times New Roman" w:hAnsi="Times New Roman"/>
                <w:lang w:val="ru-RU"/>
              </w:rPr>
              <w:t xml:space="preserve"> </w:t>
            </w:r>
            <w:r w:rsidRPr="00BD70E8">
              <w:rPr>
                <w:rFonts w:ascii="Times New Roman" w:hAnsi="Times New Roman"/>
                <w:lang w:val="mk-MK"/>
              </w:rPr>
              <w:t>lokale</w:t>
            </w:r>
            <w:r w:rsidRPr="00BD70E8">
              <w:rPr>
                <w:rFonts w:ascii="Times New Roman" w:hAnsi="Times New Roman"/>
                <w:lang w:val="ru-RU"/>
              </w:rPr>
              <w:t xml:space="preserve"> (“</w:t>
            </w:r>
            <w:r w:rsidRPr="00BD70E8">
              <w:rPr>
                <w:rFonts w:ascii="Times New Roman" w:hAnsi="Times New Roman"/>
                <w:lang w:val="mk-MK"/>
              </w:rPr>
              <w:t>Gazeta</w:t>
            </w:r>
            <w:r w:rsidRPr="00BD70E8">
              <w:rPr>
                <w:rFonts w:ascii="Times New Roman" w:hAnsi="Times New Roman"/>
                <w:lang w:val="ru-RU"/>
              </w:rPr>
              <w:t xml:space="preserve"> </w:t>
            </w:r>
            <w:r w:rsidRPr="00BD70E8">
              <w:rPr>
                <w:rFonts w:ascii="Times New Roman" w:hAnsi="Times New Roman"/>
                <w:lang w:val="mk-MK"/>
              </w:rPr>
              <w:t>Zyrtare</w:t>
            </w:r>
            <w:r w:rsidRPr="00BD70E8">
              <w:rPr>
                <w:rFonts w:ascii="Times New Roman" w:hAnsi="Times New Roman"/>
                <w:lang w:val="ru-RU"/>
              </w:rPr>
              <w:t xml:space="preserve"> </w:t>
            </w:r>
            <w:r w:rsidRPr="00BD70E8">
              <w:rPr>
                <w:rFonts w:ascii="Times New Roman" w:hAnsi="Times New Roman"/>
                <w:lang w:val="mk-MK"/>
              </w:rPr>
              <w:t>e</w:t>
            </w:r>
            <w:r w:rsidRPr="00BD70E8">
              <w:rPr>
                <w:rFonts w:ascii="Times New Roman" w:hAnsi="Times New Roman"/>
                <w:lang w:val="ru-RU"/>
              </w:rPr>
              <w:t xml:space="preserve"> </w:t>
            </w:r>
            <w:r w:rsidRPr="00BD70E8">
              <w:rPr>
                <w:rFonts w:ascii="Times New Roman" w:hAnsi="Times New Roman"/>
                <w:lang w:val="mk-MK"/>
              </w:rPr>
              <w:t>R</w:t>
            </w:r>
            <w:r w:rsidRPr="00BD70E8">
              <w:rPr>
                <w:rFonts w:ascii="Times New Roman" w:hAnsi="Times New Roman"/>
                <w:lang w:val="ru-RU"/>
              </w:rPr>
              <w:t>.</w:t>
            </w:r>
            <w:r w:rsidRPr="00BD70E8">
              <w:rPr>
                <w:rFonts w:ascii="Times New Roman" w:hAnsi="Times New Roman"/>
                <w:lang w:val="mk-MK"/>
              </w:rPr>
              <w:t>M</w:t>
            </w:r>
            <w:r w:rsidRPr="00BD70E8">
              <w:rPr>
                <w:rFonts w:ascii="Times New Roman" w:hAnsi="Times New Roman"/>
                <w:lang w:val="ru-RU"/>
              </w:rPr>
              <w:t xml:space="preserve">” </w:t>
            </w:r>
            <w:r w:rsidRPr="00BD70E8">
              <w:rPr>
                <w:rFonts w:ascii="Times New Roman" w:hAnsi="Times New Roman"/>
                <w:lang w:val="mk-MK"/>
              </w:rPr>
              <w:t>nr</w:t>
            </w:r>
            <w:r w:rsidRPr="00BD70E8">
              <w:rPr>
                <w:rFonts w:ascii="Times New Roman" w:hAnsi="Times New Roman"/>
                <w:lang w:val="ru-RU"/>
              </w:rPr>
              <w:t xml:space="preserve">.5/02), </w:t>
            </w:r>
            <w:r w:rsidRPr="00BD70E8">
              <w:rPr>
                <w:rFonts w:ascii="Times New Roman" w:hAnsi="Times New Roman"/>
                <w:lang w:val="mk-MK"/>
              </w:rPr>
              <w:t>Kryetari</w:t>
            </w:r>
            <w:r w:rsidRPr="00BD70E8">
              <w:rPr>
                <w:rFonts w:ascii="Times New Roman" w:hAnsi="Times New Roman"/>
                <w:lang w:val="ru-RU"/>
              </w:rPr>
              <w:t xml:space="preserve"> </w:t>
            </w:r>
            <w:r w:rsidRPr="00BD70E8">
              <w:rPr>
                <w:rFonts w:ascii="Times New Roman" w:hAnsi="Times New Roman"/>
                <w:lang w:val="mk-MK"/>
              </w:rPr>
              <w:t>i</w:t>
            </w:r>
            <w:r w:rsidRPr="00BD70E8">
              <w:rPr>
                <w:rFonts w:ascii="Times New Roman" w:hAnsi="Times New Roman"/>
                <w:lang w:val="ru-RU"/>
              </w:rPr>
              <w:t xml:space="preserve"> </w:t>
            </w:r>
            <w:r w:rsidRPr="00BD70E8">
              <w:rPr>
                <w:rFonts w:ascii="Times New Roman" w:hAnsi="Times New Roman"/>
                <w:lang w:val="mk-MK"/>
              </w:rPr>
              <w:t>Komun</w:t>
            </w:r>
            <w:r w:rsidRPr="00BD70E8">
              <w:rPr>
                <w:rFonts w:ascii="Times New Roman" w:hAnsi="Times New Roman"/>
                <w:lang w:val="ru-RU"/>
              </w:rPr>
              <w:t>ë</w:t>
            </w:r>
            <w:r w:rsidRPr="00BD70E8">
              <w:rPr>
                <w:rFonts w:ascii="Times New Roman" w:hAnsi="Times New Roman"/>
                <w:lang w:val="mk-MK"/>
              </w:rPr>
              <w:t>s</w:t>
            </w:r>
            <w:r w:rsidRPr="00BD70E8">
              <w:rPr>
                <w:rFonts w:ascii="Times New Roman" w:hAnsi="Times New Roman"/>
                <w:lang w:val="ru-RU"/>
              </w:rPr>
              <w:t xml:space="preserve"> </w:t>
            </w:r>
            <w:r w:rsidRPr="00BD70E8">
              <w:rPr>
                <w:rFonts w:ascii="Times New Roman" w:hAnsi="Times New Roman"/>
                <w:lang w:val="mk-MK"/>
              </w:rPr>
              <w:t>s</w:t>
            </w:r>
            <w:r w:rsidRPr="00BD70E8">
              <w:rPr>
                <w:rFonts w:ascii="Times New Roman" w:hAnsi="Times New Roman"/>
                <w:lang w:val="ru-RU"/>
              </w:rPr>
              <w:t xml:space="preserve">ë </w:t>
            </w:r>
            <w:r w:rsidRPr="00BD70E8">
              <w:rPr>
                <w:rFonts w:ascii="Times New Roman" w:hAnsi="Times New Roman"/>
                <w:lang w:val="mk-MK"/>
              </w:rPr>
              <w:t>Gostivarit</w:t>
            </w:r>
            <w:r w:rsidRPr="00BD70E8">
              <w:rPr>
                <w:rFonts w:ascii="Times New Roman" w:hAnsi="Times New Roman"/>
                <w:lang w:val="ru-RU"/>
              </w:rPr>
              <w:t xml:space="preserve">, </w:t>
            </w:r>
            <w:r w:rsidRPr="00BD70E8">
              <w:rPr>
                <w:rFonts w:ascii="Times New Roman" w:hAnsi="Times New Roman"/>
                <w:lang w:val="mk-MK"/>
              </w:rPr>
              <w:t>solli</w:t>
            </w:r>
            <w:r w:rsidRPr="00BD70E8">
              <w:rPr>
                <w:rFonts w:ascii="Times New Roman" w:hAnsi="Times New Roman"/>
                <w:lang w:val="ru-RU"/>
              </w:rPr>
              <w:t>:</w:t>
            </w:r>
          </w:p>
          <w:p w:rsidR="009271D4" w:rsidRPr="00BD70E8" w:rsidRDefault="009271D4" w:rsidP="00A470BC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9271D4" w:rsidRPr="00BD70E8" w:rsidRDefault="009271D4" w:rsidP="00A470BC">
            <w:pPr>
              <w:jc w:val="both"/>
              <w:rPr>
                <w:rFonts w:ascii="Times New Roman" w:hAnsi="Times New Roman"/>
                <w:lang w:val="mk-MK"/>
              </w:rPr>
            </w:pPr>
          </w:p>
          <w:p w:rsidR="009271D4" w:rsidRPr="00BD70E8" w:rsidRDefault="009271D4" w:rsidP="00A470BC">
            <w:pPr>
              <w:jc w:val="both"/>
              <w:rPr>
                <w:rFonts w:ascii="Times New Roman" w:hAnsi="Times New Roman"/>
              </w:rPr>
            </w:pPr>
          </w:p>
          <w:p w:rsidR="009271D4" w:rsidRPr="00BD70E8" w:rsidRDefault="009271D4" w:rsidP="00A470BC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9271D4" w:rsidRDefault="009271D4" w:rsidP="00A470BC">
            <w:pPr>
              <w:jc w:val="center"/>
              <w:rPr>
                <w:rFonts w:ascii="Times New Roman" w:hAnsi="Times New Roman"/>
                <w:b/>
              </w:rPr>
            </w:pPr>
            <w:r w:rsidRPr="00BD70E8">
              <w:rPr>
                <w:rFonts w:ascii="Times New Roman" w:hAnsi="Times New Roman"/>
                <w:b/>
              </w:rPr>
              <w:t>A</w:t>
            </w:r>
            <w:r w:rsidRPr="00BD70E8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BD70E8">
              <w:rPr>
                <w:rFonts w:ascii="Times New Roman" w:hAnsi="Times New Roman"/>
                <w:b/>
              </w:rPr>
              <w:t>K</w:t>
            </w:r>
            <w:r w:rsidRPr="00BD70E8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BD70E8">
              <w:rPr>
                <w:rFonts w:ascii="Times New Roman" w:hAnsi="Times New Roman"/>
                <w:b/>
              </w:rPr>
              <w:t>T</w:t>
            </w:r>
            <w:r w:rsidRPr="00BD70E8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BD70E8">
              <w:rPr>
                <w:rFonts w:ascii="Times New Roman" w:hAnsi="Times New Roman"/>
                <w:b/>
              </w:rPr>
              <w:t>V</w:t>
            </w:r>
            <w:r w:rsidRPr="00BD70E8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BD70E8">
              <w:rPr>
                <w:rFonts w:ascii="Times New Roman" w:hAnsi="Times New Roman"/>
                <w:b/>
              </w:rPr>
              <w:t>E</w:t>
            </w:r>
            <w:r w:rsidRPr="00BD70E8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BD70E8">
              <w:rPr>
                <w:rFonts w:ascii="Times New Roman" w:hAnsi="Times New Roman"/>
                <w:b/>
              </w:rPr>
              <w:t>N</w:t>
            </w:r>
            <w:r w:rsidRPr="00BD70E8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BD70E8">
              <w:rPr>
                <w:rFonts w:ascii="Times New Roman" w:hAnsi="Times New Roman"/>
                <w:b/>
              </w:rPr>
              <w:t>D</w:t>
            </w:r>
            <w:r w:rsidRPr="00BD70E8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BD70E8">
              <w:rPr>
                <w:rFonts w:ascii="Times New Roman" w:hAnsi="Times New Roman"/>
                <w:b/>
              </w:rPr>
              <w:t>I</w:t>
            </w:r>
            <w:r w:rsidRPr="00BD70E8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BD70E8">
              <w:rPr>
                <w:rFonts w:ascii="Times New Roman" w:hAnsi="Times New Roman"/>
                <w:b/>
              </w:rPr>
              <w:t>M</w:t>
            </w:r>
          </w:p>
          <w:p w:rsidR="009271D4" w:rsidRPr="00BD70E8" w:rsidRDefault="009271D4" w:rsidP="00A470B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9271D4" w:rsidRDefault="009271D4" w:rsidP="009271D4">
            <w:pPr>
              <w:jc w:val="center"/>
              <w:rPr>
                <w:rFonts w:ascii="Times New Roman" w:hAnsi="Times New Roman"/>
                <w:b/>
              </w:rPr>
            </w:pPr>
            <w:r w:rsidRPr="00BD70E8">
              <w:rPr>
                <w:rFonts w:ascii="Times New Roman" w:hAnsi="Times New Roman"/>
              </w:rPr>
              <w:t>p</w:t>
            </w:r>
            <w:r w:rsidRPr="00BD70E8">
              <w:rPr>
                <w:rFonts w:ascii="Times New Roman" w:hAnsi="Times New Roman"/>
                <w:lang w:val="ru-RU"/>
              </w:rPr>
              <w:t>ë</w:t>
            </w:r>
            <w:r w:rsidRPr="00BD70E8">
              <w:rPr>
                <w:rFonts w:ascii="Times New Roman" w:hAnsi="Times New Roman"/>
              </w:rPr>
              <w:t>r</w:t>
            </w:r>
            <w:r w:rsidRPr="00BD70E8">
              <w:rPr>
                <w:rFonts w:ascii="Times New Roman" w:hAnsi="Times New Roman"/>
                <w:lang w:val="ru-RU"/>
              </w:rPr>
              <w:t xml:space="preserve">   </w:t>
            </w:r>
            <w:r w:rsidRPr="00BD70E8">
              <w:rPr>
                <w:rFonts w:ascii="Times New Roman" w:hAnsi="Times New Roman"/>
              </w:rPr>
              <w:t>shpallje</w:t>
            </w:r>
            <w:r w:rsidRPr="00BD70E8">
              <w:rPr>
                <w:rFonts w:ascii="Times New Roman" w:hAnsi="Times New Roman"/>
                <w:lang w:val="ru-RU"/>
              </w:rPr>
              <w:t xml:space="preserve">   </w:t>
            </w:r>
            <w:r w:rsidRPr="00BD70E8">
              <w:rPr>
                <w:rFonts w:ascii="Times New Roman" w:hAnsi="Times New Roman"/>
              </w:rPr>
              <w:t>t</w:t>
            </w:r>
            <w:r w:rsidRPr="00BD70E8">
              <w:rPr>
                <w:rFonts w:ascii="Times New Roman" w:hAnsi="Times New Roman"/>
                <w:lang w:val="ru-RU"/>
              </w:rPr>
              <w:t xml:space="preserve">ë </w:t>
            </w:r>
            <w:r w:rsidRPr="00BD70E8">
              <w:rPr>
                <w:rFonts w:ascii="Times New Roman" w:hAnsi="Times New Roman"/>
                <w:b/>
              </w:rPr>
              <w:t>VENDIM</w:t>
            </w:r>
            <w:r>
              <w:rPr>
                <w:rFonts w:ascii="Times New Roman" w:hAnsi="Times New Roman"/>
                <w:b/>
              </w:rPr>
              <w:t>IT</w:t>
            </w:r>
            <w:r w:rsidRPr="00BD70E8">
              <w:rPr>
                <w:rFonts w:ascii="Times New Roman" w:hAnsi="Times New Roman"/>
              </w:rPr>
              <w:t xml:space="preserve">     për sjelljen e dokumentacionit  planor   urbanistik</w:t>
            </w:r>
            <w:r w:rsidRPr="00BD70E8">
              <w:rPr>
                <w:rFonts w:ascii="Times New Roman" w:hAnsi="Times New Roman"/>
                <w:b/>
              </w:rPr>
              <w:t xml:space="preserve"> </w:t>
            </w:r>
          </w:p>
          <w:p w:rsidR="009271D4" w:rsidRPr="009271D4" w:rsidRDefault="009271D4" w:rsidP="009271D4">
            <w:pPr>
              <w:jc w:val="center"/>
              <w:rPr>
                <w:rFonts w:ascii="Times New Roman" w:hAnsi="Times New Roman"/>
              </w:rPr>
            </w:pPr>
            <w:r w:rsidRPr="00BD70E8">
              <w:rPr>
                <w:rFonts w:ascii="Times New Roman" w:hAnsi="Times New Roman"/>
                <w:b/>
              </w:rPr>
              <w:t>Shefket Ramadani</w:t>
            </w:r>
          </w:p>
          <w:p w:rsidR="009271D4" w:rsidRPr="0073157B" w:rsidRDefault="009271D4" w:rsidP="00A470BC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9271D4" w:rsidRDefault="009271D4" w:rsidP="00A470BC">
            <w:pPr>
              <w:jc w:val="both"/>
              <w:rPr>
                <w:rFonts w:ascii="Times New Roman" w:hAnsi="Times New Roman"/>
              </w:rPr>
            </w:pPr>
          </w:p>
          <w:p w:rsidR="009271D4" w:rsidRDefault="009271D4" w:rsidP="00A470BC">
            <w:pPr>
              <w:jc w:val="both"/>
              <w:rPr>
                <w:rFonts w:ascii="Times New Roman" w:hAnsi="Times New Roman"/>
              </w:rPr>
            </w:pPr>
          </w:p>
          <w:p w:rsidR="009271D4" w:rsidRDefault="009271D4" w:rsidP="00A470BC">
            <w:pPr>
              <w:jc w:val="both"/>
              <w:rPr>
                <w:rFonts w:ascii="Times New Roman" w:hAnsi="Times New Roman"/>
              </w:rPr>
            </w:pPr>
          </w:p>
          <w:p w:rsidR="009271D4" w:rsidRDefault="009271D4" w:rsidP="00A470BC">
            <w:pPr>
              <w:jc w:val="both"/>
              <w:rPr>
                <w:rFonts w:ascii="Times New Roman" w:hAnsi="Times New Roman"/>
              </w:rPr>
            </w:pPr>
          </w:p>
          <w:p w:rsidR="009271D4" w:rsidRPr="009271D4" w:rsidRDefault="009271D4" w:rsidP="00A470BC">
            <w:pPr>
              <w:jc w:val="both"/>
              <w:rPr>
                <w:rFonts w:ascii="Times New Roman" w:hAnsi="Times New Roman"/>
              </w:rPr>
            </w:pPr>
          </w:p>
          <w:p w:rsidR="009271D4" w:rsidRPr="00BD70E8" w:rsidRDefault="009271D4" w:rsidP="00A470BC">
            <w:pPr>
              <w:suppressAutoHyphens/>
              <w:jc w:val="both"/>
              <w:rPr>
                <w:rFonts w:ascii="Times New Roman" w:hAnsi="Times New Roman"/>
              </w:rPr>
            </w:pPr>
            <w:r w:rsidRPr="00BD70E8">
              <w:rPr>
                <w:rFonts w:ascii="Times New Roman" w:hAnsi="Times New Roman"/>
              </w:rPr>
              <w:t xml:space="preserve">Shpallet </w:t>
            </w:r>
            <w:r w:rsidRPr="00BD70E8">
              <w:rPr>
                <w:rFonts w:ascii="Times New Roman" w:hAnsi="Times New Roman"/>
                <w:b/>
              </w:rPr>
              <w:t>VENDIM</w:t>
            </w:r>
            <w:r w:rsidR="007C0659">
              <w:rPr>
                <w:rFonts w:ascii="Times New Roman" w:hAnsi="Times New Roman"/>
                <w:b/>
              </w:rPr>
              <w:t>I</w:t>
            </w:r>
            <w:r>
              <w:rPr>
                <w:rFonts w:ascii="Times New Roman" w:hAnsi="Times New Roman"/>
              </w:rPr>
              <w:t xml:space="preserve"> </w:t>
            </w:r>
            <w:r w:rsidRPr="00BD70E8">
              <w:rPr>
                <w:rFonts w:ascii="Times New Roman" w:hAnsi="Times New Roman"/>
              </w:rPr>
              <w:t>për sjelljen e dokumentacionit  planor   urbanistik</w:t>
            </w:r>
            <w:r w:rsidRPr="00BD70E8">
              <w:rPr>
                <w:rFonts w:ascii="Times New Roman" w:hAnsi="Times New Roman"/>
                <w:b/>
              </w:rPr>
              <w:t xml:space="preserve"> Shefket Ramadani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9271D4">
              <w:rPr>
                <w:rFonts w:ascii="Times New Roman" w:hAnsi="Times New Roman"/>
                <w:sz w:val="22"/>
                <w:szCs w:val="22"/>
              </w:rPr>
              <w:t>nr.</w:t>
            </w:r>
            <w:r w:rsidRPr="00BD70E8">
              <w:rPr>
                <w:rFonts w:ascii="Times New Roman" w:hAnsi="Times New Roman"/>
                <w:lang w:val="ru-RU"/>
              </w:rPr>
              <w:t>0</w:t>
            </w:r>
            <w:r w:rsidRPr="00BD70E8">
              <w:rPr>
                <w:rFonts w:ascii="Times New Roman" w:hAnsi="Times New Roman"/>
              </w:rPr>
              <w:t>8-</w:t>
            </w:r>
            <w:r w:rsidRPr="0073157B">
              <w:rPr>
                <w:rFonts w:ascii="Times New Roman" w:hAnsi="Times New Roman"/>
                <w:lang w:val="ru-RU"/>
              </w:rPr>
              <w:t>2195/1</w:t>
            </w:r>
            <w:r w:rsidRPr="00BD70E8">
              <w:rPr>
                <w:rFonts w:ascii="Times New Roman" w:hAnsi="Times New Roman"/>
                <w:lang w:val="mk-MK"/>
              </w:rPr>
              <w:t>,</w:t>
            </w:r>
            <w:r w:rsidRPr="00BD70E8">
              <w:rPr>
                <w:rFonts w:ascii="Times New Roman" w:hAnsi="Times New Roman"/>
              </w:rPr>
              <w:t xml:space="preserve"> që  Këshilli   i    Komunës së Gostivarit e solli në seancën e mbajtur më datë 31.10.2018.</w:t>
            </w:r>
          </w:p>
          <w:p w:rsidR="009271D4" w:rsidRPr="00BD70E8" w:rsidRDefault="009271D4" w:rsidP="00A470BC">
            <w:pPr>
              <w:jc w:val="both"/>
              <w:rPr>
                <w:rFonts w:ascii="Times New Roman" w:hAnsi="Times New Roman"/>
              </w:rPr>
            </w:pPr>
          </w:p>
          <w:p w:rsidR="009271D4" w:rsidRPr="00BD70E8" w:rsidRDefault="009271D4" w:rsidP="00A470BC">
            <w:pPr>
              <w:jc w:val="both"/>
              <w:rPr>
                <w:rFonts w:ascii="Times New Roman" w:hAnsi="Times New Roman"/>
                <w:b/>
              </w:rPr>
            </w:pPr>
          </w:p>
          <w:p w:rsidR="009271D4" w:rsidRPr="0073157B" w:rsidRDefault="009271D4" w:rsidP="00A470BC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680" w:type="dxa"/>
          </w:tcPr>
          <w:p w:rsidR="009271D4" w:rsidRPr="00BD70E8" w:rsidRDefault="009271D4" w:rsidP="00A470BC">
            <w:pPr>
              <w:jc w:val="both"/>
              <w:rPr>
                <w:rFonts w:ascii="Times New Roman" w:hAnsi="Times New Roman"/>
                <w:lang w:val="mk-MK"/>
              </w:rPr>
            </w:pPr>
            <w:r w:rsidRPr="00BD70E8">
              <w:rPr>
                <w:rFonts w:ascii="Times New Roman" w:hAnsi="Times New Roman"/>
                <w:lang w:val="ru-RU"/>
              </w:rPr>
              <w:t xml:space="preserve">   </w:t>
            </w:r>
          </w:p>
          <w:p w:rsidR="009271D4" w:rsidRPr="00BD70E8" w:rsidRDefault="009271D4" w:rsidP="00A470BC">
            <w:pPr>
              <w:jc w:val="both"/>
              <w:rPr>
                <w:rFonts w:ascii="Times New Roman" w:hAnsi="Times New Roman"/>
                <w:lang w:val="mk-MK"/>
              </w:rPr>
            </w:pPr>
          </w:p>
          <w:p w:rsidR="009271D4" w:rsidRPr="00BD70E8" w:rsidRDefault="009271D4" w:rsidP="00A470BC">
            <w:pPr>
              <w:jc w:val="both"/>
              <w:rPr>
                <w:rFonts w:ascii="Times New Roman" w:hAnsi="Times New Roman"/>
                <w:lang w:val="mk-MK"/>
              </w:rPr>
            </w:pPr>
          </w:p>
          <w:p w:rsidR="009271D4" w:rsidRPr="00BD70E8" w:rsidRDefault="009271D4" w:rsidP="00A470BC">
            <w:pPr>
              <w:jc w:val="both"/>
              <w:rPr>
                <w:rFonts w:ascii="Times New Roman" w:hAnsi="Times New Roman"/>
                <w:lang w:val="mk-MK"/>
              </w:rPr>
            </w:pPr>
          </w:p>
          <w:p w:rsidR="009271D4" w:rsidRPr="00BD70E8" w:rsidRDefault="009271D4" w:rsidP="00A470BC">
            <w:pPr>
              <w:jc w:val="both"/>
              <w:rPr>
                <w:rFonts w:ascii="Times New Roman" w:hAnsi="Times New Roman"/>
              </w:rPr>
            </w:pPr>
            <w:r w:rsidRPr="00BD70E8">
              <w:rPr>
                <w:rFonts w:ascii="Times New Roman" w:hAnsi="Times New Roman"/>
              </w:rPr>
              <w:t xml:space="preserve"> </w:t>
            </w:r>
          </w:p>
          <w:p w:rsidR="009271D4" w:rsidRPr="00BD70E8" w:rsidRDefault="009271D4" w:rsidP="00A470BC">
            <w:pPr>
              <w:jc w:val="both"/>
              <w:rPr>
                <w:rFonts w:ascii="Times New Roman" w:hAnsi="Times New Roman"/>
                <w:lang w:val="mk-MK"/>
              </w:rPr>
            </w:pPr>
          </w:p>
          <w:p w:rsidR="009271D4" w:rsidRPr="00BD70E8" w:rsidRDefault="009271D4" w:rsidP="00A470BC">
            <w:pPr>
              <w:jc w:val="both"/>
              <w:rPr>
                <w:rFonts w:ascii="Times New Roman" w:hAnsi="Times New Roman"/>
                <w:lang w:val="ru-RU"/>
              </w:rPr>
            </w:pPr>
            <w:r w:rsidRPr="00BD70E8">
              <w:rPr>
                <w:rFonts w:ascii="Times New Roman" w:hAnsi="Times New Roman"/>
                <w:lang w:val="mk-MK"/>
              </w:rPr>
              <w:t xml:space="preserve">     Врз основа на член 50 став 1 точка</w:t>
            </w:r>
            <w:r w:rsidRPr="00BD70E8">
              <w:rPr>
                <w:rFonts w:ascii="Times New Roman" w:hAnsi="Times New Roman"/>
                <w:lang w:val="ru-RU"/>
              </w:rPr>
              <w:t xml:space="preserve"> </w:t>
            </w:r>
            <w:r w:rsidRPr="00BD70E8">
              <w:rPr>
                <w:rFonts w:ascii="Times New Roman" w:hAnsi="Times New Roman"/>
                <w:lang w:val="mk-MK"/>
              </w:rPr>
              <w:t xml:space="preserve">3 од Законот за локална самоуправа </w:t>
            </w:r>
            <w:r w:rsidRPr="00BD70E8">
              <w:rPr>
                <w:rFonts w:ascii="Times New Roman" w:hAnsi="Times New Roman"/>
                <w:lang w:val="ru-RU"/>
              </w:rPr>
              <w:t>(“</w:t>
            </w:r>
            <w:r w:rsidRPr="00BD70E8">
              <w:rPr>
                <w:rFonts w:ascii="Times New Roman" w:hAnsi="Times New Roman"/>
                <w:lang w:val="mk-MK"/>
              </w:rPr>
              <w:t>Службен Весник на Р</w:t>
            </w:r>
            <w:r w:rsidRPr="00BD70E8">
              <w:rPr>
                <w:rFonts w:ascii="Times New Roman" w:hAnsi="Times New Roman"/>
                <w:lang w:val="ru-RU"/>
              </w:rPr>
              <w:t>.</w:t>
            </w:r>
            <w:r w:rsidRPr="00BD70E8">
              <w:rPr>
                <w:rFonts w:ascii="Times New Roman" w:hAnsi="Times New Roman"/>
                <w:lang w:val="mk-MK"/>
              </w:rPr>
              <w:t>М</w:t>
            </w:r>
            <w:r w:rsidRPr="00BD70E8">
              <w:rPr>
                <w:rFonts w:ascii="Times New Roman" w:hAnsi="Times New Roman"/>
                <w:lang w:val="ru-RU"/>
              </w:rPr>
              <w:t xml:space="preserve">” </w:t>
            </w:r>
            <w:r w:rsidRPr="00BD70E8">
              <w:rPr>
                <w:rFonts w:ascii="Times New Roman" w:hAnsi="Times New Roman"/>
                <w:lang w:val="mk-MK"/>
              </w:rPr>
              <w:t>бр</w:t>
            </w:r>
            <w:r w:rsidRPr="00BD70E8">
              <w:rPr>
                <w:rFonts w:ascii="Times New Roman" w:hAnsi="Times New Roman"/>
                <w:lang w:val="ru-RU"/>
              </w:rPr>
              <w:t>.5/02), Градоначалникот на Општина Гостивар, донесе:</w:t>
            </w:r>
          </w:p>
          <w:p w:rsidR="009271D4" w:rsidRPr="00BD70E8" w:rsidRDefault="009271D4" w:rsidP="00A470BC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9271D4" w:rsidRPr="00BD70E8" w:rsidRDefault="009271D4" w:rsidP="00A470BC">
            <w:pPr>
              <w:jc w:val="both"/>
              <w:rPr>
                <w:rFonts w:ascii="Times New Roman" w:hAnsi="Times New Roman"/>
              </w:rPr>
            </w:pPr>
          </w:p>
          <w:p w:rsidR="009271D4" w:rsidRPr="00BD70E8" w:rsidRDefault="009271D4" w:rsidP="00A470BC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9271D4" w:rsidRPr="00BD70E8" w:rsidRDefault="009271D4" w:rsidP="00A470BC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9271D4" w:rsidRDefault="009271D4" w:rsidP="00A470BC">
            <w:pPr>
              <w:jc w:val="center"/>
              <w:rPr>
                <w:rFonts w:ascii="Times New Roman" w:hAnsi="Times New Roman"/>
                <w:b/>
              </w:rPr>
            </w:pPr>
            <w:r w:rsidRPr="00BD70E8">
              <w:rPr>
                <w:rFonts w:ascii="Times New Roman" w:hAnsi="Times New Roman"/>
                <w:b/>
                <w:lang w:val="ru-RU"/>
              </w:rPr>
              <w:t>Р Е Ш Е Н И Е</w:t>
            </w:r>
          </w:p>
          <w:p w:rsidR="009271D4" w:rsidRPr="009271D4" w:rsidRDefault="009271D4" w:rsidP="00A470BC">
            <w:pPr>
              <w:jc w:val="center"/>
              <w:rPr>
                <w:rFonts w:ascii="Times New Roman" w:hAnsi="Times New Roman"/>
                <w:b/>
              </w:rPr>
            </w:pPr>
          </w:p>
          <w:p w:rsidR="009271D4" w:rsidRPr="00BD70E8" w:rsidRDefault="009271D4" w:rsidP="00A470BC">
            <w:pPr>
              <w:suppressAutoHyphens/>
              <w:jc w:val="center"/>
              <w:rPr>
                <w:rFonts w:ascii="Times New Roman" w:hAnsi="Times New Roman"/>
                <w:lang w:val="mk-MK"/>
              </w:rPr>
            </w:pPr>
            <w:r w:rsidRPr="00BD70E8">
              <w:rPr>
                <w:rFonts w:ascii="Times New Roman" w:hAnsi="Times New Roman"/>
                <w:lang w:val="mk-MK"/>
              </w:rPr>
              <w:t>за прогласување  на</w:t>
            </w:r>
            <w:r w:rsidRPr="00BD70E8">
              <w:rPr>
                <w:rFonts w:ascii="Times New Roman" w:hAnsi="Times New Roman"/>
              </w:rPr>
              <w:t xml:space="preserve"> </w:t>
            </w:r>
            <w:r w:rsidRPr="00BD70E8">
              <w:rPr>
                <w:rFonts w:ascii="Times New Roman" w:hAnsi="Times New Roman"/>
                <w:b/>
                <w:lang w:val="mk-MK"/>
              </w:rPr>
              <w:t xml:space="preserve">ОДЛУКА </w:t>
            </w:r>
            <w:r w:rsidRPr="00BD70E8">
              <w:rPr>
                <w:rFonts w:ascii="Times New Roman" w:hAnsi="Times New Roman"/>
                <w:lang w:val="mk-MK"/>
              </w:rPr>
              <w:t>за донесување на урбанистичко планската документација</w:t>
            </w:r>
            <w:r w:rsidRPr="00BD70E8">
              <w:rPr>
                <w:rFonts w:ascii="Times New Roman" w:hAnsi="Times New Roman"/>
                <w:b/>
                <w:lang w:val="mk-MK"/>
              </w:rPr>
              <w:t xml:space="preserve"> Шефкет Рамадани</w:t>
            </w:r>
            <w:r w:rsidRPr="00BD70E8">
              <w:rPr>
                <w:rFonts w:ascii="Times New Roman" w:hAnsi="Times New Roman"/>
                <w:lang w:val="mk-MK"/>
              </w:rPr>
              <w:t xml:space="preserve"> </w:t>
            </w:r>
          </w:p>
          <w:p w:rsidR="009271D4" w:rsidRPr="00BD70E8" w:rsidRDefault="009271D4" w:rsidP="00A470BC">
            <w:pPr>
              <w:pStyle w:val="ListParagraph"/>
              <w:suppressAutoHyphens/>
              <w:contextualSpacing w:val="0"/>
              <w:jc w:val="center"/>
              <w:rPr>
                <w:rFonts w:ascii="Times New Roman" w:hAnsi="Times New Roman"/>
                <w:lang w:val="mk-MK"/>
              </w:rPr>
            </w:pPr>
          </w:p>
          <w:p w:rsidR="009271D4" w:rsidRDefault="009271D4" w:rsidP="00A470BC">
            <w:pPr>
              <w:suppressAutoHyphens/>
              <w:jc w:val="center"/>
              <w:rPr>
                <w:rFonts w:ascii="Times New Roman" w:hAnsi="Times New Roman"/>
              </w:rPr>
            </w:pPr>
          </w:p>
          <w:p w:rsidR="009271D4" w:rsidRDefault="009271D4" w:rsidP="00A470BC">
            <w:pPr>
              <w:suppressAutoHyphens/>
              <w:jc w:val="center"/>
              <w:rPr>
                <w:rFonts w:ascii="Times New Roman" w:hAnsi="Times New Roman"/>
              </w:rPr>
            </w:pPr>
          </w:p>
          <w:p w:rsidR="009271D4" w:rsidRDefault="009271D4" w:rsidP="00A470BC">
            <w:pPr>
              <w:suppressAutoHyphens/>
              <w:jc w:val="center"/>
              <w:rPr>
                <w:rFonts w:ascii="Times New Roman" w:hAnsi="Times New Roman"/>
              </w:rPr>
            </w:pPr>
          </w:p>
          <w:p w:rsidR="009271D4" w:rsidRDefault="009271D4" w:rsidP="00A470BC">
            <w:pPr>
              <w:suppressAutoHyphens/>
              <w:jc w:val="center"/>
              <w:rPr>
                <w:rFonts w:ascii="Times New Roman" w:hAnsi="Times New Roman"/>
              </w:rPr>
            </w:pPr>
          </w:p>
          <w:p w:rsidR="009271D4" w:rsidRPr="009271D4" w:rsidRDefault="009271D4" w:rsidP="00A470BC">
            <w:pPr>
              <w:suppressAutoHyphens/>
              <w:jc w:val="center"/>
              <w:rPr>
                <w:rFonts w:ascii="Times New Roman" w:hAnsi="Times New Roman"/>
              </w:rPr>
            </w:pPr>
          </w:p>
          <w:p w:rsidR="009271D4" w:rsidRPr="00BD70E8" w:rsidRDefault="009271D4" w:rsidP="00A470BC">
            <w:pPr>
              <w:suppressAutoHyphens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BD70E8">
              <w:rPr>
                <w:rFonts w:ascii="Times New Roman" w:hAnsi="Times New Roman"/>
                <w:sz w:val="22"/>
                <w:szCs w:val="22"/>
                <w:lang w:val="ru-RU"/>
              </w:rPr>
              <w:t>Се п</w:t>
            </w:r>
            <w:r w:rsidRPr="00BD70E8">
              <w:rPr>
                <w:rFonts w:ascii="Times New Roman" w:hAnsi="Times New Roman"/>
                <w:sz w:val="22"/>
                <w:szCs w:val="22"/>
                <w:lang w:val="mk-MK"/>
              </w:rPr>
              <w:t>р</w:t>
            </w:r>
            <w:r w:rsidRPr="00BD70E8">
              <w:rPr>
                <w:rFonts w:ascii="Times New Roman" w:hAnsi="Times New Roman"/>
                <w:sz w:val="22"/>
                <w:szCs w:val="22"/>
                <w:lang w:val="ru-RU"/>
              </w:rPr>
              <w:t>огласува</w:t>
            </w:r>
            <w:r w:rsidRPr="00BD70E8">
              <w:rPr>
                <w:rFonts w:ascii="Times New Roman" w:hAnsi="Times New Roman"/>
                <w:b/>
                <w:sz w:val="22"/>
                <w:szCs w:val="22"/>
                <w:lang w:val="mk-MK"/>
              </w:rPr>
              <w:t xml:space="preserve"> </w:t>
            </w:r>
            <w:r w:rsidRPr="00BD70E8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BD70E8">
              <w:rPr>
                <w:rFonts w:ascii="Times New Roman" w:hAnsi="Times New Roman"/>
                <w:b/>
                <w:lang w:val="mk-MK"/>
              </w:rPr>
              <w:t xml:space="preserve">ОДЛУКА </w:t>
            </w:r>
            <w:r w:rsidRPr="00BD70E8">
              <w:rPr>
                <w:rFonts w:ascii="Times New Roman" w:hAnsi="Times New Roman"/>
                <w:lang w:val="mk-MK"/>
              </w:rPr>
              <w:t>за донесување на урбанистичко планската документација</w:t>
            </w:r>
            <w:r w:rsidRPr="00BD70E8">
              <w:rPr>
                <w:rFonts w:ascii="Times New Roman" w:hAnsi="Times New Roman"/>
                <w:b/>
                <w:lang w:val="mk-MK"/>
              </w:rPr>
              <w:t xml:space="preserve"> Шефкет Рамадани</w:t>
            </w:r>
            <w:r w:rsidRPr="00BD70E8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бр.</w:t>
            </w:r>
            <w:r w:rsidRPr="00BD70E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0</w:t>
            </w:r>
            <w:r w:rsidRPr="00BD70E8">
              <w:rPr>
                <w:rFonts w:ascii="Times New Roman" w:hAnsi="Times New Roman"/>
                <w:sz w:val="22"/>
                <w:szCs w:val="22"/>
              </w:rPr>
              <w:t>8-</w:t>
            </w:r>
            <w:r w:rsidRPr="0073157B">
              <w:rPr>
                <w:rFonts w:ascii="Times New Roman" w:hAnsi="Times New Roman"/>
                <w:sz w:val="22"/>
                <w:szCs w:val="22"/>
                <w:lang w:val="ru-RU"/>
              </w:rPr>
              <w:t>2195/1</w:t>
            </w:r>
            <w:r w:rsidRPr="00BD70E8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, </w:t>
            </w:r>
            <w:r w:rsidRPr="00BD70E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што Советот на Општина Гос</w:t>
            </w:r>
            <w:r w:rsidRPr="00BD70E8">
              <w:rPr>
                <w:rFonts w:ascii="Times New Roman" w:hAnsi="Times New Roman"/>
                <w:sz w:val="22"/>
                <w:szCs w:val="22"/>
                <w:lang w:val="mk-MK"/>
              </w:rPr>
              <w:t>т</w:t>
            </w:r>
            <w:r w:rsidRPr="00BD70E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ивар </w:t>
            </w:r>
            <w:r w:rsidRPr="00BD70E8">
              <w:rPr>
                <w:rFonts w:ascii="Times New Roman" w:hAnsi="Times New Roman"/>
                <w:sz w:val="22"/>
                <w:szCs w:val="22"/>
              </w:rPr>
              <w:t>ja</w:t>
            </w:r>
            <w:r w:rsidRPr="00BD70E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донесе на седницата одржана на </w:t>
            </w:r>
            <w:r w:rsidRPr="00BD70E8">
              <w:rPr>
                <w:rFonts w:ascii="Times New Roman" w:hAnsi="Times New Roman"/>
                <w:sz w:val="22"/>
                <w:szCs w:val="22"/>
              </w:rPr>
              <w:t>31.10.2018.</w:t>
            </w:r>
          </w:p>
          <w:p w:rsidR="009271D4" w:rsidRPr="00BD70E8" w:rsidRDefault="009271D4" w:rsidP="00A470BC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9271D4" w:rsidRPr="00BD70E8" w:rsidRDefault="009271D4" w:rsidP="00A470BC">
            <w:pPr>
              <w:jc w:val="both"/>
              <w:rPr>
                <w:rFonts w:ascii="Times New Roman" w:hAnsi="Times New Roman"/>
                <w:lang w:val="ru-RU"/>
              </w:rPr>
            </w:pPr>
            <w:r w:rsidRPr="00BD70E8">
              <w:rPr>
                <w:rFonts w:ascii="Times New Roman" w:hAnsi="Times New Roman"/>
                <w:lang w:val="ru-RU"/>
              </w:rPr>
              <w:t xml:space="preserve">    </w:t>
            </w:r>
          </w:p>
          <w:p w:rsidR="009271D4" w:rsidRDefault="009271D4" w:rsidP="00A470BC">
            <w:pPr>
              <w:rPr>
                <w:rFonts w:ascii="Times New Roman" w:hAnsi="Times New Roman"/>
              </w:rPr>
            </w:pPr>
          </w:p>
          <w:p w:rsidR="009271D4" w:rsidRPr="009271D4" w:rsidRDefault="009271D4" w:rsidP="00A470BC">
            <w:pPr>
              <w:rPr>
                <w:rFonts w:ascii="Times New Roman" w:hAnsi="Times New Roman"/>
              </w:rPr>
            </w:pPr>
          </w:p>
        </w:tc>
      </w:tr>
    </w:tbl>
    <w:p w:rsidR="009271D4" w:rsidRDefault="009271D4" w:rsidP="008476A4">
      <w:pPr>
        <w:jc w:val="center"/>
        <w:rPr>
          <w:rFonts w:ascii="Times New Roman" w:hAnsi="Times New Roman"/>
          <w:b/>
        </w:rPr>
      </w:pPr>
    </w:p>
    <w:p w:rsidR="009271D4" w:rsidRPr="009271D4" w:rsidRDefault="009271D4" w:rsidP="008476A4">
      <w:pPr>
        <w:jc w:val="center"/>
        <w:rPr>
          <w:rFonts w:ascii="Times New Roman" w:hAnsi="Times New Roman"/>
          <w:b/>
        </w:rPr>
      </w:pPr>
    </w:p>
    <w:p w:rsidR="008476A4" w:rsidRDefault="008476A4" w:rsidP="008476A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mk-MK"/>
        </w:rPr>
        <w:t>Kryetari</w:t>
      </w:r>
      <w:r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  <w:lang w:val="mk-MK"/>
        </w:rPr>
        <w:t>i</w:t>
      </w:r>
      <w:r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  <w:lang w:val="mk-MK"/>
        </w:rPr>
        <w:t>Komun</w:t>
      </w:r>
      <w:r>
        <w:rPr>
          <w:rFonts w:ascii="Times New Roman" w:hAnsi="Times New Roman"/>
          <w:b/>
          <w:lang w:val="ru-RU"/>
        </w:rPr>
        <w:t>ë</w:t>
      </w:r>
      <w:r>
        <w:rPr>
          <w:rFonts w:ascii="Times New Roman" w:hAnsi="Times New Roman"/>
          <w:b/>
          <w:lang w:val="mk-MK"/>
        </w:rPr>
        <w:t>s</w:t>
      </w:r>
      <w:r>
        <w:rPr>
          <w:rFonts w:ascii="Times New Roman" w:hAnsi="Times New Roman"/>
          <w:b/>
          <w:lang w:val="ru-RU"/>
        </w:rPr>
        <w:br/>
      </w:r>
      <w:r>
        <w:rPr>
          <w:rFonts w:ascii="Times New Roman" w:hAnsi="Times New Roman"/>
          <w:b/>
          <w:lang w:val="mk-MK"/>
        </w:rPr>
        <w:t>Градоначалник</w:t>
      </w:r>
      <w:r>
        <w:rPr>
          <w:rFonts w:ascii="Times New Roman" w:hAnsi="Times New Roman"/>
          <w:lang w:val="ru-RU"/>
        </w:rPr>
        <w:br/>
      </w:r>
      <w:r>
        <w:rPr>
          <w:rFonts w:ascii="Times New Roman" w:hAnsi="Times New Roman"/>
          <w:b/>
        </w:rPr>
        <w:t>Arben Taravari</w:t>
      </w:r>
      <w:r w:rsidRPr="002869E9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d.v.</w:t>
      </w:r>
    </w:p>
    <w:tbl>
      <w:tblPr>
        <w:tblW w:w="0" w:type="auto"/>
        <w:tblInd w:w="-72" w:type="dxa"/>
        <w:tblLayout w:type="fixed"/>
        <w:tblLook w:val="0000"/>
      </w:tblPr>
      <w:tblGrid>
        <w:gridCol w:w="4770"/>
        <w:gridCol w:w="4860"/>
      </w:tblGrid>
      <w:tr w:rsidR="005C3562" w:rsidRPr="002F73F5" w:rsidTr="005C3562">
        <w:trPr>
          <w:trHeight w:val="2424"/>
        </w:trPr>
        <w:tc>
          <w:tcPr>
            <w:tcW w:w="4770" w:type="dxa"/>
            <w:shd w:val="clear" w:color="auto" w:fill="auto"/>
          </w:tcPr>
          <w:p w:rsidR="005C3562" w:rsidRDefault="005C3562" w:rsidP="00A075AF">
            <w:r>
              <w:rPr>
                <w:rFonts w:ascii="Times New Roman" w:hAnsi="Times New Roman"/>
              </w:rPr>
              <w:lastRenderedPageBreak/>
              <w:t>Këshilli i Komunës së Gostivarit</w:t>
            </w:r>
            <w:r>
              <w:rPr>
                <w:rFonts w:ascii="Times New Roman" w:hAnsi="Times New Roman"/>
                <w:lang w:val="mk-MK"/>
              </w:rPr>
              <w:t xml:space="preserve"> </w:t>
            </w:r>
          </w:p>
          <w:p w:rsidR="005C3562" w:rsidRDefault="005C3562" w:rsidP="00A075AF">
            <w:r>
              <w:rPr>
                <w:rFonts w:ascii="Times New Roman" w:hAnsi="Times New Roman"/>
                <w:lang w:val="mk-MK"/>
              </w:rPr>
              <w:t>Совет на Општина Гостивар</w:t>
            </w:r>
          </w:p>
          <w:p w:rsidR="005C3562" w:rsidRPr="005B1197" w:rsidRDefault="005C3562" w:rsidP="00A075AF">
            <w:r>
              <w:rPr>
                <w:rFonts w:ascii="Times New Roman" w:hAnsi="Times New Roman"/>
              </w:rPr>
              <w:t>Nr</w:t>
            </w:r>
            <w:r>
              <w:rPr>
                <w:rFonts w:ascii="Times New Roman" w:hAnsi="Times New Roman"/>
                <w:lang w:val="mk-MK"/>
              </w:rPr>
              <w:t>./ Бр.0</w:t>
            </w:r>
            <w:r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  <w:lang w:val="mk-MK"/>
              </w:rPr>
              <w:t>-</w:t>
            </w:r>
            <w:r>
              <w:rPr>
                <w:rFonts w:ascii="Times New Roman" w:hAnsi="Times New Roman"/>
              </w:rPr>
              <w:t>2195/1</w:t>
            </w:r>
          </w:p>
          <w:p w:rsidR="005C3562" w:rsidRDefault="005C3562" w:rsidP="00A075AF">
            <w:r>
              <w:rPr>
                <w:rFonts w:ascii="Times New Roman" w:hAnsi="Times New Roman"/>
              </w:rPr>
              <w:t xml:space="preserve"> 31.10.2018</w:t>
            </w:r>
          </w:p>
          <w:p w:rsidR="005C3562" w:rsidRDefault="005C3562" w:rsidP="00A075AF">
            <w:r>
              <w:rPr>
                <w:rFonts w:ascii="Times New Roman" w:hAnsi="Times New Roman"/>
                <w:lang w:val="mk-MK"/>
              </w:rPr>
              <w:t>Gostivar/Гостивар</w:t>
            </w:r>
          </w:p>
          <w:p w:rsidR="005C3562" w:rsidRDefault="005C3562" w:rsidP="00A075AF">
            <w:pPr>
              <w:rPr>
                <w:rFonts w:ascii="Times New Roman" w:hAnsi="Times New Roman"/>
              </w:rPr>
            </w:pPr>
          </w:p>
          <w:p w:rsidR="005C3562" w:rsidRPr="002F73F5" w:rsidRDefault="005C3562" w:rsidP="00A075AF">
            <w:pPr>
              <w:jc w:val="both"/>
            </w:pPr>
            <w:r>
              <w:rPr>
                <w:rFonts w:ascii="Times New Roman" w:hAnsi="Times New Roman"/>
              </w:rPr>
              <w:t xml:space="preserve">      Në bazë të nenit 22, par. (1), pika 1 të Ligjit për vetëqeverisje lokale (Gaz.Zyrtare e R.M. nr.5/02),  nenit 12, par.1, alineja 7 të Ligjit për veprim me objekte të ndërtuara pa  leje </w:t>
            </w:r>
            <w:r>
              <w:rPr>
                <w:rFonts w:ascii="Times New Roman" w:hAnsi="Times New Roman"/>
                <w:lang w:val="mk-MK"/>
              </w:rPr>
              <w:t>(</w:t>
            </w:r>
            <w:r>
              <w:rPr>
                <w:rFonts w:ascii="Times New Roman" w:hAnsi="Times New Roman"/>
              </w:rPr>
              <w:t>Gaz.zyrtare e</w:t>
            </w:r>
            <w:r>
              <w:rPr>
                <w:rFonts w:ascii="Times New Roman" w:hAnsi="Times New Roman"/>
                <w:lang w:val="mk-MK"/>
              </w:rPr>
              <w:t xml:space="preserve"> </w:t>
            </w:r>
            <w:r>
              <w:rPr>
                <w:rFonts w:ascii="Times New Roman" w:hAnsi="Times New Roman"/>
              </w:rPr>
              <w:t>RM nr</w:t>
            </w:r>
            <w:r>
              <w:rPr>
                <w:rFonts w:ascii="Times New Roman" w:hAnsi="Times New Roman"/>
                <w:lang w:val="mk-MK"/>
              </w:rPr>
              <w:t>.</w:t>
            </w:r>
            <w:r w:rsidRPr="002F73F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mk-MK"/>
              </w:rPr>
              <w:t>23/11,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mk-MK"/>
              </w:rPr>
              <w:t>54/11, 155/12, 72/13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mk-MK"/>
              </w:rPr>
              <w:t>, 44/14, 115/14</w:t>
            </w:r>
            <w:r>
              <w:rPr>
                <w:rFonts w:ascii="Times New Roman" w:hAnsi="Times New Roman"/>
              </w:rPr>
              <w:t>, 199/14, 124/15, 129/15</w:t>
            </w:r>
            <w:r>
              <w:rPr>
                <w:rFonts w:ascii="Times New Roman" w:hAnsi="Times New Roman"/>
                <w:lang w:val="mk-MK"/>
              </w:rPr>
              <w:t>, 217/15</w:t>
            </w:r>
            <w:r>
              <w:rPr>
                <w:rFonts w:ascii="Times New Roman" w:hAnsi="Times New Roman"/>
              </w:rPr>
              <w:t xml:space="preserve">, 31/16, </w:t>
            </w:r>
            <w:r>
              <w:rPr>
                <w:rFonts w:ascii="Times New Roman" w:hAnsi="Times New Roman"/>
                <w:lang w:val="mk-MK"/>
              </w:rPr>
              <w:t xml:space="preserve">190/17),  </w:t>
            </w:r>
            <w:r>
              <w:rPr>
                <w:rFonts w:ascii="Times New Roman" w:hAnsi="Times New Roman"/>
              </w:rPr>
              <w:t>dhe nenit 2, par.1, al.5 të Rregullores për standardet për inkorporim të objektit pa leje në dokumentacioni urbanistik planor (Gaz,zyrtare e RM  nr.</w:t>
            </w:r>
            <w:r>
              <w:rPr>
                <w:rFonts w:ascii="Times New Roman" w:hAnsi="Times New Roman"/>
                <w:lang w:val="mk-MK"/>
              </w:rPr>
              <w:t>56/11, 162/12, 95/13, 109/14, 64/15, 217/15, 52/16)</w:t>
            </w:r>
            <w:r>
              <w:rPr>
                <w:rFonts w:ascii="Times New Roman" w:hAnsi="Times New Roman"/>
              </w:rPr>
              <w:t>, Këshilli i Komunës së Gostivarit në seancën e 8 të mbajtur më   31.10.2018</w:t>
            </w:r>
            <w:r>
              <w:rPr>
                <w:rFonts w:ascii="Times New Roman" w:hAnsi="Times New Roman"/>
                <w:lang w:val="mk-MK"/>
              </w:rPr>
              <w:t>,</w:t>
            </w:r>
            <w:r>
              <w:rPr>
                <w:rFonts w:ascii="Times New Roman" w:hAnsi="Times New Roman"/>
              </w:rPr>
              <w:t xml:space="preserve"> solli:</w:t>
            </w:r>
          </w:p>
          <w:p w:rsidR="005C3562" w:rsidRDefault="005C3562" w:rsidP="00A075AF">
            <w:pPr>
              <w:jc w:val="both"/>
              <w:rPr>
                <w:rFonts w:ascii="Times New Roman" w:hAnsi="Times New Roman"/>
                <w:lang w:val="mk-MK"/>
              </w:rPr>
            </w:pPr>
          </w:p>
          <w:p w:rsidR="005C3562" w:rsidRDefault="005C3562" w:rsidP="005C3562">
            <w:pPr>
              <w:rPr>
                <w:rFonts w:ascii="Times New Roman" w:hAnsi="Times New Roman"/>
                <w:lang w:val="mk-MK"/>
              </w:rPr>
            </w:pPr>
          </w:p>
          <w:p w:rsidR="005C3562" w:rsidRPr="002F73F5" w:rsidRDefault="005C3562" w:rsidP="00A075AF">
            <w:pPr>
              <w:jc w:val="center"/>
              <w:rPr>
                <w:lang w:val="mk-MK"/>
              </w:rPr>
            </w:pPr>
            <w:r>
              <w:rPr>
                <w:rFonts w:ascii="Times New Roman" w:hAnsi="Times New Roman"/>
                <w:b/>
              </w:rPr>
              <w:t>VENDIM</w:t>
            </w:r>
          </w:p>
          <w:p w:rsidR="005C3562" w:rsidRDefault="005C3562" w:rsidP="00A075AF">
            <w:pPr>
              <w:jc w:val="both"/>
              <w:rPr>
                <w:rFonts w:ascii="Times New Roman" w:hAnsi="Times New Roman"/>
                <w:b/>
                <w:lang w:val="mk-MK"/>
              </w:rPr>
            </w:pPr>
          </w:p>
          <w:p w:rsidR="005C3562" w:rsidRPr="002F73F5" w:rsidRDefault="005C3562" w:rsidP="00A075AF">
            <w:pPr>
              <w:jc w:val="both"/>
              <w:rPr>
                <w:lang w:val="mk-MK"/>
              </w:rPr>
            </w:pPr>
            <w:r>
              <w:rPr>
                <w:rFonts w:ascii="Times New Roman" w:hAnsi="Times New Roman"/>
              </w:rPr>
              <w:t>Për inkorporimin e objektit të ndërtuar pa leje në dokumentacionin e planit urbanistik</w:t>
            </w:r>
          </w:p>
          <w:p w:rsidR="005C3562" w:rsidRDefault="005C3562" w:rsidP="00A075AF">
            <w:pPr>
              <w:jc w:val="both"/>
              <w:rPr>
                <w:rFonts w:ascii="Times New Roman" w:hAnsi="Times New Roman"/>
              </w:rPr>
            </w:pPr>
          </w:p>
          <w:p w:rsidR="005C3562" w:rsidRPr="002F73F5" w:rsidRDefault="005C3562" w:rsidP="00A075AF">
            <w:pPr>
              <w:jc w:val="both"/>
            </w:pPr>
            <w:r>
              <w:rPr>
                <w:rFonts w:ascii="Times New Roman" w:hAnsi="Times New Roman"/>
                <w:b/>
              </w:rPr>
              <w:t xml:space="preserve">                                Neni 1</w:t>
            </w:r>
          </w:p>
          <w:p w:rsidR="005C3562" w:rsidRDefault="005C3562" w:rsidP="00A075AF">
            <w:pPr>
              <w:jc w:val="both"/>
              <w:rPr>
                <w:rFonts w:ascii="Times New Roman" w:hAnsi="Times New Roman"/>
                <w:b/>
                <w:lang w:val="mk-MK"/>
              </w:rPr>
            </w:pPr>
          </w:p>
          <w:p w:rsidR="005C3562" w:rsidRPr="002F73F5" w:rsidRDefault="005C3562" w:rsidP="00A075AF">
            <w:pPr>
              <w:jc w:val="both"/>
            </w:pPr>
            <w:r>
              <w:rPr>
                <w:rFonts w:ascii="Times New Roman" w:hAnsi="Times New Roman"/>
                <w:b/>
                <w:lang w:val="mk-MK"/>
              </w:rPr>
              <w:t xml:space="preserve">    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lang w:val="mk-MK"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Me këtë Vendim bëhet përputhshmëria e objektit të ndërtuar pa leje, </w:t>
            </w:r>
            <w:r>
              <w:rPr>
                <w:rFonts w:ascii="Times New Roman" w:hAnsi="Times New Roman"/>
                <w:lang w:val="mk-MK"/>
              </w:rPr>
              <w:t>о</w:t>
            </w:r>
            <w:r>
              <w:rPr>
                <w:rFonts w:ascii="Times New Roman" w:hAnsi="Times New Roman"/>
              </w:rPr>
              <w:t xml:space="preserve">bjekti i paligjshëm është i ndërtuar në tokën në të cilën </w:t>
            </w:r>
            <w:r>
              <w:rPr>
                <w:rFonts w:ascii="Times New Roman" w:hAnsi="Times New Roman"/>
                <w:b/>
              </w:rPr>
              <w:t>nuk ekziston</w:t>
            </w:r>
            <w:r>
              <w:rPr>
                <w:rFonts w:ascii="Times New Roman" w:hAnsi="Times New Roman"/>
              </w:rPr>
              <w:t xml:space="preserve"> dokumentacion urbanistik në fuqi.</w:t>
            </w:r>
          </w:p>
          <w:p w:rsidR="005C3562" w:rsidRPr="005C3562" w:rsidRDefault="005C3562" w:rsidP="00A075AF">
            <w:pPr>
              <w:rPr>
                <w:rFonts w:ascii="Times New Roman" w:hAnsi="Times New Roman"/>
                <w:b/>
                <w:lang w:val="mk-MK"/>
              </w:rPr>
            </w:pPr>
          </w:p>
          <w:p w:rsidR="005C3562" w:rsidRPr="002F73F5" w:rsidRDefault="005C3562" w:rsidP="00A075AF">
            <w:pPr>
              <w:jc w:val="center"/>
            </w:pPr>
            <w:r>
              <w:rPr>
                <w:rFonts w:ascii="Times New Roman" w:hAnsi="Times New Roman"/>
                <w:b/>
              </w:rPr>
              <w:t>Neni 2</w:t>
            </w:r>
          </w:p>
          <w:p w:rsidR="005C3562" w:rsidRDefault="005C3562" w:rsidP="00A075AF">
            <w:pPr>
              <w:jc w:val="both"/>
              <w:rPr>
                <w:rFonts w:ascii="Times New Roman" w:hAnsi="Times New Roman"/>
                <w:b/>
              </w:rPr>
            </w:pPr>
          </w:p>
          <w:p w:rsidR="005C3562" w:rsidRDefault="005C3562" w:rsidP="00A075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Nga kqyrja në vendngjarje u konstatua kjo gjendje e objektit të paligjshëm:</w:t>
            </w:r>
          </w:p>
          <w:p w:rsidR="009271D4" w:rsidRPr="002F73F5" w:rsidRDefault="009271D4" w:rsidP="00A075AF">
            <w:pPr>
              <w:jc w:val="both"/>
            </w:pPr>
          </w:p>
          <w:p w:rsidR="005C3562" w:rsidRPr="002F73F5" w:rsidRDefault="005C3562" w:rsidP="00A075AF">
            <w:pPr>
              <w:jc w:val="both"/>
            </w:pPr>
            <w:r>
              <w:rPr>
                <w:rFonts w:ascii="Times New Roman" w:hAnsi="Times New Roman"/>
                <w:lang w:val="mk-MK"/>
              </w:rPr>
              <w:t>-</w:t>
            </w:r>
            <w:r>
              <w:rPr>
                <w:rFonts w:ascii="Times New Roman" w:hAnsi="Times New Roman"/>
                <w:u w:val="single"/>
              </w:rPr>
              <w:t>objekt me banim individual (P+1)</w:t>
            </w:r>
            <w:r w:rsidRPr="002F73F5"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u w:val="single"/>
              </w:rPr>
              <w:t>me destinim</w:t>
            </w:r>
            <w:r>
              <w:rPr>
                <w:rFonts w:ascii="Times New Roman" w:hAnsi="Times New Roman"/>
                <w:u w:val="single"/>
              </w:rPr>
              <w:t xml:space="preserve"> -  banim në shtëpi individual</w:t>
            </w:r>
            <w:r>
              <w:rPr>
                <w:rFonts w:ascii="Times New Roman" w:hAnsi="Times New Roman"/>
                <w:u w:val="single"/>
                <w:lang w:val="mk-MK"/>
              </w:rPr>
              <w:t>е</w:t>
            </w:r>
            <w:r>
              <w:rPr>
                <w:rFonts w:ascii="Times New Roman" w:hAnsi="Times New Roman"/>
                <w:b/>
                <w:u w:val="single"/>
              </w:rPr>
              <w:t xml:space="preserve"> (A1)</w:t>
            </w:r>
            <w:r>
              <w:rPr>
                <w:rFonts w:ascii="Times New Roman" w:hAnsi="Times New Roman"/>
                <w:u w:val="single"/>
              </w:rPr>
              <w:t>,</w:t>
            </w:r>
            <w:r>
              <w:rPr>
                <w:rFonts w:ascii="Times New Roman" w:hAnsi="Times New Roman"/>
              </w:rPr>
              <w:t xml:space="preserve"> është i ndërtuar në tokën për të cilën </w:t>
            </w:r>
            <w:r>
              <w:rPr>
                <w:rFonts w:ascii="Times New Roman" w:hAnsi="Times New Roman"/>
                <w:b/>
              </w:rPr>
              <w:t xml:space="preserve">nuk </w:t>
            </w:r>
            <w:r>
              <w:rPr>
                <w:rFonts w:ascii="Times New Roman" w:hAnsi="Times New Roman"/>
                <w:b/>
              </w:rPr>
              <w:lastRenderedPageBreak/>
              <w:t>ekziston</w:t>
            </w:r>
            <w:r>
              <w:rPr>
                <w:rFonts w:ascii="Times New Roman" w:hAnsi="Times New Roman"/>
              </w:rPr>
              <w:t xml:space="preserve"> dokumentacion urbanistik në fuqi.</w:t>
            </w:r>
          </w:p>
          <w:p w:rsidR="005C3562" w:rsidRPr="00392EFC" w:rsidRDefault="005C3562" w:rsidP="00A075AF">
            <w:pPr>
              <w:jc w:val="both"/>
              <w:rPr>
                <w:rFonts w:ascii="Times New Roman" w:hAnsi="Times New Roman"/>
                <w:u w:val="single"/>
                <w:lang w:val="mk-MK"/>
              </w:rPr>
            </w:pPr>
          </w:p>
          <w:p w:rsidR="005C3562" w:rsidRDefault="005C3562" w:rsidP="00A075AF">
            <w:pPr>
              <w:jc w:val="both"/>
            </w:pPr>
            <w:r>
              <w:rPr>
                <w:rFonts w:ascii="Times New Roman" w:hAnsi="Times New Roman"/>
                <w:lang w:val="mk-MK"/>
              </w:rPr>
              <w:t>-</w:t>
            </w:r>
            <w:r>
              <w:rPr>
                <w:rFonts w:ascii="Times New Roman" w:hAnsi="Times New Roman"/>
              </w:rPr>
              <w:t xml:space="preserve">Investitor i objektit të lëndës është </w:t>
            </w:r>
            <w:r>
              <w:rPr>
                <w:rFonts w:ascii="Times New Roman" w:hAnsi="Times New Roman"/>
                <w:b/>
              </w:rPr>
              <w:t xml:space="preserve">Shefket Ramadani </w:t>
            </w:r>
            <w:r>
              <w:rPr>
                <w:rFonts w:ascii="Times New Roman" w:hAnsi="Times New Roman"/>
              </w:rPr>
              <w:t>nga Gostivar.</w:t>
            </w:r>
          </w:p>
          <w:p w:rsidR="005C3562" w:rsidRDefault="005C3562" w:rsidP="00A075AF">
            <w:pPr>
              <w:jc w:val="both"/>
            </w:pPr>
          </w:p>
          <w:p w:rsidR="005C3562" w:rsidRPr="006D3D20" w:rsidRDefault="005C3562" w:rsidP="00A075AF">
            <w:pPr>
              <w:jc w:val="both"/>
              <w:rPr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-</w:t>
            </w:r>
            <w:r>
              <w:rPr>
                <w:rFonts w:ascii="Times New Roman" w:hAnsi="Times New Roman"/>
              </w:rPr>
              <w:t xml:space="preserve">Lokacioni i objektit është në 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t>PK nr. 422</w:t>
            </w:r>
            <w:r>
              <w:rPr>
                <w:rFonts w:ascii="Times New Roman" w:hAnsi="Times New Roman"/>
                <w:sz w:val="22"/>
                <w:szCs w:val="22"/>
                <w:u w:val="single"/>
                <w:lang w:val="mk-MK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t>në v.q. ’ fshat’, KK Raven, Gostivar</w:t>
            </w:r>
            <w:r>
              <w:rPr>
                <w:rFonts w:ascii="Times New Roman" w:hAnsi="Times New Roman"/>
                <w:u w:val="single"/>
              </w:rPr>
              <w:t xml:space="preserve">, i regjistruar në Fletë-pronësinë me nr. </w:t>
            </w:r>
            <w:r>
              <w:rPr>
                <w:rFonts w:ascii="Times New Roman" w:hAnsi="Times New Roman"/>
                <w:bCs w:val="0"/>
                <w:u w:val="single"/>
              </w:rPr>
              <w:t>100129.</w:t>
            </w:r>
          </w:p>
          <w:p w:rsidR="005C3562" w:rsidRDefault="005C3562" w:rsidP="00A075AF">
            <w:pPr>
              <w:jc w:val="both"/>
              <w:rPr>
                <w:rFonts w:ascii="Times New Roman" w:hAnsi="Times New Roman"/>
              </w:rPr>
            </w:pPr>
          </w:p>
          <w:p w:rsidR="005C3562" w:rsidRPr="002F73F5" w:rsidRDefault="005C3562" w:rsidP="00A075AF">
            <w:pPr>
              <w:jc w:val="center"/>
            </w:pPr>
            <w:r>
              <w:rPr>
                <w:rFonts w:ascii="Times New Roman" w:hAnsi="Times New Roman"/>
                <w:b/>
              </w:rPr>
              <w:t>Neni 3</w:t>
            </w:r>
          </w:p>
          <w:p w:rsidR="005C3562" w:rsidRDefault="005C3562" w:rsidP="00A075AF">
            <w:pPr>
              <w:jc w:val="center"/>
              <w:rPr>
                <w:rFonts w:ascii="Times New Roman" w:hAnsi="Times New Roman"/>
                <w:b/>
              </w:rPr>
            </w:pPr>
          </w:p>
          <w:p w:rsidR="005C3562" w:rsidRPr="002F73F5" w:rsidRDefault="005C3562" w:rsidP="00A075AF">
            <w:pPr>
              <w:jc w:val="both"/>
            </w:pPr>
            <w:r>
              <w:rPr>
                <w:rFonts w:ascii="Times New Roman" w:hAnsi="Times New Roman"/>
              </w:rPr>
              <w:t>- Ky Vendim hyn në fuqi me ditën e</w:t>
            </w:r>
            <w:r>
              <w:rPr>
                <w:rFonts w:ascii="Times New Roman" w:hAnsi="Times New Roman"/>
                <w:lang w:val="mk-MK"/>
              </w:rPr>
              <w:t xml:space="preserve"> </w:t>
            </w:r>
            <w:r>
              <w:rPr>
                <w:rFonts w:ascii="Times New Roman" w:hAnsi="Times New Roman"/>
              </w:rPr>
              <w:t xml:space="preserve">sjelljes dhe do të shpallet në “Buletinin Zyrtar të Komunës së Gostivarit”.                          </w:t>
            </w:r>
          </w:p>
        </w:tc>
        <w:tc>
          <w:tcPr>
            <w:tcW w:w="4860" w:type="dxa"/>
            <w:shd w:val="clear" w:color="auto" w:fill="auto"/>
          </w:tcPr>
          <w:p w:rsidR="005C3562" w:rsidRDefault="005C3562" w:rsidP="00A075AF">
            <w:pPr>
              <w:snapToGrid w:val="0"/>
              <w:jc w:val="right"/>
              <w:rPr>
                <w:rFonts w:ascii="Times New Roman" w:hAnsi="Times New Roman"/>
              </w:rPr>
            </w:pPr>
          </w:p>
          <w:p w:rsidR="005C3562" w:rsidRDefault="005C3562" w:rsidP="00A075AF">
            <w:pPr>
              <w:jc w:val="right"/>
              <w:rPr>
                <w:rFonts w:ascii="Times New Roman" w:hAnsi="Times New Roman"/>
              </w:rPr>
            </w:pPr>
          </w:p>
          <w:p w:rsidR="005C3562" w:rsidRDefault="005C3562" w:rsidP="00A075AF">
            <w:pPr>
              <w:jc w:val="right"/>
              <w:rPr>
                <w:rFonts w:ascii="Times New Roman" w:hAnsi="Times New Roman"/>
              </w:rPr>
            </w:pPr>
          </w:p>
          <w:p w:rsidR="005C3562" w:rsidRDefault="005C3562" w:rsidP="00A075AF">
            <w:pPr>
              <w:jc w:val="both"/>
              <w:rPr>
                <w:rFonts w:ascii="Times New Roman" w:hAnsi="Times New Roman"/>
              </w:rPr>
            </w:pPr>
          </w:p>
          <w:p w:rsidR="005C3562" w:rsidRDefault="005C3562" w:rsidP="00A075AF">
            <w:pPr>
              <w:jc w:val="both"/>
              <w:rPr>
                <w:rFonts w:ascii="Times New Roman" w:hAnsi="Times New Roman"/>
              </w:rPr>
            </w:pPr>
          </w:p>
          <w:p w:rsidR="005C3562" w:rsidRDefault="005C3562" w:rsidP="00A075AF">
            <w:pPr>
              <w:rPr>
                <w:rFonts w:ascii="Tahoma" w:hAnsi="Tahoma" w:cs="Tahoma"/>
              </w:rPr>
            </w:pPr>
          </w:p>
          <w:p w:rsidR="005C3562" w:rsidRPr="005C3562" w:rsidRDefault="005C3562" w:rsidP="00A075AF">
            <w:pPr>
              <w:jc w:val="both"/>
              <w:rPr>
                <w:rFonts w:ascii="Calibri" w:hAnsi="Calibri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 xml:space="preserve">    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  <w:lang w:val="mk-MK"/>
              </w:rPr>
              <w:t>Врз основа на член 22, ст.(1), т.1  од Законот за локална самоуправа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mk-MK"/>
              </w:rPr>
              <w:t>(Сл.Весник на РМ бр.5/02 год.), член 12, ст.1, ал.7 од Законот за постапување со бесправно изградени објекти (Сл. весник на Р.М. брР.М.бр.23/11,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mk-MK"/>
              </w:rPr>
              <w:t>54/11, 155/12, 72/13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mk-MK"/>
              </w:rPr>
              <w:t>, 44/14, 115/14</w:t>
            </w:r>
            <w:r>
              <w:rPr>
                <w:rFonts w:ascii="Times New Roman" w:hAnsi="Times New Roman"/>
              </w:rPr>
              <w:t>, 199/14, 124/15, 129/15</w:t>
            </w:r>
            <w:r>
              <w:rPr>
                <w:rFonts w:ascii="Times New Roman" w:hAnsi="Times New Roman"/>
                <w:lang w:val="mk-MK"/>
              </w:rPr>
              <w:t>, 217/15</w:t>
            </w:r>
            <w:r>
              <w:rPr>
                <w:rFonts w:ascii="Times New Roman" w:hAnsi="Times New Roman"/>
              </w:rPr>
              <w:t xml:space="preserve">, 31/16, </w:t>
            </w:r>
            <w:r>
              <w:rPr>
                <w:rFonts w:ascii="Times New Roman" w:hAnsi="Times New Roman"/>
                <w:lang w:val="mk-MK"/>
              </w:rPr>
              <w:t>190/17),  и член 2, ст.1, ал.5 од Правилникот за стандарди за вклопување на бесправни објекти во урбанистичко планска документација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mk-MK"/>
              </w:rPr>
              <w:t xml:space="preserve">(Сл. весник на РМ  бр.56/11, 162/12, 95/13, 109/14, 64/15, 217/15, 52/16год.), Советот на Општина Гостивар на </w:t>
            </w:r>
            <w:r w:rsidRPr="002F73F5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  <w:lang w:val="mk-MK"/>
              </w:rPr>
              <w:t xml:space="preserve"> седница одржана на </w:t>
            </w:r>
            <w:r>
              <w:rPr>
                <w:rFonts w:ascii="Times New Roman" w:hAnsi="Times New Roman"/>
              </w:rPr>
              <w:t>31.10.2018</w:t>
            </w:r>
            <w:r>
              <w:rPr>
                <w:rFonts w:ascii="Times New Roman" w:hAnsi="Times New Roman"/>
                <w:lang w:val="mk-MK"/>
              </w:rPr>
              <w:t xml:space="preserve"> год., донесе</w:t>
            </w:r>
            <w:r>
              <w:rPr>
                <w:rFonts w:ascii="Times New Roman" w:hAnsi="Times New Roman"/>
              </w:rPr>
              <w:t>:</w:t>
            </w:r>
          </w:p>
          <w:p w:rsidR="005C3562" w:rsidRPr="002F73F5" w:rsidRDefault="005C3562" w:rsidP="00A075AF">
            <w:pPr>
              <w:jc w:val="both"/>
              <w:rPr>
                <w:rFonts w:ascii="Times New Roman" w:hAnsi="Times New Roman"/>
              </w:rPr>
            </w:pPr>
          </w:p>
          <w:p w:rsidR="005C3562" w:rsidRPr="002F73F5" w:rsidRDefault="005C3562" w:rsidP="00A075AF">
            <w:pPr>
              <w:jc w:val="center"/>
            </w:pPr>
            <w:r>
              <w:rPr>
                <w:rFonts w:ascii="Times New Roman" w:hAnsi="Times New Roman"/>
                <w:b/>
                <w:lang w:val="mk-MK"/>
              </w:rPr>
              <w:t>ОДЛУКА</w:t>
            </w:r>
          </w:p>
          <w:p w:rsidR="005C3562" w:rsidRDefault="005C3562" w:rsidP="00A075AF">
            <w:pPr>
              <w:jc w:val="both"/>
              <w:rPr>
                <w:rFonts w:ascii="Times New Roman" w:hAnsi="Times New Roman"/>
                <w:b/>
              </w:rPr>
            </w:pPr>
          </w:p>
          <w:p w:rsidR="005C3562" w:rsidRPr="002F73F5" w:rsidRDefault="005C3562" w:rsidP="00A075AF">
            <w:pPr>
              <w:jc w:val="both"/>
            </w:pPr>
            <w:r>
              <w:rPr>
                <w:rFonts w:ascii="Times New Roman" w:hAnsi="Times New Roman"/>
                <w:lang w:val="mk-MK"/>
              </w:rPr>
              <w:t>За вклопување на бесправно изграден објект во урбанистичко-планска документација</w:t>
            </w:r>
          </w:p>
          <w:p w:rsidR="005C3562" w:rsidRDefault="005C3562" w:rsidP="00A075AF">
            <w:pPr>
              <w:jc w:val="both"/>
              <w:rPr>
                <w:rFonts w:ascii="Times New Roman" w:hAnsi="Times New Roman"/>
                <w:b/>
              </w:rPr>
            </w:pPr>
          </w:p>
          <w:p w:rsidR="005C3562" w:rsidRPr="002F73F5" w:rsidRDefault="005C3562" w:rsidP="00A075AF">
            <w:pPr>
              <w:jc w:val="center"/>
            </w:pPr>
            <w:r>
              <w:rPr>
                <w:rFonts w:ascii="Times New Roman" w:hAnsi="Times New Roman"/>
                <w:b/>
                <w:lang w:val="mk-MK"/>
              </w:rPr>
              <w:t xml:space="preserve">Член  </w:t>
            </w:r>
            <w:r>
              <w:rPr>
                <w:rFonts w:ascii="Times New Roman" w:hAnsi="Times New Roman"/>
                <w:b/>
              </w:rPr>
              <w:t>1</w:t>
            </w:r>
          </w:p>
          <w:p w:rsidR="005C3562" w:rsidRPr="002F73F5" w:rsidRDefault="005C3562" w:rsidP="00A075AF">
            <w:pPr>
              <w:jc w:val="both"/>
            </w:pPr>
            <w:r>
              <w:rPr>
                <w:rFonts w:ascii="Times New Roman" w:hAnsi="Times New Roman"/>
                <w:lang w:val="mk-MK"/>
              </w:rPr>
              <w:t xml:space="preserve">   </w:t>
            </w:r>
          </w:p>
          <w:p w:rsidR="005C3562" w:rsidRDefault="005C3562" w:rsidP="00A075AF">
            <w:pPr>
              <w:jc w:val="both"/>
              <w:rPr>
                <w:rFonts w:asciiTheme="minorHAnsi" w:hAnsiTheme="minorHAnsi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 xml:space="preserve">Со ова Одлука се врши усогласување на бесправниот објект, кој што е изграден на земјиште за кое </w:t>
            </w:r>
            <w:r>
              <w:rPr>
                <w:rFonts w:ascii="Times New Roman" w:hAnsi="Times New Roman"/>
                <w:b/>
                <w:lang w:val="mk-MK"/>
              </w:rPr>
              <w:t>нема</w:t>
            </w:r>
            <w:r>
              <w:rPr>
                <w:rFonts w:ascii="Times New Roman" w:hAnsi="Times New Roman"/>
                <w:lang w:val="mk-MK"/>
              </w:rPr>
              <w:t xml:space="preserve"> важечка урбанистичко планска документација</w:t>
            </w:r>
            <w:r w:rsidRPr="002F73F5">
              <w:rPr>
                <w:rFonts w:ascii="Times New Roman" w:hAnsi="Times New Roman"/>
              </w:rPr>
              <w:t xml:space="preserve"> .</w:t>
            </w:r>
          </w:p>
          <w:p w:rsidR="005C3562" w:rsidRPr="005C3562" w:rsidRDefault="005C3562" w:rsidP="00A075AF">
            <w:pPr>
              <w:jc w:val="both"/>
              <w:rPr>
                <w:rFonts w:ascii="Calibri" w:hAnsi="Calibri"/>
                <w:lang w:val="mk-MK"/>
              </w:rPr>
            </w:pPr>
          </w:p>
          <w:p w:rsidR="005C3562" w:rsidRPr="002F73F5" w:rsidRDefault="005C3562" w:rsidP="00A075AF">
            <w:pPr>
              <w:jc w:val="both"/>
            </w:pPr>
            <w:r>
              <w:rPr>
                <w:rFonts w:ascii="Times New Roman" w:hAnsi="Times New Roman"/>
                <w:b/>
              </w:rPr>
              <w:t xml:space="preserve">                                </w:t>
            </w:r>
            <w:r>
              <w:rPr>
                <w:rFonts w:ascii="Times New Roman" w:hAnsi="Times New Roman"/>
                <w:b/>
                <w:lang w:val="mk-MK"/>
              </w:rPr>
              <w:t>Член  2</w:t>
            </w:r>
          </w:p>
          <w:p w:rsidR="005C3562" w:rsidRPr="002F73F5" w:rsidRDefault="005C3562" w:rsidP="00A075AF">
            <w:pPr>
              <w:jc w:val="both"/>
              <w:rPr>
                <w:rFonts w:ascii="Times New Roman" w:hAnsi="Times New Roman"/>
                <w:b/>
              </w:rPr>
            </w:pPr>
          </w:p>
          <w:p w:rsidR="005C3562" w:rsidRDefault="005C3562" w:rsidP="00A075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mk-MK"/>
              </w:rPr>
              <w:t>Од увид на лице место утвредена е следната состојба  на   бесправниот  објект</w:t>
            </w:r>
            <w:r w:rsidRPr="002F73F5">
              <w:rPr>
                <w:rFonts w:ascii="Times New Roman" w:hAnsi="Times New Roman"/>
              </w:rPr>
              <w:t>:</w:t>
            </w:r>
          </w:p>
          <w:p w:rsidR="009271D4" w:rsidRPr="002F73F5" w:rsidRDefault="009271D4" w:rsidP="00A075AF">
            <w:pPr>
              <w:jc w:val="both"/>
            </w:pPr>
          </w:p>
          <w:p w:rsidR="005C3562" w:rsidRPr="002F73F5" w:rsidRDefault="005C3562" w:rsidP="00A075AF">
            <w:pPr>
              <w:jc w:val="both"/>
            </w:pPr>
            <w:r>
              <w:rPr>
                <w:rFonts w:ascii="Times New Roman" w:hAnsi="Times New Roman"/>
                <w:lang w:val="mk-MK"/>
              </w:rPr>
              <w:t>-</w:t>
            </w:r>
            <w:r>
              <w:rPr>
                <w:rFonts w:ascii="Times New Roman" w:hAnsi="Times New Roman"/>
                <w:u w:val="single"/>
                <w:lang w:val="mk-MK"/>
              </w:rPr>
              <w:t>индивидуален станбен објект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  <w:lang w:val="mk-MK"/>
              </w:rPr>
              <w:t>(Пр</w:t>
            </w:r>
            <w:r w:rsidRPr="002F73F5">
              <w:rPr>
                <w:rFonts w:ascii="Times New Roman" w:hAnsi="Times New Roman"/>
                <w:u w:val="single"/>
              </w:rPr>
              <w:t>+1</w:t>
            </w:r>
            <w:r>
              <w:rPr>
                <w:rFonts w:ascii="Times New Roman" w:hAnsi="Times New Roman"/>
                <w:u w:val="single"/>
                <w:lang w:val="mk-MK"/>
              </w:rPr>
              <w:t>)</w:t>
            </w:r>
            <w:r w:rsidRPr="002F73F5"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u w:val="single"/>
                <w:lang w:val="mk-MK"/>
              </w:rPr>
              <w:t xml:space="preserve">со намена </w:t>
            </w:r>
            <w:r>
              <w:rPr>
                <w:rFonts w:ascii="Times New Roman" w:hAnsi="Times New Roman"/>
                <w:b/>
                <w:u w:val="single"/>
              </w:rPr>
              <w:t xml:space="preserve">– </w:t>
            </w:r>
            <w:r>
              <w:rPr>
                <w:rFonts w:ascii="Times New Roman" w:hAnsi="Times New Roman"/>
                <w:u w:val="single"/>
                <w:lang w:val="mk-MK"/>
              </w:rPr>
              <w:t>домување во станбени куќи</w:t>
            </w:r>
            <w:r w:rsidRPr="002F73F5">
              <w:rPr>
                <w:rFonts w:ascii="Times New Roman" w:hAnsi="Times New Roman"/>
                <w:u w:val="single"/>
              </w:rPr>
              <w:t xml:space="preserve"> </w:t>
            </w:r>
            <w:r w:rsidRPr="002F73F5">
              <w:rPr>
                <w:rFonts w:ascii="Times New Roman" w:hAnsi="Times New Roman"/>
                <w:b/>
                <w:u w:val="single"/>
              </w:rPr>
              <w:t>(</w:t>
            </w:r>
            <w:r>
              <w:rPr>
                <w:rFonts w:ascii="Times New Roman" w:hAnsi="Times New Roman"/>
                <w:b/>
                <w:u w:val="single"/>
                <w:lang w:val="mk-MK"/>
              </w:rPr>
              <w:t>А1</w:t>
            </w:r>
            <w:r>
              <w:rPr>
                <w:rFonts w:ascii="Times New Roman" w:hAnsi="Times New Roman"/>
                <w:b/>
                <w:u w:val="single"/>
              </w:rPr>
              <w:t>)</w:t>
            </w:r>
            <w:r w:rsidRPr="002F73F5">
              <w:rPr>
                <w:rFonts w:ascii="Times New Roman" w:hAnsi="Times New Roman"/>
                <w:u w:val="single"/>
              </w:rPr>
              <w:t>,</w:t>
            </w:r>
            <w:r w:rsidRPr="002F73F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mk-MK"/>
              </w:rPr>
              <w:t xml:space="preserve">е изграден на земјиште за кое </w:t>
            </w:r>
            <w:r>
              <w:rPr>
                <w:rFonts w:ascii="Times New Roman" w:hAnsi="Times New Roman"/>
                <w:b/>
                <w:lang w:val="mk-MK"/>
              </w:rPr>
              <w:t>нема</w:t>
            </w:r>
            <w:r>
              <w:rPr>
                <w:rFonts w:ascii="Times New Roman" w:hAnsi="Times New Roman"/>
                <w:lang w:val="mk-MK"/>
              </w:rPr>
              <w:t xml:space="preserve"> важечка </w:t>
            </w:r>
            <w:r>
              <w:rPr>
                <w:rFonts w:ascii="Times New Roman" w:hAnsi="Times New Roman"/>
                <w:lang w:val="mk-MK"/>
              </w:rPr>
              <w:lastRenderedPageBreak/>
              <w:t>урбанистичко планска документација</w:t>
            </w:r>
            <w:r w:rsidRPr="002F73F5">
              <w:rPr>
                <w:rFonts w:ascii="Times New Roman" w:hAnsi="Times New Roman"/>
              </w:rPr>
              <w:t>.</w:t>
            </w:r>
          </w:p>
          <w:p w:rsidR="005C3562" w:rsidRPr="002F73F5" w:rsidRDefault="005C3562" w:rsidP="00A075AF">
            <w:pPr>
              <w:jc w:val="both"/>
              <w:rPr>
                <w:rFonts w:ascii="Times New Roman" w:hAnsi="Times New Roman"/>
              </w:rPr>
            </w:pPr>
          </w:p>
          <w:p w:rsidR="005C3562" w:rsidRPr="002F73F5" w:rsidRDefault="005C3562" w:rsidP="00A075AF">
            <w:pPr>
              <w:jc w:val="both"/>
            </w:pPr>
            <w:r>
              <w:rPr>
                <w:rFonts w:ascii="Times New Roman" w:hAnsi="Times New Roman"/>
                <w:lang w:val="mk-MK"/>
              </w:rPr>
              <w:t xml:space="preserve">-Инвеститор на предметниот објект е </w:t>
            </w:r>
            <w:r>
              <w:rPr>
                <w:rFonts w:ascii="Times New Roman" w:hAnsi="Times New Roman"/>
                <w:b/>
                <w:lang w:val="mk-MK"/>
              </w:rPr>
              <w:t>Шефкет Рамадани</w:t>
            </w:r>
            <w:r>
              <w:rPr>
                <w:rFonts w:ascii="Times New Roman" w:hAnsi="Times New Roman"/>
                <w:lang w:val="mk-MK"/>
              </w:rPr>
              <w:t xml:space="preserve"> од Гостивар</w:t>
            </w:r>
            <w:r w:rsidRPr="002F73F5">
              <w:rPr>
                <w:rFonts w:ascii="Times New Roman" w:hAnsi="Times New Roman"/>
              </w:rPr>
              <w:t>.</w:t>
            </w:r>
          </w:p>
          <w:p w:rsidR="005C3562" w:rsidRPr="002F73F5" w:rsidRDefault="005C3562" w:rsidP="00A075AF">
            <w:pPr>
              <w:jc w:val="both"/>
              <w:rPr>
                <w:rFonts w:ascii="Times New Roman" w:hAnsi="Times New Roman"/>
              </w:rPr>
            </w:pPr>
          </w:p>
          <w:p w:rsidR="005C3562" w:rsidRPr="002F73F5" w:rsidRDefault="005C3562" w:rsidP="00A075AF">
            <w:pPr>
              <w:jc w:val="both"/>
            </w:pPr>
            <w:r>
              <w:rPr>
                <w:rFonts w:ascii="Times New Roman" w:hAnsi="Times New Roman"/>
                <w:bCs w:val="0"/>
                <w:lang w:val="mk-MK"/>
              </w:rPr>
              <w:t xml:space="preserve">-Локацијата на објектот е на </w:t>
            </w:r>
            <w:r>
              <w:rPr>
                <w:rFonts w:ascii="Times New Roman" w:hAnsi="Times New Roman"/>
                <w:bCs w:val="0"/>
                <w:u w:val="single"/>
                <w:lang w:val="mk-MK"/>
              </w:rPr>
              <w:t>КП</w:t>
            </w:r>
            <w:r>
              <w:rPr>
                <w:rFonts w:ascii="Times New Roman" w:hAnsi="Times New Roman"/>
                <w:bCs w:val="0"/>
                <w:u w:val="single"/>
              </w:rPr>
              <w:t xml:space="preserve"> </w:t>
            </w:r>
            <w:r>
              <w:rPr>
                <w:rFonts w:ascii="Times New Roman" w:hAnsi="Times New Roman"/>
                <w:bCs w:val="0"/>
                <w:u w:val="single"/>
                <w:lang w:val="mk-MK"/>
              </w:rPr>
              <w:t xml:space="preserve">бр. </w:t>
            </w:r>
            <w:r w:rsidRPr="002F73F5">
              <w:rPr>
                <w:rFonts w:ascii="Times New Roman" w:hAnsi="Times New Roman"/>
                <w:bCs w:val="0"/>
                <w:u w:val="single"/>
              </w:rPr>
              <w:t>422</w:t>
            </w:r>
            <w:r>
              <w:rPr>
                <w:rFonts w:ascii="Times New Roman" w:hAnsi="Times New Roman"/>
                <w:bCs w:val="0"/>
                <w:u w:val="single"/>
                <w:lang w:val="mk-MK"/>
              </w:rPr>
              <w:t xml:space="preserve"> на м.в.’село’,</w:t>
            </w:r>
            <w:r>
              <w:rPr>
                <w:rFonts w:ascii="Times New Roman" w:hAnsi="Times New Roman"/>
                <w:bCs w:val="0"/>
                <w:u w:val="single"/>
              </w:rPr>
              <w:t xml:space="preserve"> </w:t>
            </w:r>
            <w:r>
              <w:rPr>
                <w:rFonts w:ascii="Times New Roman" w:hAnsi="Times New Roman"/>
                <w:bCs w:val="0"/>
                <w:u w:val="single"/>
                <w:lang w:val="mk-MK"/>
              </w:rPr>
              <w:t>КО Равен, Гостивар, запишан во Имотен лист бр.</w:t>
            </w:r>
            <w:r>
              <w:rPr>
                <w:rFonts w:ascii="Times New Roman" w:hAnsi="Times New Roman"/>
                <w:bCs w:val="0"/>
                <w:u w:val="single"/>
              </w:rPr>
              <w:t xml:space="preserve"> </w:t>
            </w:r>
            <w:r w:rsidRPr="002F73F5">
              <w:rPr>
                <w:rFonts w:ascii="Times New Roman" w:hAnsi="Times New Roman"/>
                <w:bCs w:val="0"/>
                <w:u w:val="single"/>
              </w:rPr>
              <w:t>100129</w:t>
            </w:r>
            <w:r>
              <w:rPr>
                <w:rFonts w:ascii="Times New Roman" w:hAnsi="Times New Roman"/>
                <w:bCs w:val="0"/>
                <w:u w:val="single"/>
                <w:lang w:val="mk-MK"/>
              </w:rPr>
              <w:t>.</w:t>
            </w:r>
            <w:r>
              <w:rPr>
                <w:rFonts w:ascii="Times New Roman" w:hAnsi="Times New Roman"/>
                <w:bCs w:val="0"/>
                <w:lang w:val="mk-MK"/>
              </w:rPr>
              <w:t xml:space="preserve"> </w:t>
            </w:r>
          </w:p>
          <w:p w:rsidR="005C3562" w:rsidRDefault="005C3562" w:rsidP="00A075AF">
            <w:pPr>
              <w:jc w:val="both"/>
              <w:rPr>
                <w:rFonts w:ascii="Times New Roman" w:hAnsi="Times New Roman"/>
                <w:lang w:val="mk-MK"/>
              </w:rPr>
            </w:pPr>
          </w:p>
          <w:p w:rsidR="005C3562" w:rsidRPr="002F73F5" w:rsidRDefault="005C3562" w:rsidP="00A075AF">
            <w:pPr>
              <w:jc w:val="both"/>
            </w:pPr>
            <w:r>
              <w:rPr>
                <w:rFonts w:ascii="Times New Roman" w:hAnsi="Times New Roman"/>
              </w:rPr>
              <w:t xml:space="preserve">                                </w:t>
            </w:r>
            <w:r>
              <w:rPr>
                <w:rFonts w:ascii="Times New Roman" w:hAnsi="Times New Roman"/>
                <w:b/>
                <w:lang w:val="mk-MK"/>
              </w:rPr>
              <w:t>Член 3</w:t>
            </w:r>
          </w:p>
          <w:p w:rsidR="005C3562" w:rsidRPr="002F73F5" w:rsidRDefault="005C3562" w:rsidP="00A075AF">
            <w:pPr>
              <w:jc w:val="both"/>
              <w:rPr>
                <w:rFonts w:ascii="Times New Roman" w:hAnsi="Times New Roman"/>
                <w:b/>
              </w:rPr>
            </w:pPr>
          </w:p>
          <w:p w:rsidR="005C3562" w:rsidRPr="002F73F5" w:rsidRDefault="005C3562" w:rsidP="00A075AF">
            <w:pPr>
              <w:jc w:val="both"/>
            </w:pPr>
            <w:r w:rsidRPr="002F73F5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mk-MK"/>
              </w:rPr>
              <w:t>Ов</w:t>
            </w:r>
            <w:r>
              <w:rPr>
                <w:rFonts w:ascii="Times New Roman" w:hAnsi="Times New Roman"/>
              </w:rPr>
              <w:t>aa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  <w:lang w:val="mk-MK"/>
              </w:rPr>
              <w:t>длука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mk-MK"/>
              </w:rPr>
              <w:t>стапува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mk-MK"/>
              </w:rPr>
              <w:t>во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mk-MK"/>
              </w:rPr>
              <w:t>сила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mk-MK"/>
              </w:rPr>
              <w:t>со денот на донесување, а ќе се објави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mk-MK"/>
              </w:rPr>
              <w:t>во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2F73F5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  <w:lang w:val="mk-MK"/>
              </w:rPr>
              <w:t>Службен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mk-MK"/>
              </w:rPr>
              <w:t>гласник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mk-MK"/>
              </w:rPr>
              <w:t>на</w:t>
            </w:r>
            <w:r>
              <w:rPr>
                <w:rFonts w:ascii="Times New Roman" w:hAnsi="Times New Roman"/>
                <w:lang w:val="ru-RU"/>
              </w:rPr>
              <w:t xml:space="preserve"> О</w:t>
            </w:r>
            <w:r>
              <w:rPr>
                <w:rFonts w:ascii="Times New Roman" w:hAnsi="Times New Roman"/>
                <w:lang w:val="mk-MK"/>
              </w:rPr>
              <w:t>пштина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mk-MK"/>
              </w:rPr>
              <w:t>Гостивар</w:t>
            </w:r>
            <w:r w:rsidRPr="002F73F5">
              <w:rPr>
                <w:rFonts w:ascii="Times New Roman" w:hAnsi="Times New Roman"/>
              </w:rPr>
              <w:t>”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  <w:p w:rsidR="005C3562" w:rsidRDefault="005C3562" w:rsidP="00A075AF">
            <w:pPr>
              <w:jc w:val="both"/>
              <w:rPr>
                <w:rFonts w:ascii="Times New Roman" w:hAnsi="Times New Roman"/>
              </w:rPr>
            </w:pPr>
          </w:p>
          <w:p w:rsidR="009271D4" w:rsidRDefault="009271D4" w:rsidP="00A075AF">
            <w:pPr>
              <w:jc w:val="both"/>
              <w:rPr>
                <w:rFonts w:ascii="Times New Roman" w:hAnsi="Times New Roman"/>
              </w:rPr>
            </w:pPr>
          </w:p>
          <w:p w:rsidR="009271D4" w:rsidRDefault="009271D4" w:rsidP="00A075AF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8476A4" w:rsidRDefault="008476A4" w:rsidP="008476A4">
      <w:pPr>
        <w:jc w:val="center"/>
        <w:rPr>
          <w:rFonts w:ascii="Times New Roman" w:hAnsi="Times New Roman"/>
          <w:b/>
        </w:rPr>
      </w:pPr>
    </w:p>
    <w:p w:rsidR="008476A4" w:rsidRPr="00C654EB" w:rsidRDefault="008476A4" w:rsidP="008476A4">
      <w:pPr>
        <w:jc w:val="center"/>
        <w:rPr>
          <w:rFonts w:ascii="Times New Roman" w:hAnsi="Times New Roman"/>
          <w:b/>
          <w:lang w:val="mk-MK"/>
        </w:rPr>
      </w:pPr>
      <w:r w:rsidRPr="00C654EB">
        <w:rPr>
          <w:rFonts w:ascii="Times New Roman" w:hAnsi="Times New Roman"/>
          <w:b/>
          <w:lang w:val="mk-MK"/>
        </w:rPr>
        <w:t xml:space="preserve">Kryetari </w:t>
      </w:r>
      <w:r w:rsidRPr="00C654EB">
        <w:rPr>
          <w:rFonts w:ascii="Times New Roman" w:hAnsi="Times New Roman"/>
          <w:b/>
        </w:rPr>
        <w:t>i</w:t>
      </w:r>
      <w:r w:rsidRPr="00C654EB">
        <w:rPr>
          <w:rFonts w:ascii="Times New Roman" w:hAnsi="Times New Roman"/>
          <w:b/>
          <w:lang w:val="mk-MK"/>
        </w:rPr>
        <w:t xml:space="preserve"> Këshillit</w:t>
      </w:r>
    </w:p>
    <w:p w:rsidR="008476A4" w:rsidRPr="00C654EB" w:rsidRDefault="008476A4" w:rsidP="008476A4">
      <w:pPr>
        <w:jc w:val="center"/>
        <w:rPr>
          <w:rFonts w:ascii="Times New Roman" w:hAnsi="Times New Roman"/>
          <w:b/>
        </w:rPr>
      </w:pPr>
      <w:r w:rsidRPr="00C654EB">
        <w:rPr>
          <w:rFonts w:ascii="Times New Roman" w:hAnsi="Times New Roman"/>
          <w:b/>
          <w:lang w:val="mk-MK"/>
        </w:rPr>
        <w:t>Претседател на Совет</w:t>
      </w:r>
    </w:p>
    <w:p w:rsidR="008476A4" w:rsidRDefault="008476A4" w:rsidP="008476A4">
      <w:pPr>
        <w:jc w:val="center"/>
        <w:rPr>
          <w:rFonts w:ascii="Times New Roman" w:hAnsi="Times New Roman"/>
          <w:b/>
          <w:lang w:val="mk-MK"/>
        </w:rPr>
      </w:pPr>
      <w:r>
        <w:rPr>
          <w:rFonts w:ascii="Times New Roman" w:hAnsi="Times New Roman"/>
          <w:b/>
          <w:lang w:val="mk-MK"/>
        </w:rPr>
        <w:t>Dr. Nasir Musliu d.v</w:t>
      </w:r>
      <w:r w:rsidRPr="003F4078">
        <w:rPr>
          <w:rFonts w:ascii="Times New Roman" w:hAnsi="Times New Roman"/>
          <w:b/>
          <w:lang w:val="de-AT"/>
        </w:rPr>
        <w:t>.</w:t>
      </w:r>
    </w:p>
    <w:p w:rsidR="008476A4" w:rsidRDefault="008476A4" w:rsidP="008476A4">
      <w:pPr>
        <w:jc w:val="center"/>
        <w:rPr>
          <w:rFonts w:ascii="Times New Roman" w:hAnsi="Times New Roman"/>
          <w:b/>
        </w:rPr>
      </w:pPr>
    </w:p>
    <w:p w:rsidR="009271D4" w:rsidRDefault="009271D4" w:rsidP="008476A4">
      <w:pPr>
        <w:jc w:val="center"/>
        <w:rPr>
          <w:rFonts w:ascii="Times New Roman" w:hAnsi="Times New Roman"/>
          <w:b/>
        </w:rPr>
      </w:pPr>
    </w:p>
    <w:p w:rsidR="009271D4" w:rsidRDefault="009271D4" w:rsidP="008476A4">
      <w:pPr>
        <w:jc w:val="center"/>
        <w:rPr>
          <w:rFonts w:ascii="Times New Roman" w:hAnsi="Times New Roman"/>
          <w:b/>
        </w:rPr>
      </w:pPr>
    </w:p>
    <w:p w:rsidR="009271D4" w:rsidRDefault="009271D4" w:rsidP="008476A4">
      <w:pPr>
        <w:jc w:val="center"/>
        <w:rPr>
          <w:rFonts w:ascii="Times New Roman" w:hAnsi="Times New Roman"/>
          <w:b/>
        </w:rPr>
      </w:pPr>
    </w:p>
    <w:p w:rsidR="009271D4" w:rsidRDefault="009271D4" w:rsidP="008476A4">
      <w:pPr>
        <w:jc w:val="center"/>
        <w:rPr>
          <w:rFonts w:ascii="Times New Roman" w:hAnsi="Times New Roman"/>
          <w:b/>
        </w:rPr>
      </w:pPr>
    </w:p>
    <w:p w:rsidR="009271D4" w:rsidRDefault="009271D4" w:rsidP="008476A4">
      <w:pPr>
        <w:jc w:val="center"/>
        <w:rPr>
          <w:rFonts w:ascii="Times New Roman" w:hAnsi="Times New Roman"/>
          <w:b/>
        </w:rPr>
      </w:pPr>
    </w:p>
    <w:p w:rsidR="009271D4" w:rsidRDefault="009271D4" w:rsidP="008476A4">
      <w:pPr>
        <w:jc w:val="center"/>
        <w:rPr>
          <w:rFonts w:ascii="Times New Roman" w:hAnsi="Times New Roman"/>
          <w:b/>
        </w:rPr>
      </w:pPr>
    </w:p>
    <w:p w:rsidR="009271D4" w:rsidRDefault="009271D4" w:rsidP="008476A4">
      <w:pPr>
        <w:jc w:val="center"/>
        <w:rPr>
          <w:rFonts w:ascii="Times New Roman" w:hAnsi="Times New Roman"/>
          <w:b/>
        </w:rPr>
      </w:pPr>
    </w:p>
    <w:p w:rsidR="009271D4" w:rsidRDefault="009271D4" w:rsidP="008476A4">
      <w:pPr>
        <w:jc w:val="center"/>
        <w:rPr>
          <w:rFonts w:ascii="Times New Roman" w:hAnsi="Times New Roman"/>
          <w:b/>
        </w:rPr>
      </w:pPr>
    </w:p>
    <w:p w:rsidR="009271D4" w:rsidRDefault="009271D4" w:rsidP="008476A4">
      <w:pPr>
        <w:jc w:val="center"/>
        <w:rPr>
          <w:rFonts w:ascii="Times New Roman" w:hAnsi="Times New Roman"/>
          <w:b/>
        </w:rPr>
      </w:pPr>
    </w:p>
    <w:p w:rsidR="009271D4" w:rsidRDefault="009271D4" w:rsidP="008476A4">
      <w:pPr>
        <w:jc w:val="center"/>
        <w:rPr>
          <w:rFonts w:ascii="Times New Roman" w:hAnsi="Times New Roman"/>
          <w:b/>
        </w:rPr>
      </w:pPr>
    </w:p>
    <w:p w:rsidR="009271D4" w:rsidRDefault="009271D4" w:rsidP="008476A4">
      <w:pPr>
        <w:jc w:val="center"/>
        <w:rPr>
          <w:rFonts w:ascii="Times New Roman" w:hAnsi="Times New Roman"/>
          <w:b/>
        </w:rPr>
      </w:pPr>
    </w:p>
    <w:p w:rsidR="009271D4" w:rsidRDefault="009271D4" w:rsidP="008476A4">
      <w:pPr>
        <w:jc w:val="center"/>
        <w:rPr>
          <w:rFonts w:ascii="Times New Roman" w:hAnsi="Times New Roman"/>
          <w:b/>
        </w:rPr>
      </w:pPr>
    </w:p>
    <w:p w:rsidR="009271D4" w:rsidRDefault="009271D4" w:rsidP="008476A4">
      <w:pPr>
        <w:jc w:val="center"/>
        <w:rPr>
          <w:rFonts w:ascii="Times New Roman" w:hAnsi="Times New Roman"/>
          <w:b/>
        </w:rPr>
      </w:pPr>
    </w:p>
    <w:p w:rsidR="009271D4" w:rsidRDefault="009271D4" w:rsidP="008476A4">
      <w:pPr>
        <w:jc w:val="center"/>
        <w:rPr>
          <w:rFonts w:ascii="Times New Roman" w:hAnsi="Times New Roman"/>
          <w:b/>
        </w:rPr>
      </w:pPr>
    </w:p>
    <w:p w:rsidR="009271D4" w:rsidRDefault="009271D4" w:rsidP="008476A4">
      <w:pPr>
        <w:jc w:val="center"/>
        <w:rPr>
          <w:rFonts w:ascii="Times New Roman" w:hAnsi="Times New Roman"/>
          <w:b/>
        </w:rPr>
      </w:pPr>
    </w:p>
    <w:p w:rsidR="009271D4" w:rsidRDefault="009271D4" w:rsidP="008476A4">
      <w:pPr>
        <w:jc w:val="center"/>
        <w:rPr>
          <w:rFonts w:ascii="Times New Roman" w:hAnsi="Times New Roman"/>
          <w:b/>
        </w:rPr>
      </w:pPr>
    </w:p>
    <w:p w:rsidR="009271D4" w:rsidRDefault="009271D4" w:rsidP="008476A4">
      <w:pPr>
        <w:jc w:val="center"/>
        <w:rPr>
          <w:rFonts w:ascii="Times New Roman" w:hAnsi="Times New Roman"/>
          <w:b/>
        </w:rPr>
      </w:pPr>
    </w:p>
    <w:p w:rsidR="009271D4" w:rsidRDefault="009271D4" w:rsidP="008476A4">
      <w:pPr>
        <w:jc w:val="center"/>
        <w:rPr>
          <w:rFonts w:ascii="Times New Roman" w:hAnsi="Times New Roman"/>
          <w:b/>
        </w:rPr>
      </w:pPr>
    </w:p>
    <w:p w:rsidR="009271D4" w:rsidRDefault="009271D4" w:rsidP="008476A4">
      <w:pPr>
        <w:jc w:val="center"/>
        <w:rPr>
          <w:rFonts w:ascii="Times New Roman" w:hAnsi="Times New Roman"/>
          <w:b/>
        </w:rPr>
      </w:pPr>
    </w:p>
    <w:p w:rsidR="009271D4" w:rsidRDefault="009271D4" w:rsidP="008476A4">
      <w:pPr>
        <w:jc w:val="center"/>
        <w:rPr>
          <w:rFonts w:ascii="Times New Roman" w:hAnsi="Times New Roman"/>
          <w:b/>
        </w:rPr>
      </w:pPr>
    </w:p>
    <w:p w:rsidR="009271D4" w:rsidRDefault="009271D4" w:rsidP="008476A4">
      <w:pPr>
        <w:jc w:val="center"/>
        <w:rPr>
          <w:rFonts w:ascii="Times New Roman" w:hAnsi="Times New Roman"/>
          <w:b/>
        </w:rPr>
      </w:pPr>
    </w:p>
    <w:tbl>
      <w:tblPr>
        <w:tblW w:w="0" w:type="auto"/>
        <w:tblLook w:val="04A0"/>
      </w:tblPr>
      <w:tblGrid>
        <w:gridCol w:w="4878"/>
        <w:gridCol w:w="4680"/>
      </w:tblGrid>
      <w:tr w:rsidR="001474F1" w:rsidRPr="00001FCB" w:rsidTr="00A470BC">
        <w:trPr>
          <w:trHeight w:val="3418"/>
        </w:trPr>
        <w:tc>
          <w:tcPr>
            <w:tcW w:w="4878" w:type="dxa"/>
          </w:tcPr>
          <w:p w:rsidR="001474F1" w:rsidRPr="0073157B" w:rsidRDefault="001474F1" w:rsidP="00A470BC">
            <w:pPr>
              <w:ind w:right="192"/>
              <w:rPr>
                <w:rFonts w:ascii="Times New Roman" w:hAnsi="Times New Roman"/>
                <w:lang w:val="ru-RU"/>
              </w:rPr>
            </w:pPr>
            <w:r w:rsidRPr="00BD70E8">
              <w:rPr>
                <w:rFonts w:ascii="Times New Roman" w:hAnsi="Times New Roman"/>
                <w:lang w:val="mk-MK"/>
              </w:rPr>
              <w:t>Nr</w:t>
            </w:r>
            <w:r w:rsidRPr="00BD70E8">
              <w:rPr>
                <w:rFonts w:ascii="Times New Roman" w:hAnsi="Times New Roman"/>
                <w:lang w:val="ru-RU"/>
              </w:rPr>
              <w:t>.</w:t>
            </w:r>
            <w:r w:rsidRPr="00BD70E8">
              <w:rPr>
                <w:rFonts w:ascii="Times New Roman" w:hAnsi="Times New Roman"/>
              </w:rPr>
              <w:t>/</w:t>
            </w:r>
            <w:r w:rsidRPr="00BD70E8">
              <w:rPr>
                <w:rFonts w:ascii="Times New Roman" w:hAnsi="Times New Roman"/>
                <w:lang w:val="mk-MK"/>
              </w:rPr>
              <w:t>Бр</w:t>
            </w:r>
            <w:r w:rsidRPr="00BD70E8">
              <w:rPr>
                <w:rFonts w:ascii="Times New Roman" w:hAnsi="Times New Roman"/>
                <w:lang w:val="ru-RU"/>
              </w:rPr>
              <w:t>.0</w:t>
            </w:r>
            <w:r w:rsidRPr="00BD70E8">
              <w:rPr>
                <w:rFonts w:ascii="Times New Roman" w:hAnsi="Times New Roman"/>
              </w:rPr>
              <w:t>9-2218/</w:t>
            </w:r>
            <w:r w:rsidRPr="0073157B">
              <w:rPr>
                <w:rFonts w:ascii="Times New Roman" w:hAnsi="Times New Roman"/>
                <w:lang w:val="ru-RU"/>
              </w:rPr>
              <w:t>37</w:t>
            </w:r>
          </w:p>
          <w:p w:rsidR="001474F1" w:rsidRPr="00BD70E8" w:rsidRDefault="001474F1" w:rsidP="00A470BC">
            <w:pPr>
              <w:rPr>
                <w:rFonts w:ascii="Times New Roman" w:hAnsi="Times New Roman"/>
                <w:lang w:val="mk-MK"/>
              </w:rPr>
            </w:pPr>
            <w:r w:rsidRPr="00BD70E8">
              <w:rPr>
                <w:rFonts w:ascii="Times New Roman" w:hAnsi="Times New Roman"/>
              </w:rPr>
              <w:t>02.11.2018</w:t>
            </w:r>
          </w:p>
          <w:p w:rsidR="001474F1" w:rsidRPr="00BD70E8" w:rsidRDefault="001474F1" w:rsidP="00A470BC">
            <w:pPr>
              <w:rPr>
                <w:rFonts w:ascii="Times New Roman" w:hAnsi="Times New Roman"/>
                <w:lang w:val="ru-RU"/>
              </w:rPr>
            </w:pPr>
            <w:r w:rsidRPr="00BD70E8">
              <w:rPr>
                <w:rFonts w:ascii="Times New Roman" w:hAnsi="Times New Roman"/>
                <w:lang w:val="mk-MK"/>
              </w:rPr>
              <w:t>Гостивар</w:t>
            </w:r>
            <w:r w:rsidRPr="00BD70E8">
              <w:rPr>
                <w:rFonts w:ascii="Times New Roman" w:hAnsi="Times New Roman"/>
                <w:lang w:val="ru-RU"/>
              </w:rPr>
              <w:t>/</w:t>
            </w:r>
            <w:r w:rsidRPr="00BD70E8">
              <w:rPr>
                <w:rFonts w:ascii="Times New Roman" w:hAnsi="Times New Roman"/>
                <w:lang w:val="mk-MK"/>
              </w:rPr>
              <w:t>Gostivar</w:t>
            </w:r>
          </w:p>
          <w:p w:rsidR="001474F1" w:rsidRPr="00BD70E8" w:rsidRDefault="001474F1" w:rsidP="00A470BC">
            <w:pPr>
              <w:rPr>
                <w:rFonts w:ascii="Times New Roman" w:hAnsi="Times New Roman"/>
                <w:lang w:val="ru-RU"/>
              </w:rPr>
            </w:pPr>
          </w:p>
          <w:p w:rsidR="001474F1" w:rsidRPr="00BD70E8" w:rsidRDefault="001474F1" w:rsidP="00A470BC">
            <w:pPr>
              <w:rPr>
                <w:rFonts w:ascii="Times New Roman" w:hAnsi="Times New Roman"/>
                <w:lang w:val="ru-RU"/>
              </w:rPr>
            </w:pPr>
          </w:p>
          <w:p w:rsidR="001474F1" w:rsidRPr="00BD70E8" w:rsidRDefault="001474F1" w:rsidP="00A470BC">
            <w:pPr>
              <w:rPr>
                <w:rFonts w:ascii="Times New Roman" w:hAnsi="Times New Roman"/>
                <w:lang w:val="ru-RU"/>
              </w:rPr>
            </w:pPr>
          </w:p>
          <w:p w:rsidR="001474F1" w:rsidRPr="00BD70E8" w:rsidRDefault="001474F1" w:rsidP="00A470BC">
            <w:pPr>
              <w:jc w:val="both"/>
              <w:rPr>
                <w:rFonts w:ascii="Times New Roman" w:hAnsi="Times New Roman"/>
                <w:lang w:val="ru-RU"/>
              </w:rPr>
            </w:pPr>
            <w:r w:rsidRPr="00BD70E8">
              <w:rPr>
                <w:rFonts w:ascii="Times New Roman" w:hAnsi="Times New Roman"/>
                <w:lang w:val="ru-RU"/>
              </w:rPr>
              <w:t xml:space="preserve">   </w:t>
            </w:r>
            <w:r w:rsidRPr="00BD70E8">
              <w:rPr>
                <w:rFonts w:ascii="Times New Roman" w:hAnsi="Times New Roman"/>
                <w:lang w:val="mk-MK"/>
              </w:rPr>
              <w:t>N</w:t>
            </w:r>
            <w:r w:rsidRPr="00BD70E8">
              <w:rPr>
                <w:rFonts w:ascii="Times New Roman" w:hAnsi="Times New Roman"/>
                <w:lang w:val="ru-RU"/>
              </w:rPr>
              <w:t xml:space="preserve">ë </w:t>
            </w:r>
            <w:r w:rsidRPr="00BD70E8">
              <w:rPr>
                <w:rFonts w:ascii="Times New Roman" w:hAnsi="Times New Roman"/>
                <w:lang w:val="mk-MK"/>
              </w:rPr>
              <w:t>baz</w:t>
            </w:r>
            <w:r w:rsidRPr="00BD70E8">
              <w:rPr>
                <w:rFonts w:ascii="Times New Roman" w:hAnsi="Times New Roman"/>
                <w:lang w:val="ru-RU"/>
              </w:rPr>
              <w:t xml:space="preserve">ë </w:t>
            </w:r>
            <w:r w:rsidRPr="00BD70E8">
              <w:rPr>
                <w:rFonts w:ascii="Times New Roman" w:hAnsi="Times New Roman"/>
                <w:lang w:val="mk-MK"/>
              </w:rPr>
              <w:t>t</w:t>
            </w:r>
            <w:r w:rsidRPr="00BD70E8">
              <w:rPr>
                <w:rFonts w:ascii="Times New Roman" w:hAnsi="Times New Roman"/>
                <w:lang w:val="ru-RU"/>
              </w:rPr>
              <w:t xml:space="preserve">ë </w:t>
            </w:r>
            <w:r w:rsidRPr="00BD70E8">
              <w:rPr>
                <w:rFonts w:ascii="Times New Roman" w:hAnsi="Times New Roman"/>
                <w:lang w:val="mk-MK"/>
              </w:rPr>
              <w:t>nenit</w:t>
            </w:r>
            <w:r w:rsidRPr="00BD70E8">
              <w:rPr>
                <w:rFonts w:ascii="Times New Roman" w:hAnsi="Times New Roman"/>
                <w:lang w:val="ru-RU"/>
              </w:rPr>
              <w:t xml:space="preserve"> 50 </w:t>
            </w:r>
            <w:r w:rsidRPr="00BD70E8">
              <w:rPr>
                <w:rFonts w:ascii="Times New Roman" w:hAnsi="Times New Roman"/>
                <w:lang w:val="mk-MK"/>
              </w:rPr>
              <w:t>paragrafi</w:t>
            </w:r>
            <w:r w:rsidRPr="00BD70E8">
              <w:rPr>
                <w:rFonts w:ascii="Times New Roman" w:hAnsi="Times New Roman"/>
                <w:lang w:val="ru-RU"/>
              </w:rPr>
              <w:t xml:space="preserve"> 1 </w:t>
            </w:r>
            <w:r w:rsidRPr="00BD70E8">
              <w:rPr>
                <w:rFonts w:ascii="Times New Roman" w:hAnsi="Times New Roman"/>
                <w:lang w:val="mk-MK"/>
              </w:rPr>
              <w:t>pika</w:t>
            </w:r>
            <w:r w:rsidRPr="00BD70E8">
              <w:rPr>
                <w:rFonts w:ascii="Times New Roman" w:hAnsi="Times New Roman"/>
                <w:lang w:val="ru-RU"/>
              </w:rPr>
              <w:t xml:space="preserve"> 3 </w:t>
            </w:r>
            <w:r w:rsidRPr="00BD70E8">
              <w:rPr>
                <w:rFonts w:ascii="Times New Roman" w:hAnsi="Times New Roman"/>
                <w:lang w:val="mk-MK"/>
              </w:rPr>
              <w:t>t</w:t>
            </w:r>
            <w:r w:rsidRPr="00BD70E8">
              <w:rPr>
                <w:rFonts w:ascii="Times New Roman" w:hAnsi="Times New Roman"/>
                <w:lang w:val="ru-RU"/>
              </w:rPr>
              <w:t xml:space="preserve">ë </w:t>
            </w:r>
            <w:r w:rsidRPr="00BD70E8">
              <w:rPr>
                <w:rFonts w:ascii="Times New Roman" w:hAnsi="Times New Roman"/>
                <w:lang w:val="mk-MK"/>
              </w:rPr>
              <w:t>Ligjit</w:t>
            </w:r>
            <w:r w:rsidRPr="00BD70E8">
              <w:rPr>
                <w:rFonts w:ascii="Times New Roman" w:hAnsi="Times New Roman"/>
                <w:lang w:val="ru-RU"/>
              </w:rPr>
              <w:t xml:space="preserve"> </w:t>
            </w:r>
            <w:r w:rsidRPr="00BD70E8">
              <w:rPr>
                <w:rFonts w:ascii="Times New Roman" w:hAnsi="Times New Roman"/>
                <w:lang w:val="mk-MK"/>
              </w:rPr>
              <w:t>p</w:t>
            </w:r>
            <w:r w:rsidRPr="00BD70E8">
              <w:rPr>
                <w:rFonts w:ascii="Times New Roman" w:hAnsi="Times New Roman"/>
                <w:lang w:val="ru-RU"/>
              </w:rPr>
              <w:t>ë</w:t>
            </w:r>
            <w:r w:rsidRPr="00BD70E8">
              <w:rPr>
                <w:rFonts w:ascii="Times New Roman" w:hAnsi="Times New Roman"/>
                <w:lang w:val="mk-MK"/>
              </w:rPr>
              <w:t>r</w:t>
            </w:r>
            <w:r w:rsidRPr="00BD70E8">
              <w:rPr>
                <w:rFonts w:ascii="Times New Roman" w:hAnsi="Times New Roman"/>
                <w:lang w:val="ru-RU"/>
              </w:rPr>
              <w:t xml:space="preserve"> </w:t>
            </w:r>
            <w:r w:rsidRPr="00BD70E8">
              <w:rPr>
                <w:rFonts w:ascii="Times New Roman" w:hAnsi="Times New Roman"/>
                <w:lang w:val="mk-MK"/>
              </w:rPr>
              <w:t>vet</w:t>
            </w:r>
            <w:r w:rsidRPr="00BD70E8">
              <w:rPr>
                <w:rFonts w:ascii="Times New Roman" w:hAnsi="Times New Roman"/>
                <w:lang w:val="ru-RU"/>
              </w:rPr>
              <w:t>ë</w:t>
            </w:r>
            <w:r w:rsidRPr="00BD70E8">
              <w:rPr>
                <w:rFonts w:ascii="Times New Roman" w:hAnsi="Times New Roman"/>
                <w:lang w:val="mk-MK"/>
              </w:rPr>
              <w:t>qeverisje</w:t>
            </w:r>
            <w:r w:rsidRPr="00BD70E8">
              <w:rPr>
                <w:rFonts w:ascii="Times New Roman" w:hAnsi="Times New Roman"/>
                <w:lang w:val="ru-RU"/>
              </w:rPr>
              <w:t xml:space="preserve"> </w:t>
            </w:r>
            <w:r w:rsidRPr="00BD70E8">
              <w:rPr>
                <w:rFonts w:ascii="Times New Roman" w:hAnsi="Times New Roman"/>
                <w:lang w:val="mk-MK"/>
              </w:rPr>
              <w:t>lokale</w:t>
            </w:r>
            <w:r w:rsidRPr="00BD70E8">
              <w:rPr>
                <w:rFonts w:ascii="Times New Roman" w:hAnsi="Times New Roman"/>
                <w:lang w:val="ru-RU"/>
              </w:rPr>
              <w:t xml:space="preserve"> (“</w:t>
            </w:r>
            <w:r w:rsidRPr="00BD70E8">
              <w:rPr>
                <w:rFonts w:ascii="Times New Roman" w:hAnsi="Times New Roman"/>
                <w:lang w:val="mk-MK"/>
              </w:rPr>
              <w:t>Gazeta</w:t>
            </w:r>
            <w:r w:rsidRPr="00BD70E8">
              <w:rPr>
                <w:rFonts w:ascii="Times New Roman" w:hAnsi="Times New Roman"/>
                <w:lang w:val="ru-RU"/>
              </w:rPr>
              <w:t xml:space="preserve"> </w:t>
            </w:r>
            <w:r w:rsidRPr="00BD70E8">
              <w:rPr>
                <w:rFonts w:ascii="Times New Roman" w:hAnsi="Times New Roman"/>
                <w:lang w:val="mk-MK"/>
              </w:rPr>
              <w:t>Zyrtare</w:t>
            </w:r>
            <w:r w:rsidRPr="00BD70E8">
              <w:rPr>
                <w:rFonts w:ascii="Times New Roman" w:hAnsi="Times New Roman"/>
                <w:lang w:val="ru-RU"/>
              </w:rPr>
              <w:t xml:space="preserve"> </w:t>
            </w:r>
            <w:r w:rsidRPr="00BD70E8">
              <w:rPr>
                <w:rFonts w:ascii="Times New Roman" w:hAnsi="Times New Roman"/>
                <w:lang w:val="mk-MK"/>
              </w:rPr>
              <w:t>e</w:t>
            </w:r>
            <w:r w:rsidRPr="00BD70E8">
              <w:rPr>
                <w:rFonts w:ascii="Times New Roman" w:hAnsi="Times New Roman"/>
                <w:lang w:val="ru-RU"/>
              </w:rPr>
              <w:t xml:space="preserve"> </w:t>
            </w:r>
            <w:r w:rsidRPr="00BD70E8">
              <w:rPr>
                <w:rFonts w:ascii="Times New Roman" w:hAnsi="Times New Roman"/>
                <w:lang w:val="mk-MK"/>
              </w:rPr>
              <w:t>R</w:t>
            </w:r>
            <w:r w:rsidRPr="00BD70E8">
              <w:rPr>
                <w:rFonts w:ascii="Times New Roman" w:hAnsi="Times New Roman"/>
                <w:lang w:val="ru-RU"/>
              </w:rPr>
              <w:t>.</w:t>
            </w:r>
            <w:r w:rsidRPr="00BD70E8">
              <w:rPr>
                <w:rFonts w:ascii="Times New Roman" w:hAnsi="Times New Roman"/>
                <w:lang w:val="mk-MK"/>
              </w:rPr>
              <w:t>M</w:t>
            </w:r>
            <w:r w:rsidRPr="00BD70E8">
              <w:rPr>
                <w:rFonts w:ascii="Times New Roman" w:hAnsi="Times New Roman"/>
                <w:lang w:val="ru-RU"/>
              </w:rPr>
              <w:t xml:space="preserve">” </w:t>
            </w:r>
            <w:r w:rsidRPr="00BD70E8">
              <w:rPr>
                <w:rFonts w:ascii="Times New Roman" w:hAnsi="Times New Roman"/>
                <w:lang w:val="mk-MK"/>
              </w:rPr>
              <w:t>nr</w:t>
            </w:r>
            <w:r w:rsidRPr="00BD70E8">
              <w:rPr>
                <w:rFonts w:ascii="Times New Roman" w:hAnsi="Times New Roman"/>
                <w:lang w:val="ru-RU"/>
              </w:rPr>
              <w:t xml:space="preserve">.5/02), </w:t>
            </w:r>
            <w:r w:rsidRPr="00BD70E8">
              <w:rPr>
                <w:rFonts w:ascii="Times New Roman" w:hAnsi="Times New Roman"/>
                <w:lang w:val="mk-MK"/>
              </w:rPr>
              <w:t>Kryetari</w:t>
            </w:r>
            <w:r w:rsidRPr="00BD70E8">
              <w:rPr>
                <w:rFonts w:ascii="Times New Roman" w:hAnsi="Times New Roman"/>
                <w:lang w:val="ru-RU"/>
              </w:rPr>
              <w:t xml:space="preserve"> </w:t>
            </w:r>
            <w:r w:rsidRPr="00BD70E8">
              <w:rPr>
                <w:rFonts w:ascii="Times New Roman" w:hAnsi="Times New Roman"/>
                <w:lang w:val="mk-MK"/>
              </w:rPr>
              <w:t>i</w:t>
            </w:r>
            <w:r w:rsidRPr="00BD70E8">
              <w:rPr>
                <w:rFonts w:ascii="Times New Roman" w:hAnsi="Times New Roman"/>
                <w:lang w:val="ru-RU"/>
              </w:rPr>
              <w:t xml:space="preserve"> </w:t>
            </w:r>
            <w:r w:rsidRPr="00BD70E8">
              <w:rPr>
                <w:rFonts w:ascii="Times New Roman" w:hAnsi="Times New Roman"/>
                <w:lang w:val="mk-MK"/>
              </w:rPr>
              <w:t>Komun</w:t>
            </w:r>
            <w:r w:rsidRPr="00BD70E8">
              <w:rPr>
                <w:rFonts w:ascii="Times New Roman" w:hAnsi="Times New Roman"/>
                <w:lang w:val="ru-RU"/>
              </w:rPr>
              <w:t>ë</w:t>
            </w:r>
            <w:r w:rsidRPr="00BD70E8">
              <w:rPr>
                <w:rFonts w:ascii="Times New Roman" w:hAnsi="Times New Roman"/>
                <w:lang w:val="mk-MK"/>
              </w:rPr>
              <w:t>s</w:t>
            </w:r>
            <w:r w:rsidRPr="00BD70E8">
              <w:rPr>
                <w:rFonts w:ascii="Times New Roman" w:hAnsi="Times New Roman"/>
                <w:lang w:val="ru-RU"/>
              </w:rPr>
              <w:t xml:space="preserve"> </w:t>
            </w:r>
            <w:r w:rsidRPr="00BD70E8">
              <w:rPr>
                <w:rFonts w:ascii="Times New Roman" w:hAnsi="Times New Roman"/>
                <w:lang w:val="mk-MK"/>
              </w:rPr>
              <w:t>s</w:t>
            </w:r>
            <w:r w:rsidRPr="00BD70E8">
              <w:rPr>
                <w:rFonts w:ascii="Times New Roman" w:hAnsi="Times New Roman"/>
                <w:lang w:val="ru-RU"/>
              </w:rPr>
              <w:t xml:space="preserve">ë </w:t>
            </w:r>
            <w:r w:rsidRPr="00BD70E8">
              <w:rPr>
                <w:rFonts w:ascii="Times New Roman" w:hAnsi="Times New Roman"/>
                <w:lang w:val="mk-MK"/>
              </w:rPr>
              <w:t>Gostivarit</w:t>
            </w:r>
            <w:r w:rsidRPr="00BD70E8">
              <w:rPr>
                <w:rFonts w:ascii="Times New Roman" w:hAnsi="Times New Roman"/>
                <w:lang w:val="ru-RU"/>
              </w:rPr>
              <w:t xml:space="preserve">, </w:t>
            </w:r>
            <w:r w:rsidRPr="00BD70E8">
              <w:rPr>
                <w:rFonts w:ascii="Times New Roman" w:hAnsi="Times New Roman"/>
                <w:lang w:val="mk-MK"/>
              </w:rPr>
              <w:t>solli</w:t>
            </w:r>
            <w:r w:rsidRPr="00BD70E8">
              <w:rPr>
                <w:rFonts w:ascii="Times New Roman" w:hAnsi="Times New Roman"/>
                <w:lang w:val="ru-RU"/>
              </w:rPr>
              <w:t>:</w:t>
            </w:r>
          </w:p>
          <w:p w:rsidR="001474F1" w:rsidRPr="00BD70E8" w:rsidRDefault="001474F1" w:rsidP="00A470BC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1474F1" w:rsidRPr="00BD70E8" w:rsidRDefault="001474F1" w:rsidP="00A470BC">
            <w:pPr>
              <w:jc w:val="both"/>
              <w:rPr>
                <w:rFonts w:ascii="Times New Roman" w:hAnsi="Times New Roman"/>
                <w:lang w:val="mk-MK"/>
              </w:rPr>
            </w:pPr>
          </w:p>
          <w:p w:rsidR="001474F1" w:rsidRPr="00BD70E8" w:rsidRDefault="001474F1" w:rsidP="00A470BC">
            <w:pPr>
              <w:jc w:val="both"/>
              <w:rPr>
                <w:rFonts w:ascii="Times New Roman" w:hAnsi="Times New Roman"/>
              </w:rPr>
            </w:pPr>
          </w:p>
          <w:p w:rsidR="001474F1" w:rsidRPr="00BD70E8" w:rsidRDefault="001474F1" w:rsidP="00A470BC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1474F1" w:rsidRDefault="001474F1" w:rsidP="00A470BC">
            <w:pPr>
              <w:jc w:val="center"/>
              <w:rPr>
                <w:rFonts w:ascii="Times New Roman" w:hAnsi="Times New Roman"/>
                <w:b/>
              </w:rPr>
            </w:pPr>
            <w:r w:rsidRPr="00BD70E8">
              <w:rPr>
                <w:rFonts w:ascii="Times New Roman" w:hAnsi="Times New Roman"/>
                <w:b/>
              </w:rPr>
              <w:t>A</w:t>
            </w:r>
            <w:r w:rsidRPr="00BD70E8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BD70E8">
              <w:rPr>
                <w:rFonts w:ascii="Times New Roman" w:hAnsi="Times New Roman"/>
                <w:b/>
              </w:rPr>
              <w:t>K</w:t>
            </w:r>
            <w:r w:rsidRPr="00BD70E8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BD70E8">
              <w:rPr>
                <w:rFonts w:ascii="Times New Roman" w:hAnsi="Times New Roman"/>
                <w:b/>
              </w:rPr>
              <w:t>T</w:t>
            </w:r>
            <w:r w:rsidRPr="00BD70E8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BD70E8">
              <w:rPr>
                <w:rFonts w:ascii="Times New Roman" w:hAnsi="Times New Roman"/>
                <w:b/>
              </w:rPr>
              <w:t>V</w:t>
            </w:r>
            <w:r w:rsidRPr="00BD70E8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BD70E8">
              <w:rPr>
                <w:rFonts w:ascii="Times New Roman" w:hAnsi="Times New Roman"/>
                <w:b/>
              </w:rPr>
              <w:t>E</w:t>
            </w:r>
            <w:r w:rsidRPr="00BD70E8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BD70E8">
              <w:rPr>
                <w:rFonts w:ascii="Times New Roman" w:hAnsi="Times New Roman"/>
                <w:b/>
              </w:rPr>
              <w:t>N</w:t>
            </w:r>
            <w:r w:rsidRPr="00BD70E8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BD70E8">
              <w:rPr>
                <w:rFonts w:ascii="Times New Roman" w:hAnsi="Times New Roman"/>
                <w:b/>
              </w:rPr>
              <w:t>D</w:t>
            </w:r>
            <w:r w:rsidRPr="00BD70E8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BD70E8">
              <w:rPr>
                <w:rFonts w:ascii="Times New Roman" w:hAnsi="Times New Roman"/>
                <w:b/>
              </w:rPr>
              <w:t>I</w:t>
            </w:r>
            <w:r w:rsidRPr="00BD70E8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BD70E8">
              <w:rPr>
                <w:rFonts w:ascii="Times New Roman" w:hAnsi="Times New Roman"/>
                <w:b/>
              </w:rPr>
              <w:t>M</w:t>
            </w:r>
          </w:p>
          <w:p w:rsidR="005E012D" w:rsidRPr="00BD70E8" w:rsidRDefault="005E012D" w:rsidP="00A470B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1474F1" w:rsidRPr="0073157B" w:rsidRDefault="001474F1" w:rsidP="00A470BC">
            <w:pPr>
              <w:jc w:val="both"/>
              <w:rPr>
                <w:rFonts w:ascii="Times New Roman" w:hAnsi="Times New Roman"/>
                <w:lang w:val="ru-RU"/>
              </w:rPr>
            </w:pPr>
            <w:r w:rsidRPr="00BD70E8">
              <w:rPr>
                <w:rFonts w:ascii="Times New Roman" w:hAnsi="Times New Roman"/>
              </w:rPr>
              <w:t>p</w:t>
            </w:r>
            <w:r w:rsidRPr="00BD70E8">
              <w:rPr>
                <w:rFonts w:ascii="Times New Roman" w:hAnsi="Times New Roman"/>
                <w:lang w:val="ru-RU"/>
              </w:rPr>
              <w:t>ë</w:t>
            </w:r>
            <w:r w:rsidRPr="00BD70E8">
              <w:rPr>
                <w:rFonts w:ascii="Times New Roman" w:hAnsi="Times New Roman"/>
              </w:rPr>
              <w:t>r</w:t>
            </w:r>
            <w:r w:rsidRPr="00BD70E8">
              <w:rPr>
                <w:rFonts w:ascii="Times New Roman" w:hAnsi="Times New Roman"/>
                <w:lang w:val="ru-RU"/>
              </w:rPr>
              <w:t xml:space="preserve">   </w:t>
            </w:r>
            <w:r w:rsidRPr="00BD70E8">
              <w:rPr>
                <w:rFonts w:ascii="Times New Roman" w:hAnsi="Times New Roman"/>
              </w:rPr>
              <w:t>shpallje</w:t>
            </w:r>
            <w:r w:rsidRPr="00BD70E8">
              <w:rPr>
                <w:rFonts w:ascii="Times New Roman" w:hAnsi="Times New Roman"/>
                <w:lang w:val="ru-RU"/>
              </w:rPr>
              <w:t xml:space="preserve">   </w:t>
            </w:r>
            <w:r w:rsidRPr="00BD70E8">
              <w:rPr>
                <w:rFonts w:ascii="Times New Roman" w:hAnsi="Times New Roman"/>
              </w:rPr>
              <w:t>t</w:t>
            </w:r>
            <w:r w:rsidRPr="00BD70E8">
              <w:rPr>
                <w:rFonts w:ascii="Times New Roman" w:hAnsi="Times New Roman"/>
                <w:lang w:val="ru-RU"/>
              </w:rPr>
              <w:t xml:space="preserve">ë </w:t>
            </w:r>
            <w:r w:rsidRPr="00BD70E8">
              <w:rPr>
                <w:rFonts w:ascii="Times New Roman" w:hAnsi="Times New Roman"/>
                <w:b/>
              </w:rPr>
              <w:t>VENDIM</w:t>
            </w:r>
            <w:r w:rsidR="005E012D">
              <w:rPr>
                <w:rFonts w:ascii="Times New Roman" w:hAnsi="Times New Roman"/>
                <w:b/>
              </w:rPr>
              <w:t>IT</w:t>
            </w:r>
            <w:r w:rsidRPr="00BD70E8">
              <w:rPr>
                <w:rFonts w:ascii="Times New Roman" w:hAnsi="Times New Roman"/>
              </w:rPr>
              <w:t xml:space="preserve">   </w:t>
            </w:r>
            <w:r w:rsidRPr="00BD70E8">
              <w:rPr>
                <w:rFonts w:ascii="Times New Roman" w:hAnsi="Times New Roman"/>
                <w:lang w:val="mk-MK" w:eastAsia="mk-MK"/>
              </w:rPr>
              <w:t>për ndarjen e mjeteve financiare Klubit futbollistik “Gostivari” – Gostivar</w:t>
            </w:r>
            <w:r w:rsidRPr="0073157B">
              <w:rPr>
                <w:rFonts w:ascii="Times New Roman" w:hAnsi="Times New Roman"/>
                <w:lang w:val="ru-RU"/>
              </w:rPr>
              <w:t xml:space="preserve"> </w:t>
            </w:r>
          </w:p>
          <w:p w:rsidR="001474F1" w:rsidRDefault="001474F1" w:rsidP="00A470BC">
            <w:pPr>
              <w:jc w:val="both"/>
              <w:rPr>
                <w:rFonts w:ascii="Times New Roman" w:hAnsi="Times New Roman"/>
              </w:rPr>
            </w:pPr>
          </w:p>
          <w:p w:rsidR="001474F1" w:rsidRDefault="001474F1" w:rsidP="00A470BC">
            <w:pPr>
              <w:jc w:val="both"/>
              <w:rPr>
                <w:rFonts w:ascii="Times New Roman" w:hAnsi="Times New Roman"/>
              </w:rPr>
            </w:pPr>
          </w:p>
          <w:p w:rsidR="001474F1" w:rsidRDefault="001474F1" w:rsidP="00A470BC">
            <w:pPr>
              <w:jc w:val="both"/>
              <w:rPr>
                <w:rFonts w:ascii="Times New Roman" w:hAnsi="Times New Roman"/>
              </w:rPr>
            </w:pPr>
          </w:p>
          <w:p w:rsidR="001474F1" w:rsidRDefault="001474F1" w:rsidP="00A470BC">
            <w:pPr>
              <w:jc w:val="both"/>
              <w:rPr>
                <w:rFonts w:ascii="Times New Roman" w:hAnsi="Times New Roman"/>
              </w:rPr>
            </w:pPr>
          </w:p>
          <w:p w:rsidR="001474F1" w:rsidRDefault="001474F1" w:rsidP="00A470BC">
            <w:pPr>
              <w:jc w:val="both"/>
              <w:rPr>
                <w:rFonts w:ascii="Times New Roman" w:hAnsi="Times New Roman"/>
              </w:rPr>
            </w:pPr>
          </w:p>
          <w:p w:rsidR="001474F1" w:rsidRPr="001474F1" w:rsidRDefault="001474F1" w:rsidP="00A470BC">
            <w:pPr>
              <w:jc w:val="both"/>
              <w:rPr>
                <w:rFonts w:ascii="Times New Roman" w:hAnsi="Times New Roman"/>
              </w:rPr>
            </w:pPr>
          </w:p>
          <w:p w:rsidR="001474F1" w:rsidRPr="001474F1" w:rsidRDefault="001474F1" w:rsidP="00A470BC">
            <w:pPr>
              <w:suppressAutoHyphens/>
              <w:jc w:val="both"/>
              <w:rPr>
                <w:rFonts w:ascii="Times New Roman" w:hAnsi="Times New Roman"/>
              </w:rPr>
            </w:pPr>
            <w:r w:rsidRPr="001474F1">
              <w:rPr>
                <w:rFonts w:ascii="Times New Roman" w:hAnsi="Times New Roman"/>
              </w:rPr>
              <w:t xml:space="preserve">Shpallet </w:t>
            </w:r>
            <w:r w:rsidRPr="001474F1">
              <w:rPr>
                <w:rFonts w:ascii="Times New Roman" w:hAnsi="Times New Roman"/>
                <w:b/>
              </w:rPr>
              <w:t>VENDIM</w:t>
            </w:r>
            <w:r w:rsidR="00B52960">
              <w:rPr>
                <w:rFonts w:ascii="Times New Roman" w:hAnsi="Times New Roman"/>
                <w:b/>
              </w:rPr>
              <w:t>I</w:t>
            </w:r>
            <w:r w:rsidRPr="001474F1">
              <w:rPr>
                <w:rFonts w:ascii="Times New Roman" w:hAnsi="Times New Roman"/>
              </w:rPr>
              <w:t xml:space="preserve">        </w:t>
            </w:r>
            <w:r w:rsidRPr="001474F1">
              <w:rPr>
                <w:rFonts w:ascii="Times New Roman" w:hAnsi="Times New Roman"/>
                <w:lang w:val="mk-MK" w:eastAsia="mk-MK"/>
              </w:rPr>
              <w:t xml:space="preserve">për ndarjen e mjeteve financiare Klubit futbollistik “Gostivari” – </w:t>
            </w:r>
            <w:r w:rsidRPr="005E012D">
              <w:rPr>
                <w:rFonts w:ascii="Times New Roman" w:hAnsi="Times New Roman"/>
                <w:lang w:val="mk-MK" w:eastAsia="mk-MK"/>
              </w:rPr>
              <w:t>Gostivar</w:t>
            </w:r>
            <w:r w:rsidRPr="005E012D">
              <w:rPr>
                <w:rFonts w:ascii="Times New Roman" w:hAnsi="Times New Roman"/>
              </w:rPr>
              <w:t xml:space="preserve"> nr.</w:t>
            </w:r>
            <w:r w:rsidRPr="001474F1">
              <w:rPr>
                <w:rFonts w:ascii="Times New Roman" w:hAnsi="Times New Roman"/>
                <w:lang w:val="ru-RU"/>
              </w:rPr>
              <w:t>0</w:t>
            </w:r>
            <w:r w:rsidRPr="001474F1">
              <w:rPr>
                <w:rFonts w:ascii="Times New Roman" w:hAnsi="Times New Roman"/>
              </w:rPr>
              <w:t>8-</w:t>
            </w:r>
            <w:r w:rsidRPr="001474F1">
              <w:rPr>
                <w:rFonts w:ascii="Times New Roman" w:hAnsi="Times New Roman"/>
                <w:lang w:val="ru-RU"/>
              </w:rPr>
              <w:t>2196/1</w:t>
            </w:r>
            <w:r w:rsidRPr="001474F1">
              <w:rPr>
                <w:rFonts w:ascii="Times New Roman" w:hAnsi="Times New Roman"/>
                <w:lang w:val="mk-MK"/>
              </w:rPr>
              <w:t>,</w:t>
            </w:r>
            <w:r w:rsidRPr="001474F1">
              <w:rPr>
                <w:rFonts w:ascii="Times New Roman" w:hAnsi="Times New Roman"/>
              </w:rPr>
              <w:t xml:space="preserve"> që  Këshilli   i    Komunës së Gostivarit e solli në seancën e mbajtur më datë 31.10.2018.</w:t>
            </w:r>
          </w:p>
          <w:p w:rsidR="001474F1" w:rsidRPr="00BD70E8" w:rsidRDefault="001474F1" w:rsidP="00A470BC">
            <w:pPr>
              <w:jc w:val="both"/>
              <w:rPr>
                <w:rFonts w:ascii="Times New Roman" w:hAnsi="Times New Roman"/>
              </w:rPr>
            </w:pPr>
          </w:p>
          <w:p w:rsidR="001474F1" w:rsidRDefault="001474F1" w:rsidP="00A470BC">
            <w:pPr>
              <w:jc w:val="both"/>
              <w:rPr>
                <w:rFonts w:ascii="Times New Roman" w:hAnsi="Times New Roman"/>
                <w:b/>
              </w:rPr>
            </w:pPr>
          </w:p>
          <w:p w:rsidR="001362ED" w:rsidRDefault="001362ED" w:rsidP="00A470BC">
            <w:pPr>
              <w:jc w:val="both"/>
              <w:rPr>
                <w:rFonts w:ascii="Times New Roman" w:hAnsi="Times New Roman"/>
                <w:b/>
              </w:rPr>
            </w:pPr>
          </w:p>
          <w:p w:rsidR="001362ED" w:rsidRPr="00BD70E8" w:rsidRDefault="001362ED" w:rsidP="00A470BC">
            <w:pPr>
              <w:jc w:val="both"/>
              <w:rPr>
                <w:rFonts w:ascii="Times New Roman" w:hAnsi="Times New Roman"/>
                <w:b/>
              </w:rPr>
            </w:pPr>
          </w:p>
          <w:p w:rsidR="001474F1" w:rsidRPr="0073157B" w:rsidRDefault="001474F1" w:rsidP="00A470BC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680" w:type="dxa"/>
          </w:tcPr>
          <w:p w:rsidR="001474F1" w:rsidRPr="00BD70E8" w:rsidRDefault="001474F1" w:rsidP="00A470BC">
            <w:pPr>
              <w:jc w:val="both"/>
              <w:rPr>
                <w:rFonts w:ascii="Times New Roman" w:hAnsi="Times New Roman"/>
                <w:lang w:val="mk-MK"/>
              </w:rPr>
            </w:pPr>
            <w:r w:rsidRPr="00BD70E8">
              <w:rPr>
                <w:rFonts w:ascii="Times New Roman" w:hAnsi="Times New Roman"/>
                <w:lang w:val="ru-RU"/>
              </w:rPr>
              <w:t xml:space="preserve">   </w:t>
            </w:r>
          </w:p>
          <w:p w:rsidR="001474F1" w:rsidRPr="00BD70E8" w:rsidRDefault="001474F1" w:rsidP="00A470BC">
            <w:pPr>
              <w:jc w:val="both"/>
              <w:rPr>
                <w:rFonts w:ascii="Times New Roman" w:hAnsi="Times New Roman"/>
                <w:lang w:val="mk-MK"/>
              </w:rPr>
            </w:pPr>
          </w:p>
          <w:p w:rsidR="001474F1" w:rsidRPr="00BD70E8" w:rsidRDefault="001474F1" w:rsidP="00A470BC">
            <w:pPr>
              <w:jc w:val="both"/>
              <w:rPr>
                <w:rFonts w:ascii="Times New Roman" w:hAnsi="Times New Roman"/>
                <w:lang w:val="mk-MK"/>
              </w:rPr>
            </w:pPr>
          </w:p>
          <w:p w:rsidR="001474F1" w:rsidRPr="00BD70E8" w:rsidRDefault="001474F1" w:rsidP="00A470BC">
            <w:pPr>
              <w:jc w:val="both"/>
              <w:rPr>
                <w:rFonts w:ascii="Times New Roman" w:hAnsi="Times New Roman"/>
                <w:lang w:val="mk-MK"/>
              </w:rPr>
            </w:pPr>
          </w:p>
          <w:p w:rsidR="001474F1" w:rsidRPr="00BD70E8" w:rsidRDefault="001474F1" w:rsidP="00A470BC">
            <w:pPr>
              <w:jc w:val="both"/>
              <w:rPr>
                <w:rFonts w:ascii="Times New Roman" w:hAnsi="Times New Roman"/>
              </w:rPr>
            </w:pPr>
            <w:r w:rsidRPr="00BD70E8">
              <w:rPr>
                <w:rFonts w:ascii="Times New Roman" w:hAnsi="Times New Roman"/>
              </w:rPr>
              <w:t xml:space="preserve"> </w:t>
            </w:r>
          </w:p>
          <w:p w:rsidR="001474F1" w:rsidRPr="00BD70E8" w:rsidRDefault="001474F1" w:rsidP="00A470BC">
            <w:pPr>
              <w:jc w:val="both"/>
              <w:rPr>
                <w:rFonts w:ascii="Times New Roman" w:hAnsi="Times New Roman"/>
                <w:lang w:val="mk-MK"/>
              </w:rPr>
            </w:pPr>
          </w:p>
          <w:p w:rsidR="001474F1" w:rsidRPr="00BD70E8" w:rsidRDefault="001474F1" w:rsidP="00A470BC">
            <w:pPr>
              <w:jc w:val="both"/>
              <w:rPr>
                <w:rFonts w:ascii="Times New Roman" w:hAnsi="Times New Roman"/>
                <w:lang w:val="ru-RU"/>
              </w:rPr>
            </w:pPr>
            <w:r w:rsidRPr="00BD70E8">
              <w:rPr>
                <w:rFonts w:ascii="Times New Roman" w:hAnsi="Times New Roman"/>
                <w:lang w:val="mk-MK"/>
              </w:rPr>
              <w:t xml:space="preserve">     Врз основа на член 50 став 1 точка</w:t>
            </w:r>
            <w:r w:rsidRPr="00BD70E8">
              <w:rPr>
                <w:rFonts w:ascii="Times New Roman" w:hAnsi="Times New Roman"/>
                <w:lang w:val="ru-RU"/>
              </w:rPr>
              <w:t xml:space="preserve"> </w:t>
            </w:r>
            <w:r w:rsidRPr="00BD70E8">
              <w:rPr>
                <w:rFonts w:ascii="Times New Roman" w:hAnsi="Times New Roman"/>
                <w:lang w:val="mk-MK"/>
              </w:rPr>
              <w:t xml:space="preserve">3 од Законот за локална самоуправа </w:t>
            </w:r>
            <w:r w:rsidRPr="00BD70E8">
              <w:rPr>
                <w:rFonts w:ascii="Times New Roman" w:hAnsi="Times New Roman"/>
                <w:lang w:val="ru-RU"/>
              </w:rPr>
              <w:t>(“</w:t>
            </w:r>
            <w:r w:rsidRPr="00BD70E8">
              <w:rPr>
                <w:rFonts w:ascii="Times New Roman" w:hAnsi="Times New Roman"/>
                <w:lang w:val="mk-MK"/>
              </w:rPr>
              <w:t>Службен Весник на Р</w:t>
            </w:r>
            <w:r w:rsidRPr="00BD70E8">
              <w:rPr>
                <w:rFonts w:ascii="Times New Roman" w:hAnsi="Times New Roman"/>
                <w:lang w:val="ru-RU"/>
              </w:rPr>
              <w:t>.</w:t>
            </w:r>
            <w:r w:rsidRPr="00BD70E8">
              <w:rPr>
                <w:rFonts w:ascii="Times New Roman" w:hAnsi="Times New Roman"/>
                <w:lang w:val="mk-MK"/>
              </w:rPr>
              <w:t>М</w:t>
            </w:r>
            <w:r w:rsidRPr="00BD70E8">
              <w:rPr>
                <w:rFonts w:ascii="Times New Roman" w:hAnsi="Times New Roman"/>
                <w:lang w:val="ru-RU"/>
              </w:rPr>
              <w:t xml:space="preserve">” </w:t>
            </w:r>
            <w:r w:rsidRPr="00BD70E8">
              <w:rPr>
                <w:rFonts w:ascii="Times New Roman" w:hAnsi="Times New Roman"/>
                <w:lang w:val="mk-MK"/>
              </w:rPr>
              <w:t>бр</w:t>
            </w:r>
            <w:r w:rsidRPr="00BD70E8">
              <w:rPr>
                <w:rFonts w:ascii="Times New Roman" w:hAnsi="Times New Roman"/>
                <w:lang w:val="ru-RU"/>
              </w:rPr>
              <w:t>.5/02), Градоначалникот на Општина Гостивар, донесе:</w:t>
            </w:r>
          </w:p>
          <w:p w:rsidR="001474F1" w:rsidRPr="00BD70E8" w:rsidRDefault="001474F1" w:rsidP="00A470BC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1474F1" w:rsidRPr="00BD70E8" w:rsidRDefault="001474F1" w:rsidP="00A470BC">
            <w:pPr>
              <w:jc w:val="both"/>
              <w:rPr>
                <w:rFonts w:ascii="Times New Roman" w:hAnsi="Times New Roman"/>
              </w:rPr>
            </w:pPr>
          </w:p>
          <w:p w:rsidR="001474F1" w:rsidRPr="00BD70E8" w:rsidRDefault="001474F1" w:rsidP="00A470BC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1474F1" w:rsidRPr="00BD70E8" w:rsidRDefault="001474F1" w:rsidP="00A470BC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1474F1" w:rsidRDefault="001474F1" w:rsidP="00A470BC">
            <w:pPr>
              <w:jc w:val="center"/>
              <w:rPr>
                <w:rFonts w:ascii="Times New Roman" w:hAnsi="Times New Roman"/>
                <w:b/>
              </w:rPr>
            </w:pPr>
            <w:r w:rsidRPr="00BD70E8">
              <w:rPr>
                <w:rFonts w:ascii="Times New Roman" w:hAnsi="Times New Roman"/>
                <w:b/>
                <w:lang w:val="ru-RU"/>
              </w:rPr>
              <w:t>Р Е Ш Е Н И Е</w:t>
            </w:r>
          </w:p>
          <w:p w:rsidR="005E012D" w:rsidRPr="005E012D" w:rsidRDefault="005E012D" w:rsidP="00A470BC">
            <w:pPr>
              <w:jc w:val="center"/>
              <w:rPr>
                <w:rFonts w:ascii="Times New Roman" w:hAnsi="Times New Roman"/>
                <w:b/>
              </w:rPr>
            </w:pPr>
          </w:p>
          <w:p w:rsidR="001474F1" w:rsidRPr="00BD70E8" w:rsidRDefault="001474F1" w:rsidP="00A470BC">
            <w:pPr>
              <w:suppressAutoHyphens/>
              <w:jc w:val="center"/>
              <w:rPr>
                <w:rFonts w:ascii="Times New Roman" w:hAnsi="Times New Roman"/>
                <w:lang w:val="mk-MK"/>
              </w:rPr>
            </w:pPr>
            <w:r w:rsidRPr="00BD70E8">
              <w:rPr>
                <w:rFonts w:ascii="Times New Roman" w:hAnsi="Times New Roman"/>
                <w:lang w:val="mk-MK"/>
              </w:rPr>
              <w:t>за прогласување  на</w:t>
            </w:r>
            <w:r w:rsidRPr="00BD70E8">
              <w:rPr>
                <w:rFonts w:ascii="Times New Roman" w:hAnsi="Times New Roman"/>
              </w:rPr>
              <w:t xml:space="preserve"> </w:t>
            </w:r>
            <w:r w:rsidRPr="00BD70E8">
              <w:rPr>
                <w:rFonts w:ascii="Times New Roman" w:hAnsi="Times New Roman"/>
                <w:b/>
                <w:lang w:val="mk-MK"/>
              </w:rPr>
              <w:t xml:space="preserve">ОДЛУКА </w:t>
            </w:r>
            <w:r w:rsidRPr="00BD70E8">
              <w:rPr>
                <w:rFonts w:ascii="Times New Roman" w:hAnsi="Times New Roman"/>
                <w:lang w:val="mk-MK"/>
              </w:rPr>
              <w:t>За доделување на финансиски средства на Фудбалски клуб</w:t>
            </w:r>
            <w:r w:rsidRPr="00BD70E8">
              <w:rPr>
                <w:rFonts w:ascii="Times New Roman" w:hAnsi="Times New Roman"/>
                <w:lang w:val="mk-MK" w:eastAsia="mk-MK"/>
              </w:rPr>
              <w:t xml:space="preserve">“Гостивари” </w:t>
            </w:r>
            <w:r w:rsidRPr="00BD70E8">
              <w:rPr>
                <w:rFonts w:ascii="Times New Roman" w:hAnsi="Times New Roman"/>
                <w:lang w:val="mk-MK"/>
              </w:rPr>
              <w:t>– Гостивар</w:t>
            </w:r>
          </w:p>
          <w:p w:rsidR="001474F1" w:rsidRPr="00BD70E8" w:rsidRDefault="001474F1" w:rsidP="00A470BC">
            <w:pPr>
              <w:pStyle w:val="ListParagraph"/>
              <w:suppressAutoHyphens/>
              <w:contextualSpacing w:val="0"/>
              <w:jc w:val="center"/>
              <w:rPr>
                <w:rFonts w:ascii="Times New Roman" w:hAnsi="Times New Roman"/>
                <w:lang w:val="mk-MK"/>
              </w:rPr>
            </w:pPr>
          </w:p>
          <w:p w:rsidR="001474F1" w:rsidRDefault="001474F1" w:rsidP="00A470BC">
            <w:pPr>
              <w:suppressAutoHyphens/>
              <w:jc w:val="center"/>
              <w:rPr>
                <w:rFonts w:ascii="Times New Roman" w:hAnsi="Times New Roman"/>
              </w:rPr>
            </w:pPr>
          </w:p>
          <w:p w:rsidR="001474F1" w:rsidRDefault="001474F1" w:rsidP="00A470BC">
            <w:pPr>
              <w:suppressAutoHyphens/>
              <w:jc w:val="center"/>
              <w:rPr>
                <w:rFonts w:ascii="Times New Roman" w:hAnsi="Times New Roman"/>
              </w:rPr>
            </w:pPr>
          </w:p>
          <w:p w:rsidR="001474F1" w:rsidRDefault="001474F1" w:rsidP="00A470BC">
            <w:pPr>
              <w:suppressAutoHyphens/>
              <w:jc w:val="center"/>
              <w:rPr>
                <w:rFonts w:ascii="Times New Roman" w:hAnsi="Times New Roman"/>
              </w:rPr>
            </w:pPr>
          </w:p>
          <w:p w:rsidR="001474F1" w:rsidRDefault="001474F1" w:rsidP="00A470BC">
            <w:pPr>
              <w:suppressAutoHyphens/>
              <w:jc w:val="center"/>
              <w:rPr>
                <w:rFonts w:ascii="Times New Roman" w:hAnsi="Times New Roman"/>
              </w:rPr>
            </w:pPr>
          </w:p>
          <w:p w:rsidR="001474F1" w:rsidRPr="001474F1" w:rsidRDefault="001474F1" w:rsidP="00A470BC">
            <w:pPr>
              <w:suppressAutoHyphens/>
              <w:jc w:val="center"/>
              <w:rPr>
                <w:rFonts w:ascii="Times New Roman" w:hAnsi="Times New Roman"/>
              </w:rPr>
            </w:pPr>
          </w:p>
          <w:p w:rsidR="001474F1" w:rsidRPr="001474F1" w:rsidRDefault="001474F1" w:rsidP="001474F1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 w:rsidRPr="001474F1">
              <w:rPr>
                <w:rFonts w:ascii="Times New Roman" w:hAnsi="Times New Roman"/>
                <w:lang w:val="ru-RU"/>
              </w:rPr>
              <w:t>Се п</w:t>
            </w:r>
            <w:r w:rsidRPr="001474F1">
              <w:rPr>
                <w:rFonts w:ascii="Times New Roman" w:hAnsi="Times New Roman"/>
                <w:lang w:val="mk-MK"/>
              </w:rPr>
              <w:t>р</w:t>
            </w:r>
            <w:r w:rsidRPr="001474F1">
              <w:rPr>
                <w:rFonts w:ascii="Times New Roman" w:hAnsi="Times New Roman"/>
                <w:lang w:val="ru-RU"/>
              </w:rPr>
              <w:t>огласува</w:t>
            </w:r>
            <w:r w:rsidRPr="001474F1">
              <w:rPr>
                <w:rFonts w:ascii="Times New Roman" w:hAnsi="Times New Roman"/>
                <w:b/>
                <w:lang w:val="mk-MK"/>
              </w:rPr>
              <w:t xml:space="preserve"> </w:t>
            </w:r>
            <w:r w:rsidRPr="001474F1">
              <w:rPr>
                <w:rFonts w:ascii="Times New Roman" w:hAnsi="Times New Roman"/>
                <w:b/>
              </w:rPr>
              <w:t xml:space="preserve"> </w:t>
            </w:r>
            <w:r w:rsidRPr="001474F1">
              <w:rPr>
                <w:rFonts w:ascii="Times New Roman" w:hAnsi="Times New Roman"/>
                <w:b/>
                <w:lang w:val="mk-MK"/>
              </w:rPr>
              <w:t xml:space="preserve">ОДЛУКА </w:t>
            </w:r>
            <w:r w:rsidRPr="001474F1">
              <w:rPr>
                <w:rFonts w:ascii="Times New Roman" w:hAnsi="Times New Roman"/>
                <w:lang w:val="mk-MK"/>
              </w:rPr>
              <w:t>За доделување на финансиски средства на Фудбалски клуб</w:t>
            </w:r>
            <w:r w:rsidRPr="001474F1">
              <w:rPr>
                <w:rFonts w:ascii="Times New Roman" w:hAnsi="Times New Roman"/>
                <w:lang w:val="mk-MK" w:eastAsia="mk-MK"/>
              </w:rPr>
              <w:t xml:space="preserve">“Гостивари” </w:t>
            </w:r>
            <w:r w:rsidRPr="001474F1">
              <w:rPr>
                <w:rFonts w:ascii="Times New Roman" w:hAnsi="Times New Roman"/>
                <w:lang w:val="mk-MK"/>
              </w:rPr>
              <w:t>– Гостивар бр.</w:t>
            </w:r>
            <w:r w:rsidRPr="001474F1">
              <w:rPr>
                <w:rFonts w:ascii="Times New Roman" w:hAnsi="Times New Roman"/>
                <w:lang w:val="ru-RU"/>
              </w:rPr>
              <w:t xml:space="preserve"> 0</w:t>
            </w:r>
            <w:r w:rsidRPr="001474F1">
              <w:rPr>
                <w:rFonts w:ascii="Times New Roman" w:hAnsi="Times New Roman"/>
              </w:rPr>
              <w:t>8-</w:t>
            </w:r>
            <w:r w:rsidRPr="001474F1">
              <w:rPr>
                <w:rFonts w:ascii="Times New Roman" w:hAnsi="Times New Roman"/>
                <w:lang w:val="ru-RU"/>
              </w:rPr>
              <w:t>2196/1</w:t>
            </w:r>
            <w:r w:rsidRPr="001474F1">
              <w:rPr>
                <w:rFonts w:ascii="Times New Roman" w:hAnsi="Times New Roman"/>
                <w:lang w:val="mk-MK"/>
              </w:rPr>
              <w:t xml:space="preserve">, </w:t>
            </w:r>
            <w:r w:rsidRPr="001474F1">
              <w:rPr>
                <w:rFonts w:ascii="Times New Roman" w:hAnsi="Times New Roman"/>
                <w:lang w:val="ru-RU"/>
              </w:rPr>
              <w:t xml:space="preserve"> што Советот на Општина Гос</w:t>
            </w:r>
            <w:r w:rsidRPr="001474F1">
              <w:rPr>
                <w:rFonts w:ascii="Times New Roman" w:hAnsi="Times New Roman"/>
                <w:lang w:val="mk-MK"/>
              </w:rPr>
              <w:t>т</w:t>
            </w:r>
            <w:r w:rsidRPr="001474F1">
              <w:rPr>
                <w:rFonts w:ascii="Times New Roman" w:hAnsi="Times New Roman"/>
                <w:lang w:val="ru-RU"/>
              </w:rPr>
              <w:t xml:space="preserve">ивар </w:t>
            </w:r>
            <w:r w:rsidRPr="001474F1">
              <w:rPr>
                <w:rFonts w:ascii="Times New Roman" w:hAnsi="Times New Roman"/>
              </w:rPr>
              <w:t>ja</w:t>
            </w:r>
            <w:r w:rsidRPr="001474F1">
              <w:rPr>
                <w:rFonts w:ascii="Times New Roman" w:hAnsi="Times New Roman"/>
                <w:lang w:val="ru-RU"/>
              </w:rPr>
              <w:t xml:space="preserve"> донесе на седницата одржана на </w:t>
            </w:r>
            <w:r w:rsidRPr="001474F1">
              <w:rPr>
                <w:rFonts w:ascii="Times New Roman" w:hAnsi="Times New Roman"/>
              </w:rPr>
              <w:t>31.10.2018.</w:t>
            </w:r>
          </w:p>
          <w:p w:rsidR="001474F1" w:rsidRPr="00BD70E8" w:rsidRDefault="001474F1" w:rsidP="00A470BC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1474F1" w:rsidRPr="00BD70E8" w:rsidRDefault="001474F1" w:rsidP="00A470BC">
            <w:pPr>
              <w:jc w:val="both"/>
              <w:rPr>
                <w:rFonts w:ascii="Times New Roman" w:hAnsi="Times New Roman"/>
                <w:lang w:val="ru-RU"/>
              </w:rPr>
            </w:pPr>
            <w:r w:rsidRPr="00BD70E8">
              <w:rPr>
                <w:rFonts w:ascii="Times New Roman" w:hAnsi="Times New Roman"/>
                <w:lang w:val="ru-RU"/>
              </w:rPr>
              <w:t xml:space="preserve">    </w:t>
            </w:r>
          </w:p>
          <w:p w:rsidR="001474F1" w:rsidRPr="00BD70E8" w:rsidRDefault="001474F1" w:rsidP="00A470BC">
            <w:pPr>
              <w:rPr>
                <w:rFonts w:ascii="Times New Roman" w:hAnsi="Times New Roman"/>
                <w:lang w:val="ru-RU"/>
              </w:rPr>
            </w:pPr>
          </w:p>
        </w:tc>
      </w:tr>
    </w:tbl>
    <w:p w:rsidR="009271D4" w:rsidRPr="009271D4" w:rsidRDefault="009271D4" w:rsidP="008476A4">
      <w:pPr>
        <w:jc w:val="center"/>
        <w:rPr>
          <w:rFonts w:ascii="Times New Roman" w:hAnsi="Times New Roman"/>
          <w:b/>
        </w:rPr>
      </w:pPr>
    </w:p>
    <w:p w:rsidR="008476A4" w:rsidRDefault="008476A4" w:rsidP="008476A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mk-MK"/>
        </w:rPr>
        <w:t>Kryetari</w:t>
      </w:r>
      <w:r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  <w:lang w:val="mk-MK"/>
        </w:rPr>
        <w:t>i</w:t>
      </w:r>
      <w:r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  <w:lang w:val="mk-MK"/>
        </w:rPr>
        <w:t>Komun</w:t>
      </w:r>
      <w:r>
        <w:rPr>
          <w:rFonts w:ascii="Times New Roman" w:hAnsi="Times New Roman"/>
          <w:b/>
          <w:lang w:val="ru-RU"/>
        </w:rPr>
        <w:t>ë</w:t>
      </w:r>
      <w:r>
        <w:rPr>
          <w:rFonts w:ascii="Times New Roman" w:hAnsi="Times New Roman"/>
          <w:b/>
          <w:lang w:val="mk-MK"/>
        </w:rPr>
        <w:t>s</w:t>
      </w:r>
      <w:r>
        <w:rPr>
          <w:rFonts w:ascii="Times New Roman" w:hAnsi="Times New Roman"/>
          <w:b/>
          <w:lang w:val="ru-RU"/>
        </w:rPr>
        <w:br/>
      </w:r>
      <w:r>
        <w:rPr>
          <w:rFonts w:ascii="Times New Roman" w:hAnsi="Times New Roman"/>
          <w:b/>
          <w:lang w:val="mk-MK"/>
        </w:rPr>
        <w:t>Градоначалник</w:t>
      </w:r>
      <w:r>
        <w:rPr>
          <w:rFonts w:ascii="Times New Roman" w:hAnsi="Times New Roman"/>
          <w:lang w:val="ru-RU"/>
        </w:rPr>
        <w:br/>
      </w:r>
      <w:r>
        <w:rPr>
          <w:rFonts w:ascii="Times New Roman" w:hAnsi="Times New Roman"/>
          <w:b/>
        </w:rPr>
        <w:t>Arben Taravari</w:t>
      </w:r>
      <w:r w:rsidRPr="002869E9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d.v.</w:t>
      </w:r>
    </w:p>
    <w:tbl>
      <w:tblPr>
        <w:tblW w:w="9577" w:type="dxa"/>
        <w:tblLook w:val="04A0"/>
      </w:tblPr>
      <w:tblGrid>
        <w:gridCol w:w="4788"/>
        <w:gridCol w:w="4789"/>
      </w:tblGrid>
      <w:tr w:rsidR="00392EFC" w:rsidRPr="00EB6B05" w:rsidTr="00A075AF">
        <w:trPr>
          <w:trHeight w:val="2627"/>
        </w:trPr>
        <w:tc>
          <w:tcPr>
            <w:tcW w:w="4788" w:type="dxa"/>
            <w:shd w:val="clear" w:color="auto" w:fill="auto"/>
          </w:tcPr>
          <w:p w:rsidR="00392EFC" w:rsidRPr="00EB6B05" w:rsidRDefault="00392EFC" w:rsidP="00A075AF">
            <w:pPr>
              <w:jc w:val="both"/>
              <w:rPr>
                <w:rFonts w:ascii="Times New Roman" w:hAnsi="Times New Roman"/>
                <w:lang w:val="mk-MK"/>
              </w:rPr>
            </w:pPr>
            <w:r w:rsidRPr="00EB6B05">
              <w:rPr>
                <w:rFonts w:ascii="Times New Roman" w:hAnsi="Times New Roman"/>
                <w:lang w:val="mk-MK"/>
              </w:rPr>
              <w:lastRenderedPageBreak/>
              <w:t>Këshilli i Komunës së Gostivarit</w:t>
            </w:r>
          </w:p>
          <w:p w:rsidR="00392EFC" w:rsidRPr="00EB6B05" w:rsidRDefault="00392EFC" w:rsidP="00A075AF">
            <w:pPr>
              <w:jc w:val="both"/>
              <w:rPr>
                <w:rFonts w:ascii="Times New Roman" w:hAnsi="Times New Roman"/>
              </w:rPr>
            </w:pPr>
            <w:r w:rsidRPr="00EB6B05">
              <w:rPr>
                <w:rFonts w:ascii="Times New Roman" w:hAnsi="Times New Roman"/>
                <w:lang w:val="mk-MK"/>
              </w:rPr>
              <w:t>Совет на Општина Гостивар</w:t>
            </w:r>
          </w:p>
          <w:p w:rsidR="00392EFC" w:rsidRPr="00EB6B05" w:rsidRDefault="00392EFC" w:rsidP="00A075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Nr.</w:t>
            </w:r>
            <w:r>
              <w:rPr>
                <w:rFonts w:ascii="Times New Roman" w:hAnsi="Times New Roman"/>
                <w:lang w:val="mk-MK"/>
              </w:rPr>
              <w:t>/Бр.</w:t>
            </w:r>
            <w:r w:rsidRPr="00EB6B05">
              <w:rPr>
                <w:rFonts w:ascii="Times New Roman" w:hAnsi="Times New Roman"/>
              </w:rPr>
              <w:t>08-</w:t>
            </w:r>
            <w:r>
              <w:rPr>
                <w:rFonts w:ascii="Times New Roman" w:hAnsi="Times New Roman"/>
              </w:rPr>
              <w:t>2196</w:t>
            </w:r>
            <w:r w:rsidRPr="00EB6B05">
              <w:rPr>
                <w:rFonts w:ascii="Times New Roman" w:hAnsi="Times New Roman"/>
              </w:rPr>
              <w:t>/1</w:t>
            </w:r>
          </w:p>
          <w:p w:rsidR="00392EFC" w:rsidRPr="00EB6B05" w:rsidRDefault="00392EFC" w:rsidP="00A075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31.10.2018</w:t>
            </w:r>
          </w:p>
          <w:p w:rsidR="00392EFC" w:rsidRPr="00EB6B05" w:rsidRDefault="00392EFC" w:rsidP="00A075AF">
            <w:pPr>
              <w:jc w:val="both"/>
              <w:rPr>
                <w:rFonts w:ascii="Times New Roman" w:hAnsi="Times New Roman"/>
              </w:rPr>
            </w:pPr>
            <w:r w:rsidRPr="00EB6B05">
              <w:rPr>
                <w:rFonts w:ascii="Times New Roman" w:hAnsi="Times New Roman"/>
                <w:lang w:val="mk-MK"/>
              </w:rPr>
              <w:t>Gostivar</w:t>
            </w:r>
            <w:r w:rsidRPr="00EB6B05">
              <w:rPr>
                <w:rFonts w:ascii="Times New Roman" w:hAnsi="Times New Roman"/>
              </w:rPr>
              <w:t>/</w:t>
            </w:r>
            <w:r w:rsidRPr="00EB6B05">
              <w:rPr>
                <w:rFonts w:ascii="Times New Roman" w:hAnsi="Times New Roman"/>
                <w:lang w:val="mk-MK"/>
              </w:rPr>
              <w:t xml:space="preserve"> Гостивар</w:t>
            </w:r>
          </w:p>
          <w:p w:rsidR="00392EFC" w:rsidRPr="00EB6B05" w:rsidRDefault="00392EFC" w:rsidP="00A075AF">
            <w:pPr>
              <w:jc w:val="both"/>
              <w:rPr>
                <w:rFonts w:ascii="Times New Roman" w:hAnsi="Times New Roman"/>
              </w:rPr>
            </w:pPr>
          </w:p>
          <w:p w:rsidR="00392EFC" w:rsidRPr="00EB6B05" w:rsidRDefault="00392EFC" w:rsidP="00A075AF">
            <w:pPr>
              <w:jc w:val="both"/>
              <w:rPr>
                <w:rFonts w:ascii="Times New Roman" w:hAnsi="Times New Roman"/>
              </w:rPr>
            </w:pPr>
            <w:r w:rsidRPr="00EB6B05">
              <w:rPr>
                <w:rFonts w:ascii="Times New Roman" w:hAnsi="Times New Roman"/>
                <w:lang w:val="mk-MK"/>
              </w:rPr>
              <w:t>Në bazë të nenit 36</w:t>
            </w:r>
            <w:r w:rsidRPr="00EB6B05">
              <w:rPr>
                <w:rFonts w:ascii="Times New Roman" w:hAnsi="Times New Roman"/>
              </w:rPr>
              <w:t xml:space="preserve"> parag. 1 pika 2</w:t>
            </w:r>
            <w:r w:rsidRPr="00EB6B05">
              <w:rPr>
                <w:rFonts w:ascii="Times New Roman" w:hAnsi="Times New Roman"/>
                <w:lang w:val="mk-MK"/>
              </w:rPr>
              <w:t xml:space="preserve"> të Ligjit për vetëqeverisje lokale (Gz. zyrtare e R.M nr. 05/02),</w:t>
            </w:r>
            <w:r w:rsidRPr="00EB6B05">
              <w:rPr>
                <w:rFonts w:ascii="Times New Roman" w:hAnsi="Times New Roman"/>
              </w:rPr>
              <w:t xml:space="preserve"> nenit   145  të Rregullores për punën </w:t>
            </w:r>
            <w:r w:rsidRPr="00EB6B05">
              <w:rPr>
                <w:rFonts w:ascii="Times New Roman" w:hAnsi="Times New Roman"/>
                <w:lang w:val="mk-MK"/>
              </w:rPr>
              <w:t>е</w:t>
            </w:r>
            <w:r w:rsidRPr="00EB6B05">
              <w:rPr>
                <w:rFonts w:ascii="Times New Roman" w:hAnsi="Times New Roman"/>
              </w:rPr>
              <w:t xml:space="preserve"> Këshillittë  Komunës  (“Bul. Zyrtar i KG”- nr 1/06),Këshilli i Komunës së Gostivarit në seancën e  </w:t>
            </w:r>
            <w:r>
              <w:rPr>
                <w:rFonts w:ascii="Times New Roman" w:hAnsi="Times New Roman"/>
              </w:rPr>
              <w:t>8</w:t>
            </w:r>
            <w:r w:rsidRPr="00EB6B05">
              <w:rPr>
                <w:rFonts w:ascii="Times New Roman" w:hAnsi="Times New Roman"/>
              </w:rPr>
              <w:t xml:space="preserve"> -të ,  të mbajtur më    </w:t>
            </w:r>
            <w:r>
              <w:rPr>
                <w:rFonts w:ascii="Times New Roman" w:hAnsi="Times New Roman"/>
              </w:rPr>
              <w:t>31.10.2018</w:t>
            </w:r>
          </w:p>
          <w:p w:rsidR="00392EFC" w:rsidRPr="00C1362E" w:rsidRDefault="00392EFC" w:rsidP="00A075AF">
            <w:pPr>
              <w:jc w:val="both"/>
              <w:rPr>
                <w:rFonts w:ascii="Times New Roman" w:hAnsi="Times New Roman"/>
              </w:rPr>
            </w:pPr>
            <w:r w:rsidRPr="00EB6B05">
              <w:rPr>
                <w:rFonts w:ascii="Times New Roman" w:hAnsi="Times New Roman"/>
              </w:rPr>
              <w:t>solli</w:t>
            </w:r>
            <w:r w:rsidRPr="00EB6B05">
              <w:rPr>
                <w:rFonts w:ascii="Times New Roman" w:hAnsi="Times New Roman"/>
                <w:lang w:val="mk-MK"/>
              </w:rPr>
              <w:t>:</w:t>
            </w:r>
          </w:p>
          <w:p w:rsidR="00392EFC" w:rsidRPr="00C1362E" w:rsidRDefault="00392EFC" w:rsidP="00A075AF">
            <w:pPr>
              <w:jc w:val="both"/>
              <w:rPr>
                <w:rFonts w:ascii="Times New Roman" w:hAnsi="Times New Roman"/>
              </w:rPr>
            </w:pPr>
          </w:p>
          <w:p w:rsidR="00392EFC" w:rsidRPr="00EB6B05" w:rsidRDefault="00392EFC" w:rsidP="00A075AF">
            <w:pPr>
              <w:jc w:val="both"/>
              <w:rPr>
                <w:rFonts w:ascii="Times New Roman" w:hAnsi="Times New Roman"/>
                <w:lang w:val="mk-MK"/>
              </w:rPr>
            </w:pPr>
          </w:p>
          <w:p w:rsidR="00392EFC" w:rsidRPr="00EB6B05" w:rsidRDefault="00392EFC" w:rsidP="00A075AF">
            <w:pPr>
              <w:jc w:val="center"/>
              <w:rPr>
                <w:rFonts w:ascii="Times New Roman" w:hAnsi="Times New Roman"/>
                <w:lang w:val="mk-MK"/>
              </w:rPr>
            </w:pPr>
            <w:r w:rsidRPr="00EB6B05">
              <w:rPr>
                <w:rFonts w:ascii="Times New Roman" w:hAnsi="Times New Roman"/>
                <w:b/>
              </w:rPr>
              <w:t>VENDIM</w:t>
            </w:r>
          </w:p>
          <w:p w:rsidR="00392EFC" w:rsidRPr="00EB6B05" w:rsidRDefault="00392EFC" w:rsidP="00A075AF">
            <w:pPr>
              <w:jc w:val="center"/>
              <w:rPr>
                <w:rFonts w:ascii="Times New Roman" w:eastAsia="Times New Roman" w:hAnsi="Times New Roman"/>
                <w:lang w:val="mk-MK" w:eastAsia="mk-MK"/>
              </w:rPr>
            </w:pPr>
            <w:r w:rsidRPr="00EB6B05">
              <w:rPr>
                <w:rFonts w:ascii="Times New Roman" w:eastAsia="Times New Roman" w:hAnsi="Times New Roman"/>
                <w:lang w:val="mk-MK" w:eastAsia="mk-MK"/>
              </w:rPr>
              <w:t>për ndarjen e mjeteve financiare</w:t>
            </w:r>
          </w:p>
          <w:p w:rsidR="00392EFC" w:rsidRPr="00EB6B05" w:rsidRDefault="00392EFC" w:rsidP="00A075AF">
            <w:pPr>
              <w:jc w:val="center"/>
              <w:rPr>
                <w:rFonts w:ascii="Times New Roman" w:hAnsi="Times New Roman"/>
                <w:lang w:val="mk-MK"/>
              </w:rPr>
            </w:pPr>
            <w:r w:rsidRPr="00EB6B05">
              <w:rPr>
                <w:rFonts w:ascii="Times New Roman" w:eastAsia="Times New Roman" w:hAnsi="Times New Roman"/>
                <w:lang w:val="mk-MK" w:eastAsia="mk-MK"/>
              </w:rPr>
              <w:t>Klubit futbollistik “Gostivari” – Gostivar</w:t>
            </w:r>
          </w:p>
          <w:p w:rsidR="00392EFC" w:rsidRPr="00EB6B05" w:rsidRDefault="00392EFC" w:rsidP="00A075AF">
            <w:pPr>
              <w:rPr>
                <w:rFonts w:ascii="Times New Roman" w:eastAsia="Times New Roman" w:hAnsi="Times New Roman"/>
                <w:lang w:val="mk-MK" w:eastAsia="mk-MK"/>
              </w:rPr>
            </w:pPr>
          </w:p>
          <w:p w:rsidR="00392EFC" w:rsidRPr="00EB6B05" w:rsidRDefault="00392EFC" w:rsidP="00A075AF">
            <w:pPr>
              <w:rPr>
                <w:rFonts w:ascii="Times New Roman" w:eastAsia="Times New Roman" w:hAnsi="Times New Roman"/>
                <w:lang w:val="mk-MK" w:eastAsia="mk-MK"/>
              </w:rPr>
            </w:pPr>
          </w:p>
          <w:p w:rsidR="00392EFC" w:rsidRDefault="00392EFC" w:rsidP="00A075AF">
            <w:pPr>
              <w:jc w:val="center"/>
              <w:rPr>
                <w:rFonts w:ascii="Times New Roman" w:hAnsi="Times New Roman"/>
                <w:b/>
              </w:rPr>
            </w:pPr>
            <w:r w:rsidRPr="00EB6B05">
              <w:rPr>
                <w:rFonts w:ascii="Times New Roman" w:hAnsi="Times New Roman"/>
                <w:b/>
              </w:rPr>
              <w:t>Neni 1</w:t>
            </w:r>
          </w:p>
          <w:p w:rsidR="001362ED" w:rsidRPr="00EB6B05" w:rsidRDefault="001362ED" w:rsidP="00A075AF">
            <w:pPr>
              <w:jc w:val="center"/>
              <w:rPr>
                <w:rFonts w:ascii="Times New Roman" w:hAnsi="Times New Roman"/>
                <w:b/>
              </w:rPr>
            </w:pPr>
          </w:p>
          <w:p w:rsidR="00392EFC" w:rsidRPr="00EB6B05" w:rsidRDefault="00392EFC" w:rsidP="00A075AF">
            <w:pPr>
              <w:rPr>
                <w:rFonts w:ascii="Times New Roman" w:hAnsi="Times New Roman"/>
                <w:lang w:val="mk-MK"/>
              </w:rPr>
            </w:pPr>
            <w:r w:rsidRPr="00EB6B05">
              <w:rPr>
                <w:rFonts w:ascii="Times New Roman" w:hAnsi="Times New Roman"/>
              </w:rPr>
              <w:t xml:space="preserve">Me këtë Vendim ndahen mjete finansiare nga Buxheti i </w:t>
            </w:r>
            <w:r w:rsidRPr="00EB6B05">
              <w:rPr>
                <w:rFonts w:ascii="Times New Roman" w:hAnsi="Times New Roman"/>
                <w:lang w:val="mk-MK"/>
              </w:rPr>
              <w:t>К</w:t>
            </w:r>
            <w:r w:rsidRPr="00EB6B05">
              <w:rPr>
                <w:rFonts w:ascii="Times New Roman" w:hAnsi="Times New Roman"/>
              </w:rPr>
              <w:t>omunës së Gostivarit për vitin 201</w:t>
            </w:r>
            <w:r>
              <w:rPr>
                <w:rFonts w:ascii="Times New Roman" w:hAnsi="Times New Roman"/>
              </w:rPr>
              <w:t>8</w:t>
            </w:r>
            <w:r w:rsidRPr="00EB6B05">
              <w:rPr>
                <w:rFonts w:ascii="Times New Roman" w:hAnsi="Times New Roman"/>
              </w:rPr>
              <w:t xml:space="preserve"> për </w:t>
            </w:r>
            <w:r w:rsidRPr="00EB6B05">
              <w:rPr>
                <w:rFonts w:ascii="Times New Roman" w:eastAsia="Times New Roman" w:hAnsi="Times New Roman"/>
                <w:lang w:val="mk-MK" w:eastAsia="mk-MK"/>
              </w:rPr>
              <w:t>Klubi</w:t>
            </w:r>
            <w:r w:rsidRPr="00EB6B05">
              <w:rPr>
                <w:rFonts w:ascii="Times New Roman" w:eastAsia="Times New Roman" w:hAnsi="Times New Roman"/>
                <w:lang w:eastAsia="mk-MK"/>
              </w:rPr>
              <w:t>n</w:t>
            </w:r>
            <w:r w:rsidRPr="00EB6B05">
              <w:rPr>
                <w:rFonts w:ascii="Times New Roman" w:eastAsia="Times New Roman" w:hAnsi="Times New Roman"/>
                <w:lang w:val="mk-MK" w:eastAsia="mk-MK"/>
              </w:rPr>
              <w:t xml:space="preserve"> futbollistik “Gostivari” – Gostivar.</w:t>
            </w:r>
          </w:p>
          <w:p w:rsidR="00392EFC" w:rsidRPr="00EB6B05" w:rsidRDefault="00392EFC" w:rsidP="00A075AF">
            <w:pPr>
              <w:rPr>
                <w:rFonts w:ascii="Times New Roman" w:eastAsia="Times New Roman" w:hAnsi="Times New Roman"/>
                <w:lang w:val="mk-MK" w:eastAsia="mk-MK"/>
              </w:rPr>
            </w:pPr>
          </w:p>
          <w:p w:rsidR="00392EFC" w:rsidRPr="00EB6B05" w:rsidRDefault="00392EFC" w:rsidP="00A075AF">
            <w:pPr>
              <w:jc w:val="both"/>
              <w:rPr>
                <w:rFonts w:ascii="Times New Roman" w:hAnsi="Times New Roman"/>
                <w:lang w:val="mk-MK"/>
              </w:rPr>
            </w:pPr>
          </w:p>
          <w:p w:rsidR="00392EFC" w:rsidRDefault="00392EFC" w:rsidP="00A075AF">
            <w:pPr>
              <w:jc w:val="center"/>
              <w:rPr>
                <w:rFonts w:ascii="Times New Roman" w:hAnsi="Times New Roman"/>
                <w:b/>
              </w:rPr>
            </w:pPr>
            <w:r w:rsidRPr="00EB6B05">
              <w:rPr>
                <w:rFonts w:ascii="Times New Roman" w:hAnsi="Times New Roman"/>
                <w:b/>
              </w:rPr>
              <w:t>Neni 2</w:t>
            </w:r>
          </w:p>
          <w:p w:rsidR="001362ED" w:rsidRPr="00EB6B05" w:rsidRDefault="001362ED" w:rsidP="00A075AF">
            <w:pPr>
              <w:jc w:val="center"/>
              <w:rPr>
                <w:rFonts w:ascii="Times New Roman" w:hAnsi="Times New Roman"/>
                <w:b/>
              </w:rPr>
            </w:pPr>
          </w:p>
          <w:p w:rsidR="00392EFC" w:rsidRPr="00EB6B05" w:rsidRDefault="00392EFC" w:rsidP="00A075AF">
            <w:pPr>
              <w:jc w:val="both"/>
              <w:rPr>
                <w:rFonts w:ascii="Times New Roman" w:hAnsi="Times New Roman"/>
                <w:lang w:val="mk-MK"/>
              </w:rPr>
            </w:pPr>
            <w:r w:rsidRPr="00EB6B05">
              <w:rPr>
                <w:rFonts w:ascii="Times New Roman" w:hAnsi="Times New Roman"/>
              </w:rPr>
              <w:t xml:space="preserve">Mjetet të cilat  ndahennga Buxheti i Komunës së Gostivarit për </w:t>
            </w:r>
            <w:r w:rsidRPr="00EB6B05">
              <w:rPr>
                <w:rFonts w:ascii="Times New Roman" w:eastAsia="Times New Roman" w:hAnsi="Times New Roman"/>
                <w:lang w:val="mk-MK" w:eastAsia="mk-MK"/>
              </w:rPr>
              <w:t>Klubi</w:t>
            </w:r>
            <w:r w:rsidRPr="00EB6B05">
              <w:rPr>
                <w:rFonts w:ascii="Times New Roman" w:eastAsia="Times New Roman" w:hAnsi="Times New Roman"/>
                <w:lang w:eastAsia="mk-MK"/>
              </w:rPr>
              <w:t>n</w:t>
            </w:r>
            <w:r w:rsidRPr="00EB6B05">
              <w:rPr>
                <w:rFonts w:ascii="Times New Roman" w:eastAsia="Times New Roman" w:hAnsi="Times New Roman"/>
                <w:lang w:val="mk-MK" w:eastAsia="mk-MK"/>
              </w:rPr>
              <w:t xml:space="preserve"> futbollistik “Gostivari” – Gostivar</w:t>
            </w:r>
            <w:r w:rsidRPr="00EB6B05">
              <w:rPr>
                <w:rFonts w:ascii="Times New Roman" w:hAnsi="Times New Roman"/>
              </w:rPr>
              <w:t xml:space="preserve">janë në vlerë prej  </w:t>
            </w:r>
            <w:r>
              <w:rPr>
                <w:rFonts w:ascii="Times New Roman" w:hAnsi="Times New Roman"/>
              </w:rPr>
              <w:t>500</w:t>
            </w:r>
            <w:r w:rsidRPr="00EB6B05">
              <w:rPr>
                <w:rFonts w:ascii="Times New Roman" w:hAnsi="Times New Roman"/>
                <w:lang w:val="mk-MK"/>
              </w:rPr>
              <w:t>.000</w:t>
            </w:r>
            <w:r w:rsidRPr="00EB6B05">
              <w:rPr>
                <w:rFonts w:ascii="Times New Roman" w:hAnsi="Times New Roman"/>
              </w:rPr>
              <w:t>,00 den</w:t>
            </w:r>
            <w:r w:rsidRPr="00EB6B05">
              <w:rPr>
                <w:rFonts w:ascii="Times New Roman" w:eastAsia="Times New Roman" w:hAnsi="Times New Roman"/>
                <w:lang w:eastAsia="mk-MK"/>
              </w:rPr>
              <w:t xml:space="preserve">., </w:t>
            </w:r>
            <w:r w:rsidRPr="00EB6B05">
              <w:rPr>
                <w:rFonts w:ascii="Times New Roman" w:hAnsi="Times New Roman"/>
              </w:rPr>
              <w:t xml:space="preserve">nga programa L0-sport dhe rekreacion,  </w:t>
            </w:r>
            <w:r w:rsidRPr="00EB6B05">
              <w:rPr>
                <w:rFonts w:ascii="Times New Roman" w:hAnsi="Times New Roman"/>
                <w:lang w:val="mk-MK"/>
              </w:rPr>
              <w:t>Z</w:t>
            </w:r>
            <w:r w:rsidRPr="00EB6B05">
              <w:rPr>
                <w:rFonts w:ascii="Times New Roman" w:hAnsi="Times New Roman"/>
              </w:rPr>
              <w:t xml:space="preserve">ëri 463- transfere klubeve sportive.   </w:t>
            </w:r>
          </w:p>
          <w:p w:rsidR="00392EFC" w:rsidRPr="001362ED" w:rsidRDefault="00392EFC" w:rsidP="00A075AF">
            <w:pPr>
              <w:jc w:val="both"/>
              <w:rPr>
                <w:rFonts w:ascii="Times New Roman" w:hAnsi="Times New Roman"/>
              </w:rPr>
            </w:pPr>
          </w:p>
          <w:p w:rsidR="00392EFC" w:rsidRDefault="00392EFC" w:rsidP="00A075AF">
            <w:pPr>
              <w:jc w:val="center"/>
              <w:rPr>
                <w:rFonts w:ascii="Times New Roman" w:hAnsi="Times New Roman"/>
                <w:b/>
              </w:rPr>
            </w:pPr>
            <w:r w:rsidRPr="00EB6B05">
              <w:rPr>
                <w:rFonts w:ascii="Times New Roman" w:hAnsi="Times New Roman"/>
                <w:b/>
              </w:rPr>
              <w:t>Neni 3</w:t>
            </w:r>
          </w:p>
          <w:p w:rsidR="001362ED" w:rsidRPr="00EB6B05" w:rsidRDefault="001362ED" w:rsidP="00A075AF">
            <w:pPr>
              <w:jc w:val="center"/>
              <w:rPr>
                <w:rFonts w:ascii="Times New Roman" w:hAnsi="Times New Roman"/>
                <w:b/>
              </w:rPr>
            </w:pPr>
          </w:p>
          <w:p w:rsidR="00392EFC" w:rsidRPr="00EB6B05" w:rsidRDefault="00392EFC" w:rsidP="00A075AF">
            <w:pPr>
              <w:jc w:val="both"/>
              <w:rPr>
                <w:rFonts w:ascii="Times New Roman" w:hAnsi="Times New Roman"/>
                <w:lang w:val="mk-MK"/>
              </w:rPr>
            </w:pPr>
            <w:r w:rsidRPr="00EB6B05">
              <w:rPr>
                <w:rFonts w:ascii="Times New Roman" w:hAnsi="Times New Roman"/>
              </w:rPr>
              <w:t>Mjetet  e ndara në vlerë si në nenin 2 të këtij Vendimi do të barten nga Buxheti i Komunës së Gostivarit për vitin 201</w:t>
            </w:r>
            <w:r>
              <w:rPr>
                <w:rFonts w:ascii="Times New Roman" w:hAnsi="Times New Roman"/>
              </w:rPr>
              <w:t>8</w:t>
            </w:r>
            <w:r w:rsidRPr="00EB6B05">
              <w:rPr>
                <w:rFonts w:ascii="Times New Roman" w:hAnsi="Times New Roman"/>
              </w:rPr>
              <w:t xml:space="preserve">,  </w:t>
            </w:r>
            <w:r w:rsidRPr="00EB6B05">
              <w:rPr>
                <w:rFonts w:ascii="Times New Roman" w:eastAsia="Times New Roman" w:hAnsi="Times New Roman"/>
                <w:lang w:val="mk-MK" w:eastAsia="mk-MK"/>
              </w:rPr>
              <w:t>Klubi</w:t>
            </w:r>
            <w:r w:rsidRPr="00EB6B05">
              <w:rPr>
                <w:rFonts w:ascii="Times New Roman" w:eastAsia="Times New Roman" w:hAnsi="Times New Roman"/>
                <w:lang w:eastAsia="mk-MK"/>
              </w:rPr>
              <w:t>t</w:t>
            </w:r>
            <w:r w:rsidRPr="00EB6B05">
              <w:rPr>
                <w:rFonts w:ascii="Times New Roman" w:eastAsia="Times New Roman" w:hAnsi="Times New Roman"/>
                <w:lang w:val="mk-MK" w:eastAsia="mk-MK"/>
              </w:rPr>
              <w:t xml:space="preserve"> futbollistik “Gostivar</w:t>
            </w:r>
            <w:r w:rsidRPr="00EB6B05">
              <w:rPr>
                <w:rFonts w:ascii="Times New Roman" w:eastAsia="Times New Roman" w:hAnsi="Times New Roman"/>
                <w:lang w:eastAsia="mk-MK"/>
              </w:rPr>
              <w:t>i</w:t>
            </w:r>
            <w:r w:rsidRPr="00EB6B05">
              <w:rPr>
                <w:rFonts w:ascii="Times New Roman" w:eastAsia="Times New Roman" w:hAnsi="Times New Roman"/>
                <w:lang w:val="mk-MK" w:eastAsia="mk-MK"/>
              </w:rPr>
              <w:t xml:space="preserve">” </w:t>
            </w:r>
            <w:r w:rsidRPr="00EB6B05">
              <w:rPr>
                <w:rFonts w:ascii="Times New Roman" w:hAnsi="Times New Roman"/>
              </w:rPr>
              <w:t xml:space="preserve"> – Gostivar</w:t>
            </w:r>
          </w:p>
          <w:p w:rsidR="00392EFC" w:rsidRPr="00C1362E" w:rsidRDefault="00392EFC" w:rsidP="00A075AF">
            <w:pPr>
              <w:rPr>
                <w:rFonts w:ascii="Times New Roman" w:hAnsi="Times New Roman"/>
                <w:lang w:val="mk-MK"/>
              </w:rPr>
            </w:pPr>
          </w:p>
          <w:p w:rsidR="00392EFC" w:rsidRPr="00C1362E" w:rsidRDefault="00392EFC" w:rsidP="00A075AF">
            <w:pPr>
              <w:rPr>
                <w:rFonts w:ascii="Times New Roman" w:hAnsi="Times New Roman"/>
                <w:lang w:val="mk-MK"/>
              </w:rPr>
            </w:pPr>
          </w:p>
          <w:p w:rsidR="00392EFC" w:rsidRDefault="00392EFC" w:rsidP="00A075AF">
            <w:pPr>
              <w:jc w:val="center"/>
              <w:rPr>
                <w:rFonts w:ascii="Times New Roman" w:hAnsi="Times New Roman"/>
                <w:b/>
              </w:rPr>
            </w:pPr>
            <w:r w:rsidRPr="00EB6B05">
              <w:rPr>
                <w:rFonts w:ascii="Times New Roman" w:hAnsi="Times New Roman"/>
                <w:b/>
              </w:rPr>
              <w:t>Neni 4</w:t>
            </w:r>
          </w:p>
          <w:p w:rsidR="001362ED" w:rsidRPr="00EB6B05" w:rsidRDefault="001362ED" w:rsidP="00A075AF">
            <w:pPr>
              <w:jc w:val="center"/>
              <w:rPr>
                <w:rFonts w:ascii="Times New Roman" w:hAnsi="Times New Roman"/>
                <w:b/>
              </w:rPr>
            </w:pPr>
          </w:p>
          <w:p w:rsidR="00392EFC" w:rsidRPr="00EB6B05" w:rsidRDefault="00392EFC" w:rsidP="00A075AF">
            <w:pPr>
              <w:jc w:val="both"/>
              <w:rPr>
                <w:rFonts w:ascii="Times New Roman" w:hAnsi="Times New Roman"/>
                <w:lang w:val="mk-MK"/>
              </w:rPr>
            </w:pPr>
            <w:r w:rsidRPr="00EB6B05">
              <w:rPr>
                <w:rFonts w:ascii="Times New Roman" w:hAnsi="Times New Roman"/>
              </w:rPr>
              <w:t xml:space="preserve">Pagesa e shumës së lartpërmendur që  i ndahet    </w:t>
            </w:r>
            <w:r w:rsidRPr="00EB6B05">
              <w:rPr>
                <w:rFonts w:ascii="Times New Roman" w:eastAsia="Times New Roman" w:hAnsi="Times New Roman"/>
                <w:lang w:val="mk-MK" w:eastAsia="mk-MK"/>
              </w:rPr>
              <w:t>Klubi</w:t>
            </w:r>
            <w:r w:rsidRPr="00EB6B05">
              <w:rPr>
                <w:rFonts w:ascii="Times New Roman" w:eastAsia="Times New Roman" w:hAnsi="Times New Roman"/>
                <w:lang w:eastAsia="mk-MK"/>
              </w:rPr>
              <w:t>t</w:t>
            </w:r>
            <w:r w:rsidRPr="00EB6B05">
              <w:rPr>
                <w:rFonts w:ascii="Times New Roman" w:eastAsia="Times New Roman" w:hAnsi="Times New Roman"/>
                <w:lang w:val="mk-MK" w:eastAsia="mk-MK"/>
              </w:rPr>
              <w:t xml:space="preserve"> futbollistik “Gostivari” </w:t>
            </w:r>
            <w:r w:rsidRPr="00EB6B05">
              <w:rPr>
                <w:rFonts w:ascii="Times New Roman" w:hAnsi="Times New Roman"/>
              </w:rPr>
              <w:t xml:space="preserve"> – Gostivar</w:t>
            </w:r>
            <w:r w:rsidRPr="00EB6B05">
              <w:rPr>
                <w:rFonts w:ascii="Times New Roman" w:eastAsia="Times New Roman" w:hAnsi="Times New Roman"/>
                <w:lang w:val="mk-MK" w:eastAsia="mk-MK"/>
              </w:rPr>
              <w:t xml:space="preserve"> Gostivar</w:t>
            </w:r>
            <w:r w:rsidRPr="00EB6B05">
              <w:rPr>
                <w:rFonts w:ascii="Times New Roman" w:hAnsi="Times New Roman"/>
              </w:rPr>
              <w:t>do ti transferohen në bazë  dinamikës së të hyrave në buxhetin e Komunës së Gostivarit.</w:t>
            </w:r>
            <w:r w:rsidRPr="00EB6B05">
              <w:rPr>
                <w:rFonts w:ascii="Times New Roman" w:hAnsi="Times New Roman"/>
                <w:lang w:val="mk-MK"/>
              </w:rPr>
              <w:t xml:space="preserve"> К</w:t>
            </w:r>
            <w:r w:rsidRPr="00EB6B05">
              <w:rPr>
                <w:rFonts w:ascii="Times New Roman" w:hAnsi="Times New Roman"/>
              </w:rPr>
              <w:t>y Vendim vlen vetëm për vitin 201</w:t>
            </w:r>
            <w:r>
              <w:rPr>
                <w:rFonts w:ascii="Times New Roman" w:hAnsi="Times New Roman"/>
              </w:rPr>
              <w:t>8</w:t>
            </w:r>
            <w:r w:rsidRPr="00EB6B05">
              <w:rPr>
                <w:rFonts w:ascii="Times New Roman" w:hAnsi="Times New Roman"/>
              </w:rPr>
              <w:t>.</w:t>
            </w:r>
          </w:p>
          <w:p w:rsidR="00392EFC" w:rsidRPr="00EB6B05" w:rsidRDefault="00392EFC" w:rsidP="00A075AF">
            <w:pPr>
              <w:rPr>
                <w:rFonts w:ascii="Times New Roman" w:hAnsi="Times New Roman"/>
                <w:b/>
                <w:lang w:val="mk-MK"/>
              </w:rPr>
            </w:pPr>
          </w:p>
          <w:p w:rsidR="00392EFC" w:rsidRDefault="00392EFC" w:rsidP="00A075AF">
            <w:pPr>
              <w:jc w:val="center"/>
              <w:rPr>
                <w:rFonts w:ascii="Times New Roman" w:hAnsi="Times New Roman"/>
                <w:b/>
              </w:rPr>
            </w:pPr>
            <w:r w:rsidRPr="00EB6B05">
              <w:rPr>
                <w:rFonts w:ascii="Times New Roman" w:hAnsi="Times New Roman"/>
                <w:b/>
              </w:rPr>
              <w:t xml:space="preserve">Neni </w:t>
            </w:r>
            <w:r w:rsidRPr="00EB6B05">
              <w:rPr>
                <w:rFonts w:ascii="Times New Roman" w:hAnsi="Times New Roman"/>
                <w:b/>
                <w:lang w:val="mk-MK"/>
              </w:rPr>
              <w:t>5</w:t>
            </w:r>
          </w:p>
          <w:p w:rsidR="001362ED" w:rsidRPr="001362ED" w:rsidRDefault="001362ED" w:rsidP="00A075AF">
            <w:pPr>
              <w:jc w:val="center"/>
              <w:rPr>
                <w:rFonts w:ascii="Times New Roman" w:hAnsi="Times New Roman"/>
                <w:b/>
              </w:rPr>
            </w:pPr>
          </w:p>
          <w:p w:rsidR="00392EFC" w:rsidRPr="00EB6B05" w:rsidRDefault="00392EFC" w:rsidP="00A075AF">
            <w:pPr>
              <w:jc w:val="both"/>
              <w:rPr>
                <w:rFonts w:ascii="Times New Roman" w:hAnsi="Times New Roman"/>
                <w:lang w:val="mk-MK"/>
              </w:rPr>
            </w:pPr>
            <w:r w:rsidRPr="00EB6B05">
              <w:rPr>
                <w:rFonts w:ascii="Times New Roman" w:hAnsi="Times New Roman"/>
              </w:rPr>
              <w:t>Ky Vendim hyn në fuqi me ditën e miratimit dhe e njëjta do të  shpallet  në ,, B</w:t>
            </w:r>
            <w:r w:rsidRPr="00EB6B05">
              <w:rPr>
                <w:rFonts w:ascii="Times New Roman" w:hAnsi="Times New Roman"/>
                <w:lang w:val="mk-MK"/>
              </w:rPr>
              <w:t>u</w:t>
            </w:r>
            <w:r w:rsidRPr="00EB6B05">
              <w:rPr>
                <w:rFonts w:ascii="Times New Roman" w:hAnsi="Times New Roman"/>
              </w:rPr>
              <w:t>letinin Zyrtar tëKomunës së Gostivarit”.</w:t>
            </w:r>
          </w:p>
        </w:tc>
        <w:tc>
          <w:tcPr>
            <w:tcW w:w="4789" w:type="dxa"/>
            <w:shd w:val="clear" w:color="auto" w:fill="auto"/>
          </w:tcPr>
          <w:p w:rsidR="00392EFC" w:rsidRPr="00EB6B05" w:rsidRDefault="00392EFC" w:rsidP="00A075AF">
            <w:pPr>
              <w:jc w:val="both"/>
              <w:rPr>
                <w:rFonts w:ascii="Times New Roman" w:hAnsi="Times New Roman"/>
                <w:lang w:val="mk-MK"/>
              </w:rPr>
            </w:pPr>
          </w:p>
          <w:p w:rsidR="00392EFC" w:rsidRPr="00EB6B05" w:rsidRDefault="00392EFC" w:rsidP="00A075AF">
            <w:pPr>
              <w:jc w:val="both"/>
              <w:rPr>
                <w:rFonts w:ascii="Times New Roman" w:hAnsi="Times New Roman"/>
                <w:lang w:val="mk-MK"/>
              </w:rPr>
            </w:pPr>
          </w:p>
          <w:p w:rsidR="00392EFC" w:rsidRPr="00EB6B05" w:rsidRDefault="00392EFC" w:rsidP="00A075AF">
            <w:pPr>
              <w:jc w:val="both"/>
              <w:rPr>
                <w:rFonts w:ascii="Times New Roman" w:hAnsi="Times New Roman"/>
                <w:lang w:val="mk-MK"/>
              </w:rPr>
            </w:pPr>
          </w:p>
          <w:p w:rsidR="00392EFC" w:rsidRPr="00EB6B05" w:rsidRDefault="00392EFC" w:rsidP="00A075AF">
            <w:pPr>
              <w:jc w:val="both"/>
              <w:rPr>
                <w:rFonts w:ascii="Times New Roman" w:hAnsi="Times New Roman"/>
                <w:lang w:val="mk-MK"/>
              </w:rPr>
            </w:pPr>
          </w:p>
          <w:p w:rsidR="00392EFC" w:rsidRPr="00EB6B05" w:rsidRDefault="00392EFC" w:rsidP="00A075AF">
            <w:pPr>
              <w:jc w:val="both"/>
              <w:rPr>
                <w:rFonts w:ascii="Times New Roman" w:hAnsi="Times New Roman"/>
                <w:lang w:val="mk-MK"/>
              </w:rPr>
            </w:pPr>
          </w:p>
          <w:p w:rsidR="00392EFC" w:rsidRPr="00C1362E" w:rsidRDefault="00392EFC" w:rsidP="00A075AF">
            <w:pPr>
              <w:jc w:val="both"/>
              <w:rPr>
                <w:rFonts w:ascii="Times New Roman" w:hAnsi="Times New Roman"/>
                <w:lang w:val="mk-MK"/>
              </w:rPr>
            </w:pPr>
          </w:p>
          <w:p w:rsidR="00392EFC" w:rsidRPr="00EB6B05" w:rsidRDefault="00392EFC" w:rsidP="00A075AF">
            <w:pPr>
              <w:jc w:val="both"/>
              <w:rPr>
                <w:rFonts w:ascii="Times New Roman" w:hAnsi="Times New Roman"/>
                <w:lang w:val="mk-MK"/>
              </w:rPr>
            </w:pPr>
            <w:r w:rsidRPr="00EB6B05">
              <w:rPr>
                <w:rFonts w:ascii="Times New Roman" w:hAnsi="Times New Roman"/>
                <w:lang w:val="mk-MK"/>
              </w:rPr>
              <w:t xml:space="preserve">Врз основа на член  36 став 1 точка 2 од   Законот за локалната самоуправа (Сл.весник на Р.М бр. 05/02), член 145 од Деловникот за работа на Советот на Општината (“Сл. гласник на ОГ“ бр.1/06), Советот на Општина Гостивар на   </w:t>
            </w:r>
            <w:r w:rsidRPr="00D80326">
              <w:rPr>
                <w:rFonts w:ascii="Times New Roman" w:hAnsi="Times New Roman"/>
                <w:lang w:val="mk-MK"/>
              </w:rPr>
              <w:t>08</w:t>
            </w:r>
            <w:r w:rsidRPr="00EB6B05">
              <w:rPr>
                <w:rFonts w:ascii="Times New Roman" w:hAnsi="Times New Roman"/>
                <w:lang w:val="mk-MK"/>
              </w:rPr>
              <w:t xml:space="preserve">–та, седница   одржана на ден </w:t>
            </w:r>
            <w:r>
              <w:rPr>
                <w:rFonts w:ascii="Times New Roman" w:hAnsi="Times New Roman"/>
              </w:rPr>
              <w:t xml:space="preserve">31.10.2018 </w:t>
            </w:r>
            <w:r w:rsidRPr="00EB6B05">
              <w:rPr>
                <w:rFonts w:ascii="Times New Roman" w:hAnsi="Times New Roman"/>
                <w:lang w:val="mk-MK"/>
              </w:rPr>
              <w:t>год, донесе:</w:t>
            </w:r>
          </w:p>
          <w:p w:rsidR="00392EFC" w:rsidRPr="00C1362E" w:rsidRDefault="00392EFC" w:rsidP="00A075AF">
            <w:pPr>
              <w:jc w:val="both"/>
              <w:rPr>
                <w:rFonts w:ascii="Times New Roman" w:hAnsi="Times New Roman"/>
                <w:bCs w:val="0"/>
                <w:lang w:val="mk-MK"/>
              </w:rPr>
            </w:pPr>
          </w:p>
          <w:p w:rsidR="00392EFC" w:rsidRPr="00EB6B05" w:rsidRDefault="00392EFC" w:rsidP="00A075AF">
            <w:pPr>
              <w:pStyle w:val="Header"/>
              <w:jc w:val="center"/>
              <w:rPr>
                <w:rFonts w:ascii="Times New Roman" w:hAnsi="Times New Roman"/>
                <w:lang w:val="mk-MK"/>
              </w:rPr>
            </w:pPr>
            <w:r w:rsidRPr="00EB6B05">
              <w:rPr>
                <w:rFonts w:ascii="Times New Roman" w:hAnsi="Times New Roman"/>
                <w:b/>
                <w:lang w:val="mk-MK"/>
              </w:rPr>
              <w:t>ОДЛУКА</w:t>
            </w:r>
          </w:p>
          <w:p w:rsidR="00392EFC" w:rsidRPr="00EB6B05" w:rsidRDefault="00392EFC" w:rsidP="00A075AF">
            <w:pPr>
              <w:pStyle w:val="Header"/>
              <w:jc w:val="center"/>
              <w:rPr>
                <w:rFonts w:ascii="Times New Roman" w:hAnsi="Times New Roman"/>
                <w:lang w:val="mk-MK"/>
              </w:rPr>
            </w:pPr>
            <w:bookmarkStart w:id="1" w:name="__DdeLink__686_149145892"/>
            <w:r w:rsidRPr="00EB6B05">
              <w:rPr>
                <w:rFonts w:ascii="Times New Roman" w:hAnsi="Times New Roman"/>
                <w:lang w:val="mk-MK"/>
              </w:rPr>
              <w:t>За доделување на финансиски средства на Фудбалски клуб</w:t>
            </w:r>
            <w:r w:rsidRPr="00EB6B05">
              <w:rPr>
                <w:rFonts w:ascii="Times New Roman" w:eastAsia="Times New Roman" w:hAnsi="Times New Roman"/>
                <w:lang w:val="mk-MK" w:eastAsia="mk-MK"/>
              </w:rPr>
              <w:t xml:space="preserve">“Гостивари” </w:t>
            </w:r>
            <w:bookmarkEnd w:id="1"/>
            <w:r w:rsidRPr="00EB6B05">
              <w:rPr>
                <w:rFonts w:ascii="Times New Roman" w:hAnsi="Times New Roman"/>
                <w:lang w:val="mk-MK"/>
              </w:rPr>
              <w:t xml:space="preserve">- Гостивар </w:t>
            </w:r>
          </w:p>
          <w:p w:rsidR="00392EFC" w:rsidRPr="00EB6B05" w:rsidRDefault="00392EFC" w:rsidP="00A075AF">
            <w:pPr>
              <w:pStyle w:val="Header"/>
              <w:jc w:val="center"/>
              <w:rPr>
                <w:rFonts w:ascii="Times New Roman" w:hAnsi="Times New Roman"/>
                <w:lang w:val="mk-MK"/>
              </w:rPr>
            </w:pPr>
          </w:p>
          <w:p w:rsidR="00392EFC" w:rsidRPr="00EB6B05" w:rsidRDefault="00392EFC" w:rsidP="00A075AF">
            <w:pPr>
              <w:pStyle w:val="Header"/>
              <w:rPr>
                <w:rFonts w:ascii="Times New Roman" w:hAnsi="Times New Roman"/>
                <w:lang w:val="mk-MK"/>
              </w:rPr>
            </w:pPr>
          </w:p>
          <w:p w:rsidR="00392EFC" w:rsidRDefault="00392EFC" w:rsidP="00A075AF">
            <w:pPr>
              <w:pStyle w:val="Header"/>
              <w:jc w:val="center"/>
              <w:rPr>
                <w:rFonts w:ascii="Times New Roman" w:hAnsi="Times New Roman"/>
                <w:b/>
              </w:rPr>
            </w:pPr>
            <w:r w:rsidRPr="00EB6B05">
              <w:rPr>
                <w:rFonts w:ascii="Times New Roman" w:hAnsi="Times New Roman"/>
                <w:b/>
                <w:lang w:val="mk-MK"/>
              </w:rPr>
              <w:t>Член 1</w:t>
            </w:r>
          </w:p>
          <w:p w:rsidR="001362ED" w:rsidRPr="001362ED" w:rsidRDefault="001362ED" w:rsidP="00A075AF">
            <w:pPr>
              <w:pStyle w:val="Header"/>
              <w:jc w:val="center"/>
              <w:rPr>
                <w:rFonts w:ascii="Times New Roman" w:hAnsi="Times New Roman"/>
                <w:b/>
              </w:rPr>
            </w:pPr>
          </w:p>
          <w:p w:rsidR="00392EFC" w:rsidRPr="00EB6B05" w:rsidRDefault="00392EFC" w:rsidP="00A075AF">
            <w:pPr>
              <w:pStyle w:val="Header"/>
              <w:jc w:val="both"/>
              <w:rPr>
                <w:rFonts w:ascii="Times New Roman" w:hAnsi="Times New Roman"/>
                <w:lang w:val="mk-MK"/>
              </w:rPr>
            </w:pPr>
            <w:r w:rsidRPr="00EB6B05">
              <w:rPr>
                <w:rFonts w:ascii="Times New Roman" w:hAnsi="Times New Roman"/>
                <w:lang w:val="mk-MK"/>
              </w:rPr>
              <w:t>Со ова Одлука се доделуваат финансиски средства од Буџетот на Општина Гостивар за 201</w:t>
            </w:r>
            <w:r w:rsidRPr="00D80326">
              <w:rPr>
                <w:rFonts w:ascii="Times New Roman" w:hAnsi="Times New Roman"/>
                <w:lang w:val="mk-MK"/>
              </w:rPr>
              <w:t>8</w:t>
            </w:r>
            <w:r w:rsidRPr="00EB6B05">
              <w:rPr>
                <w:rFonts w:ascii="Times New Roman" w:hAnsi="Times New Roman"/>
                <w:lang w:val="mk-MK"/>
              </w:rPr>
              <w:t xml:space="preserve"> год. на   Фудбалски клуб</w:t>
            </w:r>
            <w:r w:rsidRPr="00EB6B05">
              <w:rPr>
                <w:rFonts w:ascii="Times New Roman" w:eastAsia="Times New Roman" w:hAnsi="Times New Roman"/>
                <w:lang w:val="mk-MK" w:eastAsia="mk-MK"/>
              </w:rPr>
              <w:t xml:space="preserve">“Гостивари” </w:t>
            </w:r>
            <w:r w:rsidRPr="00EB6B05">
              <w:rPr>
                <w:rFonts w:ascii="Times New Roman" w:hAnsi="Times New Roman"/>
                <w:lang w:val="mk-MK"/>
              </w:rPr>
              <w:t>– Гостивар.</w:t>
            </w:r>
          </w:p>
          <w:p w:rsidR="00392EFC" w:rsidRPr="00EB6B05" w:rsidRDefault="00392EFC" w:rsidP="00A075AF">
            <w:pPr>
              <w:pStyle w:val="Header"/>
              <w:jc w:val="both"/>
              <w:rPr>
                <w:rFonts w:ascii="Times New Roman" w:hAnsi="Times New Roman"/>
                <w:b/>
                <w:lang w:val="mk-MK"/>
              </w:rPr>
            </w:pPr>
          </w:p>
          <w:p w:rsidR="00392EFC" w:rsidRDefault="00392EFC" w:rsidP="00A075AF">
            <w:pPr>
              <w:pStyle w:val="Header"/>
              <w:jc w:val="center"/>
              <w:rPr>
                <w:rFonts w:ascii="Times New Roman" w:hAnsi="Times New Roman"/>
                <w:b/>
              </w:rPr>
            </w:pPr>
            <w:r w:rsidRPr="00EB6B05">
              <w:rPr>
                <w:rFonts w:ascii="Times New Roman" w:hAnsi="Times New Roman"/>
                <w:b/>
                <w:lang w:val="mk-MK"/>
              </w:rPr>
              <w:t>Член 2</w:t>
            </w:r>
          </w:p>
          <w:p w:rsidR="001362ED" w:rsidRPr="001362ED" w:rsidRDefault="001362ED" w:rsidP="00A075AF">
            <w:pPr>
              <w:pStyle w:val="Header"/>
              <w:jc w:val="center"/>
              <w:rPr>
                <w:rFonts w:ascii="Times New Roman" w:hAnsi="Times New Roman"/>
                <w:b/>
              </w:rPr>
            </w:pPr>
          </w:p>
          <w:p w:rsidR="00392EFC" w:rsidRPr="00EB6B05" w:rsidRDefault="00392EFC" w:rsidP="00A075AF">
            <w:pPr>
              <w:pStyle w:val="Header"/>
              <w:jc w:val="both"/>
              <w:rPr>
                <w:rFonts w:ascii="Times New Roman" w:hAnsi="Times New Roman"/>
                <w:lang w:val="mk-MK"/>
              </w:rPr>
            </w:pPr>
            <w:r w:rsidRPr="00EB6B05">
              <w:rPr>
                <w:rFonts w:ascii="Times New Roman" w:hAnsi="Times New Roman"/>
                <w:lang w:val="mk-MK"/>
              </w:rPr>
              <w:t>Средствата кои се доделуваатод Буџетот на Општина Гостивар за Фудбалски клуб</w:t>
            </w:r>
            <w:r w:rsidRPr="00EB6B05">
              <w:rPr>
                <w:rFonts w:ascii="Times New Roman" w:eastAsia="Times New Roman" w:hAnsi="Times New Roman"/>
                <w:lang w:val="mk-MK" w:eastAsia="mk-MK"/>
              </w:rPr>
              <w:t xml:space="preserve">“Гостивари” </w:t>
            </w:r>
            <w:r w:rsidRPr="00EB6B05">
              <w:rPr>
                <w:rFonts w:ascii="Times New Roman" w:hAnsi="Times New Roman"/>
                <w:lang w:val="mk-MK"/>
              </w:rPr>
              <w:t xml:space="preserve">– Гостивар се во износ од </w:t>
            </w:r>
            <w:r w:rsidRPr="00D80326">
              <w:rPr>
                <w:rFonts w:ascii="Times New Roman" w:hAnsi="Times New Roman"/>
                <w:lang w:val="mk-MK"/>
              </w:rPr>
              <w:t>500.000,</w:t>
            </w:r>
            <w:r w:rsidRPr="00EB6B05">
              <w:rPr>
                <w:rFonts w:ascii="Times New Roman" w:hAnsi="Times New Roman"/>
                <w:lang w:val="mk-MK"/>
              </w:rPr>
              <w:t xml:space="preserve">00  ден., од програма Л0-спорт и рекреација , на ставка 463 – трансфери до спортски клубови. </w:t>
            </w:r>
          </w:p>
          <w:p w:rsidR="00392EFC" w:rsidRPr="001362ED" w:rsidRDefault="00392EFC" w:rsidP="00A075AF">
            <w:pPr>
              <w:pStyle w:val="Header"/>
              <w:rPr>
                <w:rFonts w:ascii="Times New Roman" w:hAnsi="Times New Roman"/>
                <w:b/>
              </w:rPr>
            </w:pPr>
          </w:p>
          <w:p w:rsidR="00392EFC" w:rsidRDefault="00392EFC" w:rsidP="00A075AF">
            <w:pPr>
              <w:pStyle w:val="Header"/>
              <w:jc w:val="center"/>
              <w:rPr>
                <w:rFonts w:ascii="Times New Roman" w:hAnsi="Times New Roman"/>
                <w:b/>
              </w:rPr>
            </w:pPr>
            <w:r w:rsidRPr="00EB6B05">
              <w:rPr>
                <w:rFonts w:ascii="Times New Roman" w:hAnsi="Times New Roman"/>
                <w:b/>
                <w:lang w:val="mk-MK"/>
              </w:rPr>
              <w:t>Член 3</w:t>
            </w:r>
          </w:p>
          <w:p w:rsidR="001362ED" w:rsidRPr="001362ED" w:rsidRDefault="001362ED" w:rsidP="00A075AF">
            <w:pPr>
              <w:pStyle w:val="Header"/>
              <w:jc w:val="center"/>
              <w:rPr>
                <w:rFonts w:ascii="Times New Roman" w:hAnsi="Times New Roman"/>
                <w:b/>
              </w:rPr>
            </w:pPr>
          </w:p>
          <w:p w:rsidR="00392EFC" w:rsidRPr="00EB6B05" w:rsidRDefault="00392EFC" w:rsidP="00A075AF">
            <w:pPr>
              <w:pStyle w:val="Header"/>
              <w:jc w:val="both"/>
              <w:rPr>
                <w:rFonts w:ascii="Times New Roman" w:hAnsi="Times New Roman"/>
                <w:lang w:val="mk-MK"/>
              </w:rPr>
            </w:pPr>
            <w:r w:rsidRPr="00EB6B05">
              <w:rPr>
                <w:rFonts w:ascii="Times New Roman" w:hAnsi="Times New Roman"/>
                <w:lang w:val="mk-MK"/>
              </w:rPr>
              <w:t>Одобрените средства во износ како во член 2 на ова одлука ќе се префрлат од Буџетот на ОпштинаГостивар за 201</w:t>
            </w:r>
            <w:r w:rsidRPr="00D80326">
              <w:rPr>
                <w:rFonts w:ascii="Times New Roman" w:hAnsi="Times New Roman"/>
                <w:lang w:val="mk-MK"/>
              </w:rPr>
              <w:t>8</w:t>
            </w:r>
            <w:r w:rsidRPr="00EB6B05">
              <w:rPr>
                <w:rFonts w:ascii="Times New Roman" w:hAnsi="Times New Roman"/>
                <w:lang w:val="mk-MK"/>
              </w:rPr>
              <w:t xml:space="preserve">  на   Фудбалски клуб</w:t>
            </w:r>
            <w:r w:rsidRPr="00EB6B05">
              <w:rPr>
                <w:rFonts w:ascii="Times New Roman" w:eastAsia="Times New Roman" w:hAnsi="Times New Roman"/>
                <w:lang w:val="mk-MK" w:eastAsia="mk-MK"/>
              </w:rPr>
              <w:t xml:space="preserve">“Гостивари” </w:t>
            </w:r>
            <w:r w:rsidRPr="00EB6B05">
              <w:rPr>
                <w:rFonts w:ascii="Times New Roman" w:hAnsi="Times New Roman"/>
                <w:lang w:val="mk-MK"/>
              </w:rPr>
              <w:t xml:space="preserve">– Гостивар </w:t>
            </w:r>
          </w:p>
          <w:p w:rsidR="00392EFC" w:rsidRPr="00D80326" w:rsidRDefault="00392EFC" w:rsidP="00A075AF">
            <w:pPr>
              <w:pStyle w:val="Header"/>
              <w:jc w:val="both"/>
              <w:rPr>
                <w:rFonts w:ascii="Times New Roman" w:hAnsi="Times New Roman"/>
                <w:lang w:val="mk-MK"/>
              </w:rPr>
            </w:pPr>
          </w:p>
          <w:p w:rsidR="00392EFC" w:rsidRPr="00D80326" w:rsidRDefault="00392EFC" w:rsidP="00A075AF">
            <w:pPr>
              <w:pStyle w:val="Header"/>
              <w:jc w:val="both"/>
              <w:rPr>
                <w:rFonts w:ascii="Times New Roman" w:hAnsi="Times New Roman"/>
                <w:lang w:val="mk-MK"/>
              </w:rPr>
            </w:pPr>
          </w:p>
          <w:p w:rsidR="00392EFC" w:rsidRDefault="00392EFC" w:rsidP="00A075AF">
            <w:pPr>
              <w:pStyle w:val="Header"/>
              <w:jc w:val="center"/>
              <w:rPr>
                <w:rFonts w:ascii="Times New Roman" w:hAnsi="Times New Roman"/>
                <w:b/>
              </w:rPr>
            </w:pPr>
            <w:r w:rsidRPr="00EB6B05">
              <w:rPr>
                <w:rFonts w:ascii="Times New Roman" w:hAnsi="Times New Roman"/>
                <w:b/>
                <w:lang w:val="mk-MK"/>
              </w:rPr>
              <w:t>Член 4</w:t>
            </w:r>
          </w:p>
          <w:p w:rsidR="001362ED" w:rsidRPr="001362ED" w:rsidRDefault="001362ED" w:rsidP="00A075AF">
            <w:pPr>
              <w:pStyle w:val="Header"/>
              <w:jc w:val="center"/>
              <w:rPr>
                <w:rFonts w:ascii="Times New Roman" w:hAnsi="Times New Roman"/>
                <w:b/>
              </w:rPr>
            </w:pPr>
          </w:p>
          <w:p w:rsidR="00392EFC" w:rsidRPr="00EB6B05" w:rsidRDefault="00392EFC" w:rsidP="00A075AF">
            <w:pPr>
              <w:pStyle w:val="Header"/>
              <w:jc w:val="both"/>
              <w:rPr>
                <w:rFonts w:ascii="Times New Roman" w:hAnsi="Times New Roman"/>
                <w:lang w:val="mk-MK"/>
              </w:rPr>
            </w:pPr>
            <w:r w:rsidRPr="00EB6B05">
              <w:rPr>
                <w:rFonts w:ascii="Times New Roman" w:hAnsi="Times New Roman"/>
                <w:lang w:val="mk-MK"/>
              </w:rPr>
              <w:t>Исплатата на горенаведениот износ му се расподелува Фудбалски клуб</w:t>
            </w:r>
            <w:r w:rsidRPr="00EB6B05">
              <w:rPr>
                <w:rFonts w:ascii="Times New Roman" w:eastAsia="Times New Roman" w:hAnsi="Times New Roman"/>
                <w:lang w:val="mk-MK" w:eastAsia="mk-MK"/>
              </w:rPr>
              <w:t xml:space="preserve">“Гостивари” </w:t>
            </w:r>
            <w:r w:rsidRPr="00EB6B05">
              <w:rPr>
                <w:rFonts w:ascii="Times New Roman" w:hAnsi="Times New Roman"/>
                <w:lang w:val="mk-MK"/>
              </w:rPr>
              <w:t xml:space="preserve">– Гостивар    ќе се пренесe  врз основа на динамиката на приходите во буџетот на Општина Гостивар </w:t>
            </w:r>
            <w:r w:rsidRPr="00D80326">
              <w:rPr>
                <w:rFonts w:ascii="Times New Roman" w:hAnsi="Times New Roman"/>
                <w:lang w:val="mk-MK"/>
              </w:rPr>
              <w:t>.</w:t>
            </w:r>
            <w:r w:rsidRPr="00EB6B05">
              <w:rPr>
                <w:rFonts w:ascii="Times New Roman" w:hAnsi="Times New Roman"/>
                <w:lang w:val="mk-MK"/>
              </w:rPr>
              <w:t xml:space="preserve"> Ова одлука важи само за 201</w:t>
            </w:r>
            <w:r w:rsidRPr="00D80326">
              <w:rPr>
                <w:rFonts w:ascii="Times New Roman" w:hAnsi="Times New Roman"/>
                <w:lang w:val="mk-MK"/>
              </w:rPr>
              <w:t>8</w:t>
            </w:r>
            <w:r w:rsidRPr="00EB6B05">
              <w:rPr>
                <w:rFonts w:ascii="Times New Roman" w:hAnsi="Times New Roman"/>
                <w:lang w:val="mk-MK"/>
              </w:rPr>
              <w:t xml:space="preserve"> година.</w:t>
            </w:r>
          </w:p>
          <w:p w:rsidR="00392EFC" w:rsidRPr="00D80326" w:rsidRDefault="00392EFC" w:rsidP="00A075AF">
            <w:pPr>
              <w:pStyle w:val="Header"/>
              <w:jc w:val="both"/>
              <w:rPr>
                <w:rFonts w:ascii="Times New Roman" w:hAnsi="Times New Roman"/>
                <w:b/>
                <w:lang w:val="mk-MK"/>
              </w:rPr>
            </w:pPr>
          </w:p>
          <w:p w:rsidR="00392EFC" w:rsidRDefault="00392EFC" w:rsidP="00A075AF">
            <w:pPr>
              <w:pStyle w:val="Header"/>
              <w:jc w:val="center"/>
              <w:rPr>
                <w:rFonts w:ascii="Times New Roman" w:hAnsi="Times New Roman"/>
                <w:b/>
              </w:rPr>
            </w:pPr>
            <w:r w:rsidRPr="00EB6B05">
              <w:rPr>
                <w:rFonts w:ascii="Times New Roman" w:hAnsi="Times New Roman"/>
                <w:b/>
                <w:lang w:val="mk-MK"/>
              </w:rPr>
              <w:t>Член 5</w:t>
            </w:r>
          </w:p>
          <w:p w:rsidR="001362ED" w:rsidRPr="001362ED" w:rsidRDefault="001362ED" w:rsidP="00A075AF">
            <w:pPr>
              <w:pStyle w:val="Header"/>
              <w:jc w:val="center"/>
              <w:rPr>
                <w:rFonts w:ascii="Times New Roman" w:hAnsi="Times New Roman"/>
                <w:b/>
              </w:rPr>
            </w:pPr>
          </w:p>
          <w:p w:rsidR="00392EFC" w:rsidRPr="00C1362E" w:rsidRDefault="00392EFC" w:rsidP="00A075AF">
            <w:pPr>
              <w:pStyle w:val="Header"/>
              <w:jc w:val="both"/>
              <w:rPr>
                <w:rFonts w:ascii="Times New Roman" w:hAnsi="Times New Roman"/>
                <w:lang w:val="mk-MK"/>
              </w:rPr>
            </w:pPr>
            <w:r w:rsidRPr="00EB6B05">
              <w:rPr>
                <w:rFonts w:ascii="Times New Roman" w:hAnsi="Times New Roman"/>
                <w:lang w:val="mk-MK"/>
              </w:rPr>
              <w:t>Ова Одлука стапува во сила со денот на донесувањето и истото ќе биде  се објави  во ,,Службен Гласник на Општина Гостивар”.</w:t>
            </w:r>
          </w:p>
          <w:p w:rsidR="00392EFC" w:rsidRPr="00C1362E" w:rsidRDefault="00392EFC" w:rsidP="00A075AF">
            <w:pPr>
              <w:pStyle w:val="Header"/>
              <w:jc w:val="both"/>
              <w:rPr>
                <w:rFonts w:ascii="Times New Roman" w:hAnsi="Times New Roman"/>
                <w:lang w:val="mk-MK"/>
              </w:rPr>
            </w:pPr>
          </w:p>
          <w:p w:rsidR="00392EFC" w:rsidRDefault="00392EFC" w:rsidP="00A075AF">
            <w:pPr>
              <w:pStyle w:val="Header"/>
              <w:jc w:val="both"/>
              <w:rPr>
                <w:rFonts w:ascii="Times New Roman" w:hAnsi="Times New Roman"/>
              </w:rPr>
            </w:pPr>
          </w:p>
          <w:p w:rsidR="001362ED" w:rsidRPr="001362ED" w:rsidRDefault="001362ED" w:rsidP="00A075AF">
            <w:pPr>
              <w:pStyle w:val="Header"/>
              <w:jc w:val="both"/>
              <w:rPr>
                <w:rFonts w:ascii="Times New Roman" w:hAnsi="Times New Roman"/>
              </w:rPr>
            </w:pPr>
          </w:p>
        </w:tc>
      </w:tr>
    </w:tbl>
    <w:p w:rsidR="008476A4" w:rsidRDefault="008476A4" w:rsidP="008476A4">
      <w:pPr>
        <w:jc w:val="center"/>
        <w:rPr>
          <w:rFonts w:ascii="Times New Roman" w:hAnsi="Times New Roman"/>
          <w:b/>
        </w:rPr>
      </w:pPr>
    </w:p>
    <w:p w:rsidR="008476A4" w:rsidRPr="00C654EB" w:rsidRDefault="008476A4" w:rsidP="008476A4">
      <w:pPr>
        <w:jc w:val="center"/>
        <w:rPr>
          <w:rFonts w:ascii="Times New Roman" w:hAnsi="Times New Roman"/>
          <w:b/>
          <w:lang w:val="mk-MK"/>
        </w:rPr>
      </w:pPr>
      <w:r w:rsidRPr="00C654EB">
        <w:rPr>
          <w:rFonts w:ascii="Times New Roman" w:hAnsi="Times New Roman"/>
          <w:b/>
          <w:lang w:val="mk-MK"/>
        </w:rPr>
        <w:t xml:space="preserve">Kryetari </w:t>
      </w:r>
      <w:r w:rsidRPr="00C654EB">
        <w:rPr>
          <w:rFonts w:ascii="Times New Roman" w:hAnsi="Times New Roman"/>
          <w:b/>
        </w:rPr>
        <w:t>i</w:t>
      </w:r>
      <w:r w:rsidRPr="00C654EB">
        <w:rPr>
          <w:rFonts w:ascii="Times New Roman" w:hAnsi="Times New Roman"/>
          <w:b/>
          <w:lang w:val="mk-MK"/>
        </w:rPr>
        <w:t xml:space="preserve"> Këshillit</w:t>
      </w:r>
    </w:p>
    <w:p w:rsidR="008476A4" w:rsidRPr="00C654EB" w:rsidRDefault="008476A4" w:rsidP="008476A4">
      <w:pPr>
        <w:jc w:val="center"/>
        <w:rPr>
          <w:rFonts w:ascii="Times New Roman" w:hAnsi="Times New Roman"/>
          <w:b/>
        </w:rPr>
      </w:pPr>
      <w:r w:rsidRPr="00C654EB">
        <w:rPr>
          <w:rFonts w:ascii="Times New Roman" w:hAnsi="Times New Roman"/>
          <w:b/>
          <w:lang w:val="mk-MK"/>
        </w:rPr>
        <w:t>Претседател на Совет</w:t>
      </w:r>
    </w:p>
    <w:p w:rsidR="008476A4" w:rsidRDefault="008476A4" w:rsidP="008476A4">
      <w:pPr>
        <w:jc w:val="center"/>
        <w:rPr>
          <w:rFonts w:ascii="Times New Roman" w:hAnsi="Times New Roman"/>
          <w:b/>
          <w:lang w:val="mk-MK"/>
        </w:rPr>
      </w:pPr>
      <w:r>
        <w:rPr>
          <w:rFonts w:ascii="Times New Roman" w:hAnsi="Times New Roman"/>
          <w:b/>
          <w:lang w:val="mk-MK"/>
        </w:rPr>
        <w:t>Dr. Nasir Musliu d.v</w:t>
      </w:r>
      <w:r w:rsidRPr="003F4078">
        <w:rPr>
          <w:rFonts w:ascii="Times New Roman" w:hAnsi="Times New Roman"/>
          <w:b/>
          <w:lang w:val="de-AT"/>
        </w:rPr>
        <w:t>.</w:t>
      </w:r>
    </w:p>
    <w:p w:rsidR="008476A4" w:rsidRDefault="008476A4" w:rsidP="008476A4">
      <w:pPr>
        <w:jc w:val="center"/>
        <w:rPr>
          <w:rFonts w:ascii="Times New Roman" w:hAnsi="Times New Roman"/>
          <w:b/>
        </w:rPr>
      </w:pPr>
    </w:p>
    <w:p w:rsidR="001362ED" w:rsidRDefault="001362ED" w:rsidP="008476A4">
      <w:pPr>
        <w:jc w:val="center"/>
        <w:rPr>
          <w:rFonts w:ascii="Times New Roman" w:hAnsi="Times New Roman"/>
          <w:b/>
        </w:rPr>
      </w:pPr>
    </w:p>
    <w:p w:rsidR="001362ED" w:rsidRDefault="001362ED" w:rsidP="008476A4">
      <w:pPr>
        <w:jc w:val="center"/>
        <w:rPr>
          <w:rFonts w:ascii="Times New Roman" w:hAnsi="Times New Roman"/>
          <w:b/>
        </w:rPr>
      </w:pPr>
    </w:p>
    <w:p w:rsidR="001362ED" w:rsidRDefault="001362ED" w:rsidP="008476A4">
      <w:pPr>
        <w:jc w:val="center"/>
        <w:rPr>
          <w:rFonts w:ascii="Times New Roman" w:hAnsi="Times New Roman"/>
          <w:b/>
        </w:rPr>
      </w:pPr>
    </w:p>
    <w:p w:rsidR="001362ED" w:rsidRDefault="001362ED" w:rsidP="008476A4">
      <w:pPr>
        <w:jc w:val="center"/>
        <w:rPr>
          <w:rFonts w:ascii="Times New Roman" w:hAnsi="Times New Roman"/>
          <w:b/>
        </w:rPr>
      </w:pPr>
    </w:p>
    <w:p w:rsidR="001362ED" w:rsidRDefault="001362ED" w:rsidP="008476A4">
      <w:pPr>
        <w:jc w:val="center"/>
        <w:rPr>
          <w:rFonts w:ascii="Times New Roman" w:hAnsi="Times New Roman"/>
          <w:b/>
        </w:rPr>
      </w:pPr>
    </w:p>
    <w:p w:rsidR="001362ED" w:rsidRDefault="001362ED" w:rsidP="008476A4">
      <w:pPr>
        <w:jc w:val="center"/>
        <w:rPr>
          <w:rFonts w:ascii="Times New Roman" w:hAnsi="Times New Roman"/>
          <w:b/>
        </w:rPr>
      </w:pPr>
    </w:p>
    <w:p w:rsidR="001362ED" w:rsidRDefault="001362ED" w:rsidP="008476A4">
      <w:pPr>
        <w:jc w:val="center"/>
        <w:rPr>
          <w:rFonts w:ascii="Times New Roman" w:hAnsi="Times New Roman"/>
          <w:b/>
        </w:rPr>
      </w:pPr>
    </w:p>
    <w:p w:rsidR="001362ED" w:rsidRDefault="001362ED" w:rsidP="008476A4">
      <w:pPr>
        <w:jc w:val="center"/>
        <w:rPr>
          <w:rFonts w:ascii="Times New Roman" w:hAnsi="Times New Roman"/>
          <w:b/>
        </w:rPr>
      </w:pPr>
    </w:p>
    <w:p w:rsidR="001362ED" w:rsidRDefault="001362ED" w:rsidP="008476A4">
      <w:pPr>
        <w:jc w:val="center"/>
        <w:rPr>
          <w:rFonts w:ascii="Times New Roman" w:hAnsi="Times New Roman"/>
          <w:b/>
        </w:rPr>
      </w:pPr>
    </w:p>
    <w:p w:rsidR="001362ED" w:rsidRDefault="001362ED" w:rsidP="008476A4">
      <w:pPr>
        <w:jc w:val="center"/>
        <w:rPr>
          <w:rFonts w:ascii="Times New Roman" w:hAnsi="Times New Roman"/>
          <w:b/>
        </w:rPr>
      </w:pPr>
    </w:p>
    <w:p w:rsidR="001362ED" w:rsidRDefault="001362ED" w:rsidP="008476A4">
      <w:pPr>
        <w:jc w:val="center"/>
        <w:rPr>
          <w:rFonts w:ascii="Times New Roman" w:hAnsi="Times New Roman"/>
          <w:b/>
        </w:rPr>
      </w:pPr>
    </w:p>
    <w:p w:rsidR="001362ED" w:rsidRDefault="001362ED" w:rsidP="008476A4">
      <w:pPr>
        <w:jc w:val="center"/>
        <w:rPr>
          <w:rFonts w:ascii="Times New Roman" w:hAnsi="Times New Roman"/>
          <w:b/>
        </w:rPr>
      </w:pPr>
    </w:p>
    <w:p w:rsidR="001362ED" w:rsidRDefault="001362ED" w:rsidP="008476A4">
      <w:pPr>
        <w:jc w:val="center"/>
        <w:rPr>
          <w:rFonts w:ascii="Times New Roman" w:hAnsi="Times New Roman"/>
          <w:b/>
        </w:rPr>
      </w:pPr>
    </w:p>
    <w:p w:rsidR="001362ED" w:rsidRDefault="001362ED" w:rsidP="008476A4">
      <w:pPr>
        <w:jc w:val="center"/>
        <w:rPr>
          <w:rFonts w:ascii="Times New Roman" w:hAnsi="Times New Roman"/>
          <w:b/>
        </w:rPr>
      </w:pPr>
    </w:p>
    <w:p w:rsidR="001362ED" w:rsidRDefault="001362ED" w:rsidP="008476A4">
      <w:pPr>
        <w:jc w:val="center"/>
        <w:rPr>
          <w:rFonts w:ascii="Times New Roman" w:hAnsi="Times New Roman"/>
          <w:b/>
        </w:rPr>
      </w:pPr>
    </w:p>
    <w:p w:rsidR="001362ED" w:rsidRDefault="001362ED" w:rsidP="008476A4">
      <w:pPr>
        <w:jc w:val="center"/>
        <w:rPr>
          <w:rFonts w:ascii="Times New Roman" w:hAnsi="Times New Roman"/>
          <w:b/>
        </w:rPr>
      </w:pPr>
    </w:p>
    <w:p w:rsidR="001362ED" w:rsidRDefault="001362ED" w:rsidP="008476A4">
      <w:pPr>
        <w:jc w:val="center"/>
        <w:rPr>
          <w:rFonts w:ascii="Times New Roman" w:hAnsi="Times New Roman"/>
          <w:b/>
        </w:rPr>
      </w:pPr>
    </w:p>
    <w:p w:rsidR="001362ED" w:rsidRDefault="001362ED" w:rsidP="008476A4">
      <w:pPr>
        <w:jc w:val="center"/>
        <w:rPr>
          <w:rFonts w:ascii="Times New Roman" w:hAnsi="Times New Roman"/>
          <w:b/>
        </w:rPr>
      </w:pPr>
    </w:p>
    <w:tbl>
      <w:tblPr>
        <w:tblW w:w="0" w:type="auto"/>
        <w:tblLook w:val="04A0"/>
      </w:tblPr>
      <w:tblGrid>
        <w:gridCol w:w="4878"/>
        <w:gridCol w:w="4680"/>
      </w:tblGrid>
      <w:tr w:rsidR="001362ED" w:rsidRPr="00001FCB" w:rsidTr="00A470BC">
        <w:trPr>
          <w:trHeight w:val="3418"/>
        </w:trPr>
        <w:tc>
          <w:tcPr>
            <w:tcW w:w="4878" w:type="dxa"/>
          </w:tcPr>
          <w:p w:rsidR="001362ED" w:rsidRPr="0073157B" w:rsidRDefault="001362ED" w:rsidP="00A470BC">
            <w:pPr>
              <w:ind w:right="192"/>
              <w:rPr>
                <w:rFonts w:ascii="Times New Roman" w:hAnsi="Times New Roman"/>
              </w:rPr>
            </w:pPr>
            <w:r w:rsidRPr="008C6FE3">
              <w:rPr>
                <w:rFonts w:ascii="Times New Roman" w:hAnsi="Times New Roman"/>
                <w:lang w:val="mk-MK"/>
              </w:rPr>
              <w:t>Nr</w:t>
            </w:r>
            <w:r w:rsidRPr="008C6FE3">
              <w:rPr>
                <w:rFonts w:ascii="Times New Roman" w:hAnsi="Times New Roman"/>
                <w:lang w:val="ru-RU"/>
              </w:rPr>
              <w:t>.</w:t>
            </w:r>
            <w:r w:rsidRPr="008C6FE3">
              <w:rPr>
                <w:rFonts w:ascii="Times New Roman" w:hAnsi="Times New Roman"/>
              </w:rPr>
              <w:t>/</w:t>
            </w:r>
            <w:r w:rsidRPr="008C6FE3">
              <w:rPr>
                <w:rFonts w:ascii="Times New Roman" w:hAnsi="Times New Roman"/>
                <w:lang w:val="mk-MK"/>
              </w:rPr>
              <w:t>Бр</w:t>
            </w:r>
            <w:r w:rsidRPr="008C6FE3">
              <w:rPr>
                <w:rFonts w:ascii="Times New Roman" w:hAnsi="Times New Roman"/>
                <w:lang w:val="ru-RU"/>
              </w:rPr>
              <w:t>.0</w:t>
            </w:r>
            <w:r w:rsidRPr="008C6FE3">
              <w:rPr>
                <w:rFonts w:ascii="Times New Roman" w:hAnsi="Times New Roman"/>
              </w:rPr>
              <w:t>9-2218/</w:t>
            </w:r>
            <w:r>
              <w:rPr>
                <w:rFonts w:ascii="Times New Roman" w:hAnsi="Times New Roman"/>
                <w:lang w:val="ru-RU"/>
              </w:rPr>
              <w:t>3</w:t>
            </w:r>
            <w:r>
              <w:rPr>
                <w:rFonts w:ascii="Times New Roman" w:hAnsi="Times New Roman"/>
              </w:rPr>
              <w:t>8</w:t>
            </w:r>
          </w:p>
          <w:p w:rsidR="001362ED" w:rsidRPr="008C6FE3" w:rsidRDefault="001362ED" w:rsidP="00A470BC">
            <w:pPr>
              <w:rPr>
                <w:rFonts w:ascii="Times New Roman" w:hAnsi="Times New Roman"/>
                <w:lang w:val="mk-MK"/>
              </w:rPr>
            </w:pPr>
            <w:r w:rsidRPr="008C6FE3">
              <w:rPr>
                <w:rFonts w:ascii="Times New Roman" w:hAnsi="Times New Roman"/>
              </w:rPr>
              <w:t>02.11.2018</w:t>
            </w:r>
          </w:p>
          <w:p w:rsidR="001362ED" w:rsidRPr="008C6FE3" w:rsidRDefault="001362ED" w:rsidP="00A470BC">
            <w:pPr>
              <w:rPr>
                <w:rFonts w:ascii="Times New Roman" w:hAnsi="Times New Roman"/>
                <w:lang w:val="ru-RU"/>
              </w:rPr>
            </w:pPr>
            <w:r w:rsidRPr="008C6FE3">
              <w:rPr>
                <w:rFonts w:ascii="Times New Roman" w:hAnsi="Times New Roman"/>
                <w:lang w:val="mk-MK"/>
              </w:rPr>
              <w:t>Гостивар</w:t>
            </w:r>
            <w:r w:rsidRPr="008C6FE3">
              <w:rPr>
                <w:rFonts w:ascii="Times New Roman" w:hAnsi="Times New Roman"/>
                <w:lang w:val="ru-RU"/>
              </w:rPr>
              <w:t>/</w:t>
            </w:r>
            <w:r w:rsidRPr="008C6FE3">
              <w:rPr>
                <w:rFonts w:ascii="Times New Roman" w:hAnsi="Times New Roman"/>
                <w:lang w:val="mk-MK"/>
              </w:rPr>
              <w:t>Gostivar</w:t>
            </w:r>
          </w:p>
          <w:p w:rsidR="001362ED" w:rsidRPr="008C6FE3" w:rsidRDefault="001362ED" w:rsidP="00A470BC">
            <w:pPr>
              <w:rPr>
                <w:rFonts w:ascii="Times New Roman" w:hAnsi="Times New Roman"/>
                <w:lang w:val="ru-RU"/>
              </w:rPr>
            </w:pPr>
          </w:p>
          <w:p w:rsidR="001362ED" w:rsidRPr="008C6FE3" w:rsidRDefault="001362ED" w:rsidP="00A470BC">
            <w:pPr>
              <w:rPr>
                <w:rFonts w:ascii="Times New Roman" w:hAnsi="Times New Roman"/>
                <w:lang w:val="ru-RU"/>
              </w:rPr>
            </w:pPr>
          </w:p>
          <w:p w:rsidR="001362ED" w:rsidRPr="008C6FE3" w:rsidRDefault="001362ED" w:rsidP="00A470BC">
            <w:pPr>
              <w:rPr>
                <w:rFonts w:ascii="Times New Roman" w:hAnsi="Times New Roman"/>
                <w:lang w:val="ru-RU"/>
              </w:rPr>
            </w:pPr>
          </w:p>
          <w:p w:rsidR="001362ED" w:rsidRPr="008C6FE3" w:rsidRDefault="001362ED" w:rsidP="00A470BC">
            <w:pPr>
              <w:jc w:val="both"/>
              <w:rPr>
                <w:rFonts w:ascii="Times New Roman" w:hAnsi="Times New Roman"/>
                <w:lang w:val="ru-RU"/>
              </w:rPr>
            </w:pPr>
            <w:r w:rsidRPr="008C6FE3">
              <w:rPr>
                <w:rFonts w:ascii="Times New Roman" w:hAnsi="Times New Roman"/>
                <w:lang w:val="ru-RU"/>
              </w:rPr>
              <w:t xml:space="preserve">   </w:t>
            </w:r>
            <w:r w:rsidRPr="008C6FE3">
              <w:rPr>
                <w:rFonts w:ascii="Times New Roman" w:hAnsi="Times New Roman"/>
                <w:lang w:val="mk-MK"/>
              </w:rPr>
              <w:t>N</w:t>
            </w:r>
            <w:r w:rsidRPr="008C6FE3">
              <w:rPr>
                <w:rFonts w:ascii="Times New Roman" w:hAnsi="Times New Roman"/>
                <w:lang w:val="ru-RU"/>
              </w:rPr>
              <w:t xml:space="preserve">ë </w:t>
            </w:r>
            <w:r w:rsidRPr="008C6FE3">
              <w:rPr>
                <w:rFonts w:ascii="Times New Roman" w:hAnsi="Times New Roman"/>
                <w:lang w:val="mk-MK"/>
              </w:rPr>
              <w:t>baz</w:t>
            </w:r>
            <w:r w:rsidRPr="008C6FE3">
              <w:rPr>
                <w:rFonts w:ascii="Times New Roman" w:hAnsi="Times New Roman"/>
                <w:lang w:val="ru-RU"/>
              </w:rPr>
              <w:t xml:space="preserve">ë </w:t>
            </w:r>
            <w:r w:rsidRPr="008C6FE3">
              <w:rPr>
                <w:rFonts w:ascii="Times New Roman" w:hAnsi="Times New Roman"/>
                <w:lang w:val="mk-MK"/>
              </w:rPr>
              <w:t>t</w:t>
            </w:r>
            <w:r w:rsidRPr="008C6FE3">
              <w:rPr>
                <w:rFonts w:ascii="Times New Roman" w:hAnsi="Times New Roman"/>
                <w:lang w:val="ru-RU"/>
              </w:rPr>
              <w:t xml:space="preserve">ë </w:t>
            </w:r>
            <w:r w:rsidRPr="008C6FE3">
              <w:rPr>
                <w:rFonts w:ascii="Times New Roman" w:hAnsi="Times New Roman"/>
                <w:lang w:val="mk-MK"/>
              </w:rPr>
              <w:t>nenit</w:t>
            </w:r>
            <w:r w:rsidRPr="008C6FE3">
              <w:rPr>
                <w:rFonts w:ascii="Times New Roman" w:hAnsi="Times New Roman"/>
                <w:lang w:val="ru-RU"/>
              </w:rPr>
              <w:t xml:space="preserve"> 50 </w:t>
            </w:r>
            <w:r w:rsidRPr="008C6FE3">
              <w:rPr>
                <w:rFonts w:ascii="Times New Roman" w:hAnsi="Times New Roman"/>
                <w:lang w:val="mk-MK"/>
              </w:rPr>
              <w:t>paragrafi</w:t>
            </w:r>
            <w:r w:rsidRPr="008C6FE3">
              <w:rPr>
                <w:rFonts w:ascii="Times New Roman" w:hAnsi="Times New Roman"/>
                <w:lang w:val="ru-RU"/>
              </w:rPr>
              <w:t xml:space="preserve"> 1 </w:t>
            </w:r>
            <w:r w:rsidRPr="008C6FE3">
              <w:rPr>
                <w:rFonts w:ascii="Times New Roman" w:hAnsi="Times New Roman"/>
                <w:lang w:val="mk-MK"/>
              </w:rPr>
              <w:t>pika</w:t>
            </w:r>
            <w:r w:rsidRPr="008C6FE3">
              <w:rPr>
                <w:rFonts w:ascii="Times New Roman" w:hAnsi="Times New Roman"/>
                <w:lang w:val="ru-RU"/>
              </w:rPr>
              <w:t xml:space="preserve"> 3 </w:t>
            </w:r>
            <w:r w:rsidRPr="008C6FE3">
              <w:rPr>
                <w:rFonts w:ascii="Times New Roman" w:hAnsi="Times New Roman"/>
                <w:lang w:val="mk-MK"/>
              </w:rPr>
              <w:t>t</w:t>
            </w:r>
            <w:r w:rsidRPr="008C6FE3">
              <w:rPr>
                <w:rFonts w:ascii="Times New Roman" w:hAnsi="Times New Roman"/>
                <w:lang w:val="ru-RU"/>
              </w:rPr>
              <w:t xml:space="preserve">ë </w:t>
            </w:r>
            <w:r w:rsidRPr="008C6FE3">
              <w:rPr>
                <w:rFonts w:ascii="Times New Roman" w:hAnsi="Times New Roman"/>
                <w:lang w:val="mk-MK"/>
              </w:rPr>
              <w:t>Ligjit</w:t>
            </w:r>
            <w:r w:rsidRPr="008C6FE3">
              <w:rPr>
                <w:rFonts w:ascii="Times New Roman" w:hAnsi="Times New Roman"/>
                <w:lang w:val="ru-RU"/>
              </w:rPr>
              <w:t xml:space="preserve"> </w:t>
            </w:r>
            <w:r w:rsidRPr="008C6FE3">
              <w:rPr>
                <w:rFonts w:ascii="Times New Roman" w:hAnsi="Times New Roman"/>
                <w:lang w:val="mk-MK"/>
              </w:rPr>
              <w:t>p</w:t>
            </w:r>
            <w:r w:rsidRPr="008C6FE3">
              <w:rPr>
                <w:rFonts w:ascii="Times New Roman" w:hAnsi="Times New Roman"/>
                <w:lang w:val="ru-RU"/>
              </w:rPr>
              <w:t>ë</w:t>
            </w:r>
            <w:r w:rsidRPr="008C6FE3">
              <w:rPr>
                <w:rFonts w:ascii="Times New Roman" w:hAnsi="Times New Roman"/>
                <w:lang w:val="mk-MK"/>
              </w:rPr>
              <w:t>r</w:t>
            </w:r>
            <w:r w:rsidRPr="008C6FE3">
              <w:rPr>
                <w:rFonts w:ascii="Times New Roman" w:hAnsi="Times New Roman"/>
                <w:lang w:val="ru-RU"/>
              </w:rPr>
              <w:t xml:space="preserve"> </w:t>
            </w:r>
            <w:r w:rsidRPr="008C6FE3">
              <w:rPr>
                <w:rFonts w:ascii="Times New Roman" w:hAnsi="Times New Roman"/>
                <w:lang w:val="mk-MK"/>
              </w:rPr>
              <w:t>vet</w:t>
            </w:r>
            <w:r w:rsidRPr="008C6FE3">
              <w:rPr>
                <w:rFonts w:ascii="Times New Roman" w:hAnsi="Times New Roman"/>
                <w:lang w:val="ru-RU"/>
              </w:rPr>
              <w:t>ë</w:t>
            </w:r>
            <w:r w:rsidRPr="008C6FE3">
              <w:rPr>
                <w:rFonts w:ascii="Times New Roman" w:hAnsi="Times New Roman"/>
                <w:lang w:val="mk-MK"/>
              </w:rPr>
              <w:t>qeverisje</w:t>
            </w:r>
            <w:r w:rsidRPr="008C6FE3">
              <w:rPr>
                <w:rFonts w:ascii="Times New Roman" w:hAnsi="Times New Roman"/>
                <w:lang w:val="ru-RU"/>
              </w:rPr>
              <w:t xml:space="preserve"> </w:t>
            </w:r>
            <w:r w:rsidRPr="008C6FE3">
              <w:rPr>
                <w:rFonts w:ascii="Times New Roman" w:hAnsi="Times New Roman"/>
                <w:lang w:val="mk-MK"/>
              </w:rPr>
              <w:t>lokale</w:t>
            </w:r>
            <w:r w:rsidRPr="008C6FE3">
              <w:rPr>
                <w:rFonts w:ascii="Times New Roman" w:hAnsi="Times New Roman"/>
                <w:lang w:val="ru-RU"/>
              </w:rPr>
              <w:t xml:space="preserve"> (“</w:t>
            </w:r>
            <w:r w:rsidRPr="008C6FE3">
              <w:rPr>
                <w:rFonts w:ascii="Times New Roman" w:hAnsi="Times New Roman"/>
                <w:lang w:val="mk-MK"/>
              </w:rPr>
              <w:t>Gazeta</w:t>
            </w:r>
            <w:r w:rsidRPr="008C6FE3">
              <w:rPr>
                <w:rFonts w:ascii="Times New Roman" w:hAnsi="Times New Roman"/>
                <w:lang w:val="ru-RU"/>
              </w:rPr>
              <w:t xml:space="preserve"> </w:t>
            </w:r>
            <w:r w:rsidRPr="008C6FE3">
              <w:rPr>
                <w:rFonts w:ascii="Times New Roman" w:hAnsi="Times New Roman"/>
                <w:lang w:val="mk-MK"/>
              </w:rPr>
              <w:t>Zyrtare</w:t>
            </w:r>
            <w:r w:rsidRPr="008C6FE3">
              <w:rPr>
                <w:rFonts w:ascii="Times New Roman" w:hAnsi="Times New Roman"/>
                <w:lang w:val="ru-RU"/>
              </w:rPr>
              <w:t xml:space="preserve"> </w:t>
            </w:r>
            <w:r w:rsidRPr="008C6FE3">
              <w:rPr>
                <w:rFonts w:ascii="Times New Roman" w:hAnsi="Times New Roman"/>
                <w:lang w:val="mk-MK"/>
              </w:rPr>
              <w:t>e</w:t>
            </w:r>
            <w:r w:rsidRPr="008C6FE3">
              <w:rPr>
                <w:rFonts w:ascii="Times New Roman" w:hAnsi="Times New Roman"/>
                <w:lang w:val="ru-RU"/>
              </w:rPr>
              <w:t xml:space="preserve"> </w:t>
            </w:r>
            <w:r w:rsidRPr="008C6FE3">
              <w:rPr>
                <w:rFonts w:ascii="Times New Roman" w:hAnsi="Times New Roman"/>
                <w:lang w:val="mk-MK"/>
              </w:rPr>
              <w:t>R</w:t>
            </w:r>
            <w:r w:rsidRPr="008C6FE3">
              <w:rPr>
                <w:rFonts w:ascii="Times New Roman" w:hAnsi="Times New Roman"/>
                <w:lang w:val="ru-RU"/>
              </w:rPr>
              <w:t>.</w:t>
            </w:r>
            <w:r w:rsidRPr="008C6FE3">
              <w:rPr>
                <w:rFonts w:ascii="Times New Roman" w:hAnsi="Times New Roman"/>
                <w:lang w:val="mk-MK"/>
              </w:rPr>
              <w:t>M</w:t>
            </w:r>
            <w:r w:rsidRPr="008C6FE3">
              <w:rPr>
                <w:rFonts w:ascii="Times New Roman" w:hAnsi="Times New Roman"/>
                <w:lang w:val="ru-RU"/>
              </w:rPr>
              <w:t xml:space="preserve">” </w:t>
            </w:r>
            <w:r w:rsidRPr="008C6FE3">
              <w:rPr>
                <w:rFonts w:ascii="Times New Roman" w:hAnsi="Times New Roman"/>
                <w:lang w:val="mk-MK"/>
              </w:rPr>
              <w:t>nr</w:t>
            </w:r>
            <w:r w:rsidRPr="008C6FE3">
              <w:rPr>
                <w:rFonts w:ascii="Times New Roman" w:hAnsi="Times New Roman"/>
                <w:lang w:val="ru-RU"/>
              </w:rPr>
              <w:t xml:space="preserve">.5/02), </w:t>
            </w:r>
            <w:r w:rsidRPr="008C6FE3">
              <w:rPr>
                <w:rFonts w:ascii="Times New Roman" w:hAnsi="Times New Roman"/>
                <w:lang w:val="mk-MK"/>
              </w:rPr>
              <w:t>Kryetari</w:t>
            </w:r>
            <w:r w:rsidRPr="008C6FE3">
              <w:rPr>
                <w:rFonts w:ascii="Times New Roman" w:hAnsi="Times New Roman"/>
                <w:lang w:val="ru-RU"/>
              </w:rPr>
              <w:t xml:space="preserve"> </w:t>
            </w:r>
            <w:r w:rsidRPr="008C6FE3">
              <w:rPr>
                <w:rFonts w:ascii="Times New Roman" w:hAnsi="Times New Roman"/>
                <w:lang w:val="mk-MK"/>
              </w:rPr>
              <w:t>i</w:t>
            </w:r>
            <w:r w:rsidRPr="008C6FE3">
              <w:rPr>
                <w:rFonts w:ascii="Times New Roman" w:hAnsi="Times New Roman"/>
                <w:lang w:val="ru-RU"/>
              </w:rPr>
              <w:t xml:space="preserve"> </w:t>
            </w:r>
            <w:r w:rsidRPr="008C6FE3">
              <w:rPr>
                <w:rFonts w:ascii="Times New Roman" w:hAnsi="Times New Roman"/>
                <w:lang w:val="mk-MK"/>
              </w:rPr>
              <w:t>Komun</w:t>
            </w:r>
            <w:r w:rsidRPr="008C6FE3">
              <w:rPr>
                <w:rFonts w:ascii="Times New Roman" w:hAnsi="Times New Roman"/>
                <w:lang w:val="ru-RU"/>
              </w:rPr>
              <w:t>ë</w:t>
            </w:r>
            <w:r w:rsidRPr="008C6FE3">
              <w:rPr>
                <w:rFonts w:ascii="Times New Roman" w:hAnsi="Times New Roman"/>
                <w:lang w:val="mk-MK"/>
              </w:rPr>
              <w:t>s</w:t>
            </w:r>
            <w:r w:rsidRPr="008C6FE3">
              <w:rPr>
                <w:rFonts w:ascii="Times New Roman" w:hAnsi="Times New Roman"/>
                <w:lang w:val="ru-RU"/>
              </w:rPr>
              <w:t xml:space="preserve"> </w:t>
            </w:r>
            <w:r w:rsidRPr="008C6FE3">
              <w:rPr>
                <w:rFonts w:ascii="Times New Roman" w:hAnsi="Times New Roman"/>
                <w:lang w:val="mk-MK"/>
              </w:rPr>
              <w:t>s</w:t>
            </w:r>
            <w:r w:rsidRPr="008C6FE3">
              <w:rPr>
                <w:rFonts w:ascii="Times New Roman" w:hAnsi="Times New Roman"/>
                <w:lang w:val="ru-RU"/>
              </w:rPr>
              <w:t xml:space="preserve">ë </w:t>
            </w:r>
            <w:r w:rsidRPr="008C6FE3">
              <w:rPr>
                <w:rFonts w:ascii="Times New Roman" w:hAnsi="Times New Roman"/>
                <w:lang w:val="mk-MK"/>
              </w:rPr>
              <w:t>Gostivarit</w:t>
            </w:r>
            <w:r w:rsidRPr="008C6FE3">
              <w:rPr>
                <w:rFonts w:ascii="Times New Roman" w:hAnsi="Times New Roman"/>
                <w:lang w:val="ru-RU"/>
              </w:rPr>
              <w:t xml:space="preserve">, </w:t>
            </w:r>
            <w:r w:rsidRPr="008C6FE3">
              <w:rPr>
                <w:rFonts w:ascii="Times New Roman" w:hAnsi="Times New Roman"/>
                <w:lang w:val="mk-MK"/>
              </w:rPr>
              <w:t>solli</w:t>
            </w:r>
            <w:r w:rsidRPr="008C6FE3">
              <w:rPr>
                <w:rFonts w:ascii="Times New Roman" w:hAnsi="Times New Roman"/>
                <w:lang w:val="ru-RU"/>
              </w:rPr>
              <w:t>:</w:t>
            </w:r>
          </w:p>
          <w:p w:rsidR="001362ED" w:rsidRPr="0073157B" w:rsidRDefault="001362ED" w:rsidP="00A470BC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1362ED" w:rsidRPr="0073157B" w:rsidRDefault="001362ED" w:rsidP="00A470BC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1362ED" w:rsidRPr="008C6FE3" w:rsidRDefault="001362ED" w:rsidP="00A470BC">
            <w:pPr>
              <w:jc w:val="both"/>
              <w:rPr>
                <w:rFonts w:ascii="Times New Roman" w:hAnsi="Times New Roman"/>
                <w:lang w:val="mk-MK"/>
              </w:rPr>
            </w:pPr>
          </w:p>
          <w:p w:rsidR="001362ED" w:rsidRPr="008C6FE3" w:rsidRDefault="001362ED" w:rsidP="00A470BC">
            <w:pPr>
              <w:jc w:val="both"/>
              <w:rPr>
                <w:rFonts w:ascii="Times New Roman" w:hAnsi="Times New Roman"/>
              </w:rPr>
            </w:pPr>
          </w:p>
          <w:p w:rsidR="001362ED" w:rsidRPr="008C6FE3" w:rsidRDefault="001362ED" w:rsidP="00A470BC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1362ED" w:rsidRDefault="001362ED" w:rsidP="00A470BC">
            <w:pPr>
              <w:jc w:val="center"/>
              <w:rPr>
                <w:rFonts w:ascii="Times New Roman" w:hAnsi="Times New Roman"/>
                <w:b/>
              </w:rPr>
            </w:pPr>
            <w:r w:rsidRPr="008C6FE3">
              <w:rPr>
                <w:rFonts w:ascii="Times New Roman" w:hAnsi="Times New Roman"/>
                <w:b/>
              </w:rPr>
              <w:t>A</w:t>
            </w:r>
            <w:r w:rsidRPr="008C6FE3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8C6FE3">
              <w:rPr>
                <w:rFonts w:ascii="Times New Roman" w:hAnsi="Times New Roman"/>
                <w:b/>
              </w:rPr>
              <w:t>K</w:t>
            </w:r>
            <w:r w:rsidRPr="008C6FE3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8C6FE3">
              <w:rPr>
                <w:rFonts w:ascii="Times New Roman" w:hAnsi="Times New Roman"/>
                <w:b/>
              </w:rPr>
              <w:t>T</w:t>
            </w:r>
            <w:r w:rsidRPr="008C6FE3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8C6FE3">
              <w:rPr>
                <w:rFonts w:ascii="Times New Roman" w:hAnsi="Times New Roman"/>
                <w:b/>
              </w:rPr>
              <w:t>V</w:t>
            </w:r>
            <w:r w:rsidRPr="008C6FE3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8C6FE3">
              <w:rPr>
                <w:rFonts w:ascii="Times New Roman" w:hAnsi="Times New Roman"/>
                <w:b/>
              </w:rPr>
              <w:t>E</w:t>
            </w:r>
            <w:r w:rsidRPr="008C6FE3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8C6FE3">
              <w:rPr>
                <w:rFonts w:ascii="Times New Roman" w:hAnsi="Times New Roman"/>
                <w:b/>
              </w:rPr>
              <w:t>N</w:t>
            </w:r>
            <w:r w:rsidRPr="008C6FE3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8C6FE3">
              <w:rPr>
                <w:rFonts w:ascii="Times New Roman" w:hAnsi="Times New Roman"/>
                <w:b/>
              </w:rPr>
              <w:t>D</w:t>
            </w:r>
            <w:r w:rsidRPr="008C6FE3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8C6FE3">
              <w:rPr>
                <w:rFonts w:ascii="Times New Roman" w:hAnsi="Times New Roman"/>
                <w:b/>
              </w:rPr>
              <w:t>I</w:t>
            </w:r>
            <w:r w:rsidRPr="008C6FE3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8C6FE3">
              <w:rPr>
                <w:rFonts w:ascii="Times New Roman" w:hAnsi="Times New Roman"/>
                <w:b/>
              </w:rPr>
              <w:t>M</w:t>
            </w:r>
          </w:p>
          <w:p w:rsidR="001362ED" w:rsidRPr="008C6FE3" w:rsidRDefault="001362ED" w:rsidP="00A470B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1362ED" w:rsidRPr="008C6FE3" w:rsidRDefault="001362ED" w:rsidP="001362ED">
            <w:pPr>
              <w:suppressAutoHyphens/>
              <w:jc w:val="center"/>
              <w:rPr>
                <w:rFonts w:ascii="Times New Roman" w:hAnsi="Times New Roman"/>
                <w:lang w:val="mk-MK"/>
              </w:rPr>
            </w:pPr>
            <w:r w:rsidRPr="008C6FE3">
              <w:rPr>
                <w:rFonts w:ascii="Times New Roman" w:hAnsi="Times New Roman"/>
              </w:rPr>
              <w:t>p</w:t>
            </w:r>
            <w:r w:rsidRPr="008C6FE3">
              <w:rPr>
                <w:rFonts w:ascii="Times New Roman" w:hAnsi="Times New Roman"/>
                <w:lang w:val="ru-RU"/>
              </w:rPr>
              <w:t>ë</w:t>
            </w:r>
            <w:r w:rsidRPr="008C6FE3">
              <w:rPr>
                <w:rFonts w:ascii="Times New Roman" w:hAnsi="Times New Roman"/>
              </w:rPr>
              <w:t>r</w:t>
            </w:r>
            <w:r w:rsidRPr="008C6FE3">
              <w:rPr>
                <w:rFonts w:ascii="Times New Roman" w:hAnsi="Times New Roman"/>
                <w:lang w:val="ru-RU"/>
              </w:rPr>
              <w:t xml:space="preserve">   </w:t>
            </w:r>
            <w:r w:rsidRPr="008C6FE3">
              <w:rPr>
                <w:rFonts w:ascii="Times New Roman" w:hAnsi="Times New Roman"/>
              </w:rPr>
              <w:t>shpallje</w:t>
            </w:r>
            <w:r w:rsidRPr="008C6FE3">
              <w:rPr>
                <w:rFonts w:ascii="Times New Roman" w:hAnsi="Times New Roman"/>
                <w:lang w:val="ru-RU"/>
              </w:rPr>
              <w:t xml:space="preserve">   </w:t>
            </w:r>
            <w:r w:rsidRPr="008C6FE3">
              <w:rPr>
                <w:rFonts w:ascii="Times New Roman" w:hAnsi="Times New Roman"/>
              </w:rPr>
              <w:t>t</w:t>
            </w:r>
            <w:r w:rsidRPr="008C6FE3">
              <w:rPr>
                <w:rFonts w:ascii="Times New Roman" w:hAnsi="Times New Roman"/>
                <w:lang w:val="ru-RU"/>
              </w:rPr>
              <w:t xml:space="preserve">ë </w:t>
            </w:r>
            <w:r w:rsidRPr="008C6FE3">
              <w:rPr>
                <w:rFonts w:ascii="Times New Roman" w:hAnsi="Times New Roman"/>
                <w:b/>
              </w:rPr>
              <w:t>VENDIM</w:t>
            </w:r>
            <w:r>
              <w:rPr>
                <w:rFonts w:ascii="Times New Roman" w:hAnsi="Times New Roman"/>
                <w:b/>
              </w:rPr>
              <w:t>IT</w:t>
            </w:r>
            <w:r w:rsidRPr="008C6FE3">
              <w:rPr>
                <w:rFonts w:ascii="Times New Roman" w:hAnsi="Times New Roman"/>
              </w:rPr>
              <w:t xml:space="preserve">    </w:t>
            </w:r>
            <w:r w:rsidRPr="008C6FE3">
              <w:rPr>
                <w:rFonts w:ascii="Times New Roman" w:hAnsi="Times New Roman"/>
                <w:lang w:val="mk-MK" w:eastAsia="mk-MK"/>
              </w:rPr>
              <w:t xml:space="preserve">për ndarjen e mjeteve financiare Klubit </w:t>
            </w:r>
            <w:r>
              <w:rPr>
                <w:rFonts w:ascii="Times New Roman" w:hAnsi="Times New Roman"/>
                <w:lang w:eastAsia="mk-MK"/>
              </w:rPr>
              <w:t xml:space="preserve"> </w:t>
            </w:r>
            <w:r w:rsidRPr="008C6FE3">
              <w:rPr>
                <w:rFonts w:ascii="Times New Roman" w:hAnsi="Times New Roman"/>
                <w:lang w:eastAsia="mk-MK"/>
              </w:rPr>
              <w:t>basketbolli</w:t>
            </w:r>
            <w:r w:rsidR="00FA026C">
              <w:rPr>
                <w:rFonts w:ascii="Times New Roman" w:hAnsi="Times New Roman"/>
                <w:lang w:eastAsia="mk-MK"/>
              </w:rPr>
              <w:t>stik</w:t>
            </w:r>
            <w:r w:rsidRPr="008C6FE3">
              <w:rPr>
                <w:rFonts w:ascii="Times New Roman" w:hAnsi="Times New Roman"/>
                <w:lang w:val="mk-MK" w:eastAsia="mk-MK"/>
              </w:rPr>
              <w:t xml:space="preserve"> Gostivar</w:t>
            </w:r>
          </w:p>
          <w:p w:rsidR="001362ED" w:rsidRDefault="001362ED" w:rsidP="00A470BC">
            <w:pPr>
              <w:jc w:val="both"/>
              <w:rPr>
                <w:rFonts w:ascii="Times New Roman" w:hAnsi="Times New Roman"/>
              </w:rPr>
            </w:pPr>
          </w:p>
          <w:p w:rsidR="001362ED" w:rsidRDefault="001362ED" w:rsidP="00A470BC">
            <w:pPr>
              <w:jc w:val="both"/>
              <w:rPr>
                <w:rFonts w:ascii="Times New Roman" w:hAnsi="Times New Roman"/>
              </w:rPr>
            </w:pPr>
          </w:p>
          <w:p w:rsidR="001362ED" w:rsidRDefault="001362ED" w:rsidP="00A470BC">
            <w:pPr>
              <w:jc w:val="both"/>
              <w:rPr>
                <w:rFonts w:ascii="Times New Roman" w:hAnsi="Times New Roman"/>
              </w:rPr>
            </w:pPr>
          </w:p>
          <w:p w:rsidR="001362ED" w:rsidRPr="001362ED" w:rsidRDefault="001362ED" w:rsidP="00A470BC">
            <w:pPr>
              <w:jc w:val="both"/>
              <w:rPr>
                <w:rFonts w:ascii="Times New Roman" w:hAnsi="Times New Roman"/>
              </w:rPr>
            </w:pPr>
          </w:p>
          <w:p w:rsidR="001362ED" w:rsidRPr="0073157B" w:rsidRDefault="001362ED" w:rsidP="00A470BC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1362ED" w:rsidRPr="008C6FE3" w:rsidRDefault="001362ED" w:rsidP="00A470BC">
            <w:pPr>
              <w:suppressAutoHyphens/>
              <w:jc w:val="both"/>
              <w:rPr>
                <w:rFonts w:ascii="Times New Roman" w:hAnsi="Times New Roman"/>
              </w:rPr>
            </w:pPr>
            <w:r w:rsidRPr="001362ED">
              <w:rPr>
                <w:rFonts w:ascii="Times New Roman" w:hAnsi="Times New Roman"/>
              </w:rPr>
              <w:t xml:space="preserve">Shpallet </w:t>
            </w:r>
            <w:r w:rsidRPr="001362ED">
              <w:rPr>
                <w:rFonts w:ascii="Times New Roman" w:hAnsi="Times New Roman"/>
                <w:b/>
              </w:rPr>
              <w:t>VENDIMI</w:t>
            </w:r>
            <w:r>
              <w:rPr>
                <w:rFonts w:ascii="Times New Roman" w:hAnsi="Times New Roman"/>
              </w:rPr>
              <w:t xml:space="preserve"> </w:t>
            </w:r>
            <w:r w:rsidRPr="001362ED">
              <w:rPr>
                <w:rFonts w:ascii="Times New Roman" w:hAnsi="Times New Roman"/>
              </w:rPr>
              <w:t xml:space="preserve"> </w:t>
            </w:r>
            <w:r w:rsidRPr="001362ED">
              <w:rPr>
                <w:rFonts w:ascii="Times New Roman" w:hAnsi="Times New Roman"/>
                <w:lang w:val="mk-MK" w:eastAsia="mk-MK"/>
              </w:rPr>
              <w:t xml:space="preserve">për ndarjen e mjeteve financiare Klubit </w:t>
            </w:r>
            <w:r>
              <w:rPr>
                <w:rFonts w:ascii="Times New Roman" w:hAnsi="Times New Roman"/>
                <w:lang w:eastAsia="mk-MK"/>
              </w:rPr>
              <w:t xml:space="preserve"> </w:t>
            </w:r>
            <w:r w:rsidRPr="001362ED">
              <w:rPr>
                <w:rFonts w:ascii="Times New Roman" w:hAnsi="Times New Roman"/>
                <w:lang w:eastAsia="mk-MK"/>
              </w:rPr>
              <w:t>basketbolli</w:t>
            </w:r>
            <w:r w:rsidR="00FA026C">
              <w:rPr>
                <w:rFonts w:ascii="Times New Roman" w:hAnsi="Times New Roman"/>
                <w:lang w:eastAsia="mk-MK"/>
              </w:rPr>
              <w:t>s</w:t>
            </w:r>
            <w:r>
              <w:rPr>
                <w:rFonts w:ascii="Times New Roman" w:hAnsi="Times New Roman"/>
                <w:lang w:eastAsia="mk-MK"/>
              </w:rPr>
              <w:t>t</w:t>
            </w:r>
            <w:r w:rsidR="00FA026C">
              <w:rPr>
                <w:rFonts w:ascii="Times New Roman" w:hAnsi="Times New Roman"/>
                <w:lang w:eastAsia="mk-MK"/>
              </w:rPr>
              <w:t>ik</w:t>
            </w:r>
            <w:r w:rsidRPr="001362ED">
              <w:rPr>
                <w:rFonts w:ascii="Times New Roman" w:hAnsi="Times New Roman"/>
                <w:lang w:val="mk-MK" w:eastAsia="mk-MK"/>
              </w:rPr>
              <w:t xml:space="preserve"> Gostivar</w:t>
            </w:r>
            <w:r>
              <w:rPr>
                <w:rFonts w:ascii="Times New Roman" w:hAnsi="Times New Roman"/>
                <w:lang w:eastAsia="mk-MK"/>
              </w:rPr>
              <w:t xml:space="preserve"> </w:t>
            </w:r>
            <w:r w:rsidRPr="001362ED">
              <w:rPr>
                <w:rFonts w:ascii="Times New Roman" w:hAnsi="Times New Roman"/>
              </w:rPr>
              <w:t>nr.</w:t>
            </w:r>
            <w:r w:rsidRPr="001362ED">
              <w:rPr>
                <w:rFonts w:ascii="Times New Roman" w:hAnsi="Times New Roman"/>
                <w:lang w:val="ru-RU"/>
              </w:rPr>
              <w:t>0</w:t>
            </w:r>
            <w:r w:rsidRPr="001362ED">
              <w:rPr>
                <w:rFonts w:ascii="Times New Roman" w:hAnsi="Times New Roman"/>
              </w:rPr>
              <w:t>8-</w:t>
            </w:r>
            <w:r w:rsidRPr="001362ED">
              <w:rPr>
                <w:rFonts w:ascii="Times New Roman" w:hAnsi="Times New Roman"/>
                <w:lang w:val="ru-RU"/>
              </w:rPr>
              <w:t>219</w:t>
            </w:r>
            <w:r>
              <w:rPr>
                <w:rFonts w:ascii="Times New Roman" w:hAnsi="Times New Roman"/>
              </w:rPr>
              <w:t>7</w:t>
            </w:r>
            <w:r w:rsidRPr="001362ED">
              <w:rPr>
                <w:rFonts w:ascii="Times New Roman" w:hAnsi="Times New Roman"/>
                <w:lang w:val="ru-RU"/>
              </w:rPr>
              <w:t>/1</w:t>
            </w:r>
            <w:r w:rsidRPr="001362ED">
              <w:rPr>
                <w:rFonts w:ascii="Times New Roman" w:hAnsi="Times New Roman"/>
                <w:lang w:val="mk-MK"/>
              </w:rPr>
              <w:t>,</w:t>
            </w:r>
            <w:r w:rsidRPr="001362ED">
              <w:rPr>
                <w:rFonts w:ascii="Times New Roman" w:hAnsi="Times New Roman"/>
              </w:rPr>
              <w:t xml:space="preserve"> që  Këshilli   i    Komunës së Gostivarit e solli në seancën e mbajtur më datë 31.10.2018</w:t>
            </w:r>
            <w:r w:rsidRPr="008C6FE3">
              <w:rPr>
                <w:rFonts w:ascii="Times New Roman" w:hAnsi="Times New Roman"/>
              </w:rPr>
              <w:t>.</w:t>
            </w:r>
          </w:p>
          <w:p w:rsidR="001362ED" w:rsidRPr="008C6FE3" w:rsidRDefault="001362ED" w:rsidP="00A470BC">
            <w:pPr>
              <w:jc w:val="both"/>
              <w:rPr>
                <w:rFonts w:ascii="Times New Roman" w:hAnsi="Times New Roman"/>
              </w:rPr>
            </w:pPr>
          </w:p>
          <w:p w:rsidR="001362ED" w:rsidRPr="008C6FE3" w:rsidRDefault="001362ED" w:rsidP="00A470BC">
            <w:pPr>
              <w:jc w:val="both"/>
              <w:rPr>
                <w:rFonts w:ascii="Times New Roman" w:hAnsi="Times New Roman"/>
                <w:b/>
              </w:rPr>
            </w:pPr>
          </w:p>
          <w:p w:rsidR="001362ED" w:rsidRPr="0073157B" w:rsidRDefault="001362ED" w:rsidP="00A470BC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680" w:type="dxa"/>
          </w:tcPr>
          <w:p w:rsidR="001362ED" w:rsidRPr="00BD70E8" w:rsidRDefault="001362ED" w:rsidP="00A470BC">
            <w:pPr>
              <w:jc w:val="both"/>
              <w:rPr>
                <w:rFonts w:ascii="Times New Roman" w:hAnsi="Times New Roman"/>
                <w:lang w:val="mk-MK"/>
              </w:rPr>
            </w:pPr>
            <w:r w:rsidRPr="00BD70E8">
              <w:rPr>
                <w:rFonts w:ascii="Times New Roman" w:hAnsi="Times New Roman"/>
                <w:lang w:val="ru-RU"/>
              </w:rPr>
              <w:t xml:space="preserve">   </w:t>
            </w:r>
          </w:p>
          <w:p w:rsidR="001362ED" w:rsidRPr="00BD70E8" w:rsidRDefault="001362ED" w:rsidP="00A470BC">
            <w:pPr>
              <w:jc w:val="both"/>
              <w:rPr>
                <w:rFonts w:ascii="Times New Roman" w:hAnsi="Times New Roman"/>
                <w:lang w:val="mk-MK"/>
              </w:rPr>
            </w:pPr>
          </w:p>
          <w:p w:rsidR="001362ED" w:rsidRPr="00BD70E8" w:rsidRDefault="001362ED" w:rsidP="00A470BC">
            <w:pPr>
              <w:jc w:val="both"/>
              <w:rPr>
                <w:rFonts w:ascii="Times New Roman" w:hAnsi="Times New Roman"/>
                <w:lang w:val="mk-MK"/>
              </w:rPr>
            </w:pPr>
          </w:p>
          <w:p w:rsidR="001362ED" w:rsidRPr="00BD70E8" w:rsidRDefault="001362ED" w:rsidP="00A470BC">
            <w:pPr>
              <w:jc w:val="both"/>
              <w:rPr>
                <w:rFonts w:ascii="Times New Roman" w:hAnsi="Times New Roman"/>
                <w:lang w:val="mk-MK"/>
              </w:rPr>
            </w:pPr>
          </w:p>
          <w:p w:rsidR="001362ED" w:rsidRPr="00BD70E8" w:rsidRDefault="001362ED" w:rsidP="00A470BC">
            <w:pPr>
              <w:jc w:val="both"/>
              <w:rPr>
                <w:rFonts w:ascii="Times New Roman" w:hAnsi="Times New Roman"/>
              </w:rPr>
            </w:pPr>
            <w:r w:rsidRPr="00BD70E8">
              <w:rPr>
                <w:rFonts w:ascii="Times New Roman" w:hAnsi="Times New Roman"/>
              </w:rPr>
              <w:t xml:space="preserve"> </w:t>
            </w:r>
          </w:p>
          <w:p w:rsidR="001362ED" w:rsidRPr="00BD70E8" w:rsidRDefault="001362ED" w:rsidP="00A470BC">
            <w:pPr>
              <w:jc w:val="both"/>
              <w:rPr>
                <w:rFonts w:ascii="Times New Roman" w:hAnsi="Times New Roman"/>
                <w:lang w:val="mk-MK"/>
              </w:rPr>
            </w:pPr>
          </w:p>
          <w:p w:rsidR="001362ED" w:rsidRPr="00BD70E8" w:rsidRDefault="001362ED" w:rsidP="00A470BC">
            <w:pPr>
              <w:jc w:val="both"/>
              <w:rPr>
                <w:rFonts w:ascii="Times New Roman" w:hAnsi="Times New Roman"/>
                <w:lang w:val="ru-RU"/>
              </w:rPr>
            </w:pPr>
            <w:r w:rsidRPr="00BD70E8">
              <w:rPr>
                <w:rFonts w:ascii="Times New Roman" w:hAnsi="Times New Roman"/>
                <w:lang w:val="mk-MK"/>
              </w:rPr>
              <w:t xml:space="preserve">     Врз основа на член 50 став 1 точка</w:t>
            </w:r>
            <w:r w:rsidRPr="00BD70E8">
              <w:rPr>
                <w:rFonts w:ascii="Times New Roman" w:hAnsi="Times New Roman"/>
                <w:lang w:val="ru-RU"/>
              </w:rPr>
              <w:t xml:space="preserve"> </w:t>
            </w:r>
            <w:r w:rsidRPr="00BD70E8">
              <w:rPr>
                <w:rFonts w:ascii="Times New Roman" w:hAnsi="Times New Roman"/>
                <w:lang w:val="mk-MK"/>
              </w:rPr>
              <w:t xml:space="preserve">3 од Законот за локална самоуправа </w:t>
            </w:r>
            <w:r w:rsidRPr="00BD70E8">
              <w:rPr>
                <w:rFonts w:ascii="Times New Roman" w:hAnsi="Times New Roman"/>
                <w:lang w:val="ru-RU"/>
              </w:rPr>
              <w:t>(“</w:t>
            </w:r>
            <w:r w:rsidRPr="00BD70E8">
              <w:rPr>
                <w:rFonts w:ascii="Times New Roman" w:hAnsi="Times New Roman"/>
                <w:lang w:val="mk-MK"/>
              </w:rPr>
              <w:t>Службен Весник на Р</w:t>
            </w:r>
            <w:r w:rsidRPr="00BD70E8">
              <w:rPr>
                <w:rFonts w:ascii="Times New Roman" w:hAnsi="Times New Roman"/>
                <w:lang w:val="ru-RU"/>
              </w:rPr>
              <w:t>.</w:t>
            </w:r>
            <w:r w:rsidRPr="00BD70E8">
              <w:rPr>
                <w:rFonts w:ascii="Times New Roman" w:hAnsi="Times New Roman"/>
                <w:lang w:val="mk-MK"/>
              </w:rPr>
              <w:t>М</w:t>
            </w:r>
            <w:r w:rsidRPr="00BD70E8">
              <w:rPr>
                <w:rFonts w:ascii="Times New Roman" w:hAnsi="Times New Roman"/>
                <w:lang w:val="ru-RU"/>
              </w:rPr>
              <w:t xml:space="preserve">” </w:t>
            </w:r>
            <w:r w:rsidRPr="00BD70E8">
              <w:rPr>
                <w:rFonts w:ascii="Times New Roman" w:hAnsi="Times New Roman"/>
                <w:lang w:val="mk-MK"/>
              </w:rPr>
              <w:t>бр</w:t>
            </w:r>
            <w:r w:rsidRPr="00BD70E8">
              <w:rPr>
                <w:rFonts w:ascii="Times New Roman" w:hAnsi="Times New Roman"/>
                <w:lang w:val="ru-RU"/>
              </w:rPr>
              <w:t>.5/02), Градоначалникот на Општина Гостивар, донесе:</w:t>
            </w:r>
          </w:p>
          <w:p w:rsidR="001362ED" w:rsidRPr="00BD70E8" w:rsidRDefault="001362ED" w:rsidP="00A470BC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1362ED" w:rsidRPr="00BD70E8" w:rsidRDefault="001362ED" w:rsidP="00A470BC">
            <w:pPr>
              <w:jc w:val="both"/>
              <w:rPr>
                <w:rFonts w:ascii="Times New Roman" w:hAnsi="Times New Roman"/>
              </w:rPr>
            </w:pPr>
          </w:p>
          <w:p w:rsidR="001362ED" w:rsidRPr="00BD70E8" w:rsidRDefault="001362ED" w:rsidP="00A470BC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1362ED" w:rsidRPr="00BD70E8" w:rsidRDefault="001362ED" w:rsidP="00A470BC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1362ED" w:rsidRDefault="001362ED" w:rsidP="00A470BC">
            <w:pPr>
              <w:jc w:val="center"/>
              <w:rPr>
                <w:rFonts w:ascii="Times New Roman" w:hAnsi="Times New Roman"/>
                <w:b/>
              </w:rPr>
            </w:pPr>
            <w:r w:rsidRPr="00BD70E8">
              <w:rPr>
                <w:rFonts w:ascii="Times New Roman" w:hAnsi="Times New Roman"/>
                <w:b/>
                <w:lang w:val="ru-RU"/>
              </w:rPr>
              <w:t>Р Е Ш Е Н И Е</w:t>
            </w:r>
          </w:p>
          <w:p w:rsidR="001362ED" w:rsidRPr="001362ED" w:rsidRDefault="001362ED" w:rsidP="00A470BC">
            <w:pPr>
              <w:jc w:val="center"/>
              <w:rPr>
                <w:rFonts w:ascii="Times New Roman" w:hAnsi="Times New Roman"/>
                <w:b/>
              </w:rPr>
            </w:pPr>
          </w:p>
          <w:p w:rsidR="001362ED" w:rsidRPr="00BD70E8" w:rsidRDefault="001362ED" w:rsidP="00A470BC">
            <w:pPr>
              <w:suppressAutoHyphens/>
              <w:jc w:val="center"/>
              <w:rPr>
                <w:rFonts w:ascii="Times New Roman" w:hAnsi="Times New Roman"/>
                <w:lang w:val="mk-MK"/>
              </w:rPr>
            </w:pPr>
            <w:r w:rsidRPr="00BD70E8">
              <w:rPr>
                <w:rFonts w:ascii="Times New Roman" w:hAnsi="Times New Roman"/>
                <w:lang w:val="mk-MK"/>
              </w:rPr>
              <w:t>за прогласување  на</w:t>
            </w:r>
            <w:r w:rsidRPr="00BD70E8">
              <w:rPr>
                <w:rFonts w:ascii="Times New Roman" w:hAnsi="Times New Roman"/>
              </w:rPr>
              <w:t xml:space="preserve"> </w:t>
            </w:r>
            <w:r w:rsidRPr="00BD70E8">
              <w:rPr>
                <w:rFonts w:ascii="Times New Roman" w:hAnsi="Times New Roman"/>
                <w:b/>
                <w:lang w:val="mk-MK"/>
              </w:rPr>
              <w:t xml:space="preserve">ОДЛУКА </w:t>
            </w:r>
            <w:r w:rsidRPr="00BD70E8">
              <w:rPr>
                <w:rFonts w:ascii="Times New Roman" w:hAnsi="Times New Roman"/>
                <w:lang w:val="mk-MK"/>
              </w:rPr>
              <w:t>За доделување на финансиски средства на Кошаркарскиот клуб Гостивар</w:t>
            </w:r>
          </w:p>
          <w:p w:rsidR="001362ED" w:rsidRDefault="001362ED" w:rsidP="00A470BC">
            <w:pPr>
              <w:pStyle w:val="ListParagraph"/>
              <w:suppressAutoHyphens/>
              <w:contextualSpacing w:val="0"/>
              <w:jc w:val="center"/>
              <w:rPr>
                <w:rFonts w:ascii="Times New Roman" w:hAnsi="Times New Roman"/>
              </w:rPr>
            </w:pPr>
          </w:p>
          <w:p w:rsidR="001362ED" w:rsidRDefault="001362ED" w:rsidP="00A470BC">
            <w:pPr>
              <w:pStyle w:val="ListParagraph"/>
              <w:suppressAutoHyphens/>
              <w:contextualSpacing w:val="0"/>
              <w:jc w:val="center"/>
              <w:rPr>
                <w:rFonts w:ascii="Times New Roman" w:hAnsi="Times New Roman"/>
              </w:rPr>
            </w:pPr>
          </w:p>
          <w:p w:rsidR="001362ED" w:rsidRDefault="001362ED" w:rsidP="00A470BC">
            <w:pPr>
              <w:pStyle w:val="ListParagraph"/>
              <w:suppressAutoHyphens/>
              <w:contextualSpacing w:val="0"/>
              <w:jc w:val="center"/>
              <w:rPr>
                <w:rFonts w:ascii="Times New Roman" w:hAnsi="Times New Roman"/>
              </w:rPr>
            </w:pPr>
          </w:p>
          <w:p w:rsidR="001362ED" w:rsidRDefault="001362ED" w:rsidP="00A470BC">
            <w:pPr>
              <w:pStyle w:val="ListParagraph"/>
              <w:suppressAutoHyphens/>
              <w:contextualSpacing w:val="0"/>
              <w:jc w:val="center"/>
              <w:rPr>
                <w:rFonts w:ascii="Times New Roman" w:hAnsi="Times New Roman"/>
              </w:rPr>
            </w:pPr>
          </w:p>
          <w:p w:rsidR="001362ED" w:rsidRPr="001362ED" w:rsidRDefault="001362ED" w:rsidP="00A470BC">
            <w:pPr>
              <w:pStyle w:val="ListParagraph"/>
              <w:suppressAutoHyphens/>
              <w:contextualSpacing w:val="0"/>
              <w:jc w:val="center"/>
              <w:rPr>
                <w:rFonts w:ascii="Times New Roman" w:hAnsi="Times New Roman"/>
              </w:rPr>
            </w:pPr>
          </w:p>
          <w:p w:rsidR="001362ED" w:rsidRPr="0073157B" w:rsidRDefault="001362ED" w:rsidP="00A470BC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</w:p>
          <w:p w:rsidR="001362ED" w:rsidRPr="001362ED" w:rsidRDefault="001362ED" w:rsidP="00A470BC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 w:rsidRPr="001362ED">
              <w:rPr>
                <w:rFonts w:ascii="Times New Roman" w:hAnsi="Times New Roman"/>
                <w:lang w:val="ru-RU"/>
              </w:rPr>
              <w:t>Се п</w:t>
            </w:r>
            <w:r w:rsidRPr="001362ED">
              <w:rPr>
                <w:rFonts w:ascii="Times New Roman" w:hAnsi="Times New Roman"/>
                <w:lang w:val="mk-MK"/>
              </w:rPr>
              <w:t>р</w:t>
            </w:r>
            <w:r w:rsidRPr="001362ED">
              <w:rPr>
                <w:rFonts w:ascii="Times New Roman" w:hAnsi="Times New Roman"/>
                <w:lang w:val="ru-RU"/>
              </w:rPr>
              <w:t>огласува</w:t>
            </w:r>
            <w:r w:rsidRPr="001362ED">
              <w:rPr>
                <w:rFonts w:ascii="Times New Roman" w:hAnsi="Times New Roman"/>
                <w:b/>
                <w:lang w:val="mk-MK"/>
              </w:rPr>
              <w:t xml:space="preserve"> </w:t>
            </w:r>
            <w:r w:rsidRPr="001362ED">
              <w:rPr>
                <w:rFonts w:ascii="Times New Roman" w:hAnsi="Times New Roman"/>
                <w:b/>
              </w:rPr>
              <w:t xml:space="preserve"> </w:t>
            </w:r>
            <w:r w:rsidRPr="001362ED">
              <w:rPr>
                <w:rFonts w:ascii="Times New Roman" w:hAnsi="Times New Roman"/>
                <w:b/>
                <w:lang w:val="mk-MK"/>
              </w:rPr>
              <w:t xml:space="preserve">ОДЛУКА </w:t>
            </w:r>
            <w:r w:rsidRPr="001362ED">
              <w:rPr>
                <w:rFonts w:ascii="Times New Roman" w:hAnsi="Times New Roman"/>
                <w:lang w:val="mk-MK"/>
              </w:rPr>
              <w:t>За доделување на финансиски средства на Кошаркарскиот клуб Гостивар бр.</w:t>
            </w:r>
            <w:r w:rsidRPr="001362ED">
              <w:rPr>
                <w:rFonts w:ascii="Times New Roman" w:hAnsi="Times New Roman"/>
                <w:lang w:val="ru-RU"/>
              </w:rPr>
              <w:t xml:space="preserve"> 0</w:t>
            </w:r>
            <w:r w:rsidRPr="001362ED">
              <w:rPr>
                <w:rFonts w:ascii="Times New Roman" w:hAnsi="Times New Roman"/>
              </w:rPr>
              <w:t>8-</w:t>
            </w:r>
            <w:r w:rsidRPr="001362ED">
              <w:rPr>
                <w:rFonts w:ascii="Times New Roman" w:hAnsi="Times New Roman"/>
                <w:lang w:val="ru-RU"/>
              </w:rPr>
              <w:t>2196/1</w:t>
            </w:r>
            <w:r w:rsidRPr="001362ED">
              <w:rPr>
                <w:rFonts w:ascii="Times New Roman" w:hAnsi="Times New Roman"/>
                <w:lang w:val="mk-MK"/>
              </w:rPr>
              <w:t xml:space="preserve">, </w:t>
            </w:r>
            <w:r w:rsidRPr="001362ED">
              <w:rPr>
                <w:rFonts w:ascii="Times New Roman" w:hAnsi="Times New Roman"/>
                <w:lang w:val="ru-RU"/>
              </w:rPr>
              <w:t xml:space="preserve"> што Советот на Општина Гос</w:t>
            </w:r>
            <w:r w:rsidRPr="001362ED">
              <w:rPr>
                <w:rFonts w:ascii="Times New Roman" w:hAnsi="Times New Roman"/>
                <w:lang w:val="mk-MK"/>
              </w:rPr>
              <w:t>т</w:t>
            </w:r>
            <w:r w:rsidRPr="001362ED">
              <w:rPr>
                <w:rFonts w:ascii="Times New Roman" w:hAnsi="Times New Roman"/>
                <w:lang w:val="ru-RU"/>
              </w:rPr>
              <w:t xml:space="preserve">ивар </w:t>
            </w:r>
            <w:r w:rsidRPr="001362ED">
              <w:rPr>
                <w:rFonts w:ascii="Times New Roman" w:hAnsi="Times New Roman"/>
              </w:rPr>
              <w:t>ja</w:t>
            </w:r>
            <w:r w:rsidRPr="001362ED">
              <w:rPr>
                <w:rFonts w:ascii="Times New Roman" w:hAnsi="Times New Roman"/>
                <w:lang w:val="ru-RU"/>
              </w:rPr>
              <w:t xml:space="preserve"> донесе на седницата одржана на </w:t>
            </w:r>
            <w:r w:rsidRPr="001362ED">
              <w:rPr>
                <w:rFonts w:ascii="Times New Roman" w:hAnsi="Times New Roman"/>
              </w:rPr>
              <w:t>31.10.2018.</w:t>
            </w:r>
          </w:p>
          <w:p w:rsidR="001362ED" w:rsidRPr="00BD70E8" w:rsidRDefault="001362ED" w:rsidP="00A470BC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1362ED" w:rsidRPr="00BD70E8" w:rsidRDefault="001362ED" w:rsidP="00A470BC">
            <w:pPr>
              <w:jc w:val="both"/>
              <w:rPr>
                <w:rFonts w:ascii="Times New Roman" w:hAnsi="Times New Roman"/>
                <w:lang w:val="ru-RU"/>
              </w:rPr>
            </w:pPr>
            <w:r w:rsidRPr="00BD70E8">
              <w:rPr>
                <w:rFonts w:ascii="Times New Roman" w:hAnsi="Times New Roman"/>
                <w:lang w:val="ru-RU"/>
              </w:rPr>
              <w:t xml:space="preserve">    </w:t>
            </w:r>
          </w:p>
          <w:p w:rsidR="001362ED" w:rsidRPr="00BD70E8" w:rsidRDefault="001362ED" w:rsidP="00A470BC">
            <w:pPr>
              <w:rPr>
                <w:rFonts w:ascii="Times New Roman" w:hAnsi="Times New Roman"/>
                <w:lang w:val="ru-RU"/>
              </w:rPr>
            </w:pPr>
          </w:p>
        </w:tc>
      </w:tr>
    </w:tbl>
    <w:p w:rsidR="001362ED" w:rsidRDefault="001362ED" w:rsidP="008476A4">
      <w:pPr>
        <w:jc w:val="center"/>
        <w:rPr>
          <w:rFonts w:ascii="Times New Roman" w:hAnsi="Times New Roman"/>
          <w:b/>
        </w:rPr>
      </w:pPr>
    </w:p>
    <w:p w:rsidR="001362ED" w:rsidRDefault="001362ED" w:rsidP="008476A4">
      <w:pPr>
        <w:jc w:val="center"/>
        <w:rPr>
          <w:rFonts w:ascii="Times New Roman" w:hAnsi="Times New Roman"/>
          <w:b/>
        </w:rPr>
      </w:pPr>
    </w:p>
    <w:p w:rsidR="001362ED" w:rsidRPr="001362ED" w:rsidRDefault="001362ED" w:rsidP="008476A4">
      <w:pPr>
        <w:jc w:val="center"/>
        <w:rPr>
          <w:rFonts w:ascii="Times New Roman" w:hAnsi="Times New Roman"/>
          <w:b/>
        </w:rPr>
      </w:pPr>
    </w:p>
    <w:p w:rsidR="008476A4" w:rsidRDefault="008476A4" w:rsidP="008476A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mk-MK"/>
        </w:rPr>
        <w:t>Kryetari</w:t>
      </w:r>
      <w:r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  <w:lang w:val="mk-MK"/>
        </w:rPr>
        <w:t>i</w:t>
      </w:r>
      <w:r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  <w:lang w:val="mk-MK"/>
        </w:rPr>
        <w:t>Komun</w:t>
      </w:r>
      <w:r>
        <w:rPr>
          <w:rFonts w:ascii="Times New Roman" w:hAnsi="Times New Roman"/>
          <w:b/>
          <w:lang w:val="ru-RU"/>
        </w:rPr>
        <w:t>ë</w:t>
      </w:r>
      <w:r>
        <w:rPr>
          <w:rFonts w:ascii="Times New Roman" w:hAnsi="Times New Roman"/>
          <w:b/>
          <w:lang w:val="mk-MK"/>
        </w:rPr>
        <w:t>s</w:t>
      </w:r>
      <w:r>
        <w:rPr>
          <w:rFonts w:ascii="Times New Roman" w:hAnsi="Times New Roman"/>
          <w:b/>
          <w:lang w:val="ru-RU"/>
        </w:rPr>
        <w:br/>
      </w:r>
      <w:r>
        <w:rPr>
          <w:rFonts w:ascii="Times New Roman" w:hAnsi="Times New Roman"/>
          <w:b/>
          <w:lang w:val="mk-MK"/>
        </w:rPr>
        <w:t>Градоначалник</w:t>
      </w:r>
      <w:r>
        <w:rPr>
          <w:rFonts w:ascii="Times New Roman" w:hAnsi="Times New Roman"/>
          <w:lang w:val="ru-RU"/>
        </w:rPr>
        <w:br/>
      </w:r>
      <w:r>
        <w:rPr>
          <w:rFonts w:ascii="Times New Roman" w:hAnsi="Times New Roman"/>
          <w:b/>
        </w:rPr>
        <w:t>Arben Taravari</w:t>
      </w:r>
      <w:r w:rsidRPr="002869E9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d.v.</w:t>
      </w:r>
    </w:p>
    <w:tbl>
      <w:tblPr>
        <w:tblW w:w="9577" w:type="dxa"/>
        <w:tblLook w:val="04A0"/>
      </w:tblPr>
      <w:tblGrid>
        <w:gridCol w:w="4788"/>
        <w:gridCol w:w="4789"/>
      </w:tblGrid>
      <w:tr w:rsidR="00510937" w:rsidRPr="00534CFA" w:rsidTr="00A075AF">
        <w:trPr>
          <w:trHeight w:val="2627"/>
        </w:trPr>
        <w:tc>
          <w:tcPr>
            <w:tcW w:w="4788" w:type="dxa"/>
            <w:shd w:val="clear" w:color="auto" w:fill="auto"/>
          </w:tcPr>
          <w:p w:rsidR="00510937" w:rsidRDefault="00510937" w:rsidP="00A075AF">
            <w:pPr>
              <w:jc w:val="both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lastRenderedPageBreak/>
              <w:t>Këshilli i Komunës së Gostivarit</w:t>
            </w:r>
          </w:p>
          <w:p w:rsidR="00510937" w:rsidRPr="00534CFA" w:rsidRDefault="00510937" w:rsidP="00A075AF">
            <w:pPr>
              <w:jc w:val="both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Совет на Општина Гостивар</w:t>
            </w:r>
          </w:p>
          <w:p w:rsidR="00510937" w:rsidRPr="00534CFA" w:rsidRDefault="00510937" w:rsidP="00A075AF">
            <w:pPr>
              <w:jc w:val="both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</w:rPr>
              <w:t>Nr/</w:t>
            </w:r>
            <w:r>
              <w:rPr>
                <w:rFonts w:ascii="Times New Roman" w:hAnsi="Times New Roman"/>
                <w:lang w:val="mk-MK"/>
              </w:rPr>
              <w:t>Бр.</w:t>
            </w:r>
            <w:r w:rsidRPr="00534CFA">
              <w:rPr>
                <w:rFonts w:ascii="Times New Roman" w:hAnsi="Times New Roman"/>
                <w:lang w:val="mk-MK"/>
              </w:rPr>
              <w:t>08-2197/1</w:t>
            </w:r>
          </w:p>
          <w:p w:rsidR="00510937" w:rsidRPr="00534CFA" w:rsidRDefault="00510937" w:rsidP="00A075AF">
            <w:pPr>
              <w:jc w:val="both"/>
              <w:rPr>
                <w:rFonts w:ascii="Times New Roman" w:hAnsi="Times New Roman"/>
                <w:lang w:val="mk-MK"/>
              </w:rPr>
            </w:pPr>
            <w:r w:rsidRPr="00534CFA">
              <w:rPr>
                <w:rFonts w:ascii="Times New Roman" w:hAnsi="Times New Roman"/>
                <w:lang w:val="mk-MK"/>
              </w:rPr>
              <w:t>31.10.2018</w:t>
            </w:r>
          </w:p>
          <w:p w:rsidR="00510937" w:rsidRPr="00534CFA" w:rsidRDefault="00510937" w:rsidP="00A075AF">
            <w:pPr>
              <w:jc w:val="both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Gostivar</w:t>
            </w:r>
            <w:r w:rsidRPr="00534CFA">
              <w:rPr>
                <w:rFonts w:ascii="Times New Roman" w:hAnsi="Times New Roman"/>
                <w:lang w:val="mk-MK"/>
              </w:rPr>
              <w:t>/</w:t>
            </w:r>
            <w:r>
              <w:rPr>
                <w:rFonts w:ascii="Times New Roman" w:hAnsi="Times New Roman"/>
                <w:lang w:val="mk-MK"/>
              </w:rPr>
              <w:t xml:space="preserve"> Гостивар</w:t>
            </w:r>
          </w:p>
          <w:p w:rsidR="00510937" w:rsidRPr="00534CFA" w:rsidRDefault="00510937" w:rsidP="00A075AF">
            <w:pPr>
              <w:jc w:val="both"/>
              <w:rPr>
                <w:rFonts w:ascii="Times New Roman" w:hAnsi="Times New Roman"/>
                <w:lang w:val="mk-MK"/>
              </w:rPr>
            </w:pPr>
          </w:p>
          <w:p w:rsidR="00510937" w:rsidRPr="00534CFA" w:rsidRDefault="00510937" w:rsidP="00A075AF">
            <w:pPr>
              <w:jc w:val="both"/>
              <w:rPr>
                <w:rFonts w:ascii="Times New Roman" w:hAnsi="Times New Roman"/>
                <w:lang w:val="mk-MK"/>
              </w:rPr>
            </w:pPr>
            <w:r w:rsidRPr="00534CFA">
              <w:rPr>
                <w:rFonts w:ascii="Times New Roman" w:hAnsi="Times New Roman"/>
                <w:lang w:val="mk-MK"/>
              </w:rPr>
              <w:t xml:space="preserve">   </w:t>
            </w:r>
            <w:r>
              <w:rPr>
                <w:rFonts w:ascii="Times New Roman" w:hAnsi="Times New Roman"/>
                <w:lang w:val="mk-MK"/>
              </w:rPr>
              <w:t xml:space="preserve">Në bazë të nenit 36 </w:t>
            </w:r>
            <w:r>
              <w:rPr>
                <w:rFonts w:ascii="Times New Roman" w:hAnsi="Times New Roman"/>
              </w:rPr>
              <w:t xml:space="preserve">paragrafi 1 pika 2  </w:t>
            </w:r>
            <w:r>
              <w:rPr>
                <w:rFonts w:ascii="Times New Roman" w:hAnsi="Times New Roman"/>
                <w:lang w:val="mk-MK"/>
              </w:rPr>
              <w:t xml:space="preserve">të Ligjit për vetëqeverisje lokale (Gz. zyrtare e R.M nr. 05/02), </w:t>
            </w:r>
            <w:r w:rsidRPr="00534CFA">
              <w:rPr>
                <w:rFonts w:ascii="Times New Roman" w:hAnsi="Times New Roman"/>
                <w:lang w:val="mk-MK"/>
              </w:rPr>
              <w:t>nenit 145 t</w:t>
            </w:r>
            <w:r>
              <w:rPr>
                <w:rFonts w:ascii="Times New Roman" w:hAnsi="Times New Roman"/>
              </w:rPr>
              <w:t>ë Rregullores për punën e Këshillit të Komunës (“</w:t>
            </w:r>
            <w:r w:rsidRPr="00534CFA">
              <w:rPr>
                <w:rFonts w:ascii="Times New Roman" w:hAnsi="Times New Roman"/>
                <w:lang w:val="mk-MK"/>
              </w:rPr>
              <w:t xml:space="preserve">Bul.Zyrtar I KG” – nr1/06, </w:t>
            </w:r>
            <w:r>
              <w:rPr>
                <w:rFonts w:ascii="Times New Roman" w:hAnsi="Times New Roman"/>
                <w:lang w:val="mk-MK"/>
              </w:rPr>
              <w:t xml:space="preserve"> </w:t>
            </w:r>
            <w:r>
              <w:rPr>
                <w:rFonts w:ascii="Times New Roman" w:hAnsi="Times New Roman"/>
              </w:rPr>
              <w:t>Këshilli i Komunës së Gostivarit në seancën e  8–të,  të</w:t>
            </w:r>
            <w:r>
              <w:rPr>
                <w:rFonts w:ascii="Times New Roman" w:hAnsi="Times New Roman"/>
                <w:lang w:val="mk-MK"/>
              </w:rPr>
              <w:t xml:space="preserve"> </w:t>
            </w:r>
            <w:r>
              <w:rPr>
                <w:rFonts w:ascii="Times New Roman" w:hAnsi="Times New Roman"/>
              </w:rPr>
              <w:t xml:space="preserve"> mbajtur më </w:t>
            </w:r>
            <w:r w:rsidRPr="00534CFA">
              <w:rPr>
                <w:rFonts w:ascii="Times New Roman" w:hAnsi="Times New Roman"/>
                <w:lang w:val="mk-MK"/>
              </w:rPr>
              <w:t xml:space="preserve">31.10.2018 </w:t>
            </w:r>
            <w:r>
              <w:rPr>
                <w:rFonts w:ascii="Times New Roman" w:hAnsi="Times New Roman"/>
              </w:rPr>
              <w:t>solli</w:t>
            </w:r>
            <w:r>
              <w:rPr>
                <w:rFonts w:ascii="Times New Roman" w:hAnsi="Times New Roman"/>
                <w:lang w:val="mk-MK"/>
              </w:rPr>
              <w:t>:</w:t>
            </w:r>
          </w:p>
          <w:p w:rsidR="00510937" w:rsidRDefault="00510937" w:rsidP="00A075AF">
            <w:pPr>
              <w:jc w:val="both"/>
              <w:rPr>
                <w:rFonts w:ascii="Times New Roman" w:hAnsi="Times New Roman"/>
                <w:b/>
              </w:rPr>
            </w:pPr>
          </w:p>
          <w:p w:rsidR="00510937" w:rsidRDefault="00510937" w:rsidP="00A075AF">
            <w:pPr>
              <w:jc w:val="center"/>
              <w:rPr>
                <w:rFonts w:ascii="Times New Roman" w:hAnsi="Times New Roman"/>
                <w:b/>
              </w:rPr>
            </w:pPr>
          </w:p>
          <w:p w:rsidR="00510937" w:rsidRDefault="00510937" w:rsidP="00A075A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VENDIM</w:t>
            </w:r>
          </w:p>
          <w:p w:rsidR="00510937" w:rsidRDefault="00510937" w:rsidP="00A075AF">
            <w:pPr>
              <w:jc w:val="center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</w:rPr>
              <w:t xml:space="preserve">Për ndarjen e mjeteve financiare </w:t>
            </w:r>
          </w:p>
          <w:p w:rsidR="00510937" w:rsidRPr="00534CFA" w:rsidRDefault="00510937" w:rsidP="00A075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klubit basketbollist</w:t>
            </w:r>
            <w:r w:rsidR="00FA026C">
              <w:rPr>
                <w:rFonts w:ascii="Times New Roman" w:hAnsi="Times New Roman"/>
              </w:rPr>
              <w:t>ik</w:t>
            </w:r>
            <w:r>
              <w:rPr>
                <w:rFonts w:ascii="Times New Roman" w:hAnsi="Times New Roman"/>
              </w:rPr>
              <w:t xml:space="preserve"> Gostivar – Gostivar.</w:t>
            </w:r>
          </w:p>
          <w:p w:rsidR="00510937" w:rsidRDefault="00510937" w:rsidP="00A075AF">
            <w:pPr>
              <w:jc w:val="center"/>
              <w:rPr>
                <w:rFonts w:ascii="Times New Roman" w:hAnsi="Times New Roman"/>
              </w:rPr>
            </w:pPr>
          </w:p>
          <w:p w:rsidR="00510937" w:rsidRDefault="00510937" w:rsidP="00A075A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Neni 1</w:t>
            </w:r>
          </w:p>
          <w:p w:rsidR="001362ED" w:rsidRDefault="001362ED" w:rsidP="00A075AF">
            <w:pPr>
              <w:jc w:val="center"/>
              <w:rPr>
                <w:rFonts w:ascii="Times New Roman" w:hAnsi="Times New Roman"/>
                <w:b/>
              </w:rPr>
            </w:pPr>
          </w:p>
          <w:p w:rsidR="00510937" w:rsidRPr="00534CFA" w:rsidRDefault="00510937" w:rsidP="00A075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Me këtë Vendim ndahen mjete finansiare nga Buxheti i </w:t>
            </w:r>
            <w:r>
              <w:rPr>
                <w:rFonts w:ascii="Times New Roman" w:hAnsi="Times New Roman"/>
                <w:lang w:val="mk-MK"/>
              </w:rPr>
              <w:t>К</w:t>
            </w:r>
            <w:r>
              <w:rPr>
                <w:rFonts w:ascii="Times New Roman" w:hAnsi="Times New Roman"/>
              </w:rPr>
              <w:t>omunës së Gostivarit për vitin 201</w:t>
            </w:r>
            <w:r w:rsidRPr="00534CFA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 xml:space="preserve"> për klubit basketbollist Gostivar – Gostivar.</w:t>
            </w:r>
          </w:p>
          <w:p w:rsidR="00510937" w:rsidRDefault="00510937" w:rsidP="00A075AF">
            <w:pPr>
              <w:jc w:val="both"/>
              <w:rPr>
                <w:rFonts w:ascii="Times New Roman" w:hAnsi="Times New Roman"/>
                <w:lang w:val="mk-MK"/>
              </w:rPr>
            </w:pPr>
          </w:p>
          <w:p w:rsidR="00510937" w:rsidRDefault="00510937" w:rsidP="00A075AF">
            <w:pPr>
              <w:jc w:val="both"/>
              <w:rPr>
                <w:rFonts w:ascii="Times New Roman" w:hAnsi="Times New Roman"/>
                <w:lang w:val="mk-MK"/>
              </w:rPr>
            </w:pPr>
          </w:p>
          <w:p w:rsidR="00510937" w:rsidRDefault="00510937" w:rsidP="00A075A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Neni 2</w:t>
            </w:r>
          </w:p>
          <w:p w:rsidR="001362ED" w:rsidRDefault="001362ED" w:rsidP="00A075AF">
            <w:pPr>
              <w:jc w:val="center"/>
              <w:rPr>
                <w:rFonts w:ascii="Times New Roman" w:hAnsi="Times New Roman"/>
                <w:b/>
              </w:rPr>
            </w:pPr>
          </w:p>
          <w:p w:rsidR="00510937" w:rsidRPr="00534CFA" w:rsidRDefault="00510937" w:rsidP="00A075AF">
            <w:pPr>
              <w:jc w:val="both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</w:rPr>
              <w:t>Mjetet të cilat  ndahen</w:t>
            </w:r>
            <w:r>
              <w:rPr>
                <w:rFonts w:ascii="Times New Roman" w:hAnsi="Times New Roman"/>
                <w:lang w:val="mk-MK"/>
              </w:rPr>
              <w:t xml:space="preserve"> </w:t>
            </w:r>
            <w:r>
              <w:rPr>
                <w:rFonts w:ascii="Times New Roman" w:hAnsi="Times New Roman"/>
              </w:rPr>
              <w:t xml:space="preserve">nga Buxheti i Komunës së Gostivarit  janë në vlerë prej </w:t>
            </w:r>
            <w:r w:rsidRPr="00534CFA">
              <w:rPr>
                <w:rFonts w:ascii="Times New Roman" w:hAnsi="Times New Roman"/>
                <w:lang w:val="mk-MK"/>
              </w:rPr>
              <w:t>500.000</w:t>
            </w:r>
            <w:r>
              <w:rPr>
                <w:rFonts w:ascii="Times New Roman" w:hAnsi="Times New Roman"/>
              </w:rPr>
              <w:t xml:space="preserve">,00 denarë për klubit basketbollist Gostivar – Gostivar në programën L0-sport dhe rekreacionin,  </w:t>
            </w:r>
            <w:r>
              <w:rPr>
                <w:rFonts w:ascii="Times New Roman" w:hAnsi="Times New Roman"/>
                <w:lang w:val="mk-MK"/>
              </w:rPr>
              <w:t>Z</w:t>
            </w:r>
            <w:r>
              <w:rPr>
                <w:rFonts w:ascii="Times New Roman" w:hAnsi="Times New Roman"/>
              </w:rPr>
              <w:t xml:space="preserve">ëri 463- transfere për klubet sportive.   </w:t>
            </w:r>
          </w:p>
          <w:p w:rsidR="00510937" w:rsidRDefault="00510937" w:rsidP="00A075AF">
            <w:pPr>
              <w:jc w:val="both"/>
              <w:rPr>
                <w:rFonts w:ascii="Times New Roman" w:hAnsi="Times New Roman"/>
                <w:lang w:val="mk-MK"/>
              </w:rPr>
            </w:pPr>
          </w:p>
          <w:p w:rsidR="00510937" w:rsidRDefault="00510937" w:rsidP="00A075A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Neni 3</w:t>
            </w:r>
          </w:p>
          <w:p w:rsidR="001362ED" w:rsidRDefault="001362ED" w:rsidP="00A075AF">
            <w:pPr>
              <w:jc w:val="center"/>
              <w:rPr>
                <w:rFonts w:ascii="Times New Roman" w:hAnsi="Times New Roman"/>
                <w:b/>
              </w:rPr>
            </w:pPr>
          </w:p>
          <w:p w:rsidR="00510937" w:rsidRDefault="00510937" w:rsidP="00A075AF">
            <w:pPr>
              <w:jc w:val="both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</w:rPr>
              <w:t>Mjetet  e ndara në vlerë si në nenin 2 të këtij Vendimi do të barten nga Buxheti i Komunës së Gostivarit për vitin 201</w:t>
            </w:r>
            <w:r w:rsidRPr="00534CFA">
              <w:rPr>
                <w:rFonts w:ascii="Times New Roman" w:hAnsi="Times New Roman"/>
                <w:lang w:val="mk-MK"/>
              </w:rPr>
              <w:t xml:space="preserve">8 </w:t>
            </w:r>
            <w:r>
              <w:rPr>
                <w:rFonts w:ascii="Times New Roman" w:hAnsi="Times New Roman"/>
              </w:rPr>
              <w:t xml:space="preserve"> klubit Basketbollist Gostivar – Gostivar</w:t>
            </w:r>
            <w:r w:rsidRPr="00534CFA">
              <w:rPr>
                <w:rFonts w:ascii="Times New Roman" w:hAnsi="Times New Roman"/>
                <w:lang w:val="mk-MK"/>
              </w:rPr>
              <w:t xml:space="preserve"> </w:t>
            </w:r>
            <w:r>
              <w:rPr>
                <w:rFonts w:ascii="Times New Roman" w:hAnsi="Times New Roman"/>
                <w:lang w:val="mk-MK"/>
              </w:rPr>
              <w:t>.</w:t>
            </w:r>
          </w:p>
          <w:p w:rsidR="00510937" w:rsidRDefault="00510937" w:rsidP="00A075AF">
            <w:pPr>
              <w:rPr>
                <w:rFonts w:ascii="Times New Roman" w:hAnsi="Times New Roman"/>
              </w:rPr>
            </w:pPr>
          </w:p>
          <w:p w:rsidR="00510937" w:rsidRDefault="00510937" w:rsidP="00A075A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Neni 4</w:t>
            </w:r>
          </w:p>
          <w:p w:rsidR="001362ED" w:rsidRDefault="001362ED" w:rsidP="00A075AF">
            <w:pPr>
              <w:jc w:val="center"/>
              <w:rPr>
                <w:rFonts w:ascii="Times New Roman" w:hAnsi="Times New Roman"/>
                <w:b/>
              </w:rPr>
            </w:pPr>
          </w:p>
          <w:p w:rsidR="00510937" w:rsidRPr="00534CFA" w:rsidRDefault="00510937" w:rsidP="00A075AF">
            <w:pPr>
              <w:jc w:val="both"/>
            </w:pPr>
            <w:r>
              <w:rPr>
                <w:rFonts w:ascii="Times New Roman" w:hAnsi="Times New Roman"/>
              </w:rPr>
              <w:t>Pagesa e shumës së lartpërmendur që  i ndahet    K klubit Basketbollist Gostivar –Gostivar do ti transferohen në bazë  dinamikës së të hyrave në buxhetin e Komunës së Gostivarit.</w:t>
            </w:r>
          </w:p>
          <w:p w:rsidR="00510937" w:rsidRPr="00534CFA" w:rsidRDefault="00510937" w:rsidP="00A075AF">
            <w:pPr>
              <w:jc w:val="center"/>
              <w:rPr>
                <w:rFonts w:ascii="Times New Roman" w:hAnsi="Times New Roman"/>
                <w:b/>
              </w:rPr>
            </w:pPr>
          </w:p>
          <w:p w:rsidR="00510937" w:rsidRPr="001362ED" w:rsidRDefault="00510937" w:rsidP="00510937">
            <w:pPr>
              <w:rPr>
                <w:rFonts w:ascii="Times New Roman" w:hAnsi="Times New Roman"/>
                <w:b/>
              </w:rPr>
            </w:pPr>
          </w:p>
          <w:p w:rsidR="00510937" w:rsidRDefault="00510937" w:rsidP="00A075A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Neni </w:t>
            </w:r>
            <w:r>
              <w:rPr>
                <w:rFonts w:ascii="Times New Roman" w:hAnsi="Times New Roman"/>
                <w:b/>
                <w:lang w:val="mk-MK"/>
              </w:rPr>
              <w:t>5</w:t>
            </w:r>
          </w:p>
          <w:p w:rsidR="001362ED" w:rsidRPr="001362ED" w:rsidRDefault="001362ED" w:rsidP="00A075AF">
            <w:pPr>
              <w:jc w:val="center"/>
              <w:rPr>
                <w:rFonts w:ascii="Times New Roman" w:hAnsi="Times New Roman"/>
                <w:b/>
              </w:rPr>
            </w:pPr>
          </w:p>
          <w:p w:rsidR="00510937" w:rsidRPr="001362ED" w:rsidRDefault="00510937" w:rsidP="00A075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Ky Vendim hyn në fuqi me ditën e miratimit dhe e njëjta do të  shpallet  në ,, B</w:t>
            </w:r>
            <w:r>
              <w:rPr>
                <w:rFonts w:ascii="Times New Roman" w:hAnsi="Times New Roman"/>
                <w:lang w:val="mk-MK"/>
              </w:rPr>
              <w:t>u</w:t>
            </w:r>
            <w:r>
              <w:rPr>
                <w:rFonts w:ascii="Times New Roman" w:hAnsi="Times New Roman"/>
              </w:rPr>
              <w:t>letinin Zyrtar të</w:t>
            </w:r>
            <w:r>
              <w:rPr>
                <w:rFonts w:ascii="Times New Roman" w:hAnsi="Times New Roman"/>
                <w:lang w:val="mk-MK"/>
              </w:rPr>
              <w:t xml:space="preserve"> </w:t>
            </w:r>
            <w:r>
              <w:rPr>
                <w:rFonts w:ascii="Times New Roman" w:hAnsi="Times New Roman"/>
              </w:rPr>
              <w:t>Komunës së Gostivarit”.</w:t>
            </w:r>
          </w:p>
        </w:tc>
        <w:tc>
          <w:tcPr>
            <w:tcW w:w="4788" w:type="dxa"/>
            <w:shd w:val="clear" w:color="auto" w:fill="auto"/>
          </w:tcPr>
          <w:p w:rsidR="00510937" w:rsidRDefault="00510937" w:rsidP="00A075AF">
            <w:pPr>
              <w:jc w:val="both"/>
              <w:rPr>
                <w:rFonts w:ascii="Times New Roman" w:hAnsi="Times New Roman"/>
                <w:lang w:val="mk-MK"/>
              </w:rPr>
            </w:pPr>
          </w:p>
          <w:p w:rsidR="00510937" w:rsidRDefault="00510937" w:rsidP="00A075AF">
            <w:pPr>
              <w:jc w:val="both"/>
              <w:rPr>
                <w:rFonts w:ascii="Times New Roman" w:hAnsi="Times New Roman"/>
                <w:lang w:val="mk-MK"/>
              </w:rPr>
            </w:pPr>
          </w:p>
          <w:p w:rsidR="00510937" w:rsidRDefault="00510937" w:rsidP="00A075AF">
            <w:pPr>
              <w:jc w:val="both"/>
              <w:rPr>
                <w:rFonts w:ascii="Times New Roman" w:hAnsi="Times New Roman"/>
                <w:lang w:val="mk-MK"/>
              </w:rPr>
            </w:pPr>
          </w:p>
          <w:p w:rsidR="00510937" w:rsidRDefault="00510937" w:rsidP="00A075AF">
            <w:pPr>
              <w:jc w:val="both"/>
              <w:rPr>
                <w:rFonts w:ascii="Times New Roman" w:hAnsi="Times New Roman"/>
                <w:lang w:val="mk-MK"/>
              </w:rPr>
            </w:pPr>
          </w:p>
          <w:p w:rsidR="00510937" w:rsidRDefault="00510937" w:rsidP="00A075AF">
            <w:pPr>
              <w:jc w:val="both"/>
              <w:rPr>
                <w:rFonts w:ascii="Times New Roman" w:hAnsi="Times New Roman"/>
                <w:lang w:val="mk-MK"/>
              </w:rPr>
            </w:pPr>
          </w:p>
          <w:p w:rsidR="00510937" w:rsidRDefault="00510937" w:rsidP="00A075AF">
            <w:pPr>
              <w:jc w:val="both"/>
              <w:rPr>
                <w:rFonts w:ascii="Times New Roman" w:hAnsi="Times New Roman"/>
                <w:lang w:val="mk-MK"/>
              </w:rPr>
            </w:pPr>
          </w:p>
          <w:p w:rsidR="00510937" w:rsidRPr="00534CFA" w:rsidRDefault="00510937" w:rsidP="00A075AF">
            <w:pPr>
              <w:jc w:val="both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 xml:space="preserve">    Врз основа на член  36 став 1 точка 2 од  Законот за локалната самоуправа (Сл.весник на Р.М бр. 05/02), член 145 од Деловодникот за работа на Совет на Општината („Сл.Гласник на ОГ“ бр.1.06), Советот на Општина Гостивар на </w:t>
            </w:r>
            <w:r w:rsidRPr="00534CFA">
              <w:rPr>
                <w:rFonts w:ascii="Times New Roman" w:hAnsi="Times New Roman"/>
                <w:lang w:val="mk-MK"/>
              </w:rPr>
              <w:t>8–</w:t>
            </w:r>
            <w:r>
              <w:rPr>
                <w:rFonts w:ascii="Times New Roman" w:hAnsi="Times New Roman"/>
                <w:lang w:val="mk-MK"/>
              </w:rPr>
              <w:t>та</w:t>
            </w:r>
            <w:r w:rsidRPr="00534CFA">
              <w:rPr>
                <w:rFonts w:ascii="Times New Roman" w:hAnsi="Times New Roman"/>
                <w:lang w:val="mk-MK"/>
              </w:rPr>
              <w:t>,</w:t>
            </w:r>
            <w:r>
              <w:rPr>
                <w:rFonts w:ascii="Times New Roman" w:hAnsi="Times New Roman"/>
                <w:lang w:val="mk-MK"/>
              </w:rPr>
              <w:t xml:space="preserve"> седница   одржана на ден  </w:t>
            </w:r>
            <w:r w:rsidRPr="00534CFA">
              <w:rPr>
                <w:rFonts w:ascii="Times New Roman" w:hAnsi="Times New Roman"/>
                <w:lang w:val="mk-MK"/>
              </w:rPr>
              <w:t xml:space="preserve">31.10.2018 </w:t>
            </w:r>
            <w:r>
              <w:rPr>
                <w:rFonts w:ascii="Times New Roman" w:hAnsi="Times New Roman"/>
                <w:lang w:val="mk-MK"/>
              </w:rPr>
              <w:t>год, донесе:</w:t>
            </w:r>
          </w:p>
          <w:p w:rsidR="00510937" w:rsidRPr="007720AB" w:rsidRDefault="00510937" w:rsidP="00A075AF">
            <w:pPr>
              <w:jc w:val="both"/>
              <w:rPr>
                <w:rFonts w:ascii="Times New Roman" w:hAnsi="Times New Roman"/>
                <w:bCs w:val="0"/>
                <w:lang w:val="mk-MK"/>
              </w:rPr>
            </w:pPr>
          </w:p>
          <w:p w:rsidR="00510937" w:rsidRDefault="00510937" w:rsidP="00A075AF">
            <w:pPr>
              <w:pStyle w:val="Header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mk-MK"/>
              </w:rPr>
              <w:t>ОДЛУКА</w:t>
            </w:r>
          </w:p>
          <w:p w:rsidR="00510937" w:rsidRDefault="00510937" w:rsidP="00A075AF">
            <w:pPr>
              <w:pStyle w:val="Header"/>
              <w:jc w:val="center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 xml:space="preserve">За доделување на финансиски средства на  Кошаркарскиот Клуб Гостивар-Гостивар  </w:t>
            </w:r>
          </w:p>
          <w:p w:rsidR="00510937" w:rsidRDefault="00510937" w:rsidP="00A075AF">
            <w:pPr>
              <w:pStyle w:val="Header"/>
              <w:jc w:val="center"/>
              <w:rPr>
                <w:rFonts w:ascii="Times New Roman" w:hAnsi="Times New Roman"/>
                <w:lang w:val="mk-MK"/>
              </w:rPr>
            </w:pPr>
          </w:p>
          <w:p w:rsidR="00510937" w:rsidRDefault="00510937" w:rsidP="00A075AF">
            <w:pPr>
              <w:pStyle w:val="Header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mk-MK"/>
              </w:rPr>
              <w:t>Член 1</w:t>
            </w:r>
          </w:p>
          <w:p w:rsidR="001362ED" w:rsidRPr="001362ED" w:rsidRDefault="001362ED" w:rsidP="00A075AF">
            <w:pPr>
              <w:pStyle w:val="Header"/>
              <w:jc w:val="center"/>
              <w:rPr>
                <w:rFonts w:ascii="Times New Roman" w:hAnsi="Times New Roman"/>
                <w:b/>
              </w:rPr>
            </w:pPr>
          </w:p>
          <w:p w:rsidR="00510937" w:rsidRPr="00534CFA" w:rsidRDefault="00510937" w:rsidP="00A075AF">
            <w:pPr>
              <w:pStyle w:val="Header"/>
              <w:jc w:val="both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Со ова Одлука се доделуваат финансиски средства од Буџетот на Општина Гостивар за 201</w:t>
            </w:r>
            <w:r w:rsidRPr="00534CFA">
              <w:rPr>
                <w:rFonts w:ascii="Times New Roman" w:hAnsi="Times New Roman"/>
                <w:lang w:val="mk-MK"/>
              </w:rPr>
              <w:t>8</w:t>
            </w:r>
            <w:r>
              <w:rPr>
                <w:rFonts w:ascii="Times New Roman" w:hAnsi="Times New Roman"/>
                <w:lang w:val="mk-MK"/>
              </w:rPr>
              <w:t xml:space="preserve"> год Кошаркарскиот Клуб Гостивар-Гостивар  .</w:t>
            </w:r>
          </w:p>
          <w:p w:rsidR="00510937" w:rsidRDefault="00510937" w:rsidP="00A075AF">
            <w:pPr>
              <w:pStyle w:val="Header"/>
              <w:rPr>
                <w:rFonts w:ascii="Times New Roman" w:hAnsi="Times New Roman"/>
                <w:b/>
                <w:lang w:val="mk-MK"/>
              </w:rPr>
            </w:pPr>
          </w:p>
          <w:p w:rsidR="00510937" w:rsidRDefault="00510937" w:rsidP="00A075AF">
            <w:pPr>
              <w:pStyle w:val="Header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mk-MK"/>
              </w:rPr>
              <w:t>Член 2</w:t>
            </w:r>
          </w:p>
          <w:p w:rsidR="001362ED" w:rsidRPr="001362ED" w:rsidRDefault="001362ED" w:rsidP="00A075AF">
            <w:pPr>
              <w:pStyle w:val="Header"/>
              <w:jc w:val="center"/>
              <w:rPr>
                <w:rFonts w:ascii="Times New Roman" w:hAnsi="Times New Roman"/>
                <w:b/>
              </w:rPr>
            </w:pPr>
          </w:p>
          <w:p w:rsidR="00510937" w:rsidRPr="00534CFA" w:rsidRDefault="00510937" w:rsidP="00A075AF">
            <w:pPr>
              <w:pStyle w:val="Header"/>
              <w:jc w:val="both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Средствата кои се доделуваат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mk-MK"/>
              </w:rPr>
              <w:t xml:space="preserve">од Буџетот на Општина Гостивар се во износ од </w:t>
            </w:r>
            <w:r w:rsidRPr="00534CFA">
              <w:rPr>
                <w:rFonts w:ascii="Times New Roman" w:hAnsi="Times New Roman"/>
                <w:lang w:val="mk-MK"/>
              </w:rPr>
              <w:t>500.000</w:t>
            </w:r>
            <w:r>
              <w:rPr>
                <w:rFonts w:ascii="Times New Roman" w:hAnsi="Times New Roman"/>
              </w:rPr>
              <w:t xml:space="preserve">,00  </w:t>
            </w:r>
            <w:r>
              <w:rPr>
                <w:rFonts w:ascii="Times New Roman" w:hAnsi="Times New Roman"/>
                <w:lang w:val="mk-MK"/>
              </w:rPr>
              <w:t xml:space="preserve">денари на Кошаркарскиот Клуб Гостивар-Гостивар  програма L0-спорт и рекреација, на ставка 463 – трансфери за спортски клубови. </w:t>
            </w:r>
          </w:p>
          <w:p w:rsidR="00510937" w:rsidRDefault="00510937" w:rsidP="00A075AF">
            <w:pPr>
              <w:pStyle w:val="Header"/>
              <w:rPr>
                <w:rFonts w:ascii="Times New Roman" w:hAnsi="Times New Roman"/>
                <w:b/>
                <w:lang w:val="mk-MK"/>
              </w:rPr>
            </w:pPr>
          </w:p>
          <w:p w:rsidR="00510937" w:rsidRDefault="00510937" w:rsidP="00A075AF">
            <w:pPr>
              <w:pStyle w:val="Header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mk-MK"/>
              </w:rPr>
              <w:t>Член 3</w:t>
            </w:r>
          </w:p>
          <w:p w:rsidR="001362ED" w:rsidRPr="001362ED" w:rsidRDefault="001362ED" w:rsidP="00A075AF">
            <w:pPr>
              <w:pStyle w:val="Header"/>
              <w:jc w:val="center"/>
              <w:rPr>
                <w:rFonts w:ascii="Times New Roman" w:hAnsi="Times New Roman"/>
                <w:b/>
              </w:rPr>
            </w:pPr>
          </w:p>
          <w:p w:rsidR="00510937" w:rsidRPr="00534CFA" w:rsidRDefault="00510937" w:rsidP="00A075AF">
            <w:pPr>
              <w:pStyle w:val="Header"/>
              <w:jc w:val="both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Одобрените средства во износ како во член 2 на ова одлука ќе се префрлат од Буџетот на Општина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mk-MK"/>
              </w:rPr>
              <w:t>Гостивар за 201</w:t>
            </w:r>
            <w:r w:rsidRPr="00534CFA">
              <w:rPr>
                <w:rFonts w:ascii="Times New Roman" w:hAnsi="Times New Roman"/>
                <w:lang w:val="mk-MK"/>
              </w:rPr>
              <w:t>8</w:t>
            </w:r>
            <w:r>
              <w:rPr>
                <w:rFonts w:ascii="Times New Roman" w:hAnsi="Times New Roman"/>
                <w:lang w:val="mk-MK"/>
              </w:rPr>
              <w:t xml:space="preserve"> година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mk-MK"/>
              </w:rPr>
              <w:t>Кошаркарскиот Клуб Гостивар-Гостивар.</w:t>
            </w:r>
          </w:p>
          <w:p w:rsidR="00510937" w:rsidRDefault="00510937" w:rsidP="00A075AF">
            <w:pPr>
              <w:pStyle w:val="Header"/>
              <w:jc w:val="both"/>
              <w:rPr>
                <w:rFonts w:ascii="Times New Roman" w:hAnsi="Times New Roman"/>
              </w:rPr>
            </w:pPr>
          </w:p>
          <w:p w:rsidR="00510937" w:rsidRDefault="00510937" w:rsidP="00A075AF">
            <w:pPr>
              <w:pStyle w:val="Header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lastRenderedPageBreak/>
              <w:t xml:space="preserve">                             </w:t>
            </w:r>
            <w:r>
              <w:rPr>
                <w:rFonts w:ascii="Times New Roman" w:hAnsi="Times New Roman"/>
                <w:b/>
                <w:lang w:val="mk-MK"/>
              </w:rPr>
              <w:t>Член 4</w:t>
            </w:r>
          </w:p>
          <w:p w:rsidR="001362ED" w:rsidRPr="001362ED" w:rsidRDefault="001362ED" w:rsidP="00A075AF">
            <w:pPr>
              <w:pStyle w:val="Header"/>
              <w:jc w:val="both"/>
              <w:rPr>
                <w:rFonts w:ascii="Times New Roman" w:hAnsi="Times New Roman"/>
                <w:b/>
              </w:rPr>
            </w:pPr>
          </w:p>
          <w:p w:rsidR="00510937" w:rsidRPr="001362ED" w:rsidRDefault="00510937" w:rsidP="001362ED">
            <w:pPr>
              <w:pStyle w:val="Header"/>
              <w:jc w:val="both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 xml:space="preserve">Исплатата на горенаведениот износ му се расподелува Кошаркарскиот Клуб Гостивар-Гостивар врз основа на динамиката на приходите во буџетот на Општина Гостивар </w:t>
            </w:r>
          </w:p>
          <w:p w:rsidR="00510937" w:rsidRDefault="00510937" w:rsidP="00A075AF">
            <w:pPr>
              <w:pStyle w:val="Head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</w:t>
            </w:r>
          </w:p>
          <w:p w:rsidR="00510937" w:rsidRDefault="00510937" w:rsidP="00A075AF">
            <w:pPr>
              <w:pStyle w:val="Header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mk-MK"/>
              </w:rPr>
              <w:t>Член 5</w:t>
            </w:r>
          </w:p>
          <w:p w:rsidR="001362ED" w:rsidRPr="001362ED" w:rsidRDefault="001362ED" w:rsidP="00A075AF">
            <w:pPr>
              <w:pStyle w:val="Header"/>
              <w:jc w:val="center"/>
              <w:rPr>
                <w:rFonts w:ascii="Times New Roman" w:hAnsi="Times New Roman"/>
                <w:b/>
              </w:rPr>
            </w:pPr>
          </w:p>
          <w:p w:rsidR="00510937" w:rsidRDefault="00510937" w:rsidP="00A075AF">
            <w:pPr>
              <w:pStyle w:val="Header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mk-MK"/>
              </w:rPr>
              <w:t>Ова Одлука стапува во сила со денот на донесувањето и истото ќе биде  се објави  во ,,Службен Гласник на Општина Гостивар”.</w:t>
            </w:r>
          </w:p>
          <w:p w:rsidR="001362ED" w:rsidRDefault="001362ED" w:rsidP="00A075AF">
            <w:pPr>
              <w:pStyle w:val="Header"/>
              <w:jc w:val="both"/>
              <w:rPr>
                <w:rFonts w:ascii="Times New Roman" w:hAnsi="Times New Roman"/>
              </w:rPr>
            </w:pPr>
          </w:p>
          <w:p w:rsidR="001362ED" w:rsidRDefault="001362ED" w:rsidP="00A075AF">
            <w:pPr>
              <w:pStyle w:val="Header"/>
              <w:jc w:val="both"/>
              <w:rPr>
                <w:rFonts w:ascii="Times New Roman" w:hAnsi="Times New Roman"/>
              </w:rPr>
            </w:pPr>
          </w:p>
          <w:p w:rsidR="001362ED" w:rsidRDefault="001362ED" w:rsidP="00A075AF">
            <w:pPr>
              <w:pStyle w:val="Header"/>
              <w:jc w:val="both"/>
              <w:rPr>
                <w:rFonts w:ascii="Times New Roman" w:hAnsi="Times New Roman"/>
              </w:rPr>
            </w:pPr>
          </w:p>
          <w:p w:rsidR="001362ED" w:rsidRPr="001362ED" w:rsidRDefault="001362ED" w:rsidP="00A075AF">
            <w:pPr>
              <w:pStyle w:val="Header"/>
              <w:jc w:val="both"/>
              <w:rPr>
                <w:rFonts w:ascii="Times New Roman" w:hAnsi="Times New Roman"/>
              </w:rPr>
            </w:pPr>
          </w:p>
        </w:tc>
      </w:tr>
    </w:tbl>
    <w:p w:rsidR="008476A4" w:rsidRDefault="008476A4" w:rsidP="008476A4">
      <w:pPr>
        <w:jc w:val="center"/>
        <w:rPr>
          <w:rFonts w:ascii="Times New Roman" w:hAnsi="Times New Roman"/>
          <w:b/>
        </w:rPr>
      </w:pPr>
    </w:p>
    <w:p w:rsidR="008476A4" w:rsidRPr="00C654EB" w:rsidRDefault="008476A4" w:rsidP="008476A4">
      <w:pPr>
        <w:jc w:val="center"/>
        <w:rPr>
          <w:rFonts w:ascii="Times New Roman" w:hAnsi="Times New Roman"/>
          <w:b/>
          <w:lang w:val="mk-MK"/>
        </w:rPr>
      </w:pPr>
      <w:r w:rsidRPr="00C654EB">
        <w:rPr>
          <w:rFonts w:ascii="Times New Roman" w:hAnsi="Times New Roman"/>
          <w:b/>
          <w:lang w:val="mk-MK"/>
        </w:rPr>
        <w:t xml:space="preserve">Kryetari </w:t>
      </w:r>
      <w:r w:rsidRPr="00C654EB">
        <w:rPr>
          <w:rFonts w:ascii="Times New Roman" w:hAnsi="Times New Roman"/>
          <w:b/>
        </w:rPr>
        <w:t>i</w:t>
      </w:r>
      <w:r w:rsidRPr="00C654EB">
        <w:rPr>
          <w:rFonts w:ascii="Times New Roman" w:hAnsi="Times New Roman"/>
          <w:b/>
          <w:lang w:val="mk-MK"/>
        </w:rPr>
        <w:t xml:space="preserve"> Këshillit</w:t>
      </w:r>
    </w:p>
    <w:p w:rsidR="008476A4" w:rsidRPr="00C654EB" w:rsidRDefault="008476A4" w:rsidP="008476A4">
      <w:pPr>
        <w:jc w:val="center"/>
        <w:rPr>
          <w:rFonts w:ascii="Times New Roman" w:hAnsi="Times New Roman"/>
          <w:b/>
        </w:rPr>
      </w:pPr>
      <w:r w:rsidRPr="00C654EB">
        <w:rPr>
          <w:rFonts w:ascii="Times New Roman" w:hAnsi="Times New Roman"/>
          <w:b/>
          <w:lang w:val="mk-MK"/>
        </w:rPr>
        <w:t>Претседател на Совет</w:t>
      </w:r>
    </w:p>
    <w:p w:rsidR="008476A4" w:rsidRDefault="008476A4" w:rsidP="008476A4">
      <w:pPr>
        <w:jc w:val="center"/>
        <w:rPr>
          <w:rFonts w:ascii="Times New Roman" w:hAnsi="Times New Roman"/>
          <w:b/>
          <w:lang w:val="mk-MK"/>
        </w:rPr>
      </w:pPr>
      <w:r>
        <w:rPr>
          <w:rFonts w:ascii="Times New Roman" w:hAnsi="Times New Roman"/>
          <w:b/>
          <w:lang w:val="mk-MK"/>
        </w:rPr>
        <w:t>Dr. Nasir Musliu d.v</w:t>
      </w:r>
      <w:r w:rsidRPr="003F4078">
        <w:rPr>
          <w:rFonts w:ascii="Times New Roman" w:hAnsi="Times New Roman"/>
          <w:b/>
          <w:lang w:val="de-AT"/>
        </w:rPr>
        <w:t>.</w:t>
      </w:r>
    </w:p>
    <w:p w:rsidR="008476A4" w:rsidRPr="007A1AC3" w:rsidRDefault="008476A4" w:rsidP="008476A4">
      <w:pPr>
        <w:jc w:val="center"/>
        <w:rPr>
          <w:rFonts w:ascii="Times New Roman" w:hAnsi="Times New Roman"/>
          <w:b/>
          <w:lang w:val="de-AT"/>
        </w:rPr>
      </w:pPr>
    </w:p>
    <w:p w:rsidR="007C0659" w:rsidRPr="007A1AC3" w:rsidRDefault="007C0659" w:rsidP="008476A4">
      <w:pPr>
        <w:jc w:val="center"/>
        <w:rPr>
          <w:rFonts w:ascii="Times New Roman" w:hAnsi="Times New Roman"/>
          <w:b/>
          <w:lang w:val="de-AT"/>
        </w:rPr>
      </w:pPr>
    </w:p>
    <w:p w:rsidR="007C0659" w:rsidRPr="007A1AC3" w:rsidRDefault="007C0659" w:rsidP="008476A4">
      <w:pPr>
        <w:jc w:val="center"/>
        <w:rPr>
          <w:rFonts w:ascii="Times New Roman" w:hAnsi="Times New Roman"/>
          <w:b/>
          <w:lang w:val="de-AT"/>
        </w:rPr>
      </w:pPr>
    </w:p>
    <w:p w:rsidR="007C0659" w:rsidRPr="007A1AC3" w:rsidRDefault="007C0659" w:rsidP="008476A4">
      <w:pPr>
        <w:jc w:val="center"/>
        <w:rPr>
          <w:rFonts w:ascii="Times New Roman" w:hAnsi="Times New Roman"/>
          <w:b/>
          <w:lang w:val="de-AT"/>
        </w:rPr>
      </w:pPr>
    </w:p>
    <w:p w:rsidR="007C0659" w:rsidRPr="007A1AC3" w:rsidRDefault="007C0659" w:rsidP="008476A4">
      <w:pPr>
        <w:jc w:val="center"/>
        <w:rPr>
          <w:rFonts w:ascii="Times New Roman" w:hAnsi="Times New Roman"/>
          <w:b/>
          <w:lang w:val="de-AT"/>
        </w:rPr>
      </w:pPr>
    </w:p>
    <w:p w:rsidR="007C0659" w:rsidRPr="007A1AC3" w:rsidRDefault="007C0659" w:rsidP="008476A4">
      <w:pPr>
        <w:jc w:val="center"/>
        <w:rPr>
          <w:rFonts w:ascii="Times New Roman" w:hAnsi="Times New Roman"/>
          <w:b/>
          <w:lang w:val="de-AT"/>
        </w:rPr>
      </w:pPr>
    </w:p>
    <w:p w:rsidR="007C0659" w:rsidRPr="007A1AC3" w:rsidRDefault="007C0659" w:rsidP="008476A4">
      <w:pPr>
        <w:jc w:val="center"/>
        <w:rPr>
          <w:rFonts w:ascii="Times New Roman" w:hAnsi="Times New Roman"/>
          <w:b/>
          <w:lang w:val="de-AT"/>
        </w:rPr>
      </w:pPr>
    </w:p>
    <w:p w:rsidR="007C0659" w:rsidRPr="007A1AC3" w:rsidRDefault="007C0659" w:rsidP="008476A4">
      <w:pPr>
        <w:jc w:val="center"/>
        <w:rPr>
          <w:rFonts w:ascii="Times New Roman" w:hAnsi="Times New Roman"/>
          <w:b/>
          <w:lang w:val="de-AT"/>
        </w:rPr>
      </w:pPr>
    </w:p>
    <w:p w:rsidR="007C0659" w:rsidRPr="007A1AC3" w:rsidRDefault="007C0659" w:rsidP="008476A4">
      <w:pPr>
        <w:jc w:val="center"/>
        <w:rPr>
          <w:rFonts w:ascii="Times New Roman" w:hAnsi="Times New Roman"/>
          <w:b/>
          <w:lang w:val="de-AT"/>
        </w:rPr>
      </w:pPr>
    </w:p>
    <w:p w:rsidR="007C0659" w:rsidRPr="007A1AC3" w:rsidRDefault="007C0659" w:rsidP="008476A4">
      <w:pPr>
        <w:jc w:val="center"/>
        <w:rPr>
          <w:rFonts w:ascii="Times New Roman" w:hAnsi="Times New Roman"/>
          <w:b/>
          <w:lang w:val="de-AT"/>
        </w:rPr>
      </w:pPr>
    </w:p>
    <w:p w:rsidR="007C0659" w:rsidRPr="007A1AC3" w:rsidRDefault="007C0659" w:rsidP="008476A4">
      <w:pPr>
        <w:jc w:val="center"/>
        <w:rPr>
          <w:rFonts w:ascii="Times New Roman" w:hAnsi="Times New Roman"/>
          <w:b/>
          <w:lang w:val="de-AT"/>
        </w:rPr>
      </w:pPr>
    </w:p>
    <w:p w:rsidR="007C0659" w:rsidRPr="007A1AC3" w:rsidRDefault="007C0659" w:rsidP="008476A4">
      <w:pPr>
        <w:jc w:val="center"/>
        <w:rPr>
          <w:rFonts w:ascii="Times New Roman" w:hAnsi="Times New Roman"/>
          <w:b/>
          <w:lang w:val="de-AT"/>
        </w:rPr>
      </w:pPr>
    </w:p>
    <w:p w:rsidR="007C0659" w:rsidRPr="007A1AC3" w:rsidRDefault="007C0659" w:rsidP="008476A4">
      <w:pPr>
        <w:jc w:val="center"/>
        <w:rPr>
          <w:rFonts w:ascii="Times New Roman" w:hAnsi="Times New Roman"/>
          <w:b/>
          <w:lang w:val="de-AT"/>
        </w:rPr>
      </w:pPr>
    </w:p>
    <w:p w:rsidR="007C0659" w:rsidRPr="007A1AC3" w:rsidRDefault="007C0659" w:rsidP="008476A4">
      <w:pPr>
        <w:jc w:val="center"/>
        <w:rPr>
          <w:rFonts w:ascii="Times New Roman" w:hAnsi="Times New Roman"/>
          <w:b/>
          <w:lang w:val="de-AT"/>
        </w:rPr>
      </w:pPr>
    </w:p>
    <w:p w:rsidR="007C0659" w:rsidRPr="007A1AC3" w:rsidRDefault="007C0659" w:rsidP="008476A4">
      <w:pPr>
        <w:jc w:val="center"/>
        <w:rPr>
          <w:rFonts w:ascii="Times New Roman" w:hAnsi="Times New Roman"/>
          <w:b/>
          <w:lang w:val="de-AT"/>
        </w:rPr>
      </w:pPr>
    </w:p>
    <w:p w:rsidR="007C0659" w:rsidRPr="007A1AC3" w:rsidRDefault="007C0659" w:rsidP="008476A4">
      <w:pPr>
        <w:jc w:val="center"/>
        <w:rPr>
          <w:rFonts w:ascii="Times New Roman" w:hAnsi="Times New Roman"/>
          <w:b/>
          <w:lang w:val="de-AT"/>
        </w:rPr>
      </w:pPr>
    </w:p>
    <w:p w:rsidR="007C0659" w:rsidRPr="007A1AC3" w:rsidRDefault="007C0659" w:rsidP="008476A4">
      <w:pPr>
        <w:jc w:val="center"/>
        <w:rPr>
          <w:rFonts w:ascii="Times New Roman" w:hAnsi="Times New Roman"/>
          <w:b/>
          <w:lang w:val="de-AT"/>
        </w:rPr>
      </w:pPr>
    </w:p>
    <w:p w:rsidR="007C0659" w:rsidRPr="007A1AC3" w:rsidRDefault="007C0659" w:rsidP="008476A4">
      <w:pPr>
        <w:jc w:val="center"/>
        <w:rPr>
          <w:rFonts w:ascii="Times New Roman" w:hAnsi="Times New Roman"/>
          <w:b/>
          <w:lang w:val="de-AT"/>
        </w:rPr>
      </w:pPr>
    </w:p>
    <w:p w:rsidR="007C0659" w:rsidRPr="007A1AC3" w:rsidRDefault="007C0659" w:rsidP="008476A4">
      <w:pPr>
        <w:jc w:val="center"/>
        <w:rPr>
          <w:rFonts w:ascii="Times New Roman" w:hAnsi="Times New Roman"/>
          <w:b/>
          <w:lang w:val="de-AT"/>
        </w:rPr>
      </w:pPr>
    </w:p>
    <w:p w:rsidR="008476A4" w:rsidRDefault="008476A4" w:rsidP="008476A4">
      <w:pPr>
        <w:jc w:val="center"/>
        <w:rPr>
          <w:rFonts w:ascii="Times New Roman" w:hAnsi="Times New Roman"/>
          <w:b/>
          <w:lang w:val="mk-MK"/>
        </w:rPr>
      </w:pPr>
    </w:p>
    <w:p w:rsidR="009103A1" w:rsidRPr="009103A1" w:rsidRDefault="009103A1" w:rsidP="008476A4">
      <w:pPr>
        <w:jc w:val="center"/>
        <w:rPr>
          <w:rFonts w:ascii="Times New Roman" w:hAnsi="Times New Roman"/>
          <w:b/>
          <w:lang w:val="mk-MK"/>
        </w:rPr>
      </w:pPr>
    </w:p>
    <w:tbl>
      <w:tblPr>
        <w:tblStyle w:val="LightShading-Accent12"/>
        <w:tblW w:w="0" w:type="auto"/>
        <w:tblBorders>
          <w:top w:val="none" w:sz="0" w:space="0" w:color="auto"/>
          <w:bottom w:val="none" w:sz="0" w:space="0" w:color="auto"/>
        </w:tblBorders>
        <w:tblLook w:val="04A0"/>
      </w:tblPr>
      <w:tblGrid>
        <w:gridCol w:w="4878"/>
        <w:gridCol w:w="4878"/>
      </w:tblGrid>
      <w:tr w:rsidR="006D62CF" w:rsidRPr="00A075AF" w:rsidTr="006D62CF">
        <w:trPr>
          <w:cnfStyle w:val="100000000000"/>
        </w:trPr>
        <w:tc>
          <w:tcPr>
            <w:cnfStyle w:val="001000000000"/>
            <w:tcW w:w="48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D62CF" w:rsidRPr="00924137" w:rsidRDefault="006D62CF" w:rsidP="006D62CF">
            <w:pPr>
              <w:jc w:val="center"/>
              <w:rPr>
                <w:rFonts w:ascii="Times New Roman" w:hAnsi="Times New Roman"/>
                <w:bCs w:val="0"/>
                <w:color w:val="auto"/>
              </w:rPr>
            </w:pPr>
            <w:r w:rsidRPr="00924137">
              <w:rPr>
                <w:rFonts w:ascii="Times New Roman" w:hAnsi="Times New Roman"/>
                <w:bCs w:val="0"/>
                <w:color w:val="auto"/>
              </w:rPr>
              <w:t>P</w:t>
            </w:r>
            <w:r w:rsidRPr="00924137">
              <w:rPr>
                <w:rFonts w:ascii="Times New Roman" w:hAnsi="Times New Roman"/>
                <w:bCs w:val="0"/>
                <w:color w:val="auto"/>
                <w:lang w:val="mk-MK"/>
              </w:rPr>
              <w:t xml:space="preserve"> </w:t>
            </w:r>
            <w:r w:rsidRPr="00924137">
              <w:rPr>
                <w:rFonts w:ascii="Times New Roman" w:hAnsi="Times New Roman"/>
                <w:bCs w:val="0"/>
                <w:color w:val="auto"/>
              </w:rPr>
              <w:t>Ë</w:t>
            </w:r>
            <w:r w:rsidRPr="00924137">
              <w:rPr>
                <w:rFonts w:ascii="Times New Roman" w:hAnsi="Times New Roman"/>
                <w:bCs w:val="0"/>
                <w:color w:val="auto"/>
                <w:lang w:val="mk-MK"/>
              </w:rPr>
              <w:t xml:space="preserve"> </w:t>
            </w:r>
            <w:r w:rsidRPr="00924137">
              <w:rPr>
                <w:rFonts w:ascii="Times New Roman" w:hAnsi="Times New Roman"/>
                <w:bCs w:val="0"/>
                <w:color w:val="auto"/>
              </w:rPr>
              <w:t>R</w:t>
            </w:r>
            <w:r w:rsidRPr="00924137">
              <w:rPr>
                <w:rFonts w:ascii="Times New Roman" w:hAnsi="Times New Roman"/>
                <w:bCs w:val="0"/>
                <w:color w:val="auto"/>
                <w:lang w:val="mk-MK"/>
              </w:rPr>
              <w:t xml:space="preserve"> </w:t>
            </w:r>
            <w:r w:rsidRPr="00924137">
              <w:rPr>
                <w:rFonts w:ascii="Times New Roman" w:hAnsi="Times New Roman"/>
                <w:bCs w:val="0"/>
                <w:color w:val="auto"/>
              </w:rPr>
              <w:t>M</w:t>
            </w:r>
            <w:r w:rsidRPr="00924137">
              <w:rPr>
                <w:rFonts w:ascii="Times New Roman" w:hAnsi="Times New Roman"/>
                <w:bCs w:val="0"/>
                <w:color w:val="auto"/>
                <w:lang w:val="mk-MK"/>
              </w:rPr>
              <w:t xml:space="preserve"> </w:t>
            </w:r>
            <w:r w:rsidRPr="00924137">
              <w:rPr>
                <w:rFonts w:ascii="Times New Roman" w:hAnsi="Times New Roman"/>
                <w:bCs w:val="0"/>
                <w:color w:val="auto"/>
              </w:rPr>
              <w:t>B</w:t>
            </w:r>
            <w:r w:rsidRPr="00924137">
              <w:rPr>
                <w:rFonts w:ascii="Times New Roman" w:hAnsi="Times New Roman"/>
                <w:bCs w:val="0"/>
                <w:color w:val="auto"/>
                <w:lang w:val="mk-MK"/>
              </w:rPr>
              <w:t xml:space="preserve"> </w:t>
            </w:r>
            <w:r w:rsidRPr="00924137">
              <w:rPr>
                <w:rFonts w:ascii="Times New Roman" w:hAnsi="Times New Roman"/>
                <w:bCs w:val="0"/>
                <w:color w:val="auto"/>
              </w:rPr>
              <w:t>A</w:t>
            </w:r>
            <w:r w:rsidRPr="00924137">
              <w:rPr>
                <w:rFonts w:ascii="Times New Roman" w:hAnsi="Times New Roman"/>
                <w:bCs w:val="0"/>
                <w:color w:val="auto"/>
                <w:lang w:val="mk-MK"/>
              </w:rPr>
              <w:t xml:space="preserve"> </w:t>
            </w:r>
            <w:r w:rsidRPr="00924137">
              <w:rPr>
                <w:rFonts w:ascii="Times New Roman" w:hAnsi="Times New Roman"/>
                <w:bCs w:val="0"/>
                <w:color w:val="auto"/>
              </w:rPr>
              <w:t>J</w:t>
            </w:r>
            <w:r w:rsidRPr="00924137">
              <w:rPr>
                <w:rFonts w:ascii="Times New Roman" w:hAnsi="Times New Roman"/>
                <w:bCs w:val="0"/>
                <w:color w:val="auto"/>
                <w:lang w:val="mk-MK"/>
              </w:rPr>
              <w:t xml:space="preserve"> </w:t>
            </w:r>
            <w:r w:rsidRPr="00924137">
              <w:rPr>
                <w:rFonts w:ascii="Times New Roman" w:hAnsi="Times New Roman"/>
                <w:bCs w:val="0"/>
                <w:color w:val="auto"/>
              </w:rPr>
              <w:t>T</w:t>
            </w:r>
            <w:r w:rsidRPr="00924137">
              <w:rPr>
                <w:rFonts w:ascii="Times New Roman" w:hAnsi="Times New Roman"/>
                <w:bCs w:val="0"/>
                <w:color w:val="auto"/>
                <w:lang w:val="mk-MK"/>
              </w:rPr>
              <w:t xml:space="preserve"> </w:t>
            </w:r>
            <w:r w:rsidRPr="00924137">
              <w:rPr>
                <w:rFonts w:ascii="Times New Roman" w:hAnsi="Times New Roman"/>
                <w:bCs w:val="0"/>
                <w:color w:val="auto"/>
              </w:rPr>
              <w:t>J</w:t>
            </w:r>
            <w:r w:rsidRPr="00924137">
              <w:rPr>
                <w:rFonts w:ascii="Times New Roman" w:hAnsi="Times New Roman"/>
                <w:bCs w:val="0"/>
                <w:color w:val="auto"/>
                <w:lang w:val="mk-MK"/>
              </w:rPr>
              <w:t xml:space="preserve"> </w:t>
            </w:r>
            <w:r w:rsidRPr="00924137">
              <w:rPr>
                <w:rFonts w:ascii="Times New Roman" w:hAnsi="Times New Roman"/>
                <w:bCs w:val="0"/>
                <w:color w:val="auto"/>
              </w:rPr>
              <w:t>A</w:t>
            </w:r>
          </w:p>
          <w:p w:rsidR="006D62CF" w:rsidRPr="00924137" w:rsidRDefault="006D62CF" w:rsidP="006D62CF">
            <w:pPr>
              <w:jc w:val="center"/>
              <w:rPr>
                <w:rFonts w:ascii="Times New Roman" w:hAnsi="Times New Roman"/>
                <w:bCs w:val="0"/>
                <w:color w:val="auto"/>
              </w:rPr>
            </w:pPr>
          </w:p>
          <w:p w:rsidR="006D62CF" w:rsidRPr="00A075AF" w:rsidRDefault="006D62CF" w:rsidP="006D62CF">
            <w:pPr>
              <w:jc w:val="center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A075AF">
              <w:rPr>
                <w:rFonts w:ascii="Times New Roman" w:hAnsi="Times New Roman"/>
                <w:b w:val="0"/>
                <w:bCs w:val="0"/>
                <w:color w:val="auto"/>
              </w:rPr>
              <w:t>Nr.                                                         Faqja</w:t>
            </w:r>
          </w:p>
          <w:p w:rsidR="006D62CF" w:rsidRPr="00A075AF" w:rsidRDefault="006D62CF" w:rsidP="006D62CF">
            <w:pPr>
              <w:jc w:val="center"/>
              <w:rPr>
                <w:rFonts w:ascii="Times New Roman" w:hAnsi="Times New Roman"/>
                <w:b w:val="0"/>
                <w:color w:val="auto"/>
              </w:rPr>
            </w:pPr>
          </w:p>
          <w:p w:rsidR="00A075AF" w:rsidRDefault="00A075AF" w:rsidP="00A075AF">
            <w:pPr>
              <w:pStyle w:val="ListParagraph"/>
              <w:numPr>
                <w:ilvl w:val="0"/>
                <w:numId w:val="50"/>
              </w:numPr>
              <w:suppressAutoHyphens/>
              <w:contextualSpacing w:val="0"/>
              <w:jc w:val="both"/>
              <w:rPr>
                <w:rFonts w:ascii="Times New Roman" w:hAnsi="Times New Roman"/>
                <w:b w:val="0"/>
                <w:color w:val="auto"/>
              </w:rPr>
            </w:pPr>
            <w:r w:rsidRPr="0032462A">
              <w:rPr>
                <w:rFonts w:ascii="Times New Roman" w:hAnsi="Times New Roman"/>
                <w:b w:val="0"/>
                <w:color w:val="auto"/>
              </w:rPr>
              <w:t>AKTVENDIM Për shkarkim dhe emërim të anëtarëve të Këshillit Drejtues të Ndërmarrjes Publike për ekonomizim me sallën sportive "Rinia"</w:t>
            </w:r>
            <w:r w:rsidR="0032462A">
              <w:rPr>
                <w:rFonts w:ascii="Times New Roman" w:hAnsi="Times New Roman"/>
                <w:b w:val="0"/>
                <w:color w:val="auto"/>
              </w:rPr>
              <w:t>...................</w:t>
            </w:r>
            <w:r w:rsidR="007C0659" w:rsidRPr="0032462A">
              <w:rPr>
                <w:rFonts w:ascii="Times New Roman" w:hAnsi="Times New Roman"/>
                <w:b w:val="0"/>
                <w:color w:val="auto"/>
              </w:rPr>
              <w:t>2</w:t>
            </w:r>
          </w:p>
          <w:p w:rsidR="0032462A" w:rsidRPr="0032462A" w:rsidRDefault="0032462A" w:rsidP="0032462A">
            <w:pPr>
              <w:pStyle w:val="ListParagraph"/>
              <w:suppressAutoHyphens/>
              <w:contextualSpacing w:val="0"/>
              <w:jc w:val="both"/>
              <w:rPr>
                <w:rFonts w:ascii="Times New Roman" w:hAnsi="Times New Roman"/>
                <w:b w:val="0"/>
                <w:color w:val="auto"/>
              </w:rPr>
            </w:pPr>
          </w:p>
          <w:p w:rsidR="00A075AF" w:rsidRPr="00A075AF" w:rsidRDefault="00A075AF" w:rsidP="00A075AF">
            <w:pPr>
              <w:pStyle w:val="ListParagraph"/>
              <w:numPr>
                <w:ilvl w:val="0"/>
                <w:numId w:val="50"/>
              </w:numPr>
              <w:suppressAutoHyphens/>
              <w:contextualSpacing w:val="0"/>
              <w:jc w:val="both"/>
              <w:rPr>
                <w:rFonts w:ascii="Times New Roman" w:hAnsi="Times New Roman"/>
                <w:b w:val="0"/>
                <w:color w:val="auto"/>
              </w:rPr>
            </w:pPr>
            <w:r w:rsidRPr="00A075AF">
              <w:rPr>
                <w:rFonts w:ascii="Times New Roman" w:hAnsi="Times New Roman"/>
                <w:b w:val="0"/>
                <w:color w:val="auto"/>
              </w:rPr>
              <w:t>AKTVENDIM Për shkarkim dhe emërim të anëtarëve të Këshillit Drejtues të qendrës për punë sociale-Gostivar</w:t>
            </w:r>
            <w:r w:rsidR="007C0659">
              <w:rPr>
                <w:rFonts w:ascii="Times New Roman" w:hAnsi="Times New Roman"/>
                <w:b w:val="0"/>
                <w:color w:val="auto"/>
              </w:rPr>
              <w:t>..............................................5</w:t>
            </w:r>
          </w:p>
          <w:p w:rsidR="00A075AF" w:rsidRPr="00A075AF" w:rsidRDefault="00A075AF" w:rsidP="00A075AF">
            <w:pPr>
              <w:pStyle w:val="ListParagraph"/>
              <w:numPr>
                <w:ilvl w:val="0"/>
                <w:numId w:val="50"/>
              </w:numPr>
              <w:suppressAutoHyphens/>
              <w:contextualSpacing w:val="0"/>
              <w:jc w:val="both"/>
              <w:rPr>
                <w:rFonts w:ascii="Times New Roman" w:hAnsi="Times New Roman"/>
                <w:b w:val="0"/>
                <w:color w:val="auto"/>
              </w:rPr>
            </w:pPr>
            <w:r w:rsidRPr="00A075AF">
              <w:rPr>
                <w:rFonts w:ascii="Times New Roman" w:hAnsi="Times New Roman"/>
                <w:b w:val="0"/>
                <w:color w:val="auto"/>
              </w:rPr>
              <w:t xml:space="preserve">AKTVENDIM </w:t>
            </w:r>
            <w:r w:rsidRPr="00A075AF">
              <w:rPr>
                <w:rFonts w:ascii="Times New Roman" w:hAnsi="Times New Roman"/>
                <w:b w:val="0"/>
                <w:color w:val="auto"/>
                <w:lang w:val="mk-MK"/>
              </w:rPr>
              <w:t>P</w:t>
            </w:r>
            <w:r w:rsidRPr="00A075AF">
              <w:rPr>
                <w:rFonts w:ascii="Times New Roman" w:hAnsi="Times New Roman"/>
                <w:b w:val="0"/>
                <w:color w:val="auto"/>
              </w:rPr>
              <w:t>ër shkarkim dhe emërim të anëtarit të Këshillit  Drejtues të Ndërmarrjes publike për parkingjet publike dhe gjelbërimin Gostivar</w:t>
            </w:r>
            <w:r w:rsidR="0032462A">
              <w:rPr>
                <w:rFonts w:ascii="Times New Roman" w:hAnsi="Times New Roman"/>
                <w:b w:val="0"/>
                <w:color w:val="auto"/>
              </w:rPr>
              <w:t>.......</w:t>
            </w:r>
            <w:r w:rsidR="007C0659">
              <w:rPr>
                <w:rFonts w:ascii="Times New Roman" w:hAnsi="Times New Roman"/>
                <w:b w:val="0"/>
                <w:color w:val="auto"/>
              </w:rPr>
              <w:t>7</w:t>
            </w:r>
          </w:p>
          <w:p w:rsidR="00A075AF" w:rsidRPr="00A075AF" w:rsidRDefault="00A075AF" w:rsidP="00A075AF">
            <w:pPr>
              <w:pStyle w:val="ListParagraph"/>
              <w:numPr>
                <w:ilvl w:val="0"/>
                <w:numId w:val="50"/>
              </w:numPr>
              <w:suppressAutoHyphens/>
              <w:contextualSpacing w:val="0"/>
              <w:jc w:val="both"/>
              <w:rPr>
                <w:rFonts w:ascii="Times New Roman" w:hAnsi="Times New Roman"/>
                <w:b w:val="0"/>
                <w:color w:val="auto"/>
                <w:lang w:val="mk-MK"/>
              </w:rPr>
            </w:pPr>
            <w:r w:rsidRPr="00A075AF">
              <w:rPr>
                <w:rFonts w:ascii="Times New Roman" w:hAnsi="Times New Roman"/>
                <w:b w:val="0"/>
                <w:color w:val="auto"/>
                <w:lang w:val="mk-MK"/>
              </w:rPr>
              <w:t>VENDIM рër miratim të listës për projekte prioritare për rregullim dhe ndërtim të rrugëve dhe rrugicave lokale në territorin e Komunës së Gostivarit,p</w:t>
            </w:r>
            <w:r w:rsidRPr="00A075AF">
              <w:rPr>
                <w:rFonts w:ascii="Times New Roman" w:hAnsi="Times New Roman"/>
                <w:b w:val="0"/>
                <w:color w:val="auto"/>
              </w:rPr>
              <w:t>ër aplikim në institucione dhe agjenci qeveritare</w:t>
            </w:r>
            <w:r w:rsidRPr="00A075AF">
              <w:rPr>
                <w:rFonts w:ascii="Times New Roman" w:hAnsi="Times New Roman"/>
                <w:b w:val="0"/>
                <w:color w:val="auto"/>
                <w:lang w:val="mk-MK"/>
              </w:rPr>
              <w:t>.</w:t>
            </w:r>
            <w:r w:rsidR="007C0659" w:rsidRPr="007C0659">
              <w:rPr>
                <w:rFonts w:ascii="Times New Roman" w:hAnsi="Times New Roman"/>
                <w:b w:val="0"/>
                <w:color w:val="auto"/>
              </w:rPr>
              <w:t>........................</w:t>
            </w:r>
            <w:r w:rsidR="0032462A">
              <w:rPr>
                <w:rFonts w:ascii="Times New Roman" w:hAnsi="Times New Roman"/>
                <w:b w:val="0"/>
                <w:color w:val="auto"/>
              </w:rPr>
              <w:t>...................</w:t>
            </w:r>
            <w:r w:rsidR="007C0659" w:rsidRPr="007C0659">
              <w:rPr>
                <w:rFonts w:ascii="Times New Roman" w:hAnsi="Times New Roman"/>
                <w:b w:val="0"/>
                <w:color w:val="auto"/>
              </w:rPr>
              <w:t>9</w:t>
            </w:r>
          </w:p>
          <w:p w:rsidR="00A075AF" w:rsidRPr="00A075AF" w:rsidRDefault="00A075AF" w:rsidP="00A075AF">
            <w:pPr>
              <w:pStyle w:val="ListParagraph"/>
              <w:numPr>
                <w:ilvl w:val="0"/>
                <w:numId w:val="50"/>
              </w:numPr>
              <w:suppressAutoHyphens/>
              <w:contextualSpacing w:val="0"/>
              <w:jc w:val="both"/>
              <w:rPr>
                <w:rFonts w:ascii="Times New Roman" w:hAnsi="Times New Roman"/>
                <w:b w:val="0"/>
                <w:color w:val="auto"/>
              </w:rPr>
            </w:pPr>
            <w:r w:rsidRPr="00A075AF">
              <w:rPr>
                <w:rFonts w:ascii="Times New Roman" w:hAnsi="Times New Roman"/>
                <w:b w:val="0"/>
                <w:color w:val="auto"/>
              </w:rPr>
              <w:t>VENDIM</w:t>
            </w:r>
            <w:r w:rsidRPr="00A075AF">
              <w:rPr>
                <w:rFonts w:ascii="Times New Roman" w:hAnsi="Times New Roman"/>
                <w:b w:val="0"/>
                <w:color w:val="auto"/>
                <w:lang w:val="mk-MK"/>
              </w:rPr>
              <w:t xml:space="preserve"> </w:t>
            </w:r>
            <w:r w:rsidRPr="00A075AF">
              <w:rPr>
                <w:rFonts w:ascii="Times New Roman" w:hAnsi="Times New Roman"/>
                <w:b w:val="0"/>
                <w:color w:val="auto"/>
              </w:rPr>
              <w:t>Për dhënien përr shfrytëzim të përhershëm të aseteve të luajtshme pa kompensim</w:t>
            </w:r>
            <w:r w:rsidR="007C0659">
              <w:rPr>
                <w:rFonts w:ascii="Times New Roman" w:hAnsi="Times New Roman"/>
                <w:b w:val="0"/>
                <w:color w:val="auto"/>
              </w:rPr>
              <w:t>...................</w:t>
            </w:r>
            <w:r w:rsidR="0032462A">
              <w:rPr>
                <w:rFonts w:ascii="Times New Roman" w:hAnsi="Times New Roman"/>
                <w:b w:val="0"/>
                <w:color w:val="auto"/>
              </w:rPr>
              <w:t>.....................</w:t>
            </w:r>
            <w:r w:rsidR="007C0659">
              <w:rPr>
                <w:rFonts w:ascii="Times New Roman" w:hAnsi="Times New Roman"/>
                <w:b w:val="0"/>
                <w:color w:val="auto"/>
              </w:rPr>
              <w:t>11</w:t>
            </w:r>
          </w:p>
          <w:p w:rsidR="00A075AF" w:rsidRPr="00A075AF" w:rsidRDefault="00A075AF" w:rsidP="00A075AF">
            <w:pPr>
              <w:pStyle w:val="ListParagraph"/>
              <w:numPr>
                <w:ilvl w:val="0"/>
                <w:numId w:val="50"/>
              </w:numPr>
              <w:suppressAutoHyphens/>
              <w:contextualSpacing w:val="0"/>
              <w:jc w:val="both"/>
              <w:rPr>
                <w:rFonts w:ascii="Times New Roman" w:hAnsi="Times New Roman"/>
                <w:b w:val="0"/>
                <w:color w:val="auto"/>
              </w:rPr>
            </w:pPr>
            <w:r w:rsidRPr="00A075AF">
              <w:rPr>
                <w:rFonts w:ascii="Times New Roman" w:hAnsi="Times New Roman"/>
                <w:b w:val="0"/>
                <w:color w:val="auto"/>
              </w:rPr>
              <w:t>VENDIM</w:t>
            </w:r>
            <w:r w:rsidRPr="00A075AF">
              <w:rPr>
                <w:rFonts w:ascii="Times New Roman" w:hAnsi="Times New Roman"/>
                <w:b w:val="0"/>
                <w:color w:val="auto"/>
                <w:lang w:val="mk-MK"/>
              </w:rPr>
              <w:t xml:space="preserve"> </w:t>
            </w:r>
            <w:r w:rsidRPr="00A075AF">
              <w:rPr>
                <w:rFonts w:ascii="Times New Roman" w:hAnsi="Times New Roman"/>
                <w:b w:val="0"/>
                <w:color w:val="auto"/>
              </w:rPr>
              <w:t>Për anulimin e Vendimit për ndryshimin e Vendimit për dhënien për shfrytëzim pa kompensim të aseteve themelore nr. 08-3033/1</w:t>
            </w:r>
            <w:r w:rsidR="007C0659">
              <w:rPr>
                <w:rFonts w:ascii="Times New Roman" w:hAnsi="Times New Roman"/>
                <w:b w:val="0"/>
                <w:color w:val="auto"/>
              </w:rPr>
              <w:t>........14</w:t>
            </w:r>
          </w:p>
          <w:p w:rsidR="00A075AF" w:rsidRPr="007C0659" w:rsidRDefault="00A075AF" w:rsidP="00A075AF">
            <w:pPr>
              <w:rPr>
                <w:rFonts w:ascii="Times New Roman" w:hAnsi="Times New Roman"/>
              </w:rPr>
            </w:pPr>
          </w:p>
          <w:p w:rsidR="00A075AF" w:rsidRPr="00A075AF" w:rsidRDefault="00A075AF" w:rsidP="00A075AF">
            <w:pPr>
              <w:pStyle w:val="ListParagraph"/>
              <w:numPr>
                <w:ilvl w:val="0"/>
                <w:numId w:val="50"/>
              </w:numPr>
              <w:suppressAutoHyphens/>
              <w:contextualSpacing w:val="0"/>
              <w:jc w:val="both"/>
              <w:rPr>
                <w:rFonts w:ascii="Times New Roman" w:hAnsi="Times New Roman"/>
                <w:b w:val="0"/>
                <w:color w:val="auto"/>
                <w:lang w:val="mk-MK"/>
              </w:rPr>
            </w:pPr>
            <w:r w:rsidRPr="00A075AF">
              <w:rPr>
                <w:rFonts w:ascii="Times New Roman" w:hAnsi="Times New Roman"/>
                <w:b w:val="0"/>
                <w:color w:val="auto"/>
                <w:lang w:val="mk-MK"/>
              </w:rPr>
              <w:t>Konkluzion për dhënie pëlqim Projektit “Përfshirja e fëmijëve me aftësi të kufizuara në shoqëri, përmes aktiviteteve sportive”</w:t>
            </w:r>
            <w:r w:rsidR="007C0659" w:rsidRPr="007C0659">
              <w:rPr>
                <w:rFonts w:ascii="Times New Roman" w:hAnsi="Times New Roman"/>
                <w:b w:val="0"/>
                <w:color w:val="auto"/>
              </w:rPr>
              <w:t>.........................16</w:t>
            </w:r>
          </w:p>
          <w:p w:rsidR="00A075AF" w:rsidRPr="0032462A" w:rsidRDefault="00A075AF" w:rsidP="0032462A">
            <w:pPr>
              <w:pStyle w:val="ListParagraph"/>
              <w:numPr>
                <w:ilvl w:val="0"/>
                <w:numId w:val="50"/>
              </w:numPr>
              <w:suppressAutoHyphens/>
              <w:contextualSpacing w:val="0"/>
              <w:jc w:val="both"/>
              <w:rPr>
                <w:rFonts w:ascii="Times New Roman" w:hAnsi="Times New Roman"/>
                <w:b w:val="0"/>
                <w:color w:val="auto"/>
              </w:rPr>
            </w:pPr>
            <w:r w:rsidRPr="00A075AF">
              <w:rPr>
                <w:rFonts w:ascii="Times New Roman" w:hAnsi="Times New Roman"/>
                <w:b w:val="0"/>
                <w:color w:val="auto"/>
              </w:rPr>
              <w:t xml:space="preserve">Vendim formim e Çerdhes për fëmijë  në përbërje të IPÇF "Gëzimi fëmijëror" - Gostivar në f. Çegran </w:t>
            </w:r>
            <w:r w:rsidR="007C0659">
              <w:rPr>
                <w:rFonts w:ascii="Times New Roman" w:hAnsi="Times New Roman"/>
                <w:b w:val="0"/>
                <w:color w:val="auto"/>
              </w:rPr>
              <w:t>......18</w:t>
            </w:r>
          </w:p>
          <w:p w:rsidR="00A075AF" w:rsidRPr="00A075AF" w:rsidRDefault="00A075AF" w:rsidP="00A075AF">
            <w:pPr>
              <w:pStyle w:val="ListParagraph"/>
              <w:numPr>
                <w:ilvl w:val="0"/>
                <w:numId w:val="50"/>
              </w:numPr>
              <w:suppressAutoHyphens/>
              <w:contextualSpacing w:val="0"/>
              <w:jc w:val="both"/>
              <w:rPr>
                <w:rFonts w:ascii="Times New Roman" w:hAnsi="Times New Roman"/>
                <w:b w:val="0"/>
                <w:color w:val="auto"/>
              </w:rPr>
            </w:pPr>
            <w:r w:rsidRPr="00A075AF">
              <w:rPr>
                <w:rFonts w:ascii="Times New Roman" w:hAnsi="Times New Roman"/>
                <w:b w:val="0"/>
                <w:color w:val="auto"/>
              </w:rPr>
              <w:t xml:space="preserve"> VENDIM Për dhënie në shfrytëzim të hapësirës të objektit të</w:t>
            </w:r>
            <w:r w:rsidRPr="00A075AF">
              <w:rPr>
                <w:rFonts w:ascii="Times New Roman" w:hAnsi="Times New Roman"/>
                <w:b w:val="0"/>
                <w:color w:val="auto"/>
                <w:lang w:val="mk-MK"/>
              </w:rPr>
              <w:t xml:space="preserve"> </w:t>
            </w:r>
            <w:r w:rsidRPr="00A075AF">
              <w:rPr>
                <w:rFonts w:ascii="Times New Roman" w:hAnsi="Times New Roman"/>
                <w:b w:val="0"/>
                <w:color w:val="auto"/>
              </w:rPr>
              <w:t xml:space="preserve">SHKF “Liria”-f.Raven –Gostivar për IPKF Gëzimi i </w:t>
            </w:r>
            <w:r w:rsidRPr="00A075AF">
              <w:rPr>
                <w:rFonts w:ascii="Times New Roman" w:hAnsi="Times New Roman"/>
                <w:b w:val="0"/>
                <w:color w:val="auto"/>
              </w:rPr>
              <w:lastRenderedPageBreak/>
              <w:t>Fëmijëve – Gostivar</w:t>
            </w:r>
            <w:r w:rsidR="007C0659">
              <w:rPr>
                <w:rFonts w:ascii="Times New Roman" w:hAnsi="Times New Roman"/>
                <w:b w:val="0"/>
                <w:color w:val="auto"/>
              </w:rPr>
              <w:t>...</w:t>
            </w:r>
            <w:r w:rsidR="007A1AC3">
              <w:rPr>
                <w:rFonts w:ascii="Times New Roman" w:hAnsi="Times New Roman"/>
                <w:b w:val="0"/>
                <w:color w:val="auto"/>
              </w:rPr>
              <w:t>........................</w:t>
            </w:r>
            <w:r w:rsidR="007C0659">
              <w:rPr>
                <w:rFonts w:ascii="Times New Roman" w:hAnsi="Times New Roman"/>
                <w:b w:val="0"/>
                <w:color w:val="auto"/>
              </w:rPr>
              <w:t>21</w:t>
            </w:r>
          </w:p>
          <w:p w:rsidR="00A075AF" w:rsidRPr="00A075AF" w:rsidRDefault="00A075AF" w:rsidP="00A075AF">
            <w:pPr>
              <w:pStyle w:val="ListParagraph"/>
              <w:numPr>
                <w:ilvl w:val="0"/>
                <w:numId w:val="50"/>
              </w:numPr>
              <w:suppressAutoHyphens/>
              <w:contextualSpacing w:val="0"/>
              <w:jc w:val="both"/>
              <w:rPr>
                <w:rFonts w:ascii="Times New Roman" w:hAnsi="Times New Roman"/>
                <w:b w:val="0"/>
                <w:color w:val="auto"/>
              </w:rPr>
            </w:pPr>
            <w:r w:rsidRPr="00A075AF">
              <w:rPr>
                <w:rFonts w:ascii="Times New Roman" w:hAnsi="Times New Roman"/>
                <w:b w:val="0"/>
                <w:color w:val="auto"/>
              </w:rPr>
              <w:t>VENDIM Për dhënie në shfrytëzim të hapësirës të objektit SHKF “Forina”-f.Forinë për IPKF Gëzimi i Fëmijëve – Gostivar</w:t>
            </w:r>
            <w:r w:rsidR="007C0659">
              <w:rPr>
                <w:rFonts w:ascii="Times New Roman" w:hAnsi="Times New Roman"/>
                <w:b w:val="0"/>
                <w:color w:val="auto"/>
              </w:rPr>
              <w:t>...........................</w:t>
            </w:r>
            <w:r w:rsidR="007A1AC3">
              <w:rPr>
                <w:rFonts w:ascii="Times New Roman" w:hAnsi="Times New Roman"/>
                <w:b w:val="0"/>
                <w:color w:val="auto"/>
              </w:rPr>
              <w:t>..................</w:t>
            </w:r>
            <w:r w:rsidR="007C0659">
              <w:rPr>
                <w:rFonts w:ascii="Times New Roman" w:hAnsi="Times New Roman"/>
                <w:b w:val="0"/>
                <w:color w:val="auto"/>
              </w:rPr>
              <w:t>23</w:t>
            </w:r>
          </w:p>
          <w:p w:rsidR="00A075AF" w:rsidRPr="00A075AF" w:rsidRDefault="00A075AF" w:rsidP="00A075AF">
            <w:pPr>
              <w:pStyle w:val="ListParagraph"/>
              <w:rPr>
                <w:rFonts w:ascii="Times New Roman" w:hAnsi="Times New Roman"/>
                <w:b w:val="0"/>
                <w:color w:val="auto"/>
              </w:rPr>
            </w:pPr>
          </w:p>
          <w:p w:rsidR="00A075AF" w:rsidRPr="00A075AF" w:rsidRDefault="00A075AF" w:rsidP="00A075AF">
            <w:pPr>
              <w:pStyle w:val="ListParagraph"/>
              <w:numPr>
                <w:ilvl w:val="0"/>
                <w:numId w:val="50"/>
              </w:numPr>
              <w:suppressAutoHyphens/>
              <w:contextualSpacing w:val="0"/>
              <w:jc w:val="both"/>
              <w:rPr>
                <w:rFonts w:ascii="Times New Roman" w:hAnsi="Times New Roman"/>
                <w:b w:val="0"/>
                <w:color w:val="auto"/>
                <w:lang w:val="mk-MK"/>
              </w:rPr>
            </w:pPr>
            <w:r w:rsidRPr="00A075AF">
              <w:rPr>
                <w:rFonts w:ascii="Times New Roman" w:hAnsi="Times New Roman"/>
                <w:b w:val="0"/>
                <w:color w:val="auto"/>
              </w:rPr>
              <w:t>Konkluzion</w:t>
            </w:r>
            <w:r w:rsidRPr="00A075AF">
              <w:rPr>
                <w:rFonts w:ascii="Times New Roman" w:hAnsi="Times New Roman"/>
                <w:b w:val="0"/>
                <w:color w:val="auto"/>
                <w:lang w:val="mk-MK"/>
              </w:rPr>
              <w:t xml:space="preserve"> р</w:t>
            </w:r>
            <w:r w:rsidRPr="00A075AF">
              <w:rPr>
                <w:rFonts w:ascii="Times New Roman" w:hAnsi="Times New Roman"/>
                <w:b w:val="0"/>
                <w:color w:val="auto"/>
              </w:rPr>
              <w:t xml:space="preserve">ër dhënie pëlqim Vendimit të Këshillit Drejtues të  SHF Goce Delcev </w:t>
            </w:r>
            <w:r w:rsidR="007C0659">
              <w:rPr>
                <w:rFonts w:ascii="Times New Roman" w:hAnsi="Times New Roman"/>
                <w:b w:val="0"/>
                <w:color w:val="auto"/>
              </w:rPr>
              <w:t>–</w:t>
            </w:r>
            <w:r w:rsidRPr="00A075AF">
              <w:rPr>
                <w:rFonts w:ascii="Times New Roman" w:hAnsi="Times New Roman"/>
                <w:b w:val="0"/>
                <w:color w:val="auto"/>
              </w:rPr>
              <w:t xml:space="preserve"> Gostivar</w:t>
            </w:r>
            <w:r w:rsidR="007C0659">
              <w:rPr>
                <w:rFonts w:ascii="Times New Roman" w:hAnsi="Times New Roman"/>
                <w:b w:val="0"/>
                <w:color w:val="auto"/>
              </w:rPr>
              <w:t>.....................</w:t>
            </w:r>
            <w:r w:rsidR="007A1AC3">
              <w:rPr>
                <w:rFonts w:ascii="Times New Roman" w:hAnsi="Times New Roman"/>
                <w:b w:val="0"/>
                <w:color w:val="auto"/>
              </w:rPr>
              <w:t>.........</w:t>
            </w:r>
            <w:r w:rsidR="007C0659">
              <w:rPr>
                <w:rFonts w:ascii="Times New Roman" w:hAnsi="Times New Roman"/>
                <w:b w:val="0"/>
                <w:color w:val="auto"/>
              </w:rPr>
              <w:t>25</w:t>
            </w:r>
          </w:p>
          <w:p w:rsidR="00A075AF" w:rsidRPr="00A075AF" w:rsidRDefault="00A075AF" w:rsidP="00A075AF">
            <w:pPr>
              <w:rPr>
                <w:rFonts w:ascii="Times New Roman" w:hAnsi="Times New Roman"/>
                <w:b w:val="0"/>
                <w:color w:val="auto"/>
                <w:lang w:val="mk-MK"/>
              </w:rPr>
            </w:pPr>
          </w:p>
          <w:p w:rsidR="00A075AF" w:rsidRDefault="00A075AF" w:rsidP="007A1AC3">
            <w:pPr>
              <w:pStyle w:val="ListParagraph"/>
              <w:numPr>
                <w:ilvl w:val="0"/>
                <w:numId w:val="50"/>
              </w:numPr>
              <w:suppressAutoHyphens/>
              <w:contextualSpacing w:val="0"/>
              <w:jc w:val="both"/>
              <w:rPr>
                <w:rFonts w:ascii="Times New Roman" w:hAnsi="Times New Roman"/>
                <w:b w:val="0"/>
                <w:color w:val="auto"/>
              </w:rPr>
            </w:pPr>
            <w:r w:rsidRPr="00A075AF">
              <w:rPr>
                <w:rFonts w:ascii="Times New Roman" w:hAnsi="Times New Roman"/>
                <w:b w:val="0"/>
                <w:color w:val="auto"/>
              </w:rPr>
              <w:t>V E N D I M</w:t>
            </w:r>
            <w:r w:rsidRPr="00A075AF">
              <w:rPr>
                <w:rFonts w:ascii="Times New Roman" w:hAnsi="Times New Roman"/>
                <w:b w:val="0"/>
                <w:color w:val="auto"/>
                <w:lang w:val="mk-MK"/>
              </w:rPr>
              <w:t xml:space="preserve"> </w:t>
            </w:r>
            <w:r w:rsidRPr="00A075AF">
              <w:rPr>
                <w:rFonts w:ascii="Times New Roman" w:hAnsi="Times New Roman"/>
                <w:b w:val="0"/>
                <w:color w:val="auto"/>
              </w:rPr>
              <w:t>për dhënien е garancisë të obligimeve të NP “Komunalec” Gostivar prej huazimit afatgjatë kreditor të JP “Komunalec” – Gostivar te Republika e Maqedonisë për financim të projektit “Ujësjellës dhe kanalizim për Faza e parë Hapi i dytë”</w:t>
            </w:r>
            <w:r w:rsidR="007C0659" w:rsidRPr="007A1AC3">
              <w:rPr>
                <w:rFonts w:ascii="Times New Roman" w:hAnsi="Times New Roman"/>
                <w:b w:val="0"/>
                <w:color w:val="auto"/>
              </w:rPr>
              <w:t>....................27</w:t>
            </w:r>
          </w:p>
          <w:p w:rsidR="0032462A" w:rsidRPr="0032462A" w:rsidRDefault="0032462A" w:rsidP="0032462A">
            <w:pPr>
              <w:suppressAutoHyphens/>
              <w:jc w:val="both"/>
              <w:rPr>
                <w:rFonts w:ascii="Times New Roman" w:hAnsi="Times New Roman"/>
              </w:rPr>
            </w:pPr>
          </w:p>
          <w:p w:rsidR="00A075AF" w:rsidRPr="00A075AF" w:rsidRDefault="00A075AF" w:rsidP="00A075AF">
            <w:pPr>
              <w:pStyle w:val="ListParagraph"/>
              <w:numPr>
                <w:ilvl w:val="0"/>
                <w:numId w:val="50"/>
              </w:numPr>
              <w:suppressAutoHyphens/>
              <w:contextualSpacing w:val="0"/>
              <w:jc w:val="both"/>
              <w:rPr>
                <w:rFonts w:ascii="Times New Roman" w:hAnsi="Times New Roman"/>
                <w:b w:val="0"/>
                <w:color w:val="auto"/>
              </w:rPr>
            </w:pPr>
            <w:r w:rsidRPr="00A075AF">
              <w:rPr>
                <w:rFonts w:ascii="Times New Roman" w:hAnsi="Times New Roman"/>
                <w:b w:val="0"/>
                <w:color w:val="auto"/>
              </w:rPr>
              <w:t>Programë për ndryshim dhe plotësim të PROGRAMËS VJETORE për përpunimin, ndryshimin - plotsimin si dhe sjelljen e planeve urbanistike të Komunës së Gostivarit për vitin 201</w:t>
            </w:r>
            <w:r w:rsidRPr="00A075AF">
              <w:rPr>
                <w:rFonts w:ascii="Times New Roman" w:hAnsi="Times New Roman"/>
                <w:b w:val="0"/>
                <w:color w:val="auto"/>
                <w:lang w:val="mk-MK"/>
              </w:rPr>
              <w:t>8</w:t>
            </w:r>
            <w:r w:rsidR="007C0659" w:rsidRPr="007C0659">
              <w:rPr>
                <w:rFonts w:ascii="Times New Roman" w:hAnsi="Times New Roman"/>
                <w:b w:val="0"/>
                <w:color w:val="auto"/>
              </w:rPr>
              <w:t>.</w:t>
            </w:r>
          </w:p>
          <w:p w:rsidR="00A075AF" w:rsidRPr="007C0659" w:rsidRDefault="007C0659" w:rsidP="007C0659">
            <w:pPr>
              <w:ind w:left="720"/>
              <w:jc w:val="both"/>
              <w:rPr>
                <w:rFonts w:ascii="Times New Roman" w:hAnsi="Times New Roman"/>
                <w:b w:val="0"/>
                <w:color w:val="auto"/>
              </w:rPr>
            </w:pPr>
            <w:r>
              <w:rPr>
                <w:rFonts w:ascii="Times New Roman" w:hAnsi="Times New Roman"/>
                <w:b w:val="0"/>
                <w:color w:val="auto"/>
              </w:rPr>
              <w:t>..........................................................30</w:t>
            </w:r>
          </w:p>
          <w:p w:rsidR="00A075AF" w:rsidRPr="0032462A" w:rsidRDefault="00A075AF" w:rsidP="00A075AF">
            <w:pPr>
              <w:pStyle w:val="ListParagraph"/>
              <w:numPr>
                <w:ilvl w:val="0"/>
                <w:numId w:val="50"/>
              </w:numPr>
              <w:suppressAutoHyphens/>
              <w:contextualSpacing w:val="0"/>
              <w:jc w:val="both"/>
              <w:rPr>
                <w:rFonts w:ascii="Times New Roman" w:hAnsi="Times New Roman"/>
                <w:b w:val="0"/>
                <w:color w:val="auto"/>
                <w:lang w:val="mk-MK"/>
              </w:rPr>
            </w:pPr>
            <w:r w:rsidRPr="00A075AF">
              <w:rPr>
                <w:rFonts w:ascii="Times New Roman" w:hAnsi="Times New Roman"/>
                <w:b w:val="0"/>
                <w:color w:val="auto"/>
              </w:rPr>
              <w:t>VENDIM</w:t>
            </w:r>
            <w:r w:rsidRPr="00A075AF">
              <w:rPr>
                <w:rFonts w:ascii="Times New Roman" w:hAnsi="Times New Roman"/>
                <w:b w:val="0"/>
                <w:color w:val="auto"/>
                <w:lang w:val="mk-MK"/>
              </w:rPr>
              <w:t xml:space="preserve"> </w:t>
            </w:r>
            <w:r w:rsidRPr="00A075AF">
              <w:rPr>
                <w:rFonts w:ascii="Times New Roman" w:hAnsi="Times New Roman"/>
                <w:b w:val="0"/>
                <w:color w:val="auto"/>
              </w:rPr>
              <w:t>Për inkorporimin e objektit të ndërtuar pa leje në dokumentacionin e planit urbanistik Skender Bilali</w:t>
            </w:r>
            <w:r w:rsidR="007C0659">
              <w:rPr>
                <w:rFonts w:ascii="Times New Roman" w:hAnsi="Times New Roman"/>
                <w:b w:val="0"/>
                <w:color w:val="auto"/>
              </w:rPr>
              <w:t>....</w:t>
            </w:r>
            <w:r w:rsidR="006B27AA">
              <w:rPr>
                <w:rFonts w:ascii="Times New Roman" w:hAnsi="Times New Roman"/>
                <w:b w:val="0"/>
                <w:color w:val="auto"/>
              </w:rPr>
              <w:t>.....</w:t>
            </w:r>
            <w:r w:rsidR="007C0659">
              <w:rPr>
                <w:rFonts w:ascii="Times New Roman" w:hAnsi="Times New Roman"/>
                <w:b w:val="0"/>
                <w:color w:val="auto"/>
              </w:rPr>
              <w:t>45</w:t>
            </w:r>
          </w:p>
          <w:p w:rsidR="0032462A" w:rsidRPr="00A075AF" w:rsidRDefault="0032462A" w:rsidP="0032462A">
            <w:pPr>
              <w:pStyle w:val="ListParagraph"/>
              <w:suppressAutoHyphens/>
              <w:contextualSpacing w:val="0"/>
              <w:jc w:val="both"/>
              <w:rPr>
                <w:rFonts w:ascii="Times New Roman" w:hAnsi="Times New Roman"/>
                <w:b w:val="0"/>
                <w:color w:val="auto"/>
                <w:lang w:val="mk-MK"/>
              </w:rPr>
            </w:pPr>
          </w:p>
          <w:p w:rsidR="00A075AF" w:rsidRDefault="002E6664" w:rsidP="002E6664">
            <w:pPr>
              <w:pStyle w:val="ListParagraph"/>
              <w:numPr>
                <w:ilvl w:val="0"/>
                <w:numId w:val="50"/>
              </w:numPr>
              <w:suppressAutoHyphens/>
              <w:contextualSpacing w:val="0"/>
              <w:jc w:val="both"/>
              <w:rPr>
                <w:rFonts w:ascii="Times New Roman" w:hAnsi="Times New Roman"/>
                <w:b w:val="0"/>
                <w:color w:val="auto"/>
              </w:rPr>
            </w:pPr>
            <w:r>
              <w:rPr>
                <w:rFonts w:ascii="Times New Roman" w:hAnsi="Times New Roman"/>
                <w:b w:val="0"/>
                <w:color w:val="auto"/>
              </w:rPr>
              <w:t>VENDIM</w:t>
            </w:r>
            <w:r>
              <w:rPr>
                <w:rFonts w:ascii="Times New Roman" w:hAnsi="Times New Roman"/>
                <w:b w:val="0"/>
                <w:color w:val="auto"/>
                <w:lang w:val="mk-MK"/>
              </w:rPr>
              <w:t xml:space="preserve"> </w:t>
            </w:r>
            <w:r w:rsidR="00A075AF" w:rsidRPr="00A075AF">
              <w:rPr>
                <w:rFonts w:ascii="Times New Roman" w:hAnsi="Times New Roman"/>
                <w:b w:val="0"/>
                <w:color w:val="auto"/>
              </w:rPr>
              <w:t>për sjelljen e dokumentacionit  planor</w:t>
            </w:r>
            <w:r w:rsidR="00A075AF" w:rsidRPr="002E6664">
              <w:rPr>
                <w:rFonts w:ascii="Times New Roman" w:hAnsi="Times New Roman"/>
              </w:rPr>
              <w:t xml:space="preserve"> </w:t>
            </w:r>
            <w:r w:rsidR="00A075AF" w:rsidRPr="002E6664">
              <w:rPr>
                <w:rFonts w:ascii="Times New Roman" w:hAnsi="Times New Roman"/>
                <w:b w:val="0"/>
                <w:color w:val="auto"/>
              </w:rPr>
              <w:t>urbanistik</w:t>
            </w:r>
            <w:r w:rsidR="00A075AF" w:rsidRPr="002E6664">
              <w:rPr>
                <w:rFonts w:ascii="Times New Roman" w:hAnsi="Times New Roman"/>
                <w:color w:val="auto"/>
                <w:lang w:val="mk-MK"/>
              </w:rPr>
              <w:t xml:space="preserve"> </w:t>
            </w:r>
            <w:r w:rsidR="00A075AF" w:rsidRPr="008C1B8E">
              <w:rPr>
                <w:rFonts w:ascii="Times New Roman" w:hAnsi="Times New Roman"/>
                <w:b w:val="0"/>
                <w:color w:val="auto"/>
              </w:rPr>
              <w:t>Afet Emruli</w:t>
            </w:r>
            <w:r w:rsidR="006B27AA">
              <w:rPr>
                <w:rFonts w:ascii="Times New Roman" w:hAnsi="Times New Roman"/>
                <w:b w:val="0"/>
                <w:color w:val="auto"/>
              </w:rPr>
              <w:t>............</w:t>
            </w:r>
            <w:r w:rsidR="007C0659">
              <w:rPr>
                <w:rFonts w:ascii="Times New Roman" w:hAnsi="Times New Roman"/>
                <w:b w:val="0"/>
                <w:color w:val="auto"/>
              </w:rPr>
              <w:t>47</w:t>
            </w:r>
          </w:p>
          <w:p w:rsidR="0032462A" w:rsidRPr="0032462A" w:rsidRDefault="0032462A" w:rsidP="0032462A">
            <w:pPr>
              <w:suppressAutoHyphens/>
              <w:jc w:val="both"/>
              <w:rPr>
                <w:rFonts w:ascii="Times New Roman" w:hAnsi="Times New Roman"/>
              </w:rPr>
            </w:pPr>
          </w:p>
          <w:p w:rsidR="00A075AF" w:rsidRPr="0032462A" w:rsidRDefault="002E6664" w:rsidP="00A075AF">
            <w:pPr>
              <w:pStyle w:val="ListParagraph"/>
              <w:numPr>
                <w:ilvl w:val="0"/>
                <w:numId w:val="50"/>
              </w:numPr>
              <w:suppressAutoHyphens/>
              <w:contextualSpacing w:val="0"/>
              <w:jc w:val="both"/>
              <w:rPr>
                <w:rFonts w:ascii="Times New Roman" w:hAnsi="Times New Roman"/>
                <w:b w:val="0"/>
                <w:color w:val="auto"/>
                <w:lang w:val="mk-MK"/>
              </w:rPr>
            </w:pPr>
            <w:r>
              <w:rPr>
                <w:rFonts w:ascii="Times New Roman" w:hAnsi="Times New Roman"/>
                <w:b w:val="0"/>
                <w:color w:val="auto"/>
              </w:rPr>
              <w:t>VENDIM</w:t>
            </w:r>
            <w:r w:rsidRPr="00A075AF">
              <w:rPr>
                <w:rFonts w:ascii="Times New Roman" w:hAnsi="Times New Roman"/>
                <w:b w:val="0"/>
                <w:color w:val="auto"/>
              </w:rPr>
              <w:t xml:space="preserve"> për sjelljen e dokumentacionit  planor</w:t>
            </w:r>
            <w:r w:rsidRPr="002E6664">
              <w:rPr>
                <w:rFonts w:ascii="Times New Roman" w:hAnsi="Times New Roman"/>
              </w:rPr>
              <w:t xml:space="preserve"> </w:t>
            </w:r>
            <w:r w:rsidRPr="002E6664">
              <w:rPr>
                <w:rFonts w:ascii="Times New Roman" w:hAnsi="Times New Roman"/>
                <w:b w:val="0"/>
                <w:color w:val="auto"/>
              </w:rPr>
              <w:t>urbanistik</w:t>
            </w:r>
            <w:r>
              <w:rPr>
                <w:rFonts w:ascii="Times New Roman" w:hAnsi="Times New Roman"/>
                <w:b w:val="0"/>
                <w:color w:val="auto"/>
              </w:rPr>
              <w:t xml:space="preserve"> </w:t>
            </w:r>
            <w:r w:rsidR="00A075AF" w:rsidRPr="00A075AF">
              <w:rPr>
                <w:rFonts w:ascii="Times New Roman" w:hAnsi="Times New Roman"/>
                <w:b w:val="0"/>
                <w:bCs w:val="0"/>
                <w:color w:val="auto"/>
                <w:lang w:val="mk-MK"/>
              </w:rPr>
              <w:t>Xhelil</w:t>
            </w:r>
            <w:r w:rsidR="00A075AF" w:rsidRPr="00A075AF">
              <w:rPr>
                <w:rFonts w:ascii="Times New Roman" w:hAnsi="Times New Roman"/>
                <w:b w:val="0"/>
                <w:bCs w:val="0"/>
                <w:color w:val="auto"/>
              </w:rPr>
              <w:t xml:space="preserve"> dhe  Isni Mahmudi</w:t>
            </w:r>
            <w:r w:rsidR="007C0659">
              <w:rPr>
                <w:rFonts w:ascii="Times New Roman" w:hAnsi="Times New Roman"/>
                <w:b w:val="0"/>
                <w:color w:val="auto"/>
              </w:rPr>
              <w:t>...................</w:t>
            </w:r>
            <w:r w:rsidR="006B27AA">
              <w:rPr>
                <w:rFonts w:ascii="Times New Roman" w:hAnsi="Times New Roman"/>
                <w:b w:val="0"/>
                <w:color w:val="auto"/>
              </w:rPr>
              <w:t>........................</w:t>
            </w:r>
            <w:r w:rsidR="007C0659">
              <w:rPr>
                <w:rFonts w:ascii="Times New Roman" w:hAnsi="Times New Roman"/>
                <w:b w:val="0"/>
                <w:color w:val="auto"/>
              </w:rPr>
              <w:t>50</w:t>
            </w:r>
          </w:p>
          <w:p w:rsidR="0032462A" w:rsidRPr="0032462A" w:rsidRDefault="0032462A" w:rsidP="0032462A">
            <w:pPr>
              <w:suppressAutoHyphens/>
              <w:jc w:val="both"/>
              <w:rPr>
                <w:rFonts w:ascii="Times New Roman" w:hAnsi="Times New Roman"/>
              </w:rPr>
            </w:pPr>
          </w:p>
          <w:p w:rsidR="00A075AF" w:rsidRPr="00A075AF" w:rsidRDefault="002E6664" w:rsidP="00A075AF">
            <w:pPr>
              <w:pStyle w:val="ListParagraph"/>
              <w:numPr>
                <w:ilvl w:val="0"/>
                <w:numId w:val="50"/>
              </w:numPr>
              <w:suppressAutoHyphens/>
              <w:contextualSpacing w:val="0"/>
              <w:jc w:val="both"/>
              <w:rPr>
                <w:rFonts w:ascii="Times New Roman" w:hAnsi="Times New Roman"/>
                <w:b w:val="0"/>
                <w:color w:val="auto"/>
              </w:rPr>
            </w:pPr>
            <w:r>
              <w:rPr>
                <w:rFonts w:ascii="Times New Roman" w:hAnsi="Times New Roman"/>
                <w:b w:val="0"/>
                <w:color w:val="auto"/>
              </w:rPr>
              <w:t xml:space="preserve">VENDIM   </w:t>
            </w:r>
            <w:r w:rsidRPr="00A075AF">
              <w:rPr>
                <w:rFonts w:ascii="Times New Roman" w:hAnsi="Times New Roman"/>
                <w:b w:val="0"/>
                <w:color w:val="auto"/>
              </w:rPr>
              <w:t>për sjelljen e dokumentacionit  planor</w:t>
            </w:r>
            <w:r w:rsidRPr="002E6664">
              <w:rPr>
                <w:rFonts w:ascii="Times New Roman" w:hAnsi="Times New Roman"/>
              </w:rPr>
              <w:t xml:space="preserve"> </w:t>
            </w:r>
            <w:r w:rsidRPr="002E6664">
              <w:rPr>
                <w:rFonts w:ascii="Times New Roman" w:hAnsi="Times New Roman"/>
                <w:b w:val="0"/>
                <w:color w:val="auto"/>
              </w:rPr>
              <w:t>urbanistik</w:t>
            </w:r>
            <w:r>
              <w:rPr>
                <w:rFonts w:ascii="Times New Roman" w:hAnsi="Times New Roman"/>
                <w:b w:val="0"/>
                <w:color w:val="auto"/>
              </w:rPr>
              <w:t xml:space="preserve">  </w:t>
            </w:r>
            <w:r w:rsidR="00A075AF" w:rsidRPr="00A075AF">
              <w:rPr>
                <w:rFonts w:ascii="Times New Roman" w:hAnsi="Times New Roman"/>
                <w:b w:val="0"/>
                <w:bCs w:val="0"/>
                <w:color w:val="auto"/>
              </w:rPr>
              <w:t>Zuli  Rexhai</w:t>
            </w:r>
            <w:r w:rsidR="007C0659">
              <w:rPr>
                <w:rFonts w:ascii="Times New Roman" w:hAnsi="Times New Roman"/>
                <w:b w:val="0"/>
                <w:color w:val="auto"/>
              </w:rPr>
              <w:t>...............</w:t>
            </w:r>
            <w:r w:rsidR="008C1B8E">
              <w:rPr>
                <w:rFonts w:ascii="Times New Roman" w:hAnsi="Times New Roman"/>
                <w:b w:val="0"/>
                <w:color w:val="auto"/>
              </w:rPr>
              <w:t>...............................</w:t>
            </w:r>
            <w:r w:rsidR="007C0659">
              <w:rPr>
                <w:rFonts w:ascii="Times New Roman" w:hAnsi="Times New Roman"/>
                <w:b w:val="0"/>
                <w:color w:val="auto"/>
              </w:rPr>
              <w:t>53</w:t>
            </w:r>
          </w:p>
          <w:p w:rsidR="00A075AF" w:rsidRPr="00A075AF" w:rsidRDefault="00A075AF" w:rsidP="00A075AF">
            <w:pPr>
              <w:pStyle w:val="ListParagraph"/>
              <w:numPr>
                <w:ilvl w:val="0"/>
                <w:numId w:val="50"/>
              </w:numPr>
              <w:suppressAutoHyphens/>
              <w:contextualSpacing w:val="0"/>
              <w:jc w:val="both"/>
              <w:rPr>
                <w:rFonts w:ascii="Times New Roman" w:hAnsi="Times New Roman"/>
                <w:b w:val="0"/>
                <w:color w:val="auto"/>
              </w:rPr>
            </w:pPr>
            <w:r w:rsidRPr="00A075AF">
              <w:rPr>
                <w:rFonts w:ascii="Times New Roman" w:hAnsi="Times New Roman"/>
                <w:b w:val="0"/>
                <w:color w:val="auto"/>
              </w:rPr>
              <w:t xml:space="preserve">VENDIM   </w:t>
            </w:r>
            <w:r w:rsidR="002E6664" w:rsidRPr="00A075AF">
              <w:rPr>
                <w:rFonts w:ascii="Times New Roman" w:hAnsi="Times New Roman"/>
                <w:b w:val="0"/>
                <w:color w:val="auto"/>
              </w:rPr>
              <w:t>për sjelljen e dokumentacionit  planor</w:t>
            </w:r>
            <w:r w:rsidR="002E6664" w:rsidRPr="002E6664">
              <w:rPr>
                <w:rFonts w:ascii="Times New Roman" w:hAnsi="Times New Roman"/>
              </w:rPr>
              <w:t xml:space="preserve"> </w:t>
            </w:r>
            <w:r w:rsidR="002E6664" w:rsidRPr="002E6664">
              <w:rPr>
                <w:rFonts w:ascii="Times New Roman" w:hAnsi="Times New Roman"/>
                <w:b w:val="0"/>
                <w:color w:val="auto"/>
              </w:rPr>
              <w:t>urbanistik</w:t>
            </w:r>
            <w:r w:rsidR="002E6664" w:rsidRPr="002E6664">
              <w:rPr>
                <w:rFonts w:ascii="Times New Roman" w:hAnsi="Times New Roman"/>
                <w:color w:val="auto"/>
                <w:lang w:val="mk-MK"/>
              </w:rPr>
              <w:t xml:space="preserve"> </w:t>
            </w:r>
            <w:r w:rsidRPr="00A075AF">
              <w:rPr>
                <w:rFonts w:ascii="Times New Roman" w:hAnsi="Times New Roman"/>
                <w:b w:val="0"/>
                <w:color w:val="auto"/>
              </w:rPr>
              <w:t>Abdulatif</w:t>
            </w:r>
            <w:r w:rsidRPr="00A075AF">
              <w:rPr>
                <w:rFonts w:ascii="Times New Roman" w:hAnsi="Times New Roman"/>
                <w:b w:val="0"/>
                <w:color w:val="auto"/>
                <w:lang w:val="mk-MK"/>
              </w:rPr>
              <w:t xml:space="preserve"> </w:t>
            </w:r>
            <w:r w:rsidR="007C0659">
              <w:rPr>
                <w:rFonts w:ascii="Times New Roman" w:hAnsi="Times New Roman"/>
                <w:b w:val="0"/>
                <w:color w:val="auto"/>
              </w:rPr>
              <w:t xml:space="preserve"> Selimi................................56</w:t>
            </w:r>
          </w:p>
          <w:p w:rsidR="00A075AF" w:rsidRPr="00A075AF" w:rsidRDefault="002E6664" w:rsidP="00A075AF">
            <w:pPr>
              <w:pStyle w:val="ListParagraph"/>
              <w:numPr>
                <w:ilvl w:val="0"/>
                <w:numId w:val="50"/>
              </w:numPr>
              <w:suppressAutoHyphens/>
              <w:contextualSpacing w:val="0"/>
              <w:jc w:val="both"/>
              <w:rPr>
                <w:rFonts w:ascii="Times New Roman" w:hAnsi="Times New Roman"/>
                <w:b w:val="0"/>
                <w:color w:val="auto"/>
              </w:rPr>
            </w:pPr>
            <w:r>
              <w:rPr>
                <w:rFonts w:ascii="Times New Roman" w:hAnsi="Times New Roman"/>
                <w:b w:val="0"/>
                <w:color w:val="auto"/>
              </w:rPr>
              <w:t xml:space="preserve">VENDIM   </w:t>
            </w:r>
            <w:r w:rsidRPr="00A075AF">
              <w:rPr>
                <w:rFonts w:ascii="Times New Roman" w:hAnsi="Times New Roman"/>
                <w:b w:val="0"/>
                <w:color w:val="auto"/>
              </w:rPr>
              <w:t xml:space="preserve">për sjelljen e </w:t>
            </w:r>
            <w:r w:rsidRPr="00A075AF">
              <w:rPr>
                <w:rFonts w:ascii="Times New Roman" w:hAnsi="Times New Roman"/>
                <w:b w:val="0"/>
                <w:color w:val="auto"/>
              </w:rPr>
              <w:lastRenderedPageBreak/>
              <w:t>dokumentacionit  planor</w:t>
            </w:r>
            <w:r w:rsidRPr="002E6664">
              <w:rPr>
                <w:rFonts w:ascii="Times New Roman" w:hAnsi="Times New Roman"/>
              </w:rPr>
              <w:t xml:space="preserve"> </w:t>
            </w:r>
            <w:r w:rsidRPr="002E6664">
              <w:rPr>
                <w:rFonts w:ascii="Times New Roman" w:hAnsi="Times New Roman"/>
                <w:b w:val="0"/>
                <w:color w:val="auto"/>
              </w:rPr>
              <w:t>urbanistik</w:t>
            </w:r>
            <w:r>
              <w:rPr>
                <w:rFonts w:ascii="Times New Roman" w:hAnsi="Times New Roman"/>
                <w:b w:val="0"/>
                <w:color w:val="auto"/>
              </w:rPr>
              <w:t xml:space="preserve"> </w:t>
            </w:r>
            <w:r w:rsidR="00A075AF" w:rsidRPr="00A075AF">
              <w:rPr>
                <w:rFonts w:ascii="Times New Roman" w:hAnsi="Times New Roman"/>
                <w:b w:val="0"/>
                <w:color w:val="auto"/>
              </w:rPr>
              <w:t>Ismet Hopi</w:t>
            </w:r>
            <w:r w:rsidR="007C0659">
              <w:rPr>
                <w:rFonts w:ascii="Times New Roman" w:hAnsi="Times New Roman"/>
                <w:b w:val="0"/>
                <w:color w:val="auto"/>
              </w:rPr>
              <w:t>.........................................58</w:t>
            </w:r>
          </w:p>
          <w:p w:rsidR="00A075AF" w:rsidRPr="00A075AF" w:rsidRDefault="002E6664" w:rsidP="00A075AF">
            <w:pPr>
              <w:pStyle w:val="ListParagraph"/>
              <w:numPr>
                <w:ilvl w:val="0"/>
                <w:numId w:val="50"/>
              </w:numPr>
              <w:suppressAutoHyphens/>
              <w:contextualSpacing w:val="0"/>
              <w:jc w:val="both"/>
              <w:rPr>
                <w:rFonts w:ascii="Times New Roman" w:hAnsi="Times New Roman"/>
                <w:b w:val="0"/>
                <w:color w:val="auto"/>
              </w:rPr>
            </w:pPr>
            <w:r>
              <w:rPr>
                <w:rFonts w:ascii="Times New Roman" w:hAnsi="Times New Roman"/>
                <w:b w:val="0"/>
                <w:color w:val="auto"/>
              </w:rPr>
              <w:t xml:space="preserve">VENDIM   </w:t>
            </w:r>
            <w:r w:rsidRPr="00A075AF">
              <w:rPr>
                <w:rFonts w:ascii="Times New Roman" w:hAnsi="Times New Roman"/>
                <w:b w:val="0"/>
                <w:color w:val="auto"/>
              </w:rPr>
              <w:t>për sjelljen e dokumentacionit  planor</w:t>
            </w:r>
            <w:r w:rsidRPr="002E6664">
              <w:rPr>
                <w:rFonts w:ascii="Times New Roman" w:hAnsi="Times New Roman"/>
              </w:rPr>
              <w:t xml:space="preserve"> </w:t>
            </w:r>
            <w:r w:rsidRPr="002E6664">
              <w:rPr>
                <w:rFonts w:ascii="Times New Roman" w:hAnsi="Times New Roman"/>
                <w:b w:val="0"/>
                <w:color w:val="auto"/>
              </w:rPr>
              <w:t>urbanistik</w:t>
            </w:r>
            <w:r w:rsidR="00A075AF" w:rsidRPr="00A075AF">
              <w:rPr>
                <w:rFonts w:ascii="Times New Roman" w:hAnsi="Times New Roman"/>
                <w:b w:val="0"/>
                <w:color w:val="auto"/>
              </w:rPr>
              <w:t xml:space="preserve"> Fikmet Idrizi</w:t>
            </w:r>
            <w:r w:rsidR="007C0659">
              <w:rPr>
                <w:rFonts w:ascii="Times New Roman" w:hAnsi="Times New Roman"/>
                <w:b w:val="0"/>
                <w:color w:val="auto"/>
              </w:rPr>
              <w:t>......................................61</w:t>
            </w:r>
          </w:p>
          <w:p w:rsidR="00A075AF" w:rsidRPr="00A075AF" w:rsidRDefault="00A075AF" w:rsidP="00A075AF">
            <w:pPr>
              <w:pStyle w:val="ListParagraph"/>
              <w:numPr>
                <w:ilvl w:val="0"/>
                <w:numId w:val="50"/>
              </w:numPr>
              <w:suppressAutoHyphens/>
              <w:contextualSpacing w:val="0"/>
              <w:jc w:val="both"/>
              <w:rPr>
                <w:rFonts w:ascii="Times New Roman" w:hAnsi="Times New Roman"/>
                <w:b w:val="0"/>
                <w:color w:val="auto"/>
              </w:rPr>
            </w:pPr>
            <w:r w:rsidRPr="00A075AF">
              <w:rPr>
                <w:rFonts w:ascii="Times New Roman" w:hAnsi="Times New Roman"/>
                <w:b w:val="0"/>
                <w:color w:val="auto"/>
              </w:rPr>
              <w:t xml:space="preserve">VENDIM     </w:t>
            </w:r>
            <w:r w:rsidR="002E6664" w:rsidRPr="00A075AF">
              <w:rPr>
                <w:rFonts w:ascii="Times New Roman" w:hAnsi="Times New Roman"/>
                <w:b w:val="0"/>
                <w:color w:val="auto"/>
              </w:rPr>
              <w:t>për sjelljen e dokumentacionit  planor</w:t>
            </w:r>
            <w:r w:rsidR="002E6664" w:rsidRPr="002E6664">
              <w:rPr>
                <w:rFonts w:ascii="Times New Roman" w:hAnsi="Times New Roman"/>
              </w:rPr>
              <w:t xml:space="preserve"> </w:t>
            </w:r>
            <w:r w:rsidR="002E6664" w:rsidRPr="002E6664">
              <w:rPr>
                <w:rFonts w:ascii="Times New Roman" w:hAnsi="Times New Roman"/>
                <w:b w:val="0"/>
                <w:color w:val="auto"/>
              </w:rPr>
              <w:t>urbanistik</w:t>
            </w:r>
            <w:r w:rsidRPr="00A075AF">
              <w:rPr>
                <w:rFonts w:ascii="Times New Roman" w:hAnsi="Times New Roman"/>
                <w:b w:val="0"/>
                <w:color w:val="auto"/>
              </w:rPr>
              <w:t xml:space="preserve">   Sebaete Kadriu</w:t>
            </w:r>
            <w:r w:rsidR="007C0659">
              <w:rPr>
                <w:rFonts w:ascii="Times New Roman" w:hAnsi="Times New Roman"/>
                <w:b w:val="0"/>
                <w:color w:val="auto"/>
              </w:rPr>
              <w:t>...................................63</w:t>
            </w:r>
          </w:p>
          <w:p w:rsidR="00A075AF" w:rsidRPr="00A075AF" w:rsidRDefault="00A075AF" w:rsidP="00A075AF">
            <w:pPr>
              <w:pStyle w:val="ListParagraph"/>
              <w:numPr>
                <w:ilvl w:val="0"/>
                <w:numId w:val="50"/>
              </w:numPr>
              <w:suppressAutoHyphens/>
              <w:contextualSpacing w:val="0"/>
              <w:jc w:val="both"/>
              <w:rPr>
                <w:rFonts w:ascii="Times New Roman" w:hAnsi="Times New Roman"/>
                <w:b w:val="0"/>
                <w:color w:val="auto"/>
              </w:rPr>
            </w:pPr>
            <w:r w:rsidRPr="00A075AF">
              <w:rPr>
                <w:rFonts w:ascii="Times New Roman" w:hAnsi="Times New Roman"/>
                <w:b w:val="0"/>
                <w:color w:val="auto"/>
              </w:rPr>
              <w:t xml:space="preserve">VENDIM   </w:t>
            </w:r>
            <w:r w:rsidR="002E6664" w:rsidRPr="00A075AF">
              <w:rPr>
                <w:rFonts w:ascii="Times New Roman" w:hAnsi="Times New Roman"/>
                <w:b w:val="0"/>
                <w:color w:val="auto"/>
              </w:rPr>
              <w:t>për sjelljen e dokumentacionit  planor</w:t>
            </w:r>
            <w:r w:rsidR="002E6664" w:rsidRPr="002E6664">
              <w:rPr>
                <w:rFonts w:ascii="Times New Roman" w:hAnsi="Times New Roman"/>
              </w:rPr>
              <w:t xml:space="preserve"> </w:t>
            </w:r>
            <w:r w:rsidR="002E6664" w:rsidRPr="002E6664">
              <w:rPr>
                <w:rFonts w:ascii="Times New Roman" w:hAnsi="Times New Roman"/>
                <w:b w:val="0"/>
                <w:color w:val="auto"/>
              </w:rPr>
              <w:t>urbanistik</w:t>
            </w:r>
            <w:r w:rsidRPr="00A075AF">
              <w:rPr>
                <w:rFonts w:ascii="Times New Roman" w:hAnsi="Times New Roman"/>
                <w:b w:val="0"/>
                <w:color w:val="auto"/>
              </w:rPr>
              <w:t xml:space="preserve">  </w:t>
            </w:r>
            <w:r w:rsidRPr="002E6664">
              <w:rPr>
                <w:rFonts w:ascii="Times New Roman" w:hAnsi="Times New Roman"/>
                <w:b w:val="0"/>
                <w:color w:val="auto"/>
                <w:lang w:val="de-AT"/>
              </w:rPr>
              <w:t>Drilon Zulfeçari</w:t>
            </w:r>
            <w:r w:rsidR="007C0659">
              <w:rPr>
                <w:rFonts w:ascii="Times New Roman" w:hAnsi="Times New Roman"/>
                <w:b w:val="0"/>
                <w:color w:val="auto"/>
                <w:lang w:val="de-AT"/>
              </w:rPr>
              <w:t>..................................65</w:t>
            </w:r>
          </w:p>
          <w:p w:rsidR="00A075AF" w:rsidRPr="00A075AF" w:rsidRDefault="00A075AF" w:rsidP="00A075AF">
            <w:pPr>
              <w:pStyle w:val="ListParagraph"/>
              <w:numPr>
                <w:ilvl w:val="0"/>
                <w:numId w:val="50"/>
              </w:numPr>
              <w:suppressAutoHyphens/>
              <w:contextualSpacing w:val="0"/>
              <w:jc w:val="both"/>
              <w:rPr>
                <w:rFonts w:ascii="Times New Roman" w:hAnsi="Times New Roman"/>
                <w:b w:val="0"/>
                <w:color w:val="auto"/>
              </w:rPr>
            </w:pPr>
            <w:r w:rsidRPr="00A075AF">
              <w:rPr>
                <w:rFonts w:ascii="Times New Roman" w:hAnsi="Times New Roman"/>
                <w:b w:val="0"/>
                <w:color w:val="auto"/>
              </w:rPr>
              <w:t xml:space="preserve">VENDIM     </w:t>
            </w:r>
            <w:r w:rsidR="002E6664" w:rsidRPr="00A075AF">
              <w:rPr>
                <w:rFonts w:ascii="Times New Roman" w:hAnsi="Times New Roman"/>
                <w:b w:val="0"/>
                <w:color w:val="auto"/>
              </w:rPr>
              <w:t>për sjelljen e dokumentacionit  planor</w:t>
            </w:r>
            <w:r w:rsidR="002E6664" w:rsidRPr="002E6664">
              <w:rPr>
                <w:rFonts w:ascii="Times New Roman" w:hAnsi="Times New Roman"/>
              </w:rPr>
              <w:t xml:space="preserve"> </w:t>
            </w:r>
            <w:r w:rsidR="002E6664" w:rsidRPr="002E6664">
              <w:rPr>
                <w:rFonts w:ascii="Times New Roman" w:hAnsi="Times New Roman"/>
                <w:b w:val="0"/>
                <w:color w:val="auto"/>
              </w:rPr>
              <w:t>urbanistik</w:t>
            </w:r>
            <w:r w:rsidR="002E6664">
              <w:rPr>
                <w:rFonts w:ascii="Times New Roman" w:hAnsi="Times New Roman"/>
                <w:b w:val="0"/>
                <w:color w:val="auto"/>
                <w:lang w:val="mk-MK"/>
              </w:rPr>
              <w:t xml:space="preserve"> </w:t>
            </w:r>
            <w:r w:rsidRPr="00A075AF">
              <w:rPr>
                <w:rFonts w:ascii="Times New Roman" w:hAnsi="Times New Roman"/>
                <w:b w:val="0"/>
                <w:color w:val="auto"/>
              </w:rPr>
              <w:t xml:space="preserve"> </w:t>
            </w:r>
            <w:r w:rsidRPr="002E6664">
              <w:rPr>
                <w:rFonts w:ascii="Times New Roman" w:hAnsi="Times New Roman"/>
                <w:b w:val="0"/>
                <w:color w:val="auto"/>
              </w:rPr>
              <w:t>Rose Petresk</w:t>
            </w:r>
            <w:r w:rsidRPr="0086728D">
              <w:rPr>
                <w:rFonts w:ascii="Times New Roman" w:hAnsi="Times New Roman"/>
                <w:b w:val="0"/>
                <w:color w:val="auto"/>
              </w:rPr>
              <w:t>i</w:t>
            </w:r>
            <w:r w:rsidR="0086728D">
              <w:rPr>
                <w:rFonts w:ascii="Times New Roman" w:hAnsi="Times New Roman"/>
                <w:b w:val="0"/>
                <w:color w:val="auto"/>
              </w:rPr>
              <w:t>.....................................68</w:t>
            </w:r>
          </w:p>
          <w:p w:rsidR="00A075AF" w:rsidRPr="00A075AF" w:rsidRDefault="002E6664" w:rsidP="00A075AF">
            <w:pPr>
              <w:pStyle w:val="ListParagraph"/>
              <w:numPr>
                <w:ilvl w:val="0"/>
                <w:numId w:val="50"/>
              </w:numPr>
              <w:suppressAutoHyphens/>
              <w:contextualSpacing w:val="0"/>
              <w:jc w:val="both"/>
              <w:rPr>
                <w:rFonts w:ascii="Times New Roman" w:hAnsi="Times New Roman"/>
                <w:b w:val="0"/>
                <w:color w:val="auto"/>
              </w:rPr>
            </w:pPr>
            <w:r>
              <w:rPr>
                <w:rFonts w:ascii="Times New Roman" w:hAnsi="Times New Roman"/>
                <w:b w:val="0"/>
                <w:color w:val="auto"/>
              </w:rPr>
              <w:t xml:space="preserve">VENDIM    </w:t>
            </w:r>
            <w:r w:rsidRPr="00A075AF">
              <w:rPr>
                <w:rFonts w:ascii="Times New Roman" w:hAnsi="Times New Roman"/>
                <w:b w:val="0"/>
                <w:color w:val="auto"/>
              </w:rPr>
              <w:t>për sjelljen e dokumentacionit  planor</w:t>
            </w:r>
            <w:r w:rsidRPr="002E6664">
              <w:rPr>
                <w:rFonts w:ascii="Times New Roman" w:hAnsi="Times New Roman"/>
              </w:rPr>
              <w:t xml:space="preserve"> </w:t>
            </w:r>
            <w:r w:rsidRPr="002E6664">
              <w:rPr>
                <w:rFonts w:ascii="Times New Roman" w:hAnsi="Times New Roman"/>
                <w:b w:val="0"/>
                <w:color w:val="auto"/>
              </w:rPr>
              <w:t>urbanistik</w:t>
            </w:r>
            <w:r>
              <w:rPr>
                <w:rFonts w:ascii="Times New Roman" w:hAnsi="Times New Roman"/>
                <w:b w:val="0"/>
                <w:color w:val="auto"/>
              </w:rPr>
              <w:t xml:space="preserve">  </w:t>
            </w:r>
            <w:r w:rsidR="00A075AF" w:rsidRPr="00A075AF">
              <w:rPr>
                <w:rFonts w:ascii="Times New Roman" w:hAnsi="Times New Roman"/>
                <w:b w:val="0"/>
                <w:color w:val="auto"/>
              </w:rPr>
              <w:t>Zendel Veseli</w:t>
            </w:r>
            <w:r w:rsidR="0086728D">
              <w:rPr>
                <w:rFonts w:ascii="Times New Roman" w:hAnsi="Times New Roman"/>
                <w:b w:val="0"/>
                <w:color w:val="auto"/>
              </w:rPr>
              <w:t>.....................................70</w:t>
            </w:r>
          </w:p>
          <w:p w:rsidR="00A075AF" w:rsidRPr="00A075AF" w:rsidRDefault="00A075AF" w:rsidP="00A075AF">
            <w:pPr>
              <w:pStyle w:val="ListParagraph"/>
              <w:numPr>
                <w:ilvl w:val="0"/>
                <w:numId w:val="50"/>
              </w:numPr>
              <w:suppressAutoHyphens/>
              <w:contextualSpacing w:val="0"/>
              <w:jc w:val="both"/>
              <w:rPr>
                <w:rFonts w:ascii="Times New Roman" w:hAnsi="Times New Roman"/>
                <w:b w:val="0"/>
                <w:color w:val="auto"/>
              </w:rPr>
            </w:pPr>
            <w:r w:rsidRPr="00A075AF">
              <w:rPr>
                <w:rFonts w:ascii="Times New Roman" w:hAnsi="Times New Roman"/>
                <w:b w:val="0"/>
                <w:color w:val="auto"/>
              </w:rPr>
              <w:t xml:space="preserve">VENDIM      </w:t>
            </w:r>
            <w:r w:rsidR="002E6664" w:rsidRPr="00A075AF">
              <w:rPr>
                <w:rFonts w:ascii="Times New Roman" w:hAnsi="Times New Roman"/>
                <w:b w:val="0"/>
                <w:color w:val="auto"/>
              </w:rPr>
              <w:t>për sjelljen e dokumentacionit  planor</w:t>
            </w:r>
            <w:r w:rsidR="002E6664" w:rsidRPr="002E6664">
              <w:rPr>
                <w:rFonts w:ascii="Times New Roman" w:hAnsi="Times New Roman"/>
              </w:rPr>
              <w:t xml:space="preserve"> </w:t>
            </w:r>
            <w:r w:rsidR="002E6664" w:rsidRPr="002E6664">
              <w:rPr>
                <w:rFonts w:ascii="Times New Roman" w:hAnsi="Times New Roman"/>
                <w:b w:val="0"/>
                <w:color w:val="auto"/>
              </w:rPr>
              <w:t>urbanistik</w:t>
            </w:r>
            <w:r w:rsidRPr="00A075AF">
              <w:rPr>
                <w:rFonts w:ascii="Times New Roman" w:hAnsi="Times New Roman"/>
                <w:b w:val="0"/>
                <w:color w:val="auto"/>
              </w:rPr>
              <w:t xml:space="preserve">  Namik Nezir</w:t>
            </w:r>
            <w:r w:rsidR="0086728D">
              <w:rPr>
                <w:rFonts w:ascii="Times New Roman" w:hAnsi="Times New Roman"/>
                <w:b w:val="0"/>
                <w:color w:val="auto"/>
              </w:rPr>
              <w:t>......................................73</w:t>
            </w:r>
          </w:p>
          <w:p w:rsidR="00A075AF" w:rsidRPr="00A075AF" w:rsidRDefault="00A075AF" w:rsidP="00A075AF">
            <w:pPr>
              <w:pStyle w:val="ListParagraph"/>
              <w:numPr>
                <w:ilvl w:val="0"/>
                <w:numId w:val="50"/>
              </w:numPr>
              <w:suppressAutoHyphens/>
              <w:contextualSpacing w:val="0"/>
              <w:jc w:val="both"/>
              <w:rPr>
                <w:rFonts w:ascii="Times New Roman" w:hAnsi="Times New Roman"/>
                <w:b w:val="0"/>
                <w:color w:val="auto"/>
                <w:u w:val="single"/>
              </w:rPr>
            </w:pPr>
            <w:r w:rsidRPr="00A075AF">
              <w:rPr>
                <w:rFonts w:ascii="Times New Roman" w:hAnsi="Times New Roman"/>
                <w:b w:val="0"/>
                <w:color w:val="auto"/>
              </w:rPr>
              <w:t>VENDIM për inkorporimin e objektit të ndërtuar pa leje në dokumentacionin e planit urbanistik Igor Atanasoski</w:t>
            </w:r>
            <w:r w:rsidR="0086728D">
              <w:rPr>
                <w:rFonts w:ascii="Times New Roman" w:hAnsi="Times New Roman"/>
                <w:b w:val="0"/>
                <w:color w:val="auto"/>
              </w:rPr>
              <w:t>.........................................75</w:t>
            </w:r>
          </w:p>
          <w:p w:rsidR="00A075AF" w:rsidRPr="00A075AF" w:rsidRDefault="002E6664" w:rsidP="00A075AF">
            <w:pPr>
              <w:pStyle w:val="ListParagraph"/>
              <w:numPr>
                <w:ilvl w:val="0"/>
                <w:numId w:val="50"/>
              </w:numPr>
              <w:suppressAutoHyphens/>
              <w:contextualSpacing w:val="0"/>
              <w:jc w:val="both"/>
              <w:rPr>
                <w:rFonts w:ascii="Times New Roman" w:hAnsi="Times New Roman"/>
                <w:b w:val="0"/>
                <w:color w:val="auto"/>
              </w:rPr>
            </w:pPr>
            <w:r>
              <w:rPr>
                <w:rFonts w:ascii="Times New Roman" w:hAnsi="Times New Roman"/>
                <w:b w:val="0"/>
                <w:color w:val="auto"/>
              </w:rPr>
              <w:t xml:space="preserve">VENDIM    </w:t>
            </w:r>
            <w:r w:rsidRPr="00A075AF">
              <w:rPr>
                <w:rFonts w:ascii="Times New Roman" w:hAnsi="Times New Roman"/>
                <w:b w:val="0"/>
                <w:color w:val="auto"/>
              </w:rPr>
              <w:t>për sjelljen e dokumentacionit  planor</w:t>
            </w:r>
            <w:r w:rsidRPr="002E6664">
              <w:rPr>
                <w:rFonts w:ascii="Times New Roman" w:hAnsi="Times New Roman"/>
              </w:rPr>
              <w:t xml:space="preserve"> </w:t>
            </w:r>
            <w:r w:rsidRPr="002E6664">
              <w:rPr>
                <w:rFonts w:ascii="Times New Roman" w:hAnsi="Times New Roman"/>
                <w:b w:val="0"/>
                <w:color w:val="auto"/>
              </w:rPr>
              <w:t>urbanistik</w:t>
            </w:r>
            <w:r>
              <w:rPr>
                <w:rFonts w:ascii="Times New Roman" w:hAnsi="Times New Roman"/>
                <w:b w:val="0"/>
                <w:color w:val="auto"/>
              </w:rPr>
              <w:t xml:space="preserve">   </w:t>
            </w:r>
            <w:r w:rsidR="00A075AF" w:rsidRPr="00A075AF">
              <w:rPr>
                <w:rFonts w:ascii="Times New Roman" w:hAnsi="Times New Roman"/>
                <w:b w:val="0"/>
                <w:color w:val="auto"/>
              </w:rPr>
              <w:t>Qenan Mislimi</w:t>
            </w:r>
            <w:r w:rsidR="0086728D">
              <w:rPr>
                <w:rFonts w:ascii="Times New Roman" w:hAnsi="Times New Roman"/>
                <w:b w:val="0"/>
                <w:color w:val="auto"/>
              </w:rPr>
              <w:t>...................................78</w:t>
            </w:r>
          </w:p>
          <w:p w:rsidR="00A075AF" w:rsidRPr="00A075AF" w:rsidRDefault="002E6664" w:rsidP="00A075AF">
            <w:pPr>
              <w:pStyle w:val="ListParagraph"/>
              <w:numPr>
                <w:ilvl w:val="0"/>
                <w:numId w:val="50"/>
              </w:numPr>
              <w:suppressAutoHyphens/>
              <w:contextualSpacing w:val="0"/>
              <w:jc w:val="both"/>
              <w:rPr>
                <w:rFonts w:ascii="Times New Roman" w:hAnsi="Times New Roman"/>
                <w:b w:val="0"/>
                <w:color w:val="auto"/>
              </w:rPr>
            </w:pPr>
            <w:r>
              <w:rPr>
                <w:rFonts w:ascii="Times New Roman" w:hAnsi="Times New Roman"/>
                <w:b w:val="0"/>
                <w:color w:val="auto"/>
              </w:rPr>
              <w:t xml:space="preserve">VENDIM    </w:t>
            </w:r>
            <w:r w:rsidRPr="00A075AF">
              <w:rPr>
                <w:rFonts w:ascii="Times New Roman" w:hAnsi="Times New Roman"/>
                <w:b w:val="0"/>
                <w:color w:val="auto"/>
              </w:rPr>
              <w:t>për sjelljen e dokumentacionit  planor</w:t>
            </w:r>
            <w:r w:rsidRPr="002E6664">
              <w:rPr>
                <w:rFonts w:ascii="Times New Roman" w:hAnsi="Times New Roman"/>
              </w:rPr>
              <w:t xml:space="preserve"> </w:t>
            </w:r>
            <w:r w:rsidRPr="002E6664">
              <w:rPr>
                <w:rFonts w:ascii="Times New Roman" w:hAnsi="Times New Roman"/>
                <w:b w:val="0"/>
                <w:color w:val="auto"/>
              </w:rPr>
              <w:t>urbanistik</w:t>
            </w:r>
            <w:r w:rsidRPr="002E6664">
              <w:rPr>
                <w:rFonts w:ascii="Times New Roman" w:hAnsi="Times New Roman"/>
                <w:color w:val="auto"/>
                <w:lang w:val="mk-MK"/>
              </w:rPr>
              <w:t xml:space="preserve"> </w:t>
            </w:r>
            <w:r w:rsidR="00A075AF" w:rsidRPr="00A075AF">
              <w:rPr>
                <w:rFonts w:ascii="Times New Roman" w:hAnsi="Times New Roman"/>
                <w:b w:val="0"/>
                <w:color w:val="auto"/>
              </w:rPr>
              <w:t>Mustafa Nesimi</w:t>
            </w:r>
            <w:r w:rsidR="0086728D">
              <w:rPr>
                <w:rFonts w:ascii="Times New Roman" w:hAnsi="Times New Roman"/>
                <w:b w:val="0"/>
                <w:color w:val="auto"/>
              </w:rPr>
              <w:t>..................................80</w:t>
            </w:r>
          </w:p>
          <w:p w:rsidR="00A075AF" w:rsidRPr="002E6664" w:rsidRDefault="006241EE" w:rsidP="002E6664">
            <w:pPr>
              <w:pStyle w:val="ListParagraph"/>
              <w:numPr>
                <w:ilvl w:val="0"/>
                <w:numId w:val="50"/>
              </w:numPr>
              <w:suppressAutoHyphens/>
              <w:contextualSpacing w:val="0"/>
              <w:jc w:val="both"/>
              <w:rPr>
                <w:rFonts w:ascii="Times New Roman" w:hAnsi="Times New Roman"/>
                <w:b w:val="0"/>
                <w:color w:val="auto"/>
              </w:rPr>
            </w:pPr>
            <w:r>
              <w:rPr>
                <w:rFonts w:ascii="Times New Roman" w:hAnsi="Times New Roman"/>
                <w:b w:val="0"/>
                <w:color w:val="auto"/>
              </w:rPr>
              <w:t xml:space="preserve">VENDIM    </w:t>
            </w:r>
            <w:r w:rsidRPr="00A075AF">
              <w:rPr>
                <w:rFonts w:ascii="Times New Roman" w:hAnsi="Times New Roman"/>
                <w:b w:val="0"/>
                <w:color w:val="auto"/>
              </w:rPr>
              <w:t>për sjelljen e dokumentacionit  planor</w:t>
            </w:r>
            <w:r w:rsidRPr="002E6664">
              <w:rPr>
                <w:rFonts w:ascii="Times New Roman" w:hAnsi="Times New Roman"/>
              </w:rPr>
              <w:t xml:space="preserve"> </w:t>
            </w:r>
            <w:r w:rsidRPr="002E6664">
              <w:rPr>
                <w:rFonts w:ascii="Times New Roman" w:hAnsi="Times New Roman"/>
                <w:b w:val="0"/>
                <w:color w:val="auto"/>
              </w:rPr>
              <w:t>urbanistik</w:t>
            </w:r>
            <w:r>
              <w:rPr>
                <w:rFonts w:ascii="Times New Roman" w:hAnsi="Times New Roman"/>
                <w:b w:val="0"/>
                <w:color w:val="auto"/>
              </w:rPr>
              <w:t xml:space="preserve">   </w:t>
            </w:r>
            <w:r w:rsidR="00A075AF" w:rsidRPr="00A075AF">
              <w:rPr>
                <w:rFonts w:ascii="Times New Roman" w:hAnsi="Times New Roman"/>
                <w:b w:val="0"/>
                <w:color w:val="auto"/>
              </w:rPr>
              <w:t>Ismije Sejdini</w:t>
            </w:r>
            <w:r w:rsidR="0086728D">
              <w:rPr>
                <w:rFonts w:ascii="Times New Roman" w:hAnsi="Times New Roman"/>
                <w:b w:val="0"/>
                <w:color w:val="auto"/>
              </w:rPr>
              <w:t>.....................................82</w:t>
            </w:r>
          </w:p>
          <w:p w:rsidR="00A075AF" w:rsidRPr="002E6664" w:rsidRDefault="00A075AF" w:rsidP="002E6664">
            <w:pPr>
              <w:pStyle w:val="ListParagraph"/>
              <w:numPr>
                <w:ilvl w:val="0"/>
                <w:numId w:val="50"/>
              </w:numPr>
              <w:suppressAutoHyphens/>
              <w:contextualSpacing w:val="0"/>
              <w:jc w:val="both"/>
              <w:rPr>
                <w:rFonts w:ascii="Times New Roman" w:hAnsi="Times New Roman"/>
                <w:b w:val="0"/>
                <w:color w:val="auto"/>
              </w:rPr>
            </w:pPr>
            <w:r w:rsidRPr="00A075AF">
              <w:rPr>
                <w:rFonts w:ascii="Times New Roman" w:hAnsi="Times New Roman"/>
                <w:b w:val="0"/>
                <w:color w:val="auto"/>
              </w:rPr>
              <w:t xml:space="preserve">VENDIM    </w:t>
            </w:r>
            <w:r w:rsidR="006241EE" w:rsidRPr="00A075AF">
              <w:rPr>
                <w:rFonts w:ascii="Times New Roman" w:hAnsi="Times New Roman"/>
                <w:b w:val="0"/>
                <w:color w:val="auto"/>
              </w:rPr>
              <w:t>për sjelljen e dokumentacionit  planor</w:t>
            </w:r>
            <w:r w:rsidR="006241EE" w:rsidRPr="002E6664">
              <w:rPr>
                <w:rFonts w:ascii="Times New Roman" w:hAnsi="Times New Roman"/>
              </w:rPr>
              <w:t xml:space="preserve"> </w:t>
            </w:r>
            <w:r w:rsidR="006241EE" w:rsidRPr="002E6664">
              <w:rPr>
                <w:rFonts w:ascii="Times New Roman" w:hAnsi="Times New Roman"/>
                <w:b w:val="0"/>
                <w:color w:val="auto"/>
              </w:rPr>
              <w:t>urbanistik</w:t>
            </w:r>
            <w:r w:rsidRPr="00A075AF">
              <w:rPr>
                <w:rFonts w:ascii="Times New Roman" w:hAnsi="Times New Roman"/>
                <w:b w:val="0"/>
                <w:color w:val="auto"/>
              </w:rPr>
              <w:t xml:space="preserve">    Mefail Demiri</w:t>
            </w:r>
            <w:r w:rsidR="0086728D">
              <w:rPr>
                <w:rFonts w:ascii="Times New Roman" w:hAnsi="Times New Roman"/>
                <w:b w:val="0"/>
                <w:color w:val="auto"/>
              </w:rPr>
              <w:t>....................................84</w:t>
            </w:r>
          </w:p>
          <w:p w:rsidR="00A075AF" w:rsidRPr="00B528E6" w:rsidRDefault="006241EE" w:rsidP="00B528E6">
            <w:pPr>
              <w:pStyle w:val="ListParagraph"/>
              <w:numPr>
                <w:ilvl w:val="0"/>
                <w:numId w:val="50"/>
              </w:numPr>
              <w:suppressAutoHyphens/>
              <w:contextualSpacing w:val="0"/>
              <w:jc w:val="both"/>
              <w:rPr>
                <w:rFonts w:ascii="Times New Roman" w:hAnsi="Times New Roman"/>
                <w:b w:val="0"/>
                <w:color w:val="auto"/>
              </w:rPr>
            </w:pPr>
            <w:r>
              <w:rPr>
                <w:rFonts w:ascii="Times New Roman" w:hAnsi="Times New Roman"/>
                <w:b w:val="0"/>
                <w:color w:val="auto"/>
              </w:rPr>
              <w:t xml:space="preserve">VENDIM    </w:t>
            </w:r>
            <w:r w:rsidRPr="00A075AF">
              <w:rPr>
                <w:rFonts w:ascii="Times New Roman" w:hAnsi="Times New Roman"/>
                <w:b w:val="0"/>
                <w:color w:val="auto"/>
              </w:rPr>
              <w:t>për sjelljen e dokumentacionit  planor</w:t>
            </w:r>
            <w:r w:rsidRPr="002E6664">
              <w:rPr>
                <w:rFonts w:ascii="Times New Roman" w:hAnsi="Times New Roman"/>
              </w:rPr>
              <w:t xml:space="preserve"> </w:t>
            </w:r>
            <w:r w:rsidRPr="002E6664">
              <w:rPr>
                <w:rFonts w:ascii="Times New Roman" w:hAnsi="Times New Roman"/>
                <w:b w:val="0"/>
                <w:color w:val="auto"/>
              </w:rPr>
              <w:t>urbanistik</w:t>
            </w:r>
            <w:r>
              <w:rPr>
                <w:rFonts w:ascii="Times New Roman" w:hAnsi="Times New Roman"/>
                <w:b w:val="0"/>
                <w:color w:val="auto"/>
              </w:rPr>
              <w:t xml:space="preserve">  </w:t>
            </w:r>
            <w:r w:rsidR="00A075AF" w:rsidRPr="00A075AF">
              <w:rPr>
                <w:rFonts w:ascii="Times New Roman" w:hAnsi="Times New Roman"/>
                <w:b w:val="0"/>
                <w:color w:val="auto"/>
              </w:rPr>
              <w:t xml:space="preserve">Hajrulla Sadiku </w:t>
            </w:r>
            <w:r w:rsidR="0086728D">
              <w:rPr>
                <w:rFonts w:ascii="Times New Roman" w:hAnsi="Times New Roman"/>
                <w:b w:val="0"/>
                <w:color w:val="auto"/>
              </w:rPr>
              <w:t>................................87</w:t>
            </w:r>
          </w:p>
          <w:p w:rsidR="00A075AF" w:rsidRPr="00B528E6" w:rsidRDefault="006241EE" w:rsidP="00B528E6">
            <w:pPr>
              <w:pStyle w:val="ListParagraph"/>
              <w:numPr>
                <w:ilvl w:val="0"/>
                <w:numId w:val="50"/>
              </w:numPr>
              <w:suppressAutoHyphens/>
              <w:contextualSpacing w:val="0"/>
              <w:jc w:val="both"/>
              <w:rPr>
                <w:rFonts w:ascii="Times New Roman" w:hAnsi="Times New Roman"/>
                <w:b w:val="0"/>
                <w:color w:val="auto"/>
              </w:rPr>
            </w:pPr>
            <w:r>
              <w:rPr>
                <w:rFonts w:ascii="Times New Roman" w:hAnsi="Times New Roman"/>
                <w:b w:val="0"/>
                <w:color w:val="auto"/>
              </w:rPr>
              <w:t xml:space="preserve">VENDIM    </w:t>
            </w:r>
            <w:r w:rsidRPr="00A075AF">
              <w:rPr>
                <w:rFonts w:ascii="Times New Roman" w:hAnsi="Times New Roman"/>
                <w:b w:val="0"/>
                <w:color w:val="auto"/>
              </w:rPr>
              <w:t>për sjelljen e dokumentacionit  planor</w:t>
            </w:r>
            <w:r w:rsidRPr="002E6664">
              <w:rPr>
                <w:rFonts w:ascii="Times New Roman" w:hAnsi="Times New Roman"/>
              </w:rPr>
              <w:t xml:space="preserve"> </w:t>
            </w:r>
            <w:r w:rsidRPr="002E6664">
              <w:rPr>
                <w:rFonts w:ascii="Times New Roman" w:hAnsi="Times New Roman"/>
                <w:b w:val="0"/>
                <w:color w:val="auto"/>
              </w:rPr>
              <w:t>urbanistik</w:t>
            </w:r>
            <w:r>
              <w:rPr>
                <w:rFonts w:ascii="Times New Roman" w:hAnsi="Times New Roman"/>
                <w:b w:val="0"/>
                <w:color w:val="auto"/>
              </w:rPr>
              <w:t xml:space="preserve">  </w:t>
            </w:r>
            <w:r w:rsidR="00A075AF" w:rsidRPr="00A075AF">
              <w:rPr>
                <w:rFonts w:ascii="Times New Roman" w:hAnsi="Times New Roman"/>
                <w:b w:val="0"/>
                <w:color w:val="auto"/>
              </w:rPr>
              <w:t>Armin Alili</w:t>
            </w:r>
            <w:r w:rsidR="0086728D">
              <w:rPr>
                <w:rFonts w:ascii="Times New Roman" w:hAnsi="Times New Roman"/>
                <w:b w:val="0"/>
                <w:color w:val="auto"/>
              </w:rPr>
              <w:t>.........................................89</w:t>
            </w:r>
          </w:p>
          <w:p w:rsidR="00A075AF" w:rsidRDefault="00A075AF" w:rsidP="00B528E6">
            <w:pPr>
              <w:pStyle w:val="ListParagraph"/>
              <w:numPr>
                <w:ilvl w:val="0"/>
                <w:numId w:val="50"/>
              </w:numPr>
              <w:suppressAutoHyphens/>
              <w:contextualSpacing w:val="0"/>
              <w:jc w:val="both"/>
              <w:rPr>
                <w:rFonts w:ascii="Times New Roman" w:hAnsi="Times New Roman"/>
                <w:b w:val="0"/>
                <w:color w:val="auto"/>
              </w:rPr>
            </w:pPr>
            <w:r w:rsidRPr="00A075AF">
              <w:rPr>
                <w:rFonts w:ascii="Times New Roman" w:hAnsi="Times New Roman"/>
                <w:b w:val="0"/>
                <w:color w:val="auto"/>
              </w:rPr>
              <w:lastRenderedPageBreak/>
              <w:t xml:space="preserve">VENDIM  Për inkorporimin e objektit të ndërtuar pa     leje në dokumentacionin e planit urbanistik </w:t>
            </w:r>
            <w:r w:rsidRPr="00B528E6">
              <w:rPr>
                <w:rFonts w:ascii="Times New Roman" w:hAnsi="Times New Roman"/>
                <w:b w:val="0"/>
                <w:color w:val="auto"/>
              </w:rPr>
              <w:t>Refet Dehari</w:t>
            </w:r>
            <w:r w:rsidR="0086728D">
              <w:rPr>
                <w:rFonts w:ascii="Times New Roman" w:hAnsi="Times New Roman"/>
                <w:b w:val="0"/>
                <w:color w:val="auto"/>
              </w:rPr>
              <w:t>.......</w:t>
            </w:r>
            <w:r w:rsidR="0032462A">
              <w:rPr>
                <w:rFonts w:ascii="Times New Roman" w:hAnsi="Times New Roman"/>
                <w:b w:val="0"/>
                <w:color w:val="auto"/>
              </w:rPr>
              <w:t>......</w:t>
            </w:r>
            <w:r w:rsidR="0086728D">
              <w:rPr>
                <w:rFonts w:ascii="Times New Roman" w:hAnsi="Times New Roman"/>
                <w:b w:val="0"/>
                <w:color w:val="auto"/>
              </w:rPr>
              <w:t>91</w:t>
            </w:r>
          </w:p>
          <w:p w:rsidR="0061055D" w:rsidRPr="00B528E6" w:rsidRDefault="0061055D" w:rsidP="0061055D">
            <w:pPr>
              <w:pStyle w:val="ListParagraph"/>
              <w:suppressAutoHyphens/>
              <w:contextualSpacing w:val="0"/>
              <w:jc w:val="both"/>
              <w:rPr>
                <w:rFonts w:ascii="Times New Roman" w:hAnsi="Times New Roman"/>
                <w:b w:val="0"/>
                <w:color w:val="auto"/>
              </w:rPr>
            </w:pPr>
          </w:p>
          <w:p w:rsidR="00A075AF" w:rsidRPr="0061055D" w:rsidRDefault="00A075AF" w:rsidP="00B528E6">
            <w:pPr>
              <w:pStyle w:val="ListParagraph"/>
              <w:numPr>
                <w:ilvl w:val="0"/>
                <w:numId w:val="50"/>
              </w:numPr>
              <w:suppressAutoHyphens/>
              <w:contextualSpacing w:val="0"/>
              <w:jc w:val="both"/>
              <w:rPr>
                <w:rFonts w:ascii="Times New Roman" w:hAnsi="Times New Roman"/>
                <w:b w:val="0"/>
                <w:color w:val="auto"/>
                <w:lang w:val="mk-MK"/>
              </w:rPr>
            </w:pPr>
            <w:r w:rsidRPr="00A075AF">
              <w:rPr>
                <w:rFonts w:ascii="Times New Roman" w:hAnsi="Times New Roman"/>
                <w:b w:val="0"/>
                <w:color w:val="auto"/>
              </w:rPr>
              <w:t>VENDIM  Për inkorporimin e objektit të ndërtuar pa  leje në dokumentacionin e planit urbanistik Mirjet Mislimi</w:t>
            </w:r>
            <w:r w:rsidRPr="00A075AF">
              <w:rPr>
                <w:rFonts w:ascii="Times New Roman" w:hAnsi="Times New Roman"/>
                <w:b w:val="0"/>
                <w:color w:val="auto"/>
                <w:lang w:val="mk-MK"/>
              </w:rPr>
              <w:t xml:space="preserve"> </w:t>
            </w:r>
            <w:r w:rsidR="0086728D" w:rsidRPr="0086728D">
              <w:rPr>
                <w:rFonts w:ascii="Times New Roman" w:hAnsi="Times New Roman"/>
                <w:b w:val="0"/>
                <w:color w:val="auto"/>
              </w:rPr>
              <w:t>...</w:t>
            </w:r>
            <w:r w:rsidR="0032462A">
              <w:rPr>
                <w:rFonts w:ascii="Times New Roman" w:hAnsi="Times New Roman"/>
                <w:b w:val="0"/>
                <w:color w:val="auto"/>
              </w:rPr>
              <w:t>....</w:t>
            </w:r>
            <w:r w:rsidR="0086728D" w:rsidRPr="0086728D">
              <w:rPr>
                <w:rFonts w:ascii="Times New Roman" w:hAnsi="Times New Roman"/>
                <w:b w:val="0"/>
                <w:color w:val="auto"/>
              </w:rPr>
              <w:t>94</w:t>
            </w:r>
          </w:p>
          <w:p w:rsidR="0061055D" w:rsidRPr="0061055D" w:rsidRDefault="0061055D" w:rsidP="0061055D">
            <w:pPr>
              <w:suppressAutoHyphens/>
              <w:jc w:val="both"/>
              <w:rPr>
                <w:rFonts w:ascii="Times New Roman" w:hAnsi="Times New Roman"/>
              </w:rPr>
            </w:pPr>
          </w:p>
          <w:p w:rsidR="00A075AF" w:rsidRPr="0061055D" w:rsidRDefault="00A075AF" w:rsidP="00B528E6">
            <w:pPr>
              <w:pStyle w:val="ListParagraph"/>
              <w:numPr>
                <w:ilvl w:val="0"/>
                <w:numId w:val="50"/>
              </w:numPr>
              <w:suppressAutoHyphens/>
              <w:contextualSpacing w:val="0"/>
              <w:jc w:val="both"/>
              <w:rPr>
                <w:rFonts w:ascii="Times New Roman" w:hAnsi="Times New Roman"/>
                <w:b w:val="0"/>
                <w:color w:val="auto"/>
                <w:lang w:val="mk-MK"/>
              </w:rPr>
            </w:pPr>
            <w:r w:rsidRPr="00A075AF">
              <w:rPr>
                <w:rFonts w:ascii="Times New Roman" w:hAnsi="Times New Roman"/>
                <w:b w:val="0"/>
                <w:color w:val="auto"/>
              </w:rPr>
              <w:t>VENDIM  Për inkorporimin e objektit të ndërtuar pa   leje në dokumentacionin e planit urbanistik Ferik Ademi</w:t>
            </w:r>
            <w:r w:rsidRPr="00A075AF">
              <w:rPr>
                <w:rFonts w:ascii="Times New Roman" w:hAnsi="Times New Roman"/>
                <w:b w:val="0"/>
                <w:color w:val="auto"/>
                <w:lang w:val="mk-MK"/>
              </w:rPr>
              <w:t xml:space="preserve"> </w:t>
            </w:r>
            <w:r w:rsidR="0086728D" w:rsidRPr="0086728D">
              <w:rPr>
                <w:rFonts w:ascii="Times New Roman" w:hAnsi="Times New Roman"/>
                <w:b w:val="0"/>
                <w:color w:val="auto"/>
                <w:lang w:val="mk-MK"/>
              </w:rPr>
              <w:t>.</w:t>
            </w:r>
            <w:r w:rsidR="0032462A">
              <w:rPr>
                <w:rFonts w:ascii="Times New Roman" w:hAnsi="Times New Roman"/>
                <w:b w:val="0"/>
                <w:color w:val="auto"/>
                <w:lang w:val="mk-MK"/>
              </w:rPr>
              <w:t>..........</w:t>
            </w:r>
            <w:r w:rsidR="0086728D" w:rsidRPr="0086728D">
              <w:rPr>
                <w:rFonts w:ascii="Times New Roman" w:hAnsi="Times New Roman"/>
                <w:b w:val="0"/>
                <w:color w:val="auto"/>
                <w:lang w:val="mk-MK"/>
              </w:rPr>
              <w:t>97</w:t>
            </w:r>
          </w:p>
          <w:p w:rsidR="0061055D" w:rsidRPr="0061055D" w:rsidRDefault="0061055D" w:rsidP="0061055D">
            <w:pPr>
              <w:suppressAutoHyphens/>
              <w:jc w:val="both"/>
              <w:rPr>
                <w:rFonts w:ascii="Times New Roman" w:hAnsi="Times New Roman"/>
              </w:rPr>
            </w:pPr>
          </w:p>
          <w:p w:rsidR="00A075AF" w:rsidRPr="0086728D" w:rsidRDefault="00A075AF" w:rsidP="0086728D">
            <w:pPr>
              <w:pStyle w:val="ListParagraph"/>
              <w:numPr>
                <w:ilvl w:val="0"/>
                <w:numId w:val="50"/>
              </w:numPr>
              <w:suppressAutoHyphens/>
              <w:contextualSpacing w:val="0"/>
              <w:jc w:val="both"/>
              <w:rPr>
                <w:rFonts w:ascii="Times New Roman" w:hAnsi="Times New Roman"/>
                <w:b w:val="0"/>
                <w:color w:val="auto"/>
              </w:rPr>
            </w:pPr>
            <w:r w:rsidRPr="00A075AF">
              <w:rPr>
                <w:rFonts w:ascii="Times New Roman" w:hAnsi="Times New Roman"/>
                <w:b w:val="0"/>
                <w:color w:val="auto"/>
              </w:rPr>
              <w:t>VENDIM      për sjelljen e dokumentacionit  planor</w:t>
            </w:r>
            <w:r w:rsidRPr="0086728D">
              <w:rPr>
                <w:rFonts w:ascii="Times New Roman" w:hAnsi="Times New Roman"/>
              </w:rPr>
              <w:t xml:space="preserve">  </w:t>
            </w:r>
            <w:r w:rsidRPr="0086728D">
              <w:rPr>
                <w:rFonts w:ascii="Times New Roman" w:hAnsi="Times New Roman"/>
                <w:b w:val="0"/>
                <w:color w:val="auto"/>
              </w:rPr>
              <w:t>urbanistik Shefket Ramadani</w:t>
            </w:r>
            <w:r w:rsidR="0086728D">
              <w:rPr>
                <w:rFonts w:ascii="Times New Roman" w:hAnsi="Times New Roman"/>
                <w:b w:val="0"/>
                <w:color w:val="auto"/>
              </w:rPr>
              <w:t>............................100</w:t>
            </w:r>
          </w:p>
          <w:p w:rsidR="00A075AF" w:rsidRPr="00B528E6" w:rsidRDefault="00A075AF" w:rsidP="00B528E6">
            <w:pPr>
              <w:pStyle w:val="ListParagraph"/>
              <w:numPr>
                <w:ilvl w:val="0"/>
                <w:numId w:val="50"/>
              </w:numPr>
              <w:suppressAutoHyphens/>
              <w:contextualSpacing w:val="0"/>
              <w:jc w:val="both"/>
              <w:rPr>
                <w:rFonts w:ascii="Times New Roman" w:hAnsi="Times New Roman"/>
                <w:b w:val="0"/>
                <w:color w:val="auto"/>
                <w:lang w:val="mk-MK"/>
              </w:rPr>
            </w:pPr>
            <w:r w:rsidRPr="00A075AF">
              <w:rPr>
                <w:rFonts w:ascii="Times New Roman" w:hAnsi="Times New Roman"/>
                <w:b w:val="0"/>
                <w:color w:val="auto"/>
              </w:rPr>
              <w:t xml:space="preserve">VENDIM        </w:t>
            </w:r>
            <w:r w:rsidRPr="00A075AF">
              <w:rPr>
                <w:rFonts w:ascii="Times New Roman" w:hAnsi="Times New Roman"/>
                <w:b w:val="0"/>
                <w:color w:val="auto"/>
                <w:lang w:val="mk-MK" w:eastAsia="mk-MK"/>
              </w:rPr>
              <w:t>për ndarjen e mjeteve financiare Klubit futbollistik “Gostivari” – Gostivar</w:t>
            </w:r>
            <w:r w:rsidR="0086728D" w:rsidRPr="0086728D">
              <w:rPr>
                <w:rFonts w:ascii="Times New Roman" w:hAnsi="Times New Roman"/>
                <w:b w:val="0"/>
                <w:color w:val="auto"/>
                <w:lang w:eastAsia="mk-MK"/>
              </w:rPr>
              <w:t>....................</w:t>
            </w:r>
            <w:r w:rsidR="0032462A">
              <w:rPr>
                <w:rFonts w:ascii="Times New Roman" w:hAnsi="Times New Roman"/>
                <w:b w:val="0"/>
                <w:color w:val="auto"/>
                <w:lang w:eastAsia="mk-MK"/>
              </w:rPr>
              <w:t>..................</w:t>
            </w:r>
            <w:r w:rsidR="0086728D" w:rsidRPr="0086728D">
              <w:rPr>
                <w:rFonts w:ascii="Times New Roman" w:hAnsi="Times New Roman"/>
                <w:b w:val="0"/>
                <w:color w:val="auto"/>
                <w:lang w:eastAsia="mk-MK"/>
              </w:rPr>
              <w:t>103</w:t>
            </w:r>
          </w:p>
          <w:p w:rsidR="00A075AF" w:rsidRPr="00A075AF" w:rsidRDefault="00A075AF" w:rsidP="00A075AF">
            <w:pPr>
              <w:pStyle w:val="ListParagraph"/>
              <w:numPr>
                <w:ilvl w:val="0"/>
                <w:numId w:val="50"/>
              </w:numPr>
              <w:suppressAutoHyphens/>
              <w:contextualSpacing w:val="0"/>
              <w:jc w:val="both"/>
              <w:rPr>
                <w:rFonts w:ascii="Times New Roman" w:hAnsi="Times New Roman"/>
                <w:b w:val="0"/>
                <w:color w:val="auto"/>
                <w:lang w:val="mk-MK"/>
              </w:rPr>
            </w:pPr>
            <w:r w:rsidRPr="00A075AF">
              <w:rPr>
                <w:rFonts w:ascii="Times New Roman" w:hAnsi="Times New Roman"/>
                <w:b w:val="0"/>
                <w:color w:val="auto"/>
              </w:rPr>
              <w:t xml:space="preserve">VENDIM        </w:t>
            </w:r>
            <w:r w:rsidRPr="00A075AF">
              <w:rPr>
                <w:rFonts w:ascii="Times New Roman" w:hAnsi="Times New Roman"/>
                <w:b w:val="0"/>
                <w:color w:val="auto"/>
                <w:lang w:val="mk-MK" w:eastAsia="mk-MK"/>
              </w:rPr>
              <w:t xml:space="preserve">për ndarjen e mjeteve financiare Klubit </w:t>
            </w:r>
            <w:r w:rsidRPr="00A075AF">
              <w:rPr>
                <w:rFonts w:ascii="Times New Roman" w:hAnsi="Times New Roman"/>
                <w:b w:val="0"/>
                <w:color w:val="auto"/>
                <w:lang w:eastAsia="mk-MK"/>
              </w:rPr>
              <w:t>basketbolli</w:t>
            </w:r>
            <w:r w:rsidRPr="00A075AF">
              <w:rPr>
                <w:rFonts w:ascii="Times New Roman" w:hAnsi="Times New Roman"/>
                <w:b w:val="0"/>
                <w:color w:val="auto"/>
                <w:lang w:val="mk-MK" w:eastAsia="mk-MK"/>
              </w:rPr>
              <w:t xml:space="preserve"> Gostivar</w:t>
            </w:r>
            <w:r w:rsidR="0086728D" w:rsidRPr="0032462A">
              <w:rPr>
                <w:rFonts w:ascii="Times New Roman" w:hAnsi="Times New Roman"/>
                <w:b w:val="0"/>
                <w:color w:val="auto"/>
                <w:lang w:val="mk-MK" w:eastAsia="mk-MK"/>
              </w:rPr>
              <w:t>...........................................106</w:t>
            </w:r>
          </w:p>
          <w:p w:rsidR="006D62CF" w:rsidRPr="00B528E6" w:rsidRDefault="006D62CF" w:rsidP="006D62CF">
            <w:pPr>
              <w:rPr>
                <w:rFonts w:ascii="Times New Roman" w:hAnsi="Times New Roman"/>
                <w:b w:val="0"/>
                <w:color w:val="auto"/>
                <w:lang w:val="mk-MK"/>
              </w:rPr>
            </w:pPr>
          </w:p>
          <w:p w:rsidR="006D62CF" w:rsidRPr="00B528E6" w:rsidRDefault="006D62CF" w:rsidP="006D62CF">
            <w:pPr>
              <w:jc w:val="both"/>
              <w:rPr>
                <w:rFonts w:ascii="Times New Roman" w:hAnsi="Times New Roman"/>
                <w:color w:val="auto"/>
              </w:rPr>
            </w:pPr>
            <w:r w:rsidRPr="00B528E6">
              <w:rPr>
                <w:rFonts w:ascii="Times New Roman" w:hAnsi="Times New Roman"/>
                <w:bCs w:val="0"/>
                <w:color w:val="auto"/>
              </w:rPr>
              <w:t>Redakton dhe boton: Organi administrativ i Komunës së Gostivarit.</w:t>
            </w:r>
          </w:p>
        </w:tc>
        <w:tc>
          <w:tcPr>
            <w:tcW w:w="48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D62CF" w:rsidRPr="00924137" w:rsidRDefault="006D62CF" w:rsidP="006D62CF">
            <w:pPr>
              <w:jc w:val="center"/>
              <w:cnfStyle w:val="100000000000"/>
              <w:rPr>
                <w:rFonts w:ascii="Times New Roman" w:hAnsi="Times New Roman"/>
                <w:bCs w:val="0"/>
                <w:color w:val="auto"/>
              </w:rPr>
            </w:pPr>
            <w:r w:rsidRPr="00924137">
              <w:rPr>
                <w:rFonts w:ascii="Times New Roman" w:hAnsi="Times New Roman"/>
                <w:bCs w:val="0"/>
                <w:color w:val="auto"/>
              </w:rPr>
              <w:lastRenderedPageBreak/>
              <w:t>С</w:t>
            </w:r>
            <w:r w:rsidRPr="00924137">
              <w:rPr>
                <w:rFonts w:ascii="Times New Roman" w:hAnsi="Times New Roman"/>
                <w:bCs w:val="0"/>
                <w:color w:val="auto"/>
                <w:lang w:val="mk-MK"/>
              </w:rPr>
              <w:t xml:space="preserve"> </w:t>
            </w:r>
            <w:r w:rsidRPr="00924137">
              <w:rPr>
                <w:rFonts w:ascii="Times New Roman" w:hAnsi="Times New Roman"/>
                <w:bCs w:val="0"/>
                <w:color w:val="auto"/>
              </w:rPr>
              <w:t>О</w:t>
            </w:r>
            <w:r w:rsidRPr="00924137">
              <w:rPr>
                <w:rFonts w:ascii="Times New Roman" w:hAnsi="Times New Roman"/>
                <w:bCs w:val="0"/>
                <w:color w:val="auto"/>
                <w:lang w:val="mk-MK"/>
              </w:rPr>
              <w:t xml:space="preserve"> </w:t>
            </w:r>
            <w:r w:rsidRPr="00924137">
              <w:rPr>
                <w:rFonts w:ascii="Times New Roman" w:hAnsi="Times New Roman"/>
                <w:bCs w:val="0"/>
                <w:color w:val="auto"/>
              </w:rPr>
              <w:t>Д</w:t>
            </w:r>
            <w:r w:rsidRPr="00924137">
              <w:rPr>
                <w:rFonts w:ascii="Times New Roman" w:hAnsi="Times New Roman"/>
                <w:bCs w:val="0"/>
                <w:color w:val="auto"/>
                <w:lang w:val="mk-MK"/>
              </w:rPr>
              <w:t xml:space="preserve"> </w:t>
            </w:r>
            <w:r w:rsidRPr="00924137">
              <w:rPr>
                <w:rFonts w:ascii="Times New Roman" w:hAnsi="Times New Roman"/>
                <w:bCs w:val="0"/>
                <w:color w:val="auto"/>
              </w:rPr>
              <w:t>Р</w:t>
            </w:r>
            <w:r w:rsidRPr="00924137">
              <w:rPr>
                <w:rFonts w:ascii="Times New Roman" w:hAnsi="Times New Roman"/>
                <w:bCs w:val="0"/>
                <w:color w:val="auto"/>
                <w:lang w:val="mk-MK"/>
              </w:rPr>
              <w:t xml:space="preserve"> </w:t>
            </w:r>
            <w:r w:rsidRPr="00924137">
              <w:rPr>
                <w:rFonts w:ascii="Times New Roman" w:hAnsi="Times New Roman"/>
                <w:bCs w:val="0"/>
                <w:color w:val="auto"/>
              </w:rPr>
              <w:t>Ж</w:t>
            </w:r>
            <w:r w:rsidRPr="00924137">
              <w:rPr>
                <w:rFonts w:ascii="Times New Roman" w:hAnsi="Times New Roman"/>
                <w:bCs w:val="0"/>
                <w:color w:val="auto"/>
                <w:lang w:val="mk-MK"/>
              </w:rPr>
              <w:t xml:space="preserve"> </w:t>
            </w:r>
            <w:r w:rsidRPr="00924137">
              <w:rPr>
                <w:rFonts w:ascii="Times New Roman" w:hAnsi="Times New Roman"/>
                <w:bCs w:val="0"/>
                <w:color w:val="auto"/>
              </w:rPr>
              <w:t>И</w:t>
            </w:r>
            <w:r w:rsidRPr="00924137">
              <w:rPr>
                <w:rFonts w:ascii="Times New Roman" w:hAnsi="Times New Roman"/>
                <w:bCs w:val="0"/>
                <w:color w:val="auto"/>
                <w:lang w:val="mk-MK"/>
              </w:rPr>
              <w:t xml:space="preserve"> </w:t>
            </w:r>
            <w:r w:rsidRPr="00924137">
              <w:rPr>
                <w:rFonts w:ascii="Times New Roman" w:hAnsi="Times New Roman"/>
                <w:bCs w:val="0"/>
                <w:color w:val="auto"/>
              </w:rPr>
              <w:t>Н</w:t>
            </w:r>
            <w:r w:rsidRPr="00924137">
              <w:rPr>
                <w:rFonts w:ascii="Times New Roman" w:hAnsi="Times New Roman"/>
                <w:bCs w:val="0"/>
                <w:color w:val="auto"/>
                <w:lang w:val="mk-MK"/>
              </w:rPr>
              <w:t xml:space="preserve"> </w:t>
            </w:r>
            <w:r w:rsidRPr="00924137">
              <w:rPr>
                <w:rFonts w:ascii="Times New Roman" w:hAnsi="Times New Roman"/>
                <w:bCs w:val="0"/>
                <w:color w:val="auto"/>
              </w:rPr>
              <w:t>А</w:t>
            </w:r>
          </w:p>
          <w:p w:rsidR="006D62CF" w:rsidRPr="00924137" w:rsidRDefault="006D62CF" w:rsidP="006D62CF">
            <w:pPr>
              <w:jc w:val="center"/>
              <w:cnfStyle w:val="100000000000"/>
              <w:rPr>
                <w:rFonts w:ascii="Times New Roman" w:hAnsi="Times New Roman"/>
                <w:bCs w:val="0"/>
                <w:color w:val="auto"/>
              </w:rPr>
            </w:pPr>
          </w:p>
          <w:p w:rsidR="006D62CF" w:rsidRPr="00A075AF" w:rsidRDefault="006D62CF" w:rsidP="006D62CF">
            <w:pPr>
              <w:jc w:val="center"/>
              <w:cnfStyle w:val="100000000000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924137">
              <w:rPr>
                <w:rFonts w:ascii="Times New Roman" w:hAnsi="Times New Roman"/>
                <w:bCs w:val="0"/>
                <w:color w:val="auto"/>
                <w:lang w:val="mk-MK"/>
              </w:rPr>
              <w:t xml:space="preserve">Бр.    </w:t>
            </w:r>
            <w:r w:rsidRPr="00924137">
              <w:rPr>
                <w:rFonts w:ascii="Times New Roman" w:hAnsi="Times New Roman"/>
                <w:bCs w:val="0"/>
                <w:color w:val="auto"/>
              </w:rPr>
              <w:t xml:space="preserve">            </w:t>
            </w:r>
            <w:r w:rsidRPr="00924137">
              <w:rPr>
                <w:rFonts w:ascii="Times New Roman" w:hAnsi="Times New Roman"/>
                <w:bCs w:val="0"/>
                <w:color w:val="auto"/>
                <w:lang w:val="mk-MK"/>
              </w:rPr>
              <w:t xml:space="preserve">                   </w:t>
            </w:r>
            <w:r w:rsidRPr="00924137">
              <w:rPr>
                <w:rFonts w:ascii="Times New Roman" w:hAnsi="Times New Roman"/>
                <w:bCs w:val="0"/>
                <w:color w:val="auto"/>
              </w:rPr>
              <w:t xml:space="preserve">   </w:t>
            </w:r>
            <w:r w:rsidRPr="00924137">
              <w:rPr>
                <w:rFonts w:ascii="Times New Roman" w:hAnsi="Times New Roman"/>
                <w:bCs w:val="0"/>
                <w:color w:val="auto"/>
                <w:lang w:val="mk-MK"/>
              </w:rPr>
              <w:t>Страна</w:t>
            </w:r>
          </w:p>
          <w:p w:rsidR="006D62CF" w:rsidRPr="00A075AF" w:rsidRDefault="006D62CF" w:rsidP="006D62CF">
            <w:pPr>
              <w:jc w:val="center"/>
              <w:cnfStyle w:val="100000000000"/>
              <w:rPr>
                <w:rFonts w:ascii="Times New Roman" w:hAnsi="Times New Roman"/>
                <w:b w:val="0"/>
                <w:color w:val="auto"/>
              </w:rPr>
            </w:pPr>
          </w:p>
          <w:p w:rsidR="00A075AF" w:rsidRPr="00A075AF" w:rsidRDefault="00A075AF" w:rsidP="00A075AF">
            <w:pPr>
              <w:pStyle w:val="ListParagraph"/>
              <w:numPr>
                <w:ilvl w:val="0"/>
                <w:numId w:val="49"/>
              </w:numPr>
              <w:suppressAutoHyphens/>
              <w:contextualSpacing w:val="0"/>
              <w:jc w:val="both"/>
              <w:cnfStyle w:val="100000000000"/>
              <w:rPr>
                <w:rFonts w:ascii="Times New Roman" w:hAnsi="Times New Roman"/>
                <w:b w:val="0"/>
                <w:color w:val="auto"/>
                <w:lang w:val="mk-MK"/>
              </w:rPr>
            </w:pPr>
            <w:r w:rsidRPr="00A075AF">
              <w:rPr>
                <w:rFonts w:ascii="Times New Roman" w:hAnsi="Times New Roman"/>
                <w:b w:val="0"/>
                <w:color w:val="auto"/>
                <w:lang w:val="mk-MK"/>
              </w:rPr>
              <w:t>РЕШЕНИЕ За разрешување и именување на Управниот Одбор на Јавното претпријатие за стопанисување со спортската сала “Риниа”</w:t>
            </w:r>
            <w:r w:rsidR="007C0659" w:rsidRPr="007C0659">
              <w:rPr>
                <w:rFonts w:ascii="Times New Roman" w:hAnsi="Times New Roman"/>
                <w:b w:val="0"/>
                <w:color w:val="auto"/>
              </w:rPr>
              <w:t>................................................</w:t>
            </w:r>
          </w:p>
          <w:p w:rsidR="00A075AF" w:rsidRPr="00A075AF" w:rsidRDefault="00A075AF" w:rsidP="00A075AF">
            <w:pPr>
              <w:pStyle w:val="ListParagraph"/>
              <w:numPr>
                <w:ilvl w:val="0"/>
                <w:numId w:val="49"/>
              </w:numPr>
              <w:suppressAutoHyphens/>
              <w:contextualSpacing w:val="0"/>
              <w:jc w:val="both"/>
              <w:cnfStyle w:val="100000000000"/>
              <w:rPr>
                <w:rFonts w:ascii="Times New Roman" w:hAnsi="Times New Roman"/>
                <w:b w:val="0"/>
                <w:color w:val="auto"/>
                <w:lang w:val="mk-MK"/>
              </w:rPr>
            </w:pPr>
            <w:r w:rsidRPr="00A075AF">
              <w:rPr>
                <w:rFonts w:ascii="Times New Roman" w:hAnsi="Times New Roman"/>
                <w:b w:val="0"/>
                <w:color w:val="auto"/>
                <w:lang w:val="mk-MK"/>
              </w:rPr>
              <w:t>РЕШЕНИЕ За разрешување и именување на Управниот Одбор на Центарот за социјална работа-Гостивар</w:t>
            </w:r>
            <w:r w:rsidR="0084779E" w:rsidRPr="0084779E">
              <w:rPr>
                <w:rFonts w:ascii="Times New Roman" w:hAnsi="Times New Roman"/>
                <w:b w:val="0"/>
                <w:color w:val="auto"/>
                <w:lang w:val="mk-MK"/>
              </w:rPr>
              <w:t>.............................................</w:t>
            </w:r>
          </w:p>
          <w:p w:rsidR="00A075AF" w:rsidRPr="0032462A" w:rsidRDefault="00A075AF" w:rsidP="00A075AF">
            <w:pPr>
              <w:pStyle w:val="ListParagraph"/>
              <w:numPr>
                <w:ilvl w:val="0"/>
                <w:numId w:val="49"/>
              </w:numPr>
              <w:suppressAutoHyphens/>
              <w:contextualSpacing w:val="0"/>
              <w:jc w:val="both"/>
              <w:cnfStyle w:val="100000000000"/>
              <w:rPr>
                <w:rFonts w:ascii="Times New Roman" w:hAnsi="Times New Roman"/>
                <w:b w:val="0"/>
                <w:color w:val="auto"/>
                <w:lang w:val="mk-MK"/>
              </w:rPr>
            </w:pPr>
            <w:r w:rsidRPr="00A075AF">
              <w:rPr>
                <w:rFonts w:ascii="Times New Roman" w:hAnsi="Times New Roman"/>
                <w:b w:val="0"/>
                <w:color w:val="auto"/>
                <w:lang w:val="mk-MK"/>
              </w:rPr>
              <w:t>РЕШЕНИЕ За разрешување и именување на членот на Јавно претпријатие за јавни паркиралишта и зеленило Гостивар</w:t>
            </w:r>
            <w:r w:rsidR="0084779E" w:rsidRPr="0084779E">
              <w:rPr>
                <w:rFonts w:ascii="Times New Roman" w:hAnsi="Times New Roman"/>
                <w:b w:val="0"/>
                <w:color w:val="auto"/>
                <w:lang w:val="mk-MK"/>
              </w:rPr>
              <w:t>...............................</w:t>
            </w:r>
          </w:p>
          <w:p w:rsidR="00A075AF" w:rsidRPr="00A075AF" w:rsidRDefault="00A075AF" w:rsidP="00A075AF">
            <w:pPr>
              <w:pStyle w:val="ListParagraph"/>
              <w:numPr>
                <w:ilvl w:val="0"/>
                <w:numId w:val="49"/>
              </w:numPr>
              <w:suppressAutoHyphens/>
              <w:contextualSpacing w:val="0"/>
              <w:jc w:val="both"/>
              <w:cnfStyle w:val="100000000000"/>
              <w:rPr>
                <w:rFonts w:ascii="Times New Roman" w:hAnsi="Times New Roman"/>
                <w:b w:val="0"/>
                <w:color w:val="auto"/>
                <w:lang w:val="mk-MK"/>
              </w:rPr>
            </w:pPr>
            <w:r w:rsidRPr="00A075AF">
              <w:rPr>
                <w:rFonts w:ascii="Times New Roman" w:hAnsi="Times New Roman"/>
                <w:b w:val="0"/>
                <w:color w:val="auto"/>
                <w:lang w:val="mk-MK"/>
              </w:rPr>
              <w:t>ОДЛУКА за одобрување на листата на приоритетни проекти за уредување и изградби на локални улици и патиштa во територијата на Општина Гостивар за апликација во владини институции и агенции.</w:t>
            </w:r>
            <w:r w:rsidR="0084779E">
              <w:rPr>
                <w:rFonts w:ascii="Times New Roman" w:hAnsi="Times New Roman"/>
                <w:b w:val="0"/>
                <w:color w:val="auto"/>
                <w:lang w:val="mk-MK"/>
              </w:rPr>
              <w:t>..........</w:t>
            </w:r>
            <w:r w:rsidR="0032462A">
              <w:rPr>
                <w:rFonts w:ascii="Times New Roman" w:hAnsi="Times New Roman"/>
                <w:b w:val="0"/>
                <w:color w:val="auto"/>
              </w:rPr>
              <w:t>..............</w:t>
            </w:r>
          </w:p>
          <w:p w:rsidR="00A075AF" w:rsidRPr="00A075AF" w:rsidRDefault="00A075AF" w:rsidP="00A075AF">
            <w:pPr>
              <w:pStyle w:val="ListParagraph"/>
              <w:numPr>
                <w:ilvl w:val="0"/>
                <w:numId w:val="49"/>
              </w:numPr>
              <w:suppressAutoHyphens/>
              <w:contextualSpacing w:val="0"/>
              <w:jc w:val="both"/>
              <w:cnfStyle w:val="100000000000"/>
              <w:rPr>
                <w:rFonts w:ascii="Times New Roman" w:hAnsi="Times New Roman"/>
                <w:b w:val="0"/>
                <w:color w:val="auto"/>
                <w:lang w:val="mk-MK"/>
              </w:rPr>
            </w:pPr>
            <w:r w:rsidRPr="00A075AF">
              <w:rPr>
                <w:rFonts w:ascii="Times New Roman" w:hAnsi="Times New Roman"/>
                <w:b w:val="0"/>
                <w:color w:val="auto"/>
                <w:lang w:val="mk-MK"/>
              </w:rPr>
              <w:t>ОДЛУКА За давање на трајно користење на движни  ствари  без надоместок</w:t>
            </w:r>
            <w:r w:rsidR="0084779E" w:rsidRPr="0084779E">
              <w:rPr>
                <w:rFonts w:ascii="Times New Roman" w:hAnsi="Times New Roman"/>
                <w:b w:val="0"/>
                <w:color w:val="auto"/>
                <w:lang w:val="mk-MK"/>
              </w:rPr>
              <w:t>....................................</w:t>
            </w:r>
            <w:r w:rsidR="0032462A">
              <w:rPr>
                <w:rFonts w:ascii="Times New Roman" w:hAnsi="Times New Roman"/>
                <w:b w:val="0"/>
                <w:color w:val="auto"/>
              </w:rPr>
              <w:t>........</w:t>
            </w:r>
          </w:p>
          <w:p w:rsidR="00A075AF" w:rsidRPr="00A075AF" w:rsidRDefault="00A075AF" w:rsidP="00A075AF">
            <w:pPr>
              <w:pStyle w:val="ListParagraph"/>
              <w:numPr>
                <w:ilvl w:val="0"/>
                <w:numId w:val="49"/>
              </w:numPr>
              <w:suppressAutoHyphens/>
              <w:contextualSpacing w:val="0"/>
              <w:jc w:val="both"/>
              <w:cnfStyle w:val="100000000000"/>
              <w:rPr>
                <w:rFonts w:ascii="Times New Roman" w:hAnsi="Times New Roman"/>
                <w:b w:val="0"/>
                <w:color w:val="auto"/>
                <w:lang w:val="mk-MK"/>
              </w:rPr>
            </w:pPr>
            <w:r w:rsidRPr="00A075AF">
              <w:rPr>
                <w:rFonts w:ascii="Times New Roman" w:hAnsi="Times New Roman"/>
                <w:b w:val="0"/>
                <w:color w:val="auto"/>
                <w:lang w:val="mk-MK"/>
              </w:rPr>
              <w:t>ОДЛУКА За поништување на Одлуката за измена на Одлуката за давање на користење без компензација на основни средства бр.08-3033/1</w:t>
            </w:r>
            <w:r w:rsidR="0084779E" w:rsidRPr="0084779E">
              <w:rPr>
                <w:rFonts w:ascii="Times New Roman" w:hAnsi="Times New Roman"/>
                <w:b w:val="0"/>
                <w:color w:val="auto"/>
                <w:lang w:val="mk-MK"/>
              </w:rPr>
              <w:t>................</w:t>
            </w:r>
            <w:r w:rsidR="0084779E">
              <w:rPr>
                <w:rFonts w:ascii="Times New Roman" w:hAnsi="Times New Roman"/>
                <w:b w:val="0"/>
                <w:color w:val="auto"/>
                <w:lang w:val="mk-MK"/>
              </w:rPr>
              <w:t>.......................</w:t>
            </w:r>
          </w:p>
          <w:p w:rsidR="00A075AF" w:rsidRPr="00A075AF" w:rsidRDefault="00A075AF" w:rsidP="00A075AF">
            <w:pPr>
              <w:pStyle w:val="ListParagraph"/>
              <w:numPr>
                <w:ilvl w:val="0"/>
                <w:numId w:val="49"/>
              </w:numPr>
              <w:suppressAutoHyphens/>
              <w:contextualSpacing w:val="0"/>
              <w:jc w:val="both"/>
              <w:cnfStyle w:val="100000000000"/>
              <w:rPr>
                <w:rFonts w:ascii="Times New Roman" w:hAnsi="Times New Roman"/>
                <w:b w:val="0"/>
                <w:color w:val="auto"/>
                <w:lang w:val="mk-MK"/>
              </w:rPr>
            </w:pPr>
            <w:r w:rsidRPr="00A075AF">
              <w:rPr>
                <w:rFonts w:ascii="Times New Roman" w:hAnsi="Times New Roman"/>
                <w:b w:val="0"/>
                <w:color w:val="auto"/>
                <w:lang w:val="mk-MK"/>
              </w:rPr>
              <w:t>Заклучок за усвојување на Проектот "Инклузија на децата со посебни потреби во општеството преку спортски активности".</w:t>
            </w:r>
            <w:r w:rsidR="0084779E" w:rsidRPr="0084779E">
              <w:rPr>
                <w:rFonts w:ascii="Times New Roman" w:hAnsi="Times New Roman"/>
                <w:b w:val="0"/>
                <w:color w:val="auto"/>
                <w:lang w:val="mk-MK"/>
              </w:rPr>
              <w:t>..............</w:t>
            </w:r>
            <w:r w:rsidR="0032462A">
              <w:rPr>
                <w:rFonts w:ascii="Times New Roman" w:hAnsi="Times New Roman"/>
                <w:b w:val="0"/>
                <w:color w:val="auto"/>
              </w:rPr>
              <w:t>...........</w:t>
            </w:r>
          </w:p>
          <w:p w:rsidR="00A075AF" w:rsidRPr="00A075AF" w:rsidRDefault="00A075AF" w:rsidP="00A075AF">
            <w:pPr>
              <w:pStyle w:val="ListParagraph"/>
              <w:numPr>
                <w:ilvl w:val="0"/>
                <w:numId w:val="49"/>
              </w:numPr>
              <w:suppressAutoHyphens/>
              <w:contextualSpacing w:val="0"/>
              <w:jc w:val="both"/>
              <w:cnfStyle w:val="100000000000"/>
              <w:rPr>
                <w:rFonts w:ascii="Times New Roman" w:hAnsi="Times New Roman"/>
                <w:b w:val="0"/>
                <w:color w:val="auto"/>
                <w:lang w:val="mk-MK"/>
              </w:rPr>
            </w:pPr>
            <w:r w:rsidRPr="00A075AF">
              <w:rPr>
                <w:rFonts w:ascii="Times New Roman" w:hAnsi="Times New Roman"/>
                <w:b w:val="0"/>
                <w:color w:val="auto"/>
                <w:lang w:val="mk-MK"/>
              </w:rPr>
              <w:t>Одлука за формирање Детска Градинка во состав  ЈУДГ “Детска Радост” – Гостивар во с.Чегране</w:t>
            </w:r>
            <w:r w:rsidR="0032462A">
              <w:rPr>
                <w:rFonts w:ascii="Times New Roman" w:hAnsi="Times New Roman"/>
                <w:b w:val="0"/>
                <w:color w:val="auto"/>
                <w:lang w:val="mk-MK"/>
              </w:rPr>
              <w:t>.........</w:t>
            </w:r>
          </w:p>
          <w:p w:rsidR="00A075AF" w:rsidRPr="00A075AF" w:rsidRDefault="00A075AF" w:rsidP="00A075AF">
            <w:pPr>
              <w:pStyle w:val="ListParagraph"/>
              <w:numPr>
                <w:ilvl w:val="0"/>
                <w:numId w:val="49"/>
              </w:numPr>
              <w:suppressAutoHyphens/>
              <w:contextualSpacing w:val="0"/>
              <w:jc w:val="both"/>
              <w:cnfStyle w:val="100000000000"/>
              <w:rPr>
                <w:rFonts w:ascii="Times New Roman" w:hAnsi="Times New Roman"/>
                <w:b w:val="0"/>
                <w:color w:val="auto"/>
                <w:lang w:val="mk-MK"/>
              </w:rPr>
            </w:pPr>
            <w:r w:rsidRPr="00A075AF">
              <w:rPr>
                <w:rFonts w:ascii="Times New Roman" w:hAnsi="Times New Roman"/>
                <w:b w:val="0"/>
                <w:color w:val="auto"/>
                <w:lang w:val="mk-MK"/>
              </w:rPr>
              <w:t xml:space="preserve">ОДЛУКА за давање на користење на просторот од објектот на ООУ ”Лириа”, с.Равен Гостивар на </w:t>
            </w:r>
            <w:r w:rsidR="0084779E">
              <w:rPr>
                <w:rFonts w:ascii="Times New Roman" w:hAnsi="Times New Roman"/>
                <w:b w:val="0"/>
                <w:color w:val="auto"/>
                <w:lang w:val="mk-MK"/>
              </w:rPr>
              <w:t xml:space="preserve">ЈУДГ </w:t>
            </w:r>
            <w:r w:rsidR="0084779E">
              <w:rPr>
                <w:rFonts w:ascii="Times New Roman" w:hAnsi="Times New Roman"/>
                <w:b w:val="0"/>
                <w:color w:val="auto"/>
                <w:lang w:val="mk-MK"/>
              </w:rPr>
              <w:lastRenderedPageBreak/>
              <w:t>“Детска Радост” – Гостивар</w:t>
            </w:r>
            <w:r w:rsidR="0084779E" w:rsidRPr="0084779E">
              <w:rPr>
                <w:rFonts w:ascii="Times New Roman" w:hAnsi="Times New Roman"/>
                <w:b w:val="0"/>
                <w:color w:val="auto"/>
                <w:lang w:val="mk-MK"/>
              </w:rPr>
              <w:t>.....</w:t>
            </w:r>
            <w:r w:rsidR="0032462A">
              <w:rPr>
                <w:rFonts w:ascii="Times New Roman" w:hAnsi="Times New Roman"/>
                <w:b w:val="0"/>
                <w:color w:val="auto"/>
              </w:rPr>
              <w:t>..........</w:t>
            </w:r>
          </w:p>
          <w:p w:rsidR="00A075AF" w:rsidRPr="00A075AF" w:rsidRDefault="00A075AF" w:rsidP="00A075AF">
            <w:pPr>
              <w:pStyle w:val="ListParagraph"/>
              <w:numPr>
                <w:ilvl w:val="0"/>
                <w:numId w:val="49"/>
              </w:numPr>
              <w:suppressAutoHyphens/>
              <w:contextualSpacing w:val="0"/>
              <w:jc w:val="both"/>
              <w:cnfStyle w:val="100000000000"/>
              <w:rPr>
                <w:rFonts w:ascii="Times New Roman" w:hAnsi="Times New Roman"/>
                <w:b w:val="0"/>
                <w:color w:val="auto"/>
                <w:lang w:val="mk-MK"/>
              </w:rPr>
            </w:pPr>
            <w:r w:rsidRPr="00A075AF">
              <w:rPr>
                <w:rFonts w:ascii="Times New Roman" w:hAnsi="Times New Roman"/>
                <w:b w:val="0"/>
                <w:color w:val="auto"/>
                <w:lang w:val="mk-MK"/>
              </w:rPr>
              <w:t>ОДЛУКА за давање на користење на просторот од објектот на ООУ “Форина”- с.Форино Гостивар на ЈУДГ “Детска Радост” – Гостивар</w:t>
            </w:r>
            <w:r w:rsidR="0084779E" w:rsidRPr="0084779E">
              <w:rPr>
                <w:rFonts w:ascii="Times New Roman" w:hAnsi="Times New Roman"/>
                <w:b w:val="0"/>
                <w:color w:val="auto"/>
                <w:lang w:val="mk-MK"/>
              </w:rPr>
              <w:t>.............................................</w:t>
            </w:r>
          </w:p>
          <w:p w:rsidR="00A075AF" w:rsidRPr="00A075AF" w:rsidRDefault="00A075AF" w:rsidP="00A075AF">
            <w:pPr>
              <w:pStyle w:val="ListParagraph"/>
              <w:numPr>
                <w:ilvl w:val="0"/>
                <w:numId w:val="49"/>
              </w:numPr>
              <w:suppressAutoHyphens/>
              <w:contextualSpacing w:val="0"/>
              <w:jc w:val="both"/>
              <w:cnfStyle w:val="100000000000"/>
              <w:rPr>
                <w:rFonts w:ascii="Times New Roman" w:hAnsi="Times New Roman"/>
                <w:b w:val="0"/>
                <w:color w:val="auto"/>
                <w:lang w:val="mk-MK"/>
              </w:rPr>
            </w:pPr>
            <w:r w:rsidRPr="00A075AF">
              <w:rPr>
                <w:rFonts w:ascii="Times New Roman" w:hAnsi="Times New Roman"/>
                <w:b w:val="0"/>
                <w:color w:val="auto"/>
                <w:lang w:val="mk-MK"/>
              </w:rPr>
              <w:t xml:space="preserve">Заклучок за давање согласност на Одлуката на Управниот Одбор на ОУ Гоце Делчев - Гостивар - Гостивар </w:t>
            </w:r>
            <w:r w:rsidR="0084779E" w:rsidRPr="0084779E">
              <w:rPr>
                <w:rFonts w:ascii="Times New Roman" w:hAnsi="Times New Roman"/>
                <w:b w:val="0"/>
                <w:color w:val="auto"/>
                <w:lang w:val="mk-MK"/>
              </w:rPr>
              <w:t>.........................................</w:t>
            </w:r>
            <w:r w:rsidR="0032462A">
              <w:rPr>
                <w:rFonts w:ascii="Times New Roman" w:hAnsi="Times New Roman"/>
                <w:b w:val="0"/>
                <w:color w:val="auto"/>
              </w:rPr>
              <w:t>...................</w:t>
            </w:r>
          </w:p>
          <w:p w:rsidR="00A075AF" w:rsidRPr="00A075AF" w:rsidRDefault="00A075AF" w:rsidP="00A075AF">
            <w:pPr>
              <w:pStyle w:val="ListParagraph"/>
              <w:numPr>
                <w:ilvl w:val="0"/>
                <w:numId w:val="49"/>
              </w:numPr>
              <w:suppressAutoHyphens/>
              <w:contextualSpacing w:val="0"/>
              <w:jc w:val="both"/>
              <w:cnfStyle w:val="100000000000"/>
              <w:rPr>
                <w:rFonts w:ascii="Times New Roman" w:hAnsi="Times New Roman"/>
                <w:b w:val="0"/>
                <w:color w:val="auto"/>
                <w:lang w:val="mk-MK"/>
              </w:rPr>
            </w:pPr>
            <w:r w:rsidRPr="00A075AF">
              <w:rPr>
                <w:rFonts w:ascii="Times New Roman" w:hAnsi="Times New Roman"/>
                <w:b w:val="0"/>
                <w:color w:val="auto"/>
                <w:lang w:val="mk-MK"/>
              </w:rPr>
              <w:t>О Д Л У К А за издавање на гаранција на обврските на ЈП “Комуналец” – Гостивар од кредитно долгорочно задолжување на ЈП “Комуналец” – Гостивар кај Република Македонија за финансирање на проектот “Водовод и канализација Прва фаза Втор чекор”</w:t>
            </w:r>
            <w:r w:rsidR="0084779E" w:rsidRPr="0084779E">
              <w:rPr>
                <w:rFonts w:ascii="Times New Roman" w:hAnsi="Times New Roman"/>
                <w:b w:val="0"/>
                <w:color w:val="auto"/>
                <w:lang w:val="mk-MK"/>
              </w:rPr>
              <w:t>.</w:t>
            </w:r>
            <w:r w:rsidR="0032462A">
              <w:rPr>
                <w:rFonts w:ascii="Times New Roman" w:hAnsi="Times New Roman"/>
                <w:b w:val="0"/>
                <w:color w:val="auto"/>
              </w:rPr>
              <w:t>.......................................</w:t>
            </w:r>
          </w:p>
          <w:p w:rsidR="00A075AF" w:rsidRPr="00A075AF" w:rsidRDefault="00A075AF" w:rsidP="00A075AF">
            <w:pPr>
              <w:pStyle w:val="ListParagraph"/>
              <w:numPr>
                <w:ilvl w:val="0"/>
                <w:numId w:val="49"/>
              </w:numPr>
              <w:suppressAutoHyphens/>
              <w:contextualSpacing w:val="0"/>
              <w:jc w:val="both"/>
              <w:cnfStyle w:val="100000000000"/>
              <w:rPr>
                <w:rFonts w:ascii="Times New Roman" w:hAnsi="Times New Roman"/>
                <w:b w:val="0"/>
                <w:color w:val="auto"/>
                <w:lang w:val="mk-MK"/>
              </w:rPr>
            </w:pPr>
            <w:r w:rsidRPr="00A075AF">
              <w:rPr>
                <w:rFonts w:ascii="Times New Roman" w:hAnsi="Times New Roman"/>
                <w:b w:val="0"/>
                <w:color w:val="auto"/>
                <w:lang w:val="mk-MK"/>
              </w:rPr>
              <w:t>Програма за изменување и дополнување на ГОДИШНАТА ПРОГРАМА за изработка, измена и дополна како и донесување на урбанистички планови во Општина Гостивар во 2018 година</w:t>
            </w:r>
            <w:r w:rsidR="0084779E" w:rsidRPr="0084779E">
              <w:rPr>
                <w:rFonts w:ascii="Times New Roman" w:hAnsi="Times New Roman"/>
                <w:b w:val="0"/>
                <w:color w:val="auto"/>
                <w:lang w:val="mk-MK"/>
              </w:rPr>
              <w:t>....................</w:t>
            </w:r>
          </w:p>
          <w:p w:rsidR="00A075AF" w:rsidRPr="00A075AF" w:rsidRDefault="00A075AF" w:rsidP="00A075AF">
            <w:pPr>
              <w:pStyle w:val="ListParagraph"/>
              <w:numPr>
                <w:ilvl w:val="0"/>
                <w:numId w:val="49"/>
              </w:numPr>
              <w:suppressAutoHyphens/>
              <w:contextualSpacing w:val="0"/>
              <w:jc w:val="both"/>
              <w:cnfStyle w:val="100000000000"/>
              <w:rPr>
                <w:rFonts w:ascii="Times New Roman" w:hAnsi="Times New Roman"/>
                <w:b w:val="0"/>
                <w:color w:val="auto"/>
                <w:lang w:val="mk-MK"/>
              </w:rPr>
            </w:pPr>
            <w:r w:rsidRPr="00A075AF">
              <w:rPr>
                <w:rFonts w:ascii="Times New Roman" w:hAnsi="Times New Roman"/>
                <w:b w:val="0"/>
                <w:color w:val="auto"/>
                <w:lang w:val="mk-MK"/>
              </w:rPr>
              <w:t>ОДЛУКА За вклопување на бесправно изграден објект во урбанистичко-планска документација Скендер Билали</w:t>
            </w:r>
            <w:r w:rsidR="0084779E" w:rsidRPr="0084779E">
              <w:rPr>
                <w:rFonts w:ascii="Times New Roman" w:hAnsi="Times New Roman"/>
                <w:b w:val="0"/>
                <w:color w:val="auto"/>
                <w:lang w:val="mk-MK"/>
              </w:rPr>
              <w:t>..................................</w:t>
            </w:r>
          </w:p>
          <w:p w:rsidR="00A075AF" w:rsidRPr="00A075AF" w:rsidRDefault="00A075AF" w:rsidP="00A075AF">
            <w:pPr>
              <w:pStyle w:val="ListParagraph"/>
              <w:numPr>
                <w:ilvl w:val="0"/>
                <w:numId w:val="49"/>
              </w:numPr>
              <w:suppressAutoHyphens/>
              <w:contextualSpacing w:val="0"/>
              <w:jc w:val="both"/>
              <w:cnfStyle w:val="100000000000"/>
              <w:rPr>
                <w:rFonts w:ascii="Times New Roman" w:hAnsi="Times New Roman"/>
                <w:b w:val="0"/>
                <w:color w:val="auto"/>
                <w:lang w:val="mk-MK"/>
              </w:rPr>
            </w:pPr>
            <w:r w:rsidRPr="00A075AF">
              <w:rPr>
                <w:rFonts w:ascii="Times New Roman" w:hAnsi="Times New Roman"/>
                <w:b w:val="0"/>
                <w:color w:val="auto"/>
                <w:lang w:val="mk-MK"/>
              </w:rPr>
              <w:t>ОДЛУКА за донесување на урбанистичко планската документација Афет Емрули</w:t>
            </w:r>
            <w:r w:rsidR="0084779E" w:rsidRPr="0084779E">
              <w:rPr>
                <w:rFonts w:ascii="Times New Roman" w:hAnsi="Times New Roman"/>
                <w:b w:val="0"/>
                <w:color w:val="auto"/>
                <w:lang w:val="mk-MK"/>
              </w:rPr>
              <w:t>.............</w:t>
            </w:r>
            <w:r w:rsidR="0032462A">
              <w:rPr>
                <w:rFonts w:ascii="Times New Roman" w:hAnsi="Times New Roman"/>
                <w:b w:val="0"/>
                <w:color w:val="auto"/>
              </w:rPr>
              <w:t>.</w:t>
            </w:r>
          </w:p>
          <w:p w:rsidR="00A075AF" w:rsidRPr="00A075AF" w:rsidRDefault="00A075AF" w:rsidP="00A075AF">
            <w:pPr>
              <w:pStyle w:val="ListParagraph"/>
              <w:numPr>
                <w:ilvl w:val="0"/>
                <w:numId w:val="49"/>
              </w:numPr>
              <w:suppressAutoHyphens/>
              <w:contextualSpacing w:val="0"/>
              <w:jc w:val="both"/>
              <w:cnfStyle w:val="100000000000"/>
              <w:rPr>
                <w:rFonts w:ascii="Times New Roman" w:hAnsi="Times New Roman"/>
                <w:b w:val="0"/>
                <w:color w:val="auto"/>
                <w:lang w:val="mk-MK"/>
              </w:rPr>
            </w:pPr>
            <w:r w:rsidRPr="00A075AF">
              <w:rPr>
                <w:rFonts w:ascii="Times New Roman" w:hAnsi="Times New Roman"/>
                <w:b w:val="0"/>
                <w:color w:val="auto"/>
                <w:lang w:val="mk-MK"/>
              </w:rPr>
              <w:t>ОДЛУКА за донесување на урбанистичко планската документација Џелил и Исни  Махмуди</w:t>
            </w:r>
            <w:r w:rsidR="0084779E" w:rsidRPr="0084779E">
              <w:rPr>
                <w:rFonts w:ascii="Times New Roman" w:hAnsi="Times New Roman"/>
                <w:b w:val="0"/>
                <w:color w:val="auto"/>
                <w:lang w:val="mk-MK"/>
              </w:rPr>
              <w:t>............................................</w:t>
            </w:r>
          </w:p>
          <w:p w:rsidR="00A075AF" w:rsidRPr="00A075AF" w:rsidRDefault="00A075AF" w:rsidP="00A075AF">
            <w:pPr>
              <w:pStyle w:val="ListParagraph"/>
              <w:numPr>
                <w:ilvl w:val="0"/>
                <w:numId w:val="49"/>
              </w:numPr>
              <w:suppressAutoHyphens/>
              <w:contextualSpacing w:val="0"/>
              <w:jc w:val="both"/>
              <w:cnfStyle w:val="100000000000"/>
              <w:rPr>
                <w:rFonts w:ascii="Times New Roman" w:hAnsi="Times New Roman"/>
                <w:b w:val="0"/>
                <w:color w:val="auto"/>
                <w:lang w:val="mk-MK"/>
              </w:rPr>
            </w:pPr>
            <w:r w:rsidRPr="00A075AF">
              <w:rPr>
                <w:rFonts w:ascii="Times New Roman" w:hAnsi="Times New Roman"/>
                <w:b w:val="0"/>
                <w:color w:val="auto"/>
                <w:lang w:val="mk-MK"/>
              </w:rPr>
              <w:t>ОДЛУКА за донесување на урбанистичко планската документација Зули Реџаи</w:t>
            </w:r>
            <w:r w:rsidR="0084779E" w:rsidRPr="0084779E">
              <w:rPr>
                <w:rFonts w:ascii="Times New Roman" w:hAnsi="Times New Roman"/>
                <w:b w:val="0"/>
                <w:color w:val="auto"/>
                <w:lang w:val="mk-MK"/>
              </w:rPr>
              <w:t>.................</w:t>
            </w:r>
          </w:p>
          <w:p w:rsidR="00A075AF" w:rsidRPr="00A075AF" w:rsidRDefault="00A075AF" w:rsidP="00A075AF">
            <w:pPr>
              <w:pStyle w:val="ListParagraph"/>
              <w:numPr>
                <w:ilvl w:val="0"/>
                <w:numId w:val="49"/>
              </w:numPr>
              <w:suppressAutoHyphens/>
              <w:contextualSpacing w:val="0"/>
              <w:jc w:val="both"/>
              <w:cnfStyle w:val="100000000000"/>
              <w:rPr>
                <w:rFonts w:ascii="Times New Roman" w:hAnsi="Times New Roman"/>
                <w:b w:val="0"/>
                <w:color w:val="auto"/>
                <w:lang w:val="mk-MK"/>
              </w:rPr>
            </w:pPr>
            <w:r w:rsidRPr="00A075AF">
              <w:rPr>
                <w:rFonts w:ascii="Times New Roman" w:hAnsi="Times New Roman"/>
                <w:b w:val="0"/>
                <w:color w:val="auto"/>
                <w:lang w:val="mk-MK"/>
              </w:rPr>
              <w:t>ОДЛУКА за донесување на урбанистичко планската документација</w:t>
            </w:r>
            <w:r w:rsidRPr="00A075AF">
              <w:rPr>
                <w:rFonts w:ascii="Times New Roman" w:hAnsi="Times New Roman"/>
                <w:b w:val="0"/>
                <w:color w:val="auto"/>
                <w:u w:val="single"/>
                <w:lang w:val="mk-MK"/>
              </w:rPr>
              <w:t xml:space="preserve"> </w:t>
            </w:r>
            <w:r w:rsidRPr="00A075AF">
              <w:rPr>
                <w:rFonts w:ascii="Times New Roman" w:hAnsi="Times New Roman"/>
                <w:b w:val="0"/>
                <w:color w:val="auto"/>
                <w:lang w:val="mk-MK"/>
              </w:rPr>
              <w:t>Абдулатиф Селими</w:t>
            </w:r>
            <w:r w:rsidR="0084779E" w:rsidRPr="0084779E">
              <w:rPr>
                <w:rFonts w:ascii="Times New Roman" w:hAnsi="Times New Roman"/>
                <w:b w:val="0"/>
                <w:color w:val="auto"/>
                <w:lang w:val="mk-MK"/>
              </w:rPr>
              <w:t>....</w:t>
            </w:r>
          </w:p>
          <w:p w:rsidR="00A075AF" w:rsidRPr="00A075AF" w:rsidRDefault="00A075AF" w:rsidP="00A075AF">
            <w:pPr>
              <w:pStyle w:val="ListParagraph"/>
              <w:numPr>
                <w:ilvl w:val="0"/>
                <w:numId w:val="49"/>
              </w:numPr>
              <w:suppressAutoHyphens/>
              <w:contextualSpacing w:val="0"/>
              <w:jc w:val="both"/>
              <w:cnfStyle w:val="100000000000"/>
              <w:rPr>
                <w:rFonts w:ascii="Times New Roman" w:hAnsi="Times New Roman"/>
                <w:b w:val="0"/>
                <w:color w:val="auto"/>
                <w:lang w:val="mk-MK"/>
              </w:rPr>
            </w:pPr>
            <w:r w:rsidRPr="00A075AF">
              <w:rPr>
                <w:rFonts w:ascii="Times New Roman" w:hAnsi="Times New Roman"/>
                <w:b w:val="0"/>
                <w:color w:val="auto"/>
                <w:lang w:val="mk-MK"/>
              </w:rPr>
              <w:t xml:space="preserve">ОДЛУКА за донесување на </w:t>
            </w:r>
            <w:r w:rsidRPr="00A075AF">
              <w:rPr>
                <w:rFonts w:ascii="Times New Roman" w:hAnsi="Times New Roman"/>
                <w:b w:val="0"/>
                <w:color w:val="auto"/>
                <w:lang w:val="mk-MK"/>
              </w:rPr>
              <w:lastRenderedPageBreak/>
              <w:t xml:space="preserve">урбанистичко планската документација Исмет Хопи  </w:t>
            </w:r>
            <w:r w:rsidR="0084779E" w:rsidRPr="0084779E">
              <w:rPr>
                <w:rFonts w:ascii="Times New Roman" w:hAnsi="Times New Roman"/>
                <w:b w:val="0"/>
                <w:color w:val="auto"/>
                <w:lang w:val="mk-MK"/>
              </w:rPr>
              <w:t>..............</w:t>
            </w:r>
          </w:p>
          <w:p w:rsidR="00A075AF" w:rsidRPr="00A075AF" w:rsidRDefault="00A075AF" w:rsidP="00A075AF">
            <w:pPr>
              <w:pStyle w:val="ListParagraph"/>
              <w:numPr>
                <w:ilvl w:val="0"/>
                <w:numId w:val="49"/>
              </w:numPr>
              <w:suppressAutoHyphens/>
              <w:contextualSpacing w:val="0"/>
              <w:jc w:val="both"/>
              <w:cnfStyle w:val="100000000000"/>
              <w:rPr>
                <w:rFonts w:ascii="Times New Roman" w:hAnsi="Times New Roman"/>
                <w:b w:val="0"/>
                <w:color w:val="auto"/>
                <w:lang w:val="mk-MK"/>
              </w:rPr>
            </w:pPr>
            <w:r w:rsidRPr="00A075AF">
              <w:rPr>
                <w:rFonts w:ascii="Times New Roman" w:hAnsi="Times New Roman"/>
                <w:b w:val="0"/>
                <w:color w:val="auto"/>
                <w:lang w:val="mk-MK"/>
              </w:rPr>
              <w:t>ОДЛУКА за донесување на урбанистичко планската документација Фикмет Идризи</w:t>
            </w:r>
            <w:r w:rsidR="0084779E" w:rsidRPr="0084779E">
              <w:rPr>
                <w:rFonts w:ascii="Times New Roman" w:hAnsi="Times New Roman"/>
                <w:b w:val="0"/>
                <w:color w:val="auto"/>
                <w:lang w:val="mk-MK"/>
              </w:rPr>
              <w:t>..........</w:t>
            </w:r>
          </w:p>
          <w:p w:rsidR="00A075AF" w:rsidRPr="00A075AF" w:rsidRDefault="00A075AF" w:rsidP="00A075AF">
            <w:pPr>
              <w:pStyle w:val="ListParagraph"/>
              <w:numPr>
                <w:ilvl w:val="0"/>
                <w:numId w:val="49"/>
              </w:numPr>
              <w:suppressAutoHyphens/>
              <w:contextualSpacing w:val="0"/>
              <w:jc w:val="both"/>
              <w:cnfStyle w:val="100000000000"/>
              <w:rPr>
                <w:rFonts w:ascii="Times New Roman" w:hAnsi="Times New Roman"/>
                <w:b w:val="0"/>
                <w:color w:val="auto"/>
                <w:lang w:val="mk-MK"/>
              </w:rPr>
            </w:pPr>
            <w:r w:rsidRPr="00A075AF">
              <w:rPr>
                <w:rFonts w:ascii="Times New Roman" w:hAnsi="Times New Roman"/>
                <w:b w:val="0"/>
                <w:color w:val="auto"/>
                <w:lang w:val="mk-MK"/>
              </w:rPr>
              <w:t xml:space="preserve">ОДЛУКА за донесување на урбанистичко планската документација </w:t>
            </w:r>
            <w:r w:rsidRPr="00A075AF">
              <w:rPr>
                <w:rFonts w:ascii="Times New Roman" w:hAnsi="Times New Roman"/>
                <w:b w:val="0"/>
                <w:bCs w:val="0"/>
                <w:color w:val="auto"/>
                <w:lang w:val="mk-MK"/>
              </w:rPr>
              <w:t>Себаете Кадриу</w:t>
            </w:r>
            <w:r w:rsidR="0084779E" w:rsidRPr="0084779E">
              <w:rPr>
                <w:rFonts w:ascii="Times New Roman" w:hAnsi="Times New Roman"/>
                <w:b w:val="0"/>
                <w:bCs w:val="0"/>
                <w:color w:val="auto"/>
                <w:lang w:val="mk-MK"/>
              </w:rPr>
              <w:t>..........</w:t>
            </w:r>
          </w:p>
          <w:p w:rsidR="00A075AF" w:rsidRPr="00A075AF" w:rsidRDefault="00A075AF" w:rsidP="00A075AF">
            <w:pPr>
              <w:pStyle w:val="ListParagraph"/>
              <w:numPr>
                <w:ilvl w:val="0"/>
                <w:numId w:val="49"/>
              </w:numPr>
              <w:suppressAutoHyphens/>
              <w:contextualSpacing w:val="0"/>
              <w:jc w:val="both"/>
              <w:cnfStyle w:val="100000000000"/>
              <w:rPr>
                <w:rFonts w:ascii="Times New Roman" w:hAnsi="Times New Roman"/>
                <w:b w:val="0"/>
                <w:color w:val="auto"/>
                <w:lang w:val="mk-MK"/>
              </w:rPr>
            </w:pPr>
            <w:r w:rsidRPr="00A075AF">
              <w:rPr>
                <w:rFonts w:ascii="Times New Roman" w:hAnsi="Times New Roman"/>
                <w:b w:val="0"/>
                <w:color w:val="auto"/>
                <w:lang w:val="mk-MK"/>
              </w:rPr>
              <w:t xml:space="preserve">ОДЛУКА за донесување на урбанистичко планската документација </w:t>
            </w:r>
            <w:r w:rsidRPr="002E6664">
              <w:rPr>
                <w:rFonts w:ascii="Times New Roman" w:hAnsi="Times New Roman"/>
                <w:b w:val="0"/>
                <w:color w:val="auto"/>
                <w:lang w:val="mk-MK"/>
              </w:rPr>
              <w:t>Дриљон Зулфеќари</w:t>
            </w:r>
            <w:r w:rsidR="0084779E" w:rsidRPr="0084779E">
              <w:rPr>
                <w:rFonts w:ascii="Times New Roman" w:hAnsi="Times New Roman"/>
                <w:b w:val="0"/>
                <w:color w:val="auto"/>
                <w:lang w:val="mk-MK"/>
              </w:rPr>
              <w:t>....</w:t>
            </w:r>
            <w:r w:rsidRPr="00A075AF">
              <w:rPr>
                <w:rFonts w:ascii="Times New Roman" w:hAnsi="Times New Roman"/>
                <w:b w:val="0"/>
                <w:color w:val="auto"/>
                <w:u w:val="single"/>
                <w:lang w:val="mk-MK"/>
              </w:rPr>
              <w:t xml:space="preserve">  </w:t>
            </w:r>
          </w:p>
          <w:p w:rsidR="00A075AF" w:rsidRPr="00A075AF" w:rsidRDefault="00A075AF" w:rsidP="00A075AF">
            <w:pPr>
              <w:pStyle w:val="ListParagraph"/>
              <w:numPr>
                <w:ilvl w:val="0"/>
                <w:numId w:val="49"/>
              </w:numPr>
              <w:suppressAutoHyphens/>
              <w:contextualSpacing w:val="0"/>
              <w:jc w:val="both"/>
              <w:cnfStyle w:val="100000000000"/>
              <w:rPr>
                <w:rFonts w:ascii="Times New Roman" w:hAnsi="Times New Roman"/>
                <w:b w:val="0"/>
                <w:color w:val="auto"/>
                <w:lang w:val="mk-MK"/>
              </w:rPr>
            </w:pPr>
            <w:r w:rsidRPr="00A075AF">
              <w:rPr>
                <w:rFonts w:ascii="Times New Roman" w:hAnsi="Times New Roman"/>
                <w:b w:val="0"/>
                <w:color w:val="auto"/>
                <w:lang w:val="mk-MK"/>
              </w:rPr>
              <w:t xml:space="preserve">ОДЛУКА за донесување на урбанистичко планската документација </w:t>
            </w:r>
            <w:r w:rsidRPr="002E6664">
              <w:rPr>
                <w:rFonts w:ascii="Times New Roman" w:hAnsi="Times New Roman"/>
                <w:b w:val="0"/>
                <w:color w:val="auto"/>
                <w:lang w:val="mk-MK"/>
              </w:rPr>
              <w:t>Росе Петрески</w:t>
            </w:r>
            <w:r w:rsidR="0084779E" w:rsidRPr="0084779E">
              <w:rPr>
                <w:rFonts w:ascii="Times New Roman" w:hAnsi="Times New Roman"/>
                <w:b w:val="0"/>
                <w:color w:val="auto"/>
                <w:lang w:val="mk-MK"/>
              </w:rPr>
              <w:t>............</w:t>
            </w:r>
          </w:p>
          <w:p w:rsidR="00A075AF" w:rsidRPr="00A075AF" w:rsidRDefault="00A075AF" w:rsidP="00A075AF">
            <w:pPr>
              <w:pStyle w:val="ListParagraph"/>
              <w:numPr>
                <w:ilvl w:val="0"/>
                <w:numId w:val="49"/>
              </w:numPr>
              <w:suppressAutoHyphens/>
              <w:contextualSpacing w:val="0"/>
              <w:jc w:val="both"/>
              <w:cnfStyle w:val="100000000000"/>
              <w:rPr>
                <w:rFonts w:ascii="Times New Roman" w:hAnsi="Times New Roman"/>
                <w:b w:val="0"/>
                <w:color w:val="auto"/>
                <w:lang w:val="mk-MK"/>
              </w:rPr>
            </w:pPr>
            <w:r w:rsidRPr="00A075AF">
              <w:rPr>
                <w:rFonts w:ascii="Times New Roman" w:hAnsi="Times New Roman"/>
                <w:b w:val="0"/>
                <w:color w:val="auto"/>
                <w:lang w:val="mk-MK"/>
              </w:rPr>
              <w:t>ОДЛУКА за донесување на урбанистичко планската документација Зендел Весели</w:t>
            </w:r>
            <w:r w:rsidR="0084779E" w:rsidRPr="0084779E">
              <w:rPr>
                <w:rFonts w:ascii="Times New Roman" w:hAnsi="Times New Roman"/>
                <w:b w:val="0"/>
                <w:color w:val="auto"/>
                <w:lang w:val="mk-MK"/>
              </w:rPr>
              <w:t>............</w:t>
            </w:r>
          </w:p>
          <w:p w:rsidR="00A075AF" w:rsidRPr="00A075AF" w:rsidRDefault="00A075AF" w:rsidP="00A075AF">
            <w:pPr>
              <w:pStyle w:val="ListParagraph"/>
              <w:numPr>
                <w:ilvl w:val="0"/>
                <w:numId w:val="49"/>
              </w:numPr>
              <w:suppressAutoHyphens/>
              <w:contextualSpacing w:val="0"/>
              <w:jc w:val="both"/>
              <w:cnfStyle w:val="100000000000"/>
              <w:rPr>
                <w:rFonts w:ascii="Times New Roman" w:hAnsi="Times New Roman"/>
                <w:b w:val="0"/>
                <w:color w:val="auto"/>
                <w:lang w:val="mk-MK"/>
              </w:rPr>
            </w:pPr>
            <w:r w:rsidRPr="00A075AF">
              <w:rPr>
                <w:rFonts w:ascii="Times New Roman" w:hAnsi="Times New Roman"/>
                <w:b w:val="0"/>
                <w:color w:val="auto"/>
                <w:lang w:val="mk-MK"/>
              </w:rPr>
              <w:t xml:space="preserve">ОДЛУКА за донесување на урбанистичко планската документација </w:t>
            </w:r>
            <w:r w:rsidRPr="002E6664">
              <w:rPr>
                <w:rFonts w:ascii="Times New Roman" w:hAnsi="Times New Roman"/>
                <w:b w:val="0"/>
                <w:color w:val="auto"/>
                <w:lang w:val="mk-MK"/>
              </w:rPr>
              <w:t>Намик Незири</w:t>
            </w:r>
            <w:r w:rsidR="0084779E" w:rsidRPr="0084779E">
              <w:rPr>
                <w:rFonts w:ascii="Times New Roman" w:hAnsi="Times New Roman"/>
                <w:b w:val="0"/>
                <w:color w:val="auto"/>
                <w:lang w:val="mk-MK"/>
              </w:rPr>
              <w:t>...........</w:t>
            </w:r>
            <w:r w:rsidR="0041725F">
              <w:rPr>
                <w:rFonts w:ascii="Times New Roman" w:hAnsi="Times New Roman"/>
                <w:b w:val="0"/>
                <w:color w:val="auto"/>
              </w:rPr>
              <w:t>.</w:t>
            </w:r>
          </w:p>
          <w:p w:rsidR="00A075AF" w:rsidRPr="00A075AF" w:rsidRDefault="00A075AF" w:rsidP="00A075AF">
            <w:pPr>
              <w:pStyle w:val="ListParagraph"/>
              <w:numPr>
                <w:ilvl w:val="0"/>
                <w:numId w:val="49"/>
              </w:numPr>
              <w:suppressAutoHyphens/>
              <w:contextualSpacing w:val="0"/>
              <w:jc w:val="both"/>
              <w:cnfStyle w:val="100000000000"/>
              <w:rPr>
                <w:rFonts w:ascii="Times New Roman" w:hAnsi="Times New Roman"/>
                <w:b w:val="0"/>
                <w:color w:val="auto"/>
                <w:lang w:val="mk-MK"/>
              </w:rPr>
            </w:pPr>
            <w:r w:rsidRPr="00A075AF">
              <w:rPr>
                <w:rFonts w:ascii="Times New Roman" w:hAnsi="Times New Roman"/>
                <w:b w:val="0"/>
                <w:color w:val="auto"/>
                <w:lang w:val="mk-MK"/>
              </w:rPr>
              <w:t>ОДЛУКА за вклопување на бесправно изграден објект во урбанистичко-планска документација</w:t>
            </w:r>
            <w:r w:rsidRPr="00A075AF">
              <w:rPr>
                <w:rFonts w:ascii="Times New Roman" w:hAnsi="Times New Roman"/>
                <w:b w:val="0"/>
                <w:color w:val="auto"/>
                <w:u w:val="single"/>
                <w:lang w:val="mk-MK"/>
              </w:rPr>
              <w:t xml:space="preserve"> </w:t>
            </w:r>
            <w:r w:rsidRPr="000C3E9E">
              <w:rPr>
                <w:rFonts w:ascii="Times New Roman" w:hAnsi="Times New Roman"/>
                <w:b w:val="0"/>
                <w:color w:val="auto"/>
                <w:lang w:val="mk-MK"/>
              </w:rPr>
              <w:t>Игор Атанасоски</w:t>
            </w:r>
            <w:r w:rsidR="0084779E" w:rsidRPr="0084779E">
              <w:rPr>
                <w:rFonts w:ascii="Times New Roman" w:hAnsi="Times New Roman"/>
                <w:b w:val="0"/>
                <w:color w:val="auto"/>
                <w:lang w:val="mk-MK"/>
              </w:rPr>
              <w:t>...............................</w:t>
            </w:r>
            <w:r w:rsidR="0041725F">
              <w:rPr>
                <w:rFonts w:ascii="Times New Roman" w:hAnsi="Times New Roman"/>
                <w:b w:val="0"/>
                <w:color w:val="auto"/>
              </w:rPr>
              <w:t>.</w:t>
            </w:r>
          </w:p>
          <w:p w:rsidR="00A075AF" w:rsidRPr="00A075AF" w:rsidRDefault="00A075AF" w:rsidP="00A075AF">
            <w:pPr>
              <w:pStyle w:val="ListParagraph"/>
              <w:numPr>
                <w:ilvl w:val="0"/>
                <w:numId w:val="49"/>
              </w:numPr>
              <w:suppressAutoHyphens/>
              <w:contextualSpacing w:val="0"/>
              <w:jc w:val="both"/>
              <w:cnfStyle w:val="100000000000"/>
              <w:rPr>
                <w:rFonts w:ascii="Times New Roman" w:hAnsi="Times New Roman"/>
                <w:b w:val="0"/>
                <w:color w:val="auto"/>
                <w:lang w:val="mk-MK"/>
              </w:rPr>
            </w:pPr>
            <w:r w:rsidRPr="00A075AF">
              <w:rPr>
                <w:rFonts w:ascii="Times New Roman" w:hAnsi="Times New Roman"/>
                <w:b w:val="0"/>
                <w:color w:val="auto"/>
                <w:lang w:val="mk-MK"/>
              </w:rPr>
              <w:t xml:space="preserve">ОДЛУКА за донесување на урбанистичко планската документација </w:t>
            </w:r>
            <w:r w:rsidRPr="000C3E9E">
              <w:rPr>
                <w:rFonts w:ascii="Times New Roman" w:hAnsi="Times New Roman"/>
                <w:b w:val="0"/>
                <w:color w:val="auto"/>
                <w:lang w:val="mk-MK"/>
              </w:rPr>
              <w:t>Ќенан Мислими</w:t>
            </w:r>
            <w:r w:rsidR="0084779E" w:rsidRPr="0084779E">
              <w:rPr>
                <w:rFonts w:ascii="Times New Roman" w:hAnsi="Times New Roman"/>
                <w:b w:val="0"/>
                <w:color w:val="auto"/>
                <w:lang w:val="mk-MK"/>
              </w:rPr>
              <w:t>.........</w:t>
            </w:r>
            <w:r w:rsidR="0041725F">
              <w:rPr>
                <w:rFonts w:ascii="Times New Roman" w:hAnsi="Times New Roman"/>
                <w:b w:val="0"/>
                <w:color w:val="auto"/>
              </w:rPr>
              <w:t>.</w:t>
            </w:r>
          </w:p>
          <w:p w:rsidR="00A075AF" w:rsidRPr="00A075AF" w:rsidRDefault="00A075AF" w:rsidP="00A075AF">
            <w:pPr>
              <w:pStyle w:val="ListParagraph"/>
              <w:numPr>
                <w:ilvl w:val="0"/>
                <w:numId w:val="49"/>
              </w:numPr>
              <w:suppressAutoHyphens/>
              <w:contextualSpacing w:val="0"/>
              <w:jc w:val="both"/>
              <w:cnfStyle w:val="100000000000"/>
              <w:rPr>
                <w:rFonts w:ascii="Times New Roman" w:hAnsi="Times New Roman"/>
                <w:b w:val="0"/>
                <w:color w:val="auto"/>
                <w:lang w:val="mk-MK"/>
              </w:rPr>
            </w:pPr>
            <w:r w:rsidRPr="00A075AF">
              <w:rPr>
                <w:rFonts w:ascii="Times New Roman" w:hAnsi="Times New Roman"/>
                <w:b w:val="0"/>
                <w:color w:val="auto"/>
                <w:lang w:val="mk-MK"/>
              </w:rPr>
              <w:t xml:space="preserve">ОДЛУКА за донесување на урбанистичко планската документација </w:t>
            </w:r>
            <w:r w:rsidRPr="000C3E9E">
              <w:rPr>
                <w:rFonts w:ascii="Times New Roman" w:hAnsi="Times New Roman"/>
                <w:b w:val="0"/>
                <w:color w:val="auto"/>
                <w:lang w:val="mk-MK"/>
              </w:rPr>
              <w:t>Мустафа Несими</w:t>
            </w:r>
            <w:r w:rsidR="0084779E" w:rsidRPr="0084779E">
              <w:rPr>
                <w:rFonts w:ascii="Times New Roman" w:hAnsi="Times New Roman"/>
                <w:b w:val="0"/>
                <w:color w:val="auto"/>
                <w:lang w:val="mk-MK"/>
              </w:rPr>
              <w:t>........</w:t>
            </w:r>
          </w:p>
          <w:p w:rsidR="00A075AF" w:rsidRPr="002E6664" w:rsidRDefault="00A075AF" w:rsidP="002E6664">
            <w:pPr>
              <w:pStyle w:val="ListParagraph"/>
              <w:numPr>
                <w:ilvl w:val="0"/>
                <w:numId w:val="49"/>
              </w:numPr>
              <w:suppressAutoHyphens/>
              <w:contextualSpacing w:val="0"/>
              <w:jc w:val="both"/>
              <w:cnfStyle w:val="100000000000"/>
              <w:rPr>
                <w:rFonts w:ascii="Times New Roman" w:hAnsi="Times New Roman"/>
                <w:b w:val="0"/>
                <w:color w:val="auto"/>
                <w:lang w:val="mk-MK"/>
              </w:rPr>
            </w:pPr>
            <w:r w:rsidRPr="00A075AF">
              <w:rPr>
                <w:rFonts w:ascii="Times New Roman" w:hAnsi="Times New Roman"/>
                <w:b w:val="0"/>
                <w:color w:val="auto"/>
                <w:lang w:val="mk-MK"/>
              </w:rPr>
              <w:t xml:space="preserve">ОДЛУКА за донесување на урбанистичко планската документација </w:t>
            </w:r>
            <w:r w:rsidRPr="000C3E9E">
              <w:rPr>
                <w:rFonts w:ascii="Times New Roman" w:hAnsi="Times New Roman"/>
                <w:b w:val="0"/>
                <w:color w:val="auto"/>
                <w:lang w:val="mk-MK"/>
              </w:rPr>
              <w:t>Исмије Сејдини</w:t>
            </w:r>
            <w:r w:rsidR="0084779E" w:rsidRPr="0084779E">
              <w:rPr>
                <w:rFonts w:ascii="Times New Roman" w:hAnsi="Times New Roman"/>
                <w:b w:val="0"/>
                <w:color w:val="auto"/>
                <w:lang w:val="mk-MK"/>
              </w:rPr>
              <w:t>.........</w:t>
            </w:r>
            <w:r w:rsidR="0041725F">
              <w:rPr>
                <w:rFonts w:ascii="Times New Roman" w:hAnsi="Times New Roman"/>
                <w:b w:val="0"/>
                <w:color w:val="auto"/>
              </w:rPr>
              <w:t>...</w:t>
            </w:r>
          </w:p>
          <w:p w:rsidR="00A075AF" w:rsidRPr="002E6664" w:rsidRDefault="00A075AF" w:rsidP="002E6664">
            <w:pPr>
              <w:pStyle w:val="ListParagraph"/>
              <w:numPr>
                <w:ilvl w:val="0"/>
                <w:numId w:val="49"/>
              </w:numPr>
              <w:suppressAutoHyphens/>
              <w:contextualSpacing w:val="0"/>
              <w:jc w:val="both"/>
              <w:cnfStyle w:val="100000000000"/>
              <w:rPr>
                <w:rFonts w:ascii="Times New Roman" w:hAnsi="Times New Roman"/>
                <w:b w:val="0"/>
                <w:color w:val="auto"/>
                <w:lang w:val="mk-MK"/>
              </w:rPr>
            </w:pPr>
            <w:r w:rsidRPr="00A075AF">
              <w:rPr>
                <w:rFonts w:ascii="Times New Roman" w:hAnsi="Times New Roman"/>
                <w:b w:val="0"/>
                <w:color w:val="auto"/>
                <w:lang w:val="mk-MK"/>
              </w:rPr>
              <w:t>ОДЛУКА за донесување на урбанистичко планската документација Мефаил Демири</w:t>
            </w:r>
            <w:r w:rsidR="0084779E" w:rsidRPr="0084779E">
              <w:rPr>
                <w:rFonts w:ascii="Times New Roman" w:hAnsi="Times New Roman"/>
                <w:b w:val="0"/>
                <w:color w:val="auto"/>
                <w:lang w:val="mk-MK"/>
              </w:rPr>
              <w:t>........</w:t>
            </w:r>
            <w:r w:rsidR="0041725F">
              <w:rPr>
                <w:rFonts w:ascii="Times New Roman" w:hAnsi="Times New Roman"/>
                <w:b w:val="0"/>
                <w:color w:val="auto"/>
              </w:rPr>
              <w:t>..</w:t>
            </w:r>
          </w:p>
          <w:p w:rsidR="00A075AF" w:rsidRPr="00B528E6" w:rsidRDefault="00A075AF" w:rsidP="00B528E6">
            <w:pPr>
              <w:pStyle w:val="ListParagraph"/>
              <w:numPr>
                <w:ilvl w:val="0"/>
                <w:numId w:val="49"/>
              </w:numPr>
              <w:suppressAutoHyphens/>
              <w:contextualSpacing w:val="0"/>
              <w:jc w:val="both"/>
              <w:cnfStyle w:val="100000000000"/>
              <w:rPr>
                <w:rFonts w:ascii="Times New Roman" w:hAnsi="Times New Roman"/>
                <w:b w:val="0"/>
                <w:color w:val="auto"/>
                <w:lang w:val="mk-MK"/>
              </w:rPr>
            </w:pPr>
            <w:r w:rsidRPr="00A075AF">
              <w:rPr>
                <w:rFonts w:ascii="Times New Roman" w:hAnsi="Times New Roman"/>
                <w:b w:val="0"/>
                <w:color w:val="auto"/>
                <w:lang w:val="mk-MK"/>
              </w:rPr>
              <w:t xml:space="preserve">ОДЛУКА за донесување на урбанистичко планската документација </w:t>
            </w:r>
            <w:r w:rsidRPr="000C3E9E">
              <w:rPr>
                <w:rFonts w:ascii="Times New Roman" w:hAnsi="Times New Roman"/>
                <w:b w:val="0"/>
                <w:color w:val="auto"/>
                <w:lang w:val="mk-MK"/>
              </w:rPr>
              <w:t>Хајрула Садику</w:t>
            </w:r>
            <w:r w:rsidR="0084779E" w:rsidRPr="0084779E">
              <w:rPr>
                <w:rFonts w:ascii="Times New Roman" w:hAnsi="Times New Roman"/>
                <w:b w:val="0"/>
                <w:color w:val="auto"/>
                <w:lang w:val="mk-MK"/>
              </w:rPr>
              <w:t>.......</w:t>
            </w:r>
            <w:r w:rsidR="0041725F">
              <w:rPr>
                <w:rFonts w:ascii="Times New Roman" w:hAnsi="Times New Roman"/>
                <w:b w:val="0"/>
                <w:color w:val="auto"/>
              </w:rPr>
              <w:t>..</w:t>
            </w:r>
            <w:r w:rsidR="0084779E" w:rsidRPr="0084779E">
              <w:rPr>
                <w:rFonts w:ascii="Times New Roman" w:hAnsi="Times New Roman"/>
                <w:b w:val="0"/>
                <w:color w:val="auto"/>
                <w:lang w:val="mk-MK"/>
              </w:rPr>
              <w:t>.</w:t>
            </w:r>
          </w:p>
          <w:p w:rsidR="00A075AF" w:rsidRPr="00B528E6" w:rsidRDefault="00A075AF" w:rsidP="00B528E6">
            <w:pPr>
              <w:pStyle w:val="ListParagraph"/>
              <w:numPr>
                <w:ilvl w:val="0"/>
                <w:numId w:val="49"/>
              </w:numPr>
              <w:suppressAutoHyphens/>
              <w:contextualSpacing w:val="0"/>
              <w:jc w:val="both"/>
              <w:cnfStyle w:val="100000000000"/>
              <w:rPr>
                <w:rFonts w:ascii="Times New Roman" w:hAnsi="Times New Roman"/>
                <w:b w:val="0"/>
                <w:color w:val="auto"/>
                <w:lang w:val="mk-MK"/>
              </w:rPr>
            </w:pPr>
            <w:r w:rsidRPr="00A075AF">
              <w:rPr>
                <w:rFonts w:ascii="Times New Roman" w:hAnsi="Times New Roman"/>
                <w:b w:val="0"/>
                <w:color w:val="auto"/>
                <w:lang w:val="mk-MK"/>
              </w:rPr>
              <w:t xml:space="preserve">ОДЛУКА за донесување на урбанистичко планската документација </w:t>
            </w:r>
            <w:r w:rsidRPr="006241EE">
              <w:rPr>
                <w:rFonts w:ascii="Times New Roman" w:hAnsi="Times New Roman"/>
                <w:b w:val="0"/>
                <w:color w:val="auto"/>
                <w:lang w:val="mk-MK"/>
              </w:rPr>
              <w:t>Армин Алили</w:t>
            </w:r>
            <w:r w:rsidR="0084779E" w:rsidRPr="0084779E">
              <w:rPr>
                <w:rFonts w:ascii="Times New Roman" w:hAnsi="Times New Roman"/>
                <w:b w:val="0"/>
                <w:color w:val="auto"/>
                <w:lang w:val="mk-MK"/>
              </w:rPr>
              <w:t>............</w:t>
            </w:r>
          </w:p>
          <w:p w:rsidR="00A075AF" w:rsidRPr="00B528E6" w:rsidRDefault="00A075AF" w:rsidP="00B528E6">
            <w:pPr>
              <w:pStyle w:val="ListParagraph"/>
              <w:numPr>
                <w:ilvl w:val="0"/>
                <w:numId w:val="49"/>
              </w:numPr>
              <w:suppressAutoHyphens/>
              <w:contextualSpacing w:val="0"/>
              <w:jc w:val="both"/>
              <w:cnfStyle w:val="100000000000"/>
              <w:rPr>
                <w:rFonts w:ascii="Times New Roman" w:hAnsi="Times New Roman"/>
                <w:b w:val="0"/>
                <w:color w:val="auto"/>
                <w:lang w:val="mk-MK"/>
              </w:rPr>
            </w:pPr>
            <w:r w:rsidRPr="00A075AF">
              <w:rPr>
                <w:rFonts w:ascii="Times New Roman" w:hAnsi="Times New Roman"/>
                <w:b w:val="0"/>
                <w:color w:val="auto"/>
                <w:lang w:val="mk-MK"/>
              </w:rPr>
              <w:lastRenderedPageBreak/>
              <w:t>ОДЛУКА за вклопување на бесправно изграден објект во урбанистичко-планска документација</w:t>
            </w:r>
            <w:r w:rsidRPr="00A075AF">
              <w:rPr>
                <w:rFonts w:ascii="Times New Roman" w:hAnsi="Times New Roman"/>
                <w:b w:val="0"/>
                <w:color w:val="auto"/>
                <w:u w:val="single"/>
                <w:lang w:val="mk-MK"/>
              </w:rPr>
              <w:t xml:space="preserve"> </w:t>
            </w:r>
            <w:r w:rsidRPr="006241EE">
              <w:rPr>
                <w:rFonts w:ascii="Times New Roman" w:hAnsi="Times New Roman"/>
                <w:b w:val="0"/>
                <w:color w:val="auto"/>
                <w:lang w:val="mk-MK"/>
              </w:rPr>
              <w:t>Рефет Дехари</w:t>
            </w:r>
            <w:r w:rsidR="0084779E" w:rsidRPr="0084779E">
              <w:rPr>
                <w:rFonts w:ascii="Times New Roman" w:hAnsi="Times New Roman"/>
                <w:b w:val="0"/>
                <w:color w:val="auto"/>
                <w:lang w:val="mk-MK"/>
              </w:rPr>
              <w:t>......................................</w:t>
            </w:r>
          </w:p>
          <w:p w:rsidR="00A075AF" w:rsidRPr="00B528E6" w:rsidRDefault="00A075AF" w:rsidP="00B528E6">
            <w:pPr>
              <w:pStyle w:val="ListParagraph"/>
              <w:numPr>
                <w:ilvl w:val="0"/>
                <w:numId w:val="49"/>
              </w:numPr>
              <w:suppressAutoHyphens/>
              <w:contextualSpacing w:val="0"/>
              <w:jc w:val="both"/>
              <w:cnfStyle w:val="100000000000"/>
              <w:rPr>
                <w:rFonts w:ascii="Times New Roman" w:hAnsi="Times New Roman"/>
                <w:b w:val="0"/>
                <w:color w:val="auto"/>
                <w:lang w:val="mk-MK"/>
              </w:rPr>
            </w:pPr>
            <w:r w:rsidRPr="00A075AF">
              <w:rPr>
                <w:rFonts w:ascii="Times New Roman" w:hAnsi="Times New Roman"/>
                <w:b w:val="0"/>
                <w:color w:val="auto"/>
                <w:lang w:val="mk-MK"/>
              </w:rPr>
              <w:t>ОДЛУКА за вклопување на бесправно изграден објект во урбанистичко-планска документација</w:t>
            </w:r>
            <w:r w:rsidRPr="00A075AF">
              <w:rPr>
                <w:rFonts w:ascii="Times New Roman" w:hAnsi="Times New Roman"/>
                <w:b w:val="0"/>
                <w:color w:val="auto"/>
                <w:u w:val="single"/>
                <w:lang w:val="mk-MK"/>
              </w:rPr>
              <w:t xml:space="preserve"> </w:t>
            </w:r>
            <w:r w:rsidRPr="00A075AF">
              <w:rPr>
                <w:rFonts w:ascii="Times New Roman" w:hAnsi="Times New Roman"/>
                <w:b w:val="0"/>
                <w:color w:val="auto"/>
                <w:lang w:val="mk-MK"/>
              </w:rPr>
              <w:t>Мирјет Мислими</w:t>
            </w:r>
            <w:r w:rsidR="0084779E" w:rsidRPr="0084779E">
              <w:rPr>
                <w:rFonts w:ascii="Times New Roman" w:hAnsi="Times New Roman"/>
                <w:b w:val="0"/>
                <w:color w:val="auto"/>
                <w:lang w:val="mk-MK"/>
              </w:rPr>
              <w:t>................................</w:t>
            </w:r>
          </w:p>
          <w:p w:rsidR="00A075AF" w:rsidRPr="00B528E6" w:rsidRDefault="00A075AF" w:rsidP="00A075AF">
            <w:pPr>
              <w:pStyle w:val="ListParagraph"/>
              <w:numPr>
                <w:ilvl w:val="0"/>
                <w:numId w:val="49"/>
              </w:numPr>
              <w:suppressAutoHyphens/>
              <w:contextualSpacing w:val="0"/>
              <w:jc w:val="both"/>
              <w:cnfStyle w:val="100000000000"/>
              <w:rPr>
                <w:rFonts w:ascii="Times New Roman" w:hAnsi="Times New Roman"/>
                <w:b w:val="0"/>
                <w:color w:val="auto"/>
                <w:lang w:val="mk-MK"/>
              </w:rPr>
            </w:pPr>
            <w:r w:rsidRPr="00A075AF">
              <w:rPr>
                <w:rFonts w:ascii="Times New Roman" w:hAnsi="Times New Roman"/>
                <w:b w:val="0"/>
                <w:color w:val="auto"/>
                <w:lang w:val="mk-MK"/>
              </w:rPr>
              <w:t>ОДЛУКА за вклопување на бесправно изграден објект во урбанистичко-планска документација</w:t>
            </w:r>
            <w:r w:rsidRPr="00A075AF">
              <w:rPr>
                <w:rFonts w:ascii="Times New Roman" w:hAnsi="Times New Roman"/>
                <w:b w:val="0"/>
                <w:color w:val="auto"/>
                <w:u w:val="single"/>
                <w:lang w:val="mk-MK"/>
              </w:rPr>
              <w:t xml:space="preserve"> </w:t>
            </w:r>
            <w:r w:rsidRPr="00A075AF">
              <w:rPr>
                <w:rFonts w:ascii="Times New Roman" w:hAnsi="Times New Roman"/>
                <w:b w:val="0"/>
                <w:color w:val="auto"/>
                <w:lang w:val="mk-MK"/>
              </w:rPr>
              <w:t>Ферик Адеми</w:t>
            </w:r>
            <w:r w:rsidR="0084779E" w:rsidRPr="0084779E">
              <w:rPr>
                <w:rFonts w:ascii="Times New Roman" w:hAnsi="Times New Roman"/>
                <w:b w:val="0"/>
                <w:color w:val="auto"/>
                <w:lang w:val="mk-MK"/>
              </w:rPr>
              <w:t>......................................</w:t>
            </w:r>
          </w:p>
          <w:p w:rsidR="00A075AF" w:rsidRPr="00B528E6" w:rsidRDefault="00A075AF" w:rsidP="00B528E6">
            <w:pPr>
              <w:pStyle w:val="ListParagraph"/>
              <w:numPr>
                <w:ilvl w:val="0"/>
                <w:numId w:val="49"/>
              </w:numPr>
              <w:suppressAutoHyphens/>
              <w:contextualSpacing w:val="0"/>
              <w:jc w:val="both"/>
              <w:cnfStyle w:val="100000000000"/>
              <w:rPr>
                <w:rFonts w:ascii="Times New Roman" w:hAnsi="Times New Roman"/>
                <w:b w:val="0"/>
                <w:color w:val="auto"/>
                <w:lang w:val="mk-MK"/>
              </w:rPr>
            </w:pPr>
            <w:r w:rsidRPr="00A075AF">
              <w:rPr>
                <w:rFonts w:ascii="Times New Roman" w:hAnsi="Times New Roman"/>
                <w:b w:val="0"/>
                <w:color w:val="auto"/>
                <w:lang w:val="mk-MK"/>
              </w:rPr>
              <w:t>ОДЛУКА за донесување на урбанистичко планската документација Шефкет Рамадани</w:t>
            </w:r>
            <w:r w:rsidR="0084779E" w:rsidRPr="0084779E">
              <w:rPr>
                <w:rFonts w:ascii="Times New Roman" w:hAnsi="Times New Roman"/>
                <w:b w:val="0"/>
                <w:color w:val="auto"/>
                <w:lang w:val="mk-MK"/>
              </w:rPr>
              <w:t>......</w:t>
            </w:r>
          </w:p>
          <w:p w:rsidR="00A075AF" w:rsidRPr="00B528E6" w:rsidRDefault="00A075AF" w:rsidP="00B528E6">
            <w:pPr>
              <w:pStyle w:val="Header"/>
              <w:numPr>
                <w:ilvl w:val="0"/>
                <w:numId w:val="49"/>
              </w:numPr>
              <w:tabs>
                <w:tab w:val="clear" w:pos="4680"/>
                <w:tab w:val="clear" w:pos="9360"/>
                <w:tab w:val="center" w:pos="4320"/>
                <w:tab w:val="right" w:pos="8640"/>
              </w:tabs>
              <w:suppressAutoHyphens/>
              <w:jc w:val="both"/>
              <w:cnfStyle w:val="100000000000"/>
              <w:rPr>
                <w:rFonts w:ascii="Times New Roman" w:hAnsi="Times New Roman"/>
                <w:b w:val="0"/>
                <w:color w:val="auto"/>
                <w:lang w:val="mk-MK"/>
              </w:rPr>
            </w:pPr>
            <w:r w:rsidRPr="00A075AF">
              <w:rPr>
                <w:rFonts w:ascii="Times New Roman" w:hAnsi="Times New Roman"/>
                <w:b w:val="0"/>
                <w:color w:val="auto"/>
                <w:lang w:val="mk-MK"/>
              </w:rPr>
              <w:t>ОДЛУКА За доделување на финансиски средства на Фудбалски клуб</w:t>
            </w:r>
            <w:r w:rsidRPr="00A075AF">
              <w:rPr>
                <w:rFonts w:ascii="Times New Roman" w:hAnsi="Times New Roman"/>
                <w:b w:val="0"/>
                <w:color w:val="auto"/>
                <w:lang w:val="mk-MK" w:eastAsia="mk-MK"/>
              </w:rPr>
              <w:t xml:space="preserve">“Гостивари” </w:t>
            </w:r>
            <w:r w:rsidRPr="00A075AF">
              <w:rPr>
                <w:rFonts w:ascii="Times New Roman" w:hAnsi="Times New Roman"/>
                <w:b w:val="0"/>
                <w:color w:val="auto"/>
                <w:lang w:val="mk-MK"/>
              </w:rPr>
              <w:t>– Гостивар</w:t>
            </w:r>
            <w:r w:rsidR="0084779E" w:rsidRPr="0084779E">
              <w:rPr>
                <w:rFonts w:ascii="Times New Roman" w:hAnsi="Times New Roman"/>
                <w:b w:val="0"/>
                <w:color w:val="auto"/>
                <w:lang w:val="mk-MK"/>
              </w:rPr>
              <w:t>..............</w:t>
            </w:r>
          </w:p>
          <w:p w:rsidR="00A075AF" w:rsidRPr="00A075AF" w:rsidRDefault="00A075AF" w:rsidP="00A075AF">
            <w:pPr>
              <w:pStyle w:val="Header"/>
              <w:numPr>
                <w:ilvl w:val="0"/>
                <w:numId w:val="49"/>
              </w:numPr>
              <w:tabs>
                <w:tab w:val="clear" w:pos="4680"/>
                <w:tab w:val="clear" w:pos="9360"/>
                <w:tab w:val="center" w:pos="4320"/>
                <w:tab w:val="right" w:pos="8640"/>
              </w:tabs>
              <w:suppressAutoHyphens/>
              <w:jc w:val="both"/>
              <w:cnfStyle w:val="100000000000"/>
              <w:rPr>
                <w:rFonts w:ascii="Times New Roman" w:hAnsi="Times New Roman"/>
                <w:b w:val="0"/>
                <w:color w:val="auto"/>
                <w:lang w:val="mk-MK"/>
              </w:rPr>
            </w:pPr>
            <w:r w:rsidRPr="00A075AF">
              <w:rPr>
                <w:rFonts w:ascii="Times New Roman" w:hAnsi="Times New Roman"/>
                <w:b w:val="0"/>
                <w:color w:val="auto"/>
                <w:lang w:val="mk-MK"/>
              </w:rPr>
              <w:t>ОДЛУКА За доделување на финансиски средства на Кошаркарскиот клуб Гостивар</w:t>
            </w:r>
            <w:r w:rsidR="0084779E" w:rsidRPr="0084779E">
              <w:rPr>
                <w:rFonts w:ascii="Times New Roman" w:hAnsi="Times New Roman"/>
                <w:b w:val="0"/>
                <w:color w:val="auto"/>
                <w:lang w:val="mk-MK"/>
              </w:rPr>
              <w:t>.........</w:t>
            </w:r>
          </w:p>
          <w:p w:rsidR="00A075AF" w:rsidRPr="00A075AF" w:rsidRDefault="00A075AF" w:rsidP="00A075AF">
            <w:pPr>
              <w:cnfStyle w:val="100000000000"/>
              <w:rPr>
                <w:rFonts w:ascii="Times New Roman" w:hAnsi="Times New Roman"/>
                <w:b w:val="0"/>
                <w:color w:val="auto"/>
                <w:lang w:val="mk-MK"/>
              </w:rPr>
            </w:pPr>
          </w:p>
          <w:p w:rsidR="006D62CF" w:rsidRPr="00B528E6" w:rsidRDefault="006D62CF" w:rsidP="006D62CF">
            <w:pPr>
              <w:jc w:val="both"/>
              <w:cnfStyle w:val="100000000000"/>
              <w:rPr>
                <w:rFonts w:ascii="Times New Roman" w:hAnsi="Times New Roman"/>
                <w:color w:val="auto"/>
              </w:rPr>
            </w:pPr>
            <w:r w:rsidRPr="00B528E6">
              <w:rPr>
                <w:rFonts w:ascii="Times New Roman" w:eastAsia="TimesNewRomanPS-BoldMT" w:hAnsi="Times New Roman"/>
                <w:bCs w:val="0"/>
                <w:color w:val="auto"/>
                <w:lang w:val="mk-MK"/>
              </w:rPr>
              <w:t>Уредува и издава: Административен орган на Оптина Гостивар.</w:t>
            </w:r>
          </w:p>
        </w:tc>
      </w:tr>
    </w:tbl>
    <w:p w:rsidR="006D62CF" w:rsidRDefault="006D62CF" w:rsidP="006D62CF">
      <w:pPr>
        <w:jc w:val="center"/>
        <w:rPr>
          <w:rFonts w:ascii="Times New Roman" w:hAnsi="Times New Roman"/>
          <w:b/>
        </w:rPr>
      </w:pPr>
    </w:p>
    <w:p w:rsidR="00EF626D" w:rsidRDefault="00EF626D" w:rsidP="00656AB1">
      <w:pPr>
        <w:jc w:val="center"/>
        <w:rPr>
          <w:rFonts w:ascii="Times New Roman" w:hAnsi="Times New Roman"/>
          <w:b/>
        </w:rPr>
      </w:pPr>
    </w:p>
    <w:p w:rsidR="00EF626D" w:rsidRPr="009C54F2" w:rsidRDefault="00EF626D" w:rsidP="00656AB1">
      <w:pPr>
        <w:jc w:val="center"/>
      </w:pPr>
    </w:p>
    <w:sectPr w:rsidR="00EF626D" w:rsidRPr="009C54F2" w:rsidSect="00B01A1E">
      <w:headerReference w:type="default" r:id="rId8"/>
      <w:footerReference w:type="default" r:id="rId9"/>
      <w:pgSz w:w="12240" w:h="15840"/>
      <w:pgMar w:top="734" w:right="1170" w:bottom="1260" w:left="1530" w:header="706" w:footer="54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697E" w:rsidRDefault="00BA697E" w:rsidP="00485C7D">
      <w:r>
        <w:separator/>
      </w:r>
    </w:p>
  </w:endnote>
  <w:endnote w:type="continuationSeparator" w:id="1">
    <w:p w:rsidR="00BA697E" w:rsidRDefault="00BA697E" w:rsidP="00485C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Swis721 LtEx BT">
    <w:charset w:val="00"/>
    <w:family w:val="swiss"/>
    <w:pitch w:val="variable"/>
    <w:sig w:usb0="00000087" w:usb1="00000000" w:usb2="00000000" w:usb3="00000000" w:csb0="0000001B" w:csb1="00000000"/>
  </w:font>
  <w:font w:name="Microsoft YaHei">
    <w:charset w:val="CC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tobiSerif Regular">
    <w:altName w:val="Times New Roman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TimesNewRomanPS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7AA" w:rsidRPr="0097365F" w:rsidRDefault="006B27AA" w:rsidP="0022252E">
    <w:pPr>
      <w:pStyle w:val="Footer"/>
      <w:pBdr>
        <w:top w:val="thinThickSmallGap" w:sz="24" w:space="1" w:color="622423"/>
      </w:pBdr>
      <w:rPr>
        <w:rFonts w:ascii="Times New Roman" w:hAnsi="Times New Roman"/>
        <w:sz w:val="18"/>
        <w:szCs w:val="18"/>
      </w:rPr>
    </w:pPr>
    <w:r w:rsidRPr="0097365F">
      <w:rPr>
        <w:rFonts w:ascii="Times New Roman" w:hAnsi="Times New Roman"/>
        <w:sz w:val="18"/>
        <w:szCs w:val="18"/>
      </w:rPr>
      <w:t>bul. B.Gjinoski 61, 1230 Gostivar, RM</w:t>
    </w:r>
    <w:r w:rsidRPr="0097365F">
      <w:rPr>
        <w:rFonts w:ascii="Times New Roman" w:hAnsi="Times New Roman"/>
        <w:sz w:val="18"/>
        <w:szCs w:val="18"/>
      </w:rPr>
      <w:tab/>
    </w:r>
    <w:r w:rsidRPr="0097365F">
      <w:rPr>
        <w:rFonts w:ascii="Times New Roman" w:hAnsi="Times New Roman"/>
        <w:sz w:val="18"/>
        <w:szCs w:val="18"/>
        <w:lang w:val="mk-MK"/>
      </w:rPr>
      <w:t>бул. Б. Ѓиноски 61,1230 Гостивар, РМ</w:t>
    </w:r>
    <w:r w:rsidRPr="0097365F">
      <w:rPr>
        <w:rFonts w:ascii="Times New Roman" w:hAnsi="Times New Roman"/>
        <w:sz w:val="18"/>
        <w:szCs w:val="18"/>
        <w:lang w:val="mk-MK"/>
      </w:rPr>
      <w:tab/>
      <w:t xml:space="preserve">bul. </w:t>
    </w:r>
    <w:r w:rsidRPr="0097365F">
      <w:rPr>
        <w:rFonts w:ascii="Times New Roman" w:hAnsi="Times New Roman"/>
        <w:sz w:val="18"/>
        <w:szCs w:val="18"/>
      </w:rPr>
      <w:t>B.Ginoski 61, 1230 Gostivar, MC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697E" w:rsidRDefault="00BA697E" w:rsidP="00485C7D">
      <w:r>
        <w:separator/>
      </w:r>
    </w:p>
  </w:footnote>
  <w:footnote w:type="continuationSeparator" w:id="1">
    <w:p w:rsidR="00BA697E" w:rsidRDefault="00BA697E" w:rsidP="00485C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thickThinSmallGap" w:sz="24" w:space="0" w:color="auto"/>
      </w:tblBorders>
      <w:tblLook w:val="04A0"/>
    </w:tblPr>
    <w:tblGrid>
      <w:gridCol w:w="3192"/>
      <w:gridCol w:w="3192"/>
      <w:gridCol w:w="3192"/>
    </w:tblGrid>
    <w:tr w:rsidR="006B27AA" w:rsidRPr="0097365F" w:rsidTr="00FB5797">
      <w:tc>
        <w:tcPr>
          <w:tcW w:w="3192" w:type="dxa"/>
        </w:tcPr>
        <w:p w:rsidR="006B27AA" w:rsidRPr="0097365F" w:rsidRDefault="006B27AA" w:rsidP="00225413">
          <w:pPr>
            <w:pStyle w:val="Header"/>
            <w:spacing w:after="60"/>
            <w:rPr>
              <w:rFonts w:ascii="Times New Roman" w:hAnsi="Times New Roman"/>
              <w:sz w:val="22"/>
              <w:szCs w:val="22"/>
            </w:rPr>
          </w:pPr>
          <w:r w:rsidRPr="0097365F">
            <w:rPr>
              <w:rFonts w:ascii="Times New Roman" w:hAnsi="Times New Roman"/>
              <w:sz w:val="22"/>
              <w:szCs w:val="22"/>
            </w:rPr>
            <w:t>KOMUNA E GOSTIVARIT</w:t>
          </w:r>
        </w:p>
        <w:p w:rsidR="006B27AA" w:rsidRPr="0097365F" w:rsidRDefault="006B27AA" w:rsidP="00225413">
          <w:pPr>
            <w:pStyle w:val="Header"/>
            <w:spacing w:after="60"/>
            <w:rPr>
              <w:rFonts w:ascii="Times New Roman" w:hAnsi="Times New Roman"/>
              <w:sz w:val="22"/>
              <w:szCs w:val="22"/>
            </w:rPr>
          </w:pPr>
          <w:r w:rsidRPr="0097365F">
            <w:rPr>
              <w:rFonts w:ascii="Times New Roman" w:hAnsi="Times New Roman"/>
              <w:sz w:val="22"/>
              <w:szCs w:val="22"/>
            </w:rPr>
            <w:t>ОПШТИНА ГОСТИВАР</w:t>
          </w:r>
        </w:p>
        <w:p w:rsidR="006B27AA" w:rsidRPr="0097365F" w:rsidRDefault="006B27AA" w:rsidP="00225413">
          <w:pPr>
            <w:pStyle w:val="Header"/>
            <w:spacing w:after="60"/>
            <w:rPr>
              <w:rFonts w:ascii="Times New Roman" w:hAnsi="Times New Roman"/>
              <w:sz w:val="22"/>
              <w:szCs w:val="22"/>
            </w:rPr>
          </w:pPr>
          <w:r w:rsidRPr="0097365F">
            <w:rPr>
              <w:rFonts w:ascii="Times New Roman" w:hAnsi="Times New Roman"/>
              <w:sz w:val="22"/>
              <w:szCs w:val="22"/>
            </w:rPr>
            <w:t>GOSTİVAR BELEDİYESİ</w:t>
          </w:r>
        </w:p>
      </w:tc>
      <w:tc>
        <w:tcPr>
          <w:tcW w:w="3192" w:type="dxa"/>
        </w:tcPr>
        <w:p w:rsidR="006B27AA" w:rsidRPr="0097365F" w:rsidRDefault="006B27AA" w:rsidP="00FB5797">
          <w:pPr>
            <w:pStyle w:val="Header"/>
            <w:spacing w:line="276" w:lineRule="auto"/>
            <w:jc w:val="center"/>
            <w:rPr>
              <w:rFonts w:ascii="Times New Roman" w:hAnsi="Times New Roman"/>
              <w:sz w:val="22"/>
              <w:szCs w:val="22"/>
            </w:rPr>
          </w:pPr>
          <w:r>
            <w:rPr>
              <w:rFonts w:ascii="Times New Roman" w:hAnsi="Times New Roman"/>
              <w:bCs w:val="0"/>
              <w:noProof/>
              <w:lang w:val="en-US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611505</wp:posOffset>
                </wp:positionH>
                <wp:positionV relativeFrom="page">
                  <wp:posOffset>0</wp:posOffset>
                </wp:positionV>
                <wp:extent cx="600710" cy="752475"/>
                <wp:effectExtent l="19050" t="0" r="8890" b="0"/>
                <wp:wrapThrough wrapText="bothSides">
                  <wp:wrapPolygon edited="0">
                    <wp:start x="-685" y="0"/>
                    <wp:lineTo x="-685" y="21327"/>
                    <wp:lineTo x="21920" y="21327"/>
                    <wp:lineTo x="21920" y="0"/>
                    <wp:lineTo x="-685" y="0"/>
                  </wp:wrapPolygon>
                </wp:wrapThrough>
                <wp:docPr id="1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710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192" w:type="dxa"/>
        </w:tcPr>
        <w:p w:rsidR="006B27AA" w:rsidRPr="0097365F" w:rsidRDefault="006B27AA" w:rsidP="00FB5797">
          <w:pPr>
            <w:pStyle w:val="Header"/>
            <w:jc w:val="right"/>
            <w:rPr>
              <w:rFonts w:ascii="Times New Roman" w:hAnsi="Times New Roman"/>
              <w:sz w:val="22"/>
              <w:szCs w:val="22"/>
            </w:rPr>
          </w:pPr>
          <w:r w:rsidRPr="0097365F">
            <w:rPr>
              <w:rFonts w:ascii="Times New Roman" w:hAnsi="Times New Roman"/>
              <w:sz w:val="22"/>
              <w:szCs w:val="22"/>
            </w:rPr>
            <w:t>www.gostivari.gov.mk</w:t>
          </w:r>
        </w:p>
        <w:p w:rsidR="006B27AA" w:rsidRPr="0097365F" w:rsidRDefault="006B27AA" w:rsidP="00FB5797">
          <w:pPr>
            <w:pStyle w:val="Header"/>
            <w:jc w:val="right"/>
            <w:rPr>
              <w:rFonts w:ascii="Times New Roman" w:hAnsi="Times New Roman"/>
              <w:sz w:val="22"/>
              <w:szCs w:val="22"/>
            </w:rPr>
          </w:pPr>
          <w:r w:rsidRPr="0097365F">
            <w:rPr>
              <w:rFonts w:ascii="Times New Roman" w:hAnsi="Times New Roman"/>
              <w:sz w:val="22"/>
              <w:szCs w:val="22"/>
            </w:rPr>
            <w:t>info@gostivari.gov.mk</w:t>
          </w:r>
        </w:p>
        <w:p w:rsidR="006B27AA" w:rsidRPr="0097365F" w:rsidRDefault="006B27AA" w:rsidP="00FB5797">
          <w:pPr>
            <w:pStyle w:val="Header"/>
            <w:spacing w:line="276" w:lineRule="auto"/>
            <w:jc w:val="right"/>
            <w:rPr>
              <w:rFonts w:ascii="Times New Roman" w:hAnsi="Times New Roman"/>
              <w:sz w:val="22"/>
              <w:szCs w:val="22"/>
            </w:rPr>
          </w:pPr>
          <w:r w:rsidRPr="0097365F">
            <w:rPr>
              <w:rFonts w:ascii="Times New Roman" w:hAnsi="Times New Roman"/>
              <w:sz w:val="22"/>
              <w:szCs w:val="22"/>
            </w:rPr>
            <w:t>tel. +389 (0) 42 213 511</w:t>
          </w:r>
        </w:p>
        <w:p w:rsidR="006B27AA" w:rsidRPr="0097365F" w:rsidRDefault="006B27AA" w:rsidP="00FB5797">
          <w:pPr>
            <w:pStyle w:val="Header"/>
            <w:spacing w:line="276" w:lineRule="auto"/>
            <w:jc w:val="right"/>
            <w:rPr>
              <w:rFonts w:ascii="Times New Roman" w:hAnsi="Times New Roman"/>
              <w:sz w:val="22"/>
              <w:szCs w:val="22"/>
            </w:rPr>
          </w:pPr>
          <w:r w:rsidRPr="0097365F">
            <w:rPr>
              <w:rFonts w:ascii="Times New Roman" w:hAnsi="Times New Roman"/>
              <w:sz w:val="22"/>
              <w:szCs w:val="22"/>
            </w:rPr>
            <w:t>fax. +389 (0) 42 214 406</w:t>
          </w:r>
        </w:p>
      </w:tc>
    </w:tr>
  </w:tbl>
  <w:p w:rsidR="006B27AA" w:rsidRDefault="006B27AA" w:rsidP="00C4242A">
    <w:pPr>
      <w:pStyle w:val="Header"/>
      <w:tabs>
        <w:tab w:val="left" w:pos="4500"/>
      </w:tabs>
      <w:ind w:left="-90" w:right="-1530"/>
      <w:rPr>
        <w:rFonts w:ascii="Times New Roman" w:hAnsi="Times New Roman"/>
        <w:b/>
      </w:rPr>
    </w:pPr>
    <w:r w:rsidRPr="00F0262D">
      <w:rPr>
        <w:rFonts w:ascii="Times New Roman" w:hAnsi="Times New Roman"/>
        <w:b/>
      </w:rPr>
      <w:t>“</w:t>
    </w:r>
    <w:r w:rsidRPr="00F0262D">
      <w:rPr>
        <w:rFonts w:ascii="Times New Roman" w:hAnsi="Times New Roman"/>
        <w:b/>
        <w:u w:val="single"/>
      </w:rPr>
      <w:t xml:space="preserve">Buletini zyrtar i Komunës së Gostivarit”        _ </w:t>
    </w:r>
    <w:r w:rsidRPr="00F0262D">
      <w:rPr>
        <w:rFonts w:ascii="Times New Roman" w:hAnsi="Times New Roman"/>
        <w:b/>
        <w:u w:val="single"/>
        <w:lang w:val="mk-MK"/>
      </w:rPr>
      <w:t>“Службен гласник на Општина Гостивар</w:t>
    </w:r>
    <w:r>
      <w:rPr>
        <w:rFonts w:ascii="Times New Roman" w:hAnsi="Times New Roman"/>
        <w:b/>
      </w:rPr>
      <w:t xml:space="preserve">    </w:t>
    </w:r>
  </w:p>
  <w:p w:rsidR="006B27AA" w:rsidRPr="00FD76A9" w:rsidRDefault="006B27AA" w:rsidP="00513837">
    <w:pPr>
      <w:pStyle w:val="Header"/>
      <w:tabs>
        <w:tab w:val="left" w:pos="4500"/>
      </w:tabs>
      <w:ind w:left="-90" w:right="-1530"/>
      <w:rPr>
        <w:rFonts w:ascii="Times New Roman" w:hAnsi="Times New Roman"/>
        <w:b/>
        <w:lang w:val="en-US"/>
      </w:rPr>
    </w:pPr>
    <w:r w:rsidRPr="00F0262D">
      <w:rPr>
        <w:rFonts w:ascii="Times New Roman" w:hAnsi="Times New Roman"/>
        <w:b/>
      </w:rPr>
      <w:t xml:space="preserve"> </w:t>
    </w:r>
    <w:r>
      <w:rPr>
        <w:rFonts w:ascii="Times New Roman" w:hAnsi="Times New Roman"/>
        <w:b/>
      </w:rPr>
      <w:t xml:space="preserve"> </w:t>
    </w:r>
    <w:r w:rsidRPr="00F0262D">
      <w:rPr>
        <w:rFonts w:ascii="Times New Roman" w:hAnsi="Times New Roman"/>
        <w:b/>
      </w:rPr>
      <w:t>Numri</w:t>
    </w:r>
    <w:r>
      <w:rPr>
        <w:rFonts w:ascii="Times New Roman" w:hAnsi="Times New Roman"/>
        <w:b/>
      </w:rPr>
      <w:t xml:space="preserve">  10        31</w:t>
    </w:r>
    <w:r w:rsidRPr="00F0262D">
      <w:rPr>
        <w:rFonts w:ascii="Times New Roman" w:hAnsi="Times New Roman"/>
        <w:b/>
      </w:rPr>
      <w:t>.</w:t>
    </w:r>
    <w:r>
      <w:rPr>
        <w:rFonts w:ascii="Times New Roman" w:hAnsi="Times New Roman"/>
        <w:b/>
      </w:rPr>
      <w:t>10.</w:t>
    </w:r>
    <w:r w:rsidRPr="00F0262D">
      <w:rPr>
        <w:rFonts w:ascii="Times New Roman" w:hAnsi="Times New Roman"/>
        <w:b/>
      </w:rPr>
      <w:t>201</w:t>
    </w:r>
    <w:r>
      <w:rPr>
        <w:rFonts w:ascii="Times New Roman" w:hAnsi="Times New Roman"/>
        <w:b/>
      </w:rPr>
      <w:t>8</w:t>
    </w:r>
    <w:r w:rsidRPr="00F0262D">
      <w:rPr>
        <w:rFonts w:ascii="Times New Roman" w:hAnsi="Times New Roman"/>
        <w:b/>
      </w:rPr>
      <w:t xml:space="preserve">       </w:t>
    </w:r>
    <w:r>
      <w:rPr>
        <w:rFonts w:ascii="Times New Roman" w:hAnsi="Times New Roman"/>
        <w:b/>
        <w:lang w:val="mk-MK"/>
      </w:rPr>
      <w:t xml:space="preserve">    </w:t>
    </w:r>
    <w:r w:rsidRPr="00F0262D">
      <w:rPr>
        <w:rFonts w:ascii="Times New Roman" w:hAnsi="Times New Roman"/>
        <w:b/>
      </w:rPr>
      <w:t xml:space="preserve">Faqja  </w:t>
    </w:r>
    <w:r>
      <w:rPr>
        <w:rFonts w:ascii="Times New Roman" w:hAnsi="Times New Roman"/>
        <w:b/>
      </w:rPr>
      <w:t xml:space="preserve">         </w:t>
    </w:r>
    <w:r w:rsidRPr="00F0262D">
      <w:rPr>
        <w:rFonts w:ascii="Times New Roman" w:hAnsi="Times New Roman"/>
        <w:b/>
      </w:rPr>
      <w:t>[</w:t>
    </w:r>
    <w:r w:rsidRPr="00F0262D">
      <w:rPr>
        <w:rFonts w:ascii="Times New Roman" w:hAnsi="Times New Roman"/>
        <w:b/>
        <w:lang w:val="mk-MK"/>
      </w:rPr>
      <w:t xml:space="preserve"> </w:t>
    </w:r>
    <w:r w:rsidR="003A240B" w:rsidRPr="00F0262D">
      <w:rPr>
        <w:rFonts w:ascii="Times New Roman" w:hAnsi="Times New Roman"/>
        <w:b/>
      </w:rPr>
      <w:fldChar w:fldCharType="begin"/>
    </w:r>
    <w:r w:rsidRPr="00F0262D">
      <w:rPr>
        <w:rFonts w:ascii="Times New Roman" w:hAnsi="Times New Roman"/>
        <w:b/>
      </w:rPr>
      <w:instrText xml:space="preserve"> PAGE   \* MERGEFORMAT </w:instrText>
    </w:r>
    <w:r w:rsidR="003A240B" w:rsidRPr="00F0262D">
      <w:rPr>
        <w:rFonts w:ascii="Times New Roman" w:hAnsi="Times New Roman"/>
        <w:b/>
      </w:rPr>
      <w:fldChar w:fldCharType="separate"/>
    </w:r>
    <w:r w:rsidR="008C1B8E">
      <w:rPr>
        <w:rFonts w:ascii="Times New Roman" w:hAnsi="Times New Roman"/>
        <w:b/>
        <w:noProof/>
      </w:rPr>
      <w:t>108</w:t>
    </w:r>
    <w:r w:rsidR="003A240B" w:rsidRPr="00F0262D">
      <w:rPr>
        <w:rFonts w:ascii="Times New Roman" w:hAnsi="Times New Roman"/>
        <w:b/>
      </w:rPr>
      <w:fldChar w:fldCharType="end"/>
    </w:r>
    <w:r w:rsidRPr="00F0262D">
      <w:rPr>
        <w:rFonts w:ascii="Times New Roman" w:hAnsi="Times New Roman"/>
        <w:b/>
      </w:rPr>
      <w:t xml:space="preserve"> ]</w:t>
    </w:r>
    <w:r w:rsidRPr="00F0262D">
      <w:rPr>
        <w:rFonts w:ascii="Times New Roman" w:hAnsi="Times New Roman"/>
        <w:b/>
        <w:lang w:val="mk-MK"/>
      </w:rPr>
      <w:t xml:space="preserve"> </w:t>
    </w:r>
    <w:r w:rsidRPr="00F0262D">
      <w:rPr>
        <w:rFonts w:ascii="Times New Roman" w:hAnsi="Times New Roman"/>
        <w:b/>
      </w:rPr>
      <w:t xml:space="preserve">   </w:t>
    </w:r>
    <w:r>
      <w:rPr>
        <w:rFonts w:ascii="Times New Roman" w:hAnsi="Times New Roman"/>
        <w:b/>
      </w:rPr>
      <w:t xml:space="preserve">  </w:t>
    </w:r>
    <w:r w:rsidRPr="00F0262D">
      <w:rPr>
        <w:rFonts w:ascii="Times New Roman" w:hAnsi="Times New Roman"/>
        <w:b/>
        <w:lang w:val="mk-MK"/>
      </w:rPr>
      <w:t>Страна</w:t>
    </w:r>
    <w:r>
      <w:rPr>
        <w:rFonts w:ascii="Times New Roman" w:hAnsi="Times New Roman"/>
        <w:b/>
      </w:rPr>
      <w:t xml:space="preserve">          </w:t>
    </w:r>
    <w:r>
      <w:rPr>
        <w:rFonts w:ascii="Times New Roman" w:hAnsi="Times New Roman"/>
        <w:b/>
        <w:lang w:val="en-US"/>
      </w:rPr>
      <w:t>3</w:t>
    </w:r>
    <w:r>
      <w:rPr>
        <w:rFonts w:ascii="Times New Roman" w:hAnsi="Times New Roman"/>
        <w:b/>
      </w:rPr>
      <w:t>1</w:t>
    </w:r>
    <w:r w:rsidRPr="00F0262D">
      <w:rPr>
        <w:rFonts w:ascii="Times New Roman" w:hAnsi="Times New Roman"/>
        <w:b/>
      </w:rPr>
      <w:t>.</w:t>
    </w:r>
    <w:r>
      <w:rPr>
        <w:rFonts w:ascii="Times New Roman" w:hAnsi="Times New Roman"/>
        <w:b/>
      </w:rPr>
      <w:t>10</w:t>
    </w:r>
    <w:r w:rsidRPr="00F0262D">
      <w:rPr>
        <w:rFonts w:ascii="Times New Roman" w:hAnsi="Times New Roman"/>
        <w:b/>
      </w:rPr>
      <w:t>.201</w:t>
    </w:r>
    <w:r>
      <w:rPr>
        <w:rFonts w:ascii="Times New Roman" w:hAnsi="Times New Roman"/>
        <w:b/>
      </w:rPr>
      <w:t>8</w:t>
    </w:r>
    <w:r w:rsidRPr="00F0262D">
      <w:rPr>
        <w:rFonts w:ascii="Times New Roman" w:hAnsi="Times New Roman"/>
        <w:b/>
      </w:rPr>
      <w:t xml:space="preserve">           </w:t>
    </w:r>
    <w:r w:rsidRPr="00F0262D">
      <w:rPr>
        <w:rFonts w:ascii="Times New Roman" w:hAnsi="Times New Roman"/>
        <w:b/>
        <w:lang w:val="mk-MK"/>
      </w:rPr>
      <w:t xml:space="preserve">Број </w:t>
    </w:r>
    <w:r>
      <w:rPr>
        <w:rFonts w:ascii="Times New Roman" w:hAnsi="Times New Roman"/>
        <w:b/>
        <w:lang w:val="en-US"/>
      </w:rPr>
      <w:t>10</w:t>
    </w:r>
  </w:p>
  <w:p w:rsidR="006B27AA" w:rsidRPr="00513837" w:rsidRDefault="006B27AA" w:rsidP="00513837">
    <w:pPr>
      <w:pStyle w:val="Header"/>
      <w:tabs>
        <w:tab w:val="left" w:pos="4500"/>
      </w:tabs>
      <w:ind w:left="-90" w:right="-1530"/>
      <w:rPr>
        <w:rFonts w:ascii="Times New Roman" w:hAnsi="Times New Roman"/>
        <w:b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 id="_x0000_i1149" style="width:8.15pt;height:8.15pt" coordsize="" o:spt="100" o:bullet="t" adj="0,,0" path="" stroked="f">
        <v:stroke joinstyle="miter"/>
        <v:imagedata r:id="rId1" o:title=""/>
        <v:formulas/>
        <v:path o:connecttype="segments"/>
      </v:shape>
    </w:pict>
  </w:numPicBullet>
  <w:abstractNum w:abstractNumId="0">
    <w:nsid w:val="00000001"/>
    <w:multiLevelType w:val="multilevel"/>
    <w:tmpl w:val="BB621904"/>
    <w:name w:val="WWNum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489C1F4E"/>
    <w:name w:val="WW8Num2"/>
    <w:lvl w:ilvl="0">
      <w:start w:val="1"/>
      <w:numFmt w:val="bullet"/>
      <w:lvlText w:val=""/>
      <w:lvlJc w:val="left"/>
      <w:pPr>
        <w:tabs>
          <w:tab w:val="num" w:pos="540"/>
        </w:tabs>
        <w:ind w:left="972" w:hanging="432"/>
      </w:pPr>
      <w:rPr>
        <w:rFonts w:ascii="Symbol" w:hAnsi="Symbol" w:hint="default"/>
        <w:b/>
        <w:lang w:val="de-A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4"/>
    <w:lvl w:ilvl="0">
      <w:numFmt w:val="bullet"/>
      <w:lvlText w:val="-"/>
      <w:lvlJc w:val="left"/>
      <w:pPr>
        <w:tabs>
          <w:tab w:val="num" w:pos="0"/>
        </w:tabs>
        <w:ind w:left="540" w:hanging="360"/>
      </w:pPr>
      <w:rPr>
        <w:rFonts w:ascii="Times New Roman" w:hAnsi="Times New Roman" w:cs="Times New Roman" w:hint="default"/>
        <w:b w:val="0"/>
      </w:rPr>
    </w:lvl>
  </w:abstractNum>
  <w:abstractNum w:abstractNumId="3">
    <w:nsid w:val="00000004"/>
    <w:multiLevelType w:val="multilevel"/>
    <w:tmpl w:val="1ABC0C42"/>
    <w:name w:val="WW8Num5"/>
    <w:lvl w:ilvl="0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>
      <w:start w:val="2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>
      <w:start w:val="1"/>
      <w:numFmt w:val="decimal"/>
      <w:lvlText w:val="%5."/>
      <w:lvlJc w:val="left"/>
      <w:pPr>
        <w:tabs>
          <w:tab w:val="num" w:pos="2340"/>
        </w:tabs>
        <w:ind w:left="2340" w:hanging="360"/>
      </w:pPr>
    </w:lvl>
    <w:lvl w:ilvl="5">
      <w:start w:val="1"/>
      <w:numFmt w:val="decimal"/>
      <w:lvlText w:val="%6."/>
      <w:lvlJc w:val="left"/>
      <w:pPr>
        <w:tabs>
          <w:tab w:val="num" w:pos="2700"/>
        </w:tabs>
        <w:ind w:left="2700" w:hanging="36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>
      <w:start w:val="1"/>
      <w:numFmt w:val="decimal"/>
      <w:lvlText w:val="%8."/>
      <w:lvlJc w:val="left"/>
      <w:pPr>
        <w:tabs>
          <w:tab w:val="num" w:pos="3420"/>
        </w:tabs>
        <w:ind w:left="3420" w:hanging="360"/>
      </w:pPr>
    </w:lvl>
    <w:lvl w:ilvl="8">
      <w:start w:val="1"/>
      <w:numFmt w:val="decimal"/>
      <w:lvlText w:val="%9."/>
      <w:lvlJc w:val="left"/>
      <w:pPr>
        <w:tabs>
          <w:tab w:val="num" w:pos="3780"/>
        </w:tabs>
        <w:ind w:left="3780" w:hanging="360"/>
      </w:pPr>
    </w:lvl>
  </w:abstractNum>
  <w:abstractNum w:abstractNumId="4">
    <w:nsid w:val="00000005"/>
    <w:multiLevelType w:val="multilevel"/>
    <w:tmpl w:val="C4B27020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938257F6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hint="default"/>
        <w:b/>
        <w:lang w:val="sq-A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6">
    <w:nsid w:val="00000007"/>
    <w:multiLevelType w:val="multilevel"/>
    <w:tmpl w:val="00000007"/>
    <w:name w:val="WWNum12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Num13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Num13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Num14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Num15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Num16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name w:val="WWNum17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name w:val="WWNum17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name w:val="WWNum17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0"/>
    <w:multiLevelType w:val="multilevel"/>
    <w:tmpl w:val="00000010"/>
    <w:name w:val="WWNum18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1"/>
    <w:multiLevelType w:val="multilevel"/>
    <w:tmpl w:val="00000011"/>
    <w:name w:val="WWNum18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12"/>
    <w:multiLevelType w:val="multilevel"/>
    <w:tmpl w:val="00000012"/>
    <w:name w:val="WWNum19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000013"/>
    <w:multiLevelType w:val="multilevel"/>
    <w:tmpl w:val="00000013"/>
    <w:name w:val="WWNum19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4"/>
    <w:multiLevelType w:val="multilevel"/>
    <w:tmpl w:val="00000014"/>
    <w:name w:val="WWNum19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0000015"/>
    <w:multiLevelType w:val="multilevel"/>
    <w:tmpl w:val="00000015"/>
    <w:name w:val="WWNum19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16"/>
    <w:multiLevelType w:val="multilevel"/>
    <w:tmpl w:val="00000016"/>
    <w:name w:val="WWNum20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00000017"/>
    <w:multiLevelType w:val="multilevel"/>
    <w:tmpl w:val="00000017"/>
    <w:name w:val="WWNum219"/>
    <w:lvl w:ilvl="0">
      <w:start w:val="1"/>
      <w:numFmt w:val="bullet"/>
      <w:lvlText w:val=""/>
      <w:lvlJc w:val="left"/>
      <w:pPr>
        <w:tabs>
          <w:tab w:val="num" w:pos="-218"/>
        </w:tabs>
        <w:ind w:left="502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23">
    <w:nsid w:val="00000018"/>
    <w:multiLevelType w:val="multilevel"/>
    <w:tmpl w:val="00000018"/>
    <w:name w:val="WWNum22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00000019"/>
    <w:multiLevelType w:val="multilevel"/>
    <w:tmpl w:val="00000019"/>
    <w:name w:val="WWNum23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000001A"/>
    <w:multiLevelType w:val="multilevel"/>
    <w:tmpl w:val="0000001A"/>
    <w:name w:val="WWNum246"/>
    <w:lvl w:ilvl="0">
      <w:start w:val="1"/>
      <w:numFmt w:val="bullet"/>
      <w:lvlText w:val=""/>
      <w:lvlJc w:val="left"/>
      <w:pPr>
        <w:tabs>
          <w:tab w:val="num" w:pos="-76"/>
        </w:tabs>
        <w:ind w:left="644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0000001B"/>
    <w:multiLevelType w:val="multilevel"/>
    <w:tmpl w:val="0000001B"/>
    <w:name w:val="WWNum26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0000001C"/>
    <w:multiLevelType w:val="multilevel"/>
    <w:tmpl w:val="0000001C"/>
    <w:name w:val="WWNum26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>
    <w:nsid w:val="0000001D"/>
    <w:multiLevelType w:val="multilevel"/>
    <w:tmpl w:val="0000001D"/>
    <w:name w:val="WWNum271"/>
    <w:lvl w:ilvl="0">
      <w:start w:val="1"/>
      <w:numFmt w:val="bullet"/>
      <w:lvlText w:val=""/>
      <w:lvlJc w:val="left"/>
      <w:pPr>
        <w:tabs>
          <w:tab w:val="num" w:pos="66"/>
        </w:tabs>
        <w:ind w:left="786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</w:lvl>
    <w:lvl w:ilvl="2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%4."/>
      <w:lvlJc w:val="left"/>
      <w:pPr>
        <w:tabs>
          <w:tab w:val="num" w:pos="1866"/>
        </w:tabs>
        <w:ind w:left="1866" w:hanging="360"/>
      </w:pPr>
    </w:lvl>
    <w:lvl w:ilvl="4">
      <w:start w:val="1"/>
      <w:numFmt w:val="decimal"/>
      <w:lvlText w:val="%5."/>
      <w:lvlJc w:val="left"/>
      <w:pPr>
        <w:tabs>
          <w:tab w:val="num" w:pos="2226"/>
        </w:tabs>
        <w:ind w:left="2226" w:hanging="360"/>
      </w:pPr>
    </w:lvl>
    <w:lvl w:ilvl="5">
      <w:start w:val="1"/>
      <w:numFmt w:val="decimal"/>
      <w:lvlText w:val="%6.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decimal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decimal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29">
    <w:nsid w:val="0000001E"/>
    <w:multiLevelType w:val="multilevel"/>
    <w:tmpl w:val="0000001E"/>
    <w:name w:val="WWNum28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0000001F"/>
    <w:multiLevelType w:val="multilevel"/>
    <w:tmpl w:val="0000001F"/>
    <w:name w:val="WWNum29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>
    <w:nsid w:val="00000020"/>
    <w:multiLevelType w:val="multilevel"/>
    <w:tmpl w:val="00000020"/>
    <w:name w:val="WWNum30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00000021"/>
    <w:multiLevelType w:val="multilevel"/>
    <w:tmpl w:val="00000021"/>
    <w:name w:val="WWNum30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>
    <w:nsid w:val="00000022"/>
    <w:multiLevelType w:val="multilevel"/>
    <w:tmpl w:val="00000022"/>
    <w:name w:val="WWNum30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>
    <w:nsid w:val="00000023"/>
    <w:multiLevelType w:val="multilevel"/>
    <w:tmpl w:val="00000023"/>
    <w:name w:val="WWNum3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>
    <w:nsid w:val="00000024"/>
    <w:multiLevelType w:val="multilevel"/>
    <w:tmpl w:val="00000024"/>
    <w:name w:val="WWNum3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>
    <w:nsid w:val="00000025"/>
    <w:multiLevelType w:val="multilevel"/>
    <w:tmpl w:val="00000025"/>
    <w:name w:val="WWNum32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>
    <w:nsid w:val="00000026"/>
    <w:multiLevelType w:val="multilevel"/>
    <w:tmpl w:val="00000026"/>
    <w:name w:val="WWNum34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>
    <w:nsid w:val="00000027"/>
    <w:multiLevelType w:val="multilevel"/>
    <w:tmpl w:val="00000027"/>
    <w:name w:val="WWNum34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>
    <w:nsid w:val="00000028"/>
    <w:multiLevelType w:val="multilevel"/>
    <w:tmpl w:val="00000028"/>
    <w:name w:val="WWNum35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>
    <w:nsid w:val="00000029"/>
    <w:multiLevelType w:val="multilevel"/>
    <w:tmpl w:val="00000029"/>
    <w:name w:val="WWNum363"/>
    <w:lvl w:ilvl="0">
      <w:start w:val="1"/>
      <w:numFmt w:val="bullet"/>
      <w:lvlText w:val=""/>
      <w:lvlJc w:val="left"/>
      <w:pPr>
        <w:tabs>
          <w:tab w:val="num" w:pos="66"/>
        </w:tabs>
        <w:ind w:left="786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</w:lvl>
    <w:lvl w:ilvl="2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%4."/>
      <w:lvlJc w:val="left"/>
      <w:pPr>
        <w:tabs>
          <w:tab w:val="num" w:pos="1866"/>
        </w:tabs>
        <w:ind w:left="1866" w:hanging="360"/>
      </w:pPr>
    </w:lvl>
    <w:lvl w:ilvl="4">
      <w:start w:val="1"/>
      <w:numFmt w:val="decimal"/>
      <w:lvlText w:val="%5."/>
      <w:lvlJc w:val="left"/>
      <w:pPr>
        <w:tabs>
          <w:tab w:val="num" w:pos="2226"/>
        </w:tabs>
        <w:ind w:left="2226" w:hanging="360"/>
      </w:pPr>
    </w:lvl>
    <w:lvl w:ilvl="5">
      <w:start w:val="1"/>
      <w:numFmt w:val="decimal"/>
      <w:lvlText w:val="%6.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decimal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decimal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41">
    <w:nsid w:val="057A4D00"/>
    <w:multiLevelType w:val="hybridMultilevel"/>
    <w:tmpl w:val="89529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07394FF4"/>
    <w:multiLevelType w:val="hybridMultilevel"/>
    <w:tmpl w:val="2C7E4682"/>
    <w:lvl w:ilvl="0" w:tplc="ADF8A94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0A51049E"/>
    <w:multiLevelType w:val="hybridMultilevel"/>
    <w:tmpl w:val="6134A5FE"/>
    <w:lvl w:ilvl="0" w:tplc="FFFFFFFF">
      <w:start w:val="1"/>
      <w:numFmt w:val="decimal"/>
      <w:pStyle w:val="a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0B5324FD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">
    <w:nsid w:val="163B78AE"/>
    <w:multiLevelType w:val="hybridMultilevel"/>
    <w:tmpl w:val="0EDC8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18BC13BB"/>
    <w:multiLevelType w:val="hybridMultilevel"/>
    <w:tmpl w:val="30C68C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8D603B8"/>
    <w:multiLevelType w:val="hybridMultilevel"/>
    <w:tmpl w:val="AD4235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1C9003CF"/>
    <w:multiLevelType w:val="hybridMultilevel"/>
    <w:tmpl w:val="ADA64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1F163963"/>
    <w:multiLevelType w:val="multilevel"/>
    <w:tmpl w:val="9E8AAD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1FC158C0"/>
    <w:multiLevelType w:val="hybridMultilevel"/>
    <w:tmpl w:val="18CA40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0633003"/>
    <w:multiLevelType w:val="multilevel"/>
    <w:tmpl w:val="5C98B3D6"/>
    <w:lvl w:ilvl="0">
      <w:start w:val="1"/>
      <w:numFmt w:val="decimal"/>
      <w:pStyle w:val="l1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2">
    <w:nsid w:val="229C62FE"/>
    <w:multiLevelType w:val="hybridMultilevel"/>
    <w:tmpl w:val="E58CE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2F42C9E"/>
    <w:multiLevelType w:val="multilevel"/>
    <w:tmpl w:val="A462C2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5B55D0C"/>
    <w:multiLevelType w:val="hybridMultilevel"/>
    <w:tmpl w:val="95242228"/>
    <w:lvl w:ilvl="0" w:tplc="0409000F">
      <w:start w:val="1"/>
      <w:numFmt w:val="lowerLetter"/>
      <w:pStyle w:val="b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25B8441F"/>
    <w:multiLevelType w:val="hybridMultilevel"/>
    <w:tmpl w:val="899223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90F652B"/>
    <w:multiLevelType w:val="multilevel"/>
    <w:tmpl w:val="E6A4E1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BE47ABF"/>
    <w:multiLevelType w:val="hybridMultilevel"/>
    <w:tmpl w:val="4D9248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D7B0991"/>
    <w:multiLevelType w:val="hybridMultilevel"/>
    <w:tmpl w:val="94E47190"/>
    <w:lvl w:ilvl="0" w:tplc="4042B2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2EB0C2E"/>
    <w:multiLevelType w:val="hybridMultilevel"/>
    <w:tmpl w:val="88522088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A227D13"/>
    <w:multiLevelType w:val="hybridMultilevel"/>
    <w:tmpl w:val="4EF0B3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A3E2BE9"/>
    <w:multiLevelType w:val="hybridMultilevel"/>
    <w:tmpl w:val="82ACA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D661FCC"/>
    <w:multiLevelType w:val="hybridMultilevel"/>
    <w:tmpl w:val="6DA027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0C45B2F"/>
    <w:multiLevelType w:val="hybridMultilevel"/>
    <w:tmpl w:val="D8969A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6C0709D"/>
    <w:multiLevelType w:val="hybridMultilevel"/>
    <w:tmpl w:val="A5262C4C"/>
    <w:lvl w:ilvl="0" w:tplc="FFFFFFFF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>
    <w:nsid w:val="48B5092E"/>
    <w:multiLevelType w:val="hybridMultilevel"/>
    <w:tmpl w:val="D46249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BFA0D37"/>
    <w:multiLevelType w:val="multilevel"/>
    <w:tmpl w:val="5CE8A2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30B09E2"/>
    <w:multiLevelType w:val="hybridMultilevel"/>
    <w:tmpl w:val="C298E756"/>
    <w:lvl w:ilvl="0" w:tplc="4042B2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4795C46"/>
    <w:multiLevelType w:val="hybridMultilevel"/>
    <w:tmpl w:val="7F2661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5CD556E"/>
    <w:multiLevelType w:val="hybridMultilevel"/>
    <w:tmpl w:val="6138F9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6F37759"/>
    <w:multiLevelType w:val="hybridMultilevel"/>
    <w:tmpl w:val="B11AA5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7151864"/>
    <w:multiLevelType w:val="hybridMultilevel"/>
    <w:tmpl w:val="E7041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066647D"/>
    <w:multiLevelType w:val="multilevel"/>
    <w:tmpl w:val="BEB22756"/>
    <w:lvl w:ilvl="0">
      <w:start w:val="1"/>
      <w:numFmt w:val="bullet"/>
      <w:pStyle w:val="p1"/>
      <w:lvlText w:val=""/>
      <w:lvlJc w:val="left"/>
      <w:pPr>
        <w:tabs>
          <w:tab w:val="num" w:pos="360"/>
        </w:tabs>
        <w:ind w:left="283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73">
    <w:nsid w:val="635E58AA"/>
    <w:multiLevelType w:val="multilevel"/>
    <w:tmpl w:val="7EFC05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3AC1293"/>
    <w:multiLevelType w:val="multilevel"/>
    <w:tmpl w:val="793673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90B1763"/>
    <w:multiLevelType w:val="hybridMultilevel"/>
    <w:tmpl w:val="4C969EE4"/>
    <w:lvl w:ilvl="0" w:tplc="04090007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pStyle w:val="c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6AE928C9"/>
    <w:multiLevelType w:val="multilevel"/>
    <w:tmpl w:val="BBCE60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C3A4B4F"/>
    <w:multiLevelType w:val="multilevel"/>
    <w:tmpl w:val="D2F0C9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C4A28BA"/>
    <w:multiLevelType w:val="hybridMultilevel"/>
    <w:tmpl w:val="22183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CC1755F"/>
    <w:multiLevelType w:val="hybridMultilevel"/>
    <w:tmpl w:val="09EC1D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3AD7E9E"/>
    <w:multiLevelType w:val="hybridMultilevel"/>
    <w:tmpl w:val="708AEB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6237065"/>
    <w:multiLevelType w:val="hybridMultilevel"/>
    <w:tmpl w:val="4D1E08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7F4202D"/>
    <w:multiLevelType w:val="hybridMultilevel"/>
    <w:tmpl w:val="3CB8CA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94D4B8F"/>
    <w:multiLevelType w:val="hybridMultilevel"/>
    <w:tmpl w:val="C750CDB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4">
    <w:nsid w:val="7958666A"/>
    <w:multiLevelType w:val="hybridMultilevel"/>
    <w:tmpl w:val="7910E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4"/>
  </w:num>
  <w:num w:numId="2">
    <w:abstractNumId w:val="43"/>
  </w:num>
  <w:num w:numId="3">
    <w:abstractNumId w:val="54"/>
  </w:num>
  <w:num w:numId="4">
    <w:abstractNumId w:val="75"/>
  </w:num>
  <w:num w:numId="5">
    <w:abstractNumId w:val="51"/>
  </w:num>
  <w:num w:numId="6">
    <w:abstractNumId w:val="72"/>
  </w:num>
  <w:num w:numId="7">
    <w:abstractNumId w:val="44"/>
  </w:num>
  <w:num w:numId="8">
    <w:abstractNumId w:val="66"/>
  </w:num>
  <w:num w:numId="9">
    <w:abstractNumId w:val="77"/>
  </w:num>
  <w:num w:numId="10">
    <w:abstractNumId w:val="73"/>
  </w:num>
  <w:num w:numId="11">
    <w:abstractNumId w:val="74"/>
  </w:num>
  <w:num w:numId="12">
    <w:abstractNumId w:val="49"/>
  </w:num>
  <w:num w:numId="13">
    <w:abstractNumId w:val="76"/>
  </w:num>
  <w:num w:numId="14">
    <w:abstractNumId w:val="56"/>
  </w:num>
  <w:num w:numId="15">
    <w:abstractNumId w:val="53"/>
  </w:num>
  <w:num w:numId="16">
    <w:abstractNumId w:val="67"/>
  </w:num>
  <w:num w:numId="17">
    <w:abstractNumId w:val="42"/>
  </w:num>
  <w:num w:numId="18">
    <w:abstractNumId w:val="58"/>
  </w:num>
  <w:num w:numId="19">
    <w:abstractNumId w:val="55"/>
  </w:num>
  <w:num w:numId="20">
    <w:abstractNumId w:val="59"/>
  </w:num>
  <w:num w:numId="21">
    <w:abstractNumId w:val="0"/>
  </w:num>
  <w:num w:numId="22">
    <w:abstractNumId w:val="1"/>
  </w:num>
  <w:num w:numId="23">
    <w:abstractNumId w:val="50"/>
  </w:num>
  <w:num w:numId="24">
    <w:abstractNumId w:val="68"/>
  </w:num>
  <w:num w:numId="25">
    <w:abstractNumId w:val="81"/>
  </w:num>
  <w:num w:numId="26">
    <w:abstractNumId w:val="63"/>
  </w:num>
  <w:num w:numId="27">
    <w:abstractNumId w:val="46"/>
  </w:num>
  <w:num w:numId="28">
    <w:abstractNumId w:val="79"/>
  </w:num>
  <w:num w:numId="29">
    <w:abstractNumId w:val="78"/>
  </w:num>
  <w:num w:numId="30">
    <w:abstractNumId w:val="52"/>
  </w:num>
  <w:num w:numId="31">
    <w:abstractNumId w:val="60"/>
  </w:num>
  <w:num w:numId="32">
    <w:abstractNumId w:val="61"/>
  </w:num>
  <w:num w:numId="33">
    <w:abstractNumId w:val="82"/>
  </w:num>
  <w:num w:numId="34">
    <w:abstractNumId w:val="71"/>
  </w:num>
  <w:num w:numId="35">
    <w:abstractNumId w:val="45"/>
  </w:num>
  <w:num w:numId="36">
    <w:abstractNumId w:val="70"/>
  </w:num>
  <w:num w:numId="37">
    <w:abstractNumId w:val="80"/>
  </w:num>
  <w:num w:numId="38">
    <w:abstractNumId w:val="65"/>
  </w:num>
  <w:num w:numId="39">
    <w:abstractNumId w:val="2"/>
  </w:num>
  <w:num w:numId="40">
    <w:abstractNumId w:val="41"/>
  </w:num>
  <w:num w:numId="41">
    <w:abstractNumId w:val="84"/>
  </w:num>
  <w:num w:numId="42">
    <w:abstractNumId w:val="62"/>
  </w:num>
  <w:num w:numId="43">
    <w:abstractNumId w:val="69"/>
  </w:num>
  <w:num w:numId="44">
    <w:abstractNumId w:val="83"/>
  </w:num>
  <w:num w:numId="45">
    <w:abstractNumId w:val="47"/>
  </w:num>
  <w:num w:numId="46">
    <w:abstractNumId w:val="3"/>
  </w:num>
  <w:num w:numId="47">
    <w:abstractNumId w:val="5"/>
  </w:num>
  <w:num w:numId="48">
    <w:abstractNumId w:val="4"/>
  </w:num>
  <w:num w:numId="49">
    <w:abstractNumId w:val="57"/>
  </w:num>
  <w:num w:numId="50">
    <w:abstractNumId w:val="48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attachedTemplate r:id="rId1"/>
  <w:documentProtection w:edit="readOnly" w:enforcement="0"/>
  <w:defaultTabStop w:val="720"/>
  <w:characterSpacingControl w:val="doNotCompress"/>
  <w:hdrShapeDefaults>
    <o:shapedefaults v:ext="edit" spidmax="164866"/>
  </w:hdrShapeDefaults>
  <w:footnotePr>
    <w:footnote w:id="0"/>
    <w:footnote w:id="1"/>
  </w:footnotePr>
  <w:endnotePr>
    <w:endnote w:id="0"/>
    <w:endnote w:id="1"/>
  </w:endnotePr>
  <w:compat/>
  <w:rsids>
    <w:rsidRoot w:val="000F405E"/>
    <w:rsid w:val="00000871"/>
    <w:rsid w:val="00000D3C"/>
    <w:rsid w:val="000012C5"/>
    <w:rsid w:val="0000141D"/>
    <w:rsid w:val="000014BB"/>
    <w:rsid w:val="00001FF9"/>
    <w:rsid w:val="0000318B"/>
    <w:rsid w:val="00004F12"/>
    <w:rsid w:val="00005DD8"/>
    <w:rsid w:val="000062EA"/>
    <w:rsid w:val="000064FD"/>
    <w:rsid w:val="00006547"/>
    <w:rsid w:val="00006979"/>
    <w:rsid w:val="00006F86"/>
    <w:rsid w:val="0000750A"/>
    <w:rsid w:val="00007650"/>
    <w:rsid w:val="00007C8D"/>
    <w:rsid w:val="000100B1"/>
    <w:rsid w:val="00010B42"/>
    <w:rsid w:val="0001234E"/>
    <w:rsid w:val="00012D5A"/>
    <w:rsid w:val="00012F0A"/>
    <w:rsid w:val="00013572"/>
    <w:rsid w:val="000145E0"/>
    <w:rsid w:val="00015151"/>
    <w:rsid w:val="000156ED"/>
    <w:rsid w:val="00015937"/>
    <w:rsid w:val="00016291"/>
    <w:rsid w:val="00016423"/>
    <w:rsid w:val="00016619"/>
    <w:rsid w:val="00016AA4"/>
    <w:rsid w:val="00016F39"/>
    <w:rsid w:val="00017327"/>
    <w:rsid w:val="00017471"/>
    <w:rsid w:val="00017B31"/>
    <w:rsid w:val="00020A0D"/>
    <w:rsid w:val="00020AD9"/>
    <w:rsid w:val="00020C9D"/>
    <w:rsid w:val="00020F67"/>
    <w:rsid w:val="00021281"/>
    <w:rsid w:val="0002134F"/>
    <w:rsid w:val="00021C88"/>
    <w:rsid w:val="0002242D"/>
    <w:rsid w:val="00022CD5"/>
    <w:rsid w:val="000237FA"/>
    <w:rsid w:val="00023966"/>
    <w:rsid w:val="00023BFA"/>
    <w:rsid w:val="000250BC"/>
    <w:rsid w:val="00025217"/>
    <w:rsid w:val="00025265"/>
    <w:rsid w:val="000256B5"/>
    <w:rsid w:val="0002574C"/>
    <w:rsid w:val="000261E8"/>
    <w:rsid w:val="00026424"/>
    <w:rsid w:val="000271E6"/>
    <w:rsid w:val="000273E1"/>
    <w:rsid w:val="00027639"/>
    <w:rsid w:val="00027999"/>
    <w:rsid w:val="00027EEB"/>
    <w:rsid w:val="000304FA"/>
    <w:rsid w:val="000310C0"/>
    <w:rsid w:val="00031408"/>
    <w:rsid w:val="0003143A"/>
    <w:rsid w:val="00031D02"/>
    <w:rsid w:val="000331FD"/>
    <w:rsid w:val="0003334A"/>
    <w:rsid w:val="00033923"/>
    <w:rsid w:val="00033F72"/>
    <w:rsid w:val="000343D8"/>
    <w:rsid w:val="00034AD0"/>
    <w:rsid w:val="00035AE3"/>
    <w:rsid w:val="00036101"/>
    <w:rsid w:val="0003647B"/>
    <w:rsid w:val="000365CF"/>
    <w:rsid w:val="00036E55"/>
    <w:rsid w:val="00036F89"/>
    <w:rsid w:val="00037A1B"/>
    <w:rsid w:val="0004011E"/>
    <w:rsid w:val="00040442"/>
    <w:rsid w:val="0004047F"/>
    <w:rsid w:val="000404AF"/>
    <w:rsid w:val="00040C67"/>
    <w:rsid w:val="000410A1"/>
    <w:rsid w:val="0004132A"/>
    <w:rsid w:val="00041638"/>
    <w:rsid w:val="00041BE2"/>
    <w:rsid w:val="00041D7C"/>
    <w:rsid w:val="00041E85"/>
    <w:rsid w:val="00042D68"/>
    <w:rsid w:val="00043151"/>
    <w:rsid w:val="00043CFF"/>
    <w:rsid w:val="00043EB0"/>
    <w:rsid w:val="000442E1"/>
    <w:rsid w:val="000456C6"/>
    <w:rsid w:val="00045BB0"/>
    <w:rsid w:val="00045D08"/>
    <w:rsid w:val="0004631F"/>
    <w:rsid w:val="000466B5"/>
    <w:rsid w:val="0004687A"/>
    <w:rsid w:val="000468F6"/>
    <w:rsid w:val="00046C66"/>
    <w:rsid w:val="00047114"/>
    <w:rsid w:val="0004758F"/>
    <w:rsid w:val="0004769C"/>
    <w:rsid w:val="00047B75"/>
    <w:rsid w:val="00047D79"/>
    <w:rsid w:val="000507D6"/>
    <w:rsid w:val="00050909"/>
    <w:rsid w:val="00051444"/>
    <w:rsid w:val="00051455"/>
    <w:rsid w:val="00051DA0"/>
    <w:rsid w:val="00052363"/>
    <w:rsid w:val="00052D91"/>
    <w:rsid w:val="00052FE6"/>
    <w:rsid w:val="000531BD"/>
    <w:rsid w:val="00053240"/>
    <w:rsid w:val="00053B36"/>
    <w:rsid w:val="00054166"/>
    <w:rsid w:val="00055111"/>
    <w:rsid w:val="0005597C"/>
    <w:rsid w:val="00055AD2"/>
    <w:rsid w:val="00055D70"/>
    <w:rsid w:val="00056290"/>
    <w:rsid w:val="00056322"/>
    <w:rsid w:val="00056338"/>
    <w:rsid w:val="00056942"/>
    <w:rsid w:val="0005709D"/>
    <w:rsid w:val="000572AD"/>
    <w:rsid w:val="0005731B"/>
    <w:rsid w:val="00057BB6"/>
    <w:rsid w:val="00057F26"/>
    <w:rsid w:val="0006009A"/>
    <w:rsid w:val="0006050E"/>
    <w:rsid w:val="00060B8C"/>
    <w:rsid w:val="00060D4E"/>
    <w:rsid w:val="00061006"/>
    <w:rsid w:val="000615FB"/>
    <w:rsid w:val="00062118"/>
    <w:rsid w:val="00062618"/>
    <w:rsid w:val="0006316F"/>
    <w:rsid w:val="0006372C"/>
    <w:rsid w:val="000639AB"/>
    <w:rsid w:val="000641FF"/>
    <w:rsid w:val="000645B7"/>
    <w:rsid w:val="00064A56"/>
    <w:rsid w:val="00064AAE"/>
    <w:rsid w:val="00065564"/>
    <w:rsid w:val="00065629"/>
    <w:rsid w:val="00065F8B"/>
    <w:rsid w:val="000665DB"/>
    <w:rsid w:val="00066D83"/>
    <w:rsid w:val="00067337"/>
    <w:rsid w:val="000679ED"/>
    <w:rsid w:val="00067A68"/>
    <w:rsid w:val="000706F8"/>
    <w:rsid w:val="00071BE0"/>
    <w:rsid w:val="00071DA0"/>
    <w:rsid w:val="0007218A"/>
    <w:rsid w:val="00072784"/>
    <w:rsid w:val="00073CC3"/>
    <w:rsid w:val="00073D1B"/>
    <w:rsid w:val="000746CE"/>
    <w:rsid w:val="00074ABC"/>
    <w:rsid w:val="00076BDF"/>
    <w:rsid w:val="00076EA4"/>
    <w:rsid w:val="00076F8C"/>
    <w:rsid w:val="0007787F"/>
    <w:rsid w:val="00077B98"/>
    <w:rsid w:val="00077FD9"/>
    <w:rsid w:val="00080158"/>
    <w:rsid w:val="00080237"/>
    <w:rsid w:val="00081832"/>
    <w:rsid w:val="00081A57"/>
    <w:rsid w:val="00081B65"/>
    <w:rsid w:val="0008207E"/>
    <w:rsid w:val="0008277D"/>
    <w:rsid w:val="00082DAD"/>
    <w:rsid w:val="00082DEC"/>
    <w:rsid w:val="00082E61"/>
    <w:rsid w:val="000834F4"/>
    <w:rsid w:val="00083709"/>
    <w:rsid w:val="00083B6C"/>
    <w:rsid w:val="00083C98"/>
    <w:rsid w:val="00083FA6"/>
    <w:rsid w:val="0008439F"/>
    <w:rsid w:val="00084AA1"/>
    <w:rsid w:val="000853D5"/>
    <w:rsid w:val="000854CF"/>
    <w:rsid w:val="000856BC"/>
    <w:rsid w:val="00085CD5"/>
    <w:rsid w:val="00085CF3"/>
    <w:rsid w:val="0008751A"/>
    <w:rsid w:val="000900A6"/>
    <w:rsid w:val="00090A26"/>
    <w:rsid w:val="00090A8D"/>
    <w:rsid w:val="00091DA7"/>
    <w:rsid w:val="00092236"/>
    <w:rsid w:val="000922F8"/>
    <w:rsid w:val="000925A2"/>
    <w:rsid w:val="000926D3"/>
    <w:rsid w:val="000934D4"/>
    <w:rsid w:val="00093E13"/>
    <w:rsid w:val="0009411B"/>
    <w:rsid w:val="00094C27"/>
    <w:rsid w:val="000952E9"/>
    <w:rsid w:val="000955B8"/>
    <w:rsid w:val="00095721"/>
    <w:rsid w:val="00096047"/>
    <w:rsid w:val="0009648C"/>
    <w:rsid w:val="000965FA"/>
    <w:rsid w:val="0009746B"/>
    <w:rsid w:val="0009761D"/>
    <w:rsid w:val="0009781D"/>
    <w:rsid w:val="00097B88"/>
    <w:rsid w:val="00097D98"/>
    <w:rsid w:val="00097F66"/>
    <w:rsid w:val="000A065B"/>
    <w:rsid w:val="000A0E2D"/>
    <w:rsid w:val="000A1325"/>
    <w:rsid w:val="000A20D3"/>
    <w:rsid w:val="000A2165"/>
    <w:rsid w:val="000A2672"/>
    <w:rsid w:val="000A27BE"/>
    <w:rsid w:val="000A2AF5"/>
    <w:rsid w:val="000A2E26"/>
    <w:rsid w:val="000A384A"/>
    <w:rsid w:val="000A4744"/>
    <w:rsid w:val="000A556C"/>
    <w:rsid w:val="000A5A08"/>
    <w:rsid w:val="000A5BCB"/>
    <w:rsid w:val="000A65AE"/>
    <w:rsid w:val="000A7C45"/>
    <w:rsid w:val="000A7E6A"/>
    <w:rsid w:val="000B0341"/>
    <w:rsid w:val="000B06A0"/>
    <w:rsid w:val="000B07AC"/>
    <w:rsid w:val="000B0ED9"/>
    <w:rsid w:val="000B140B"/>
    <w:rsid w:val="000B1F16"/>
    <w:rsid w:val="000B27EF"/>
    <w:rsid w:val="000B2818"/>
    <w:rsid w:val="000B2AC5"/>
    <w:rsid w:val="000B4D39"/>
    <w:rsid w:val="000B505A"/>
    <w:rsid w:val="000B51CE"/>
    <w:rsid w:val="000B55AD"/>
    <w:rsid w:val="000B5970"/>
    <w:rsid w:val="000B5E0D"/>
    <w:rsid w:val="000B629A"/>
    <w:rsid w:val="000B65DC"/>
    <w:rsid w:val="000B6E92"/>
    <w:rsid w:val="000B7C5E"/>
    <w:rsid w:val="000C05AA"/>
    <w:rsid w:val="000C0687"/>
    <w:rsid w:val="000C228F"/>
    <w:rsid w:val="000C2427"/>
    <w:rsid w:val="000C3E9E"/>
    <w:rsid w:val="000C47B4"/>
    <w:rsid w:val="000C4D91"/>
    <w:rsid w:val="000C533E"/>
    <w:rsid w:val="000C5640"/>
    <w:rsid w:val="000C567F"/>
    <w:rsid w:val="000C6791"/>
    <w:rsid w:val="000C6835"/>
    <w:rsid w:val="000C6872"/>
    <w:rsid w:val="000C68A7"/>
    <w:rsid w:val="000C6A0E"/>
    <w:rsid w:val="000C7035"/>
    <w:rsid w:val="000C71A3"/>
    <w:rsid w:val="000C776D"/>
    <w:rsid w:val="000D056B"/>
    <w:rsid w:val="000D1626"/>
    <w:rsid w:val="000D1FD7"/>
    <w:rsid w:val="000D3099"/>
    <w:rsid w:val="000D32BF"/>
    <w:rsid w:val="000D3D1F"/>
    <w:rsid w:val="000D49A9"/>
    <w:rsid w:val="000D4E6C"/>
    <w:rsid w:val="000D5304"/>
    <w:rsid w:val="000D532F"/>
    <w:rsid w:val="000D55BB"/>
    <w:rsid w:val="000D5B68"/>
    <w:rsid w:val="000D6ADF"/>
    <w:rsid w:val="000D6C6E"/>
    <w:rsid w:val="000D6F6E"/>
    <w:rsid w:val="000D72FB"/>
    <w:rsid w:val="000D77E6"/>
    <w:rsid w:val="000E146C"/>
    <w:rsid w:val="000E14FA"/>
    <w:rsid w:val="000E1535"/>
    <w:rsid w:val="000E1BA5"/>
    <w:rsid w:val="000E1BBF"/>
    <w:rsid w:val="000E1DA6"/>
    <w:rsid w:val="000E2331"/>
    <w:rsid w:val="000E2685"/>
    <w:rsid w:val="000E26FD"/>
    <w:rsid w:val="000E2D54"/>
    <w:rsid w:val="000E36E6"/>
    <w:rsid w:val="000E39AC"/>
    <w:rsid w:val="000E3F3B"/>
    <w:rsid w:val="000E4314"/>
    <w:rsid w:val="000E4747"/>
    <w:rsid w:val="000E48BA"/>
    <w:rsid w:val="000E5930"/>
    <w:rsid w:val="000E5E0F"/>
    <w:rsid w:val="000E6525"/>
    <w:rsid w:val="000E6571"/>
    <w:rsid w:val="000E689C"/>
    <w:rsid w:val="000E6A4C"/>
    <w:rsid w:val="000E6CDA"/>
    <w:rsid w:val="000E6E10"/>
    <w:rsid w:val="000E730B"/>
    <w:rsid w:val="000E731F"/>
    <w:rsid w:val="000E77D9"/>
    <w:rsid w:val="000F042B"/>
    <w:rsid w:val="000F1B05"/>
    <w:rsid w:val="000F1B70"/>
    <w:rsid w:val="000F1E76"/>
    <w:rsid w:val="000F210B"/>
    <w:rsid w:val="000F2147"/>
    <w:rsid w:val="000F2740"/>
    <w:rsid w:val="000F290A"/>
    <w:rsid w:val="000F296A"/>
    <w:rsid w:val="000F2CDE"/>
    <w:rsid w:val="000F2E46"/>
    <w:rsid w:val="000F38C9"/>
    <w:rsid w:val="000F391E"/>
    <w:rsid w:val="000F397B"/>
    <w:rsid w:val="000F405E"/>
    <w:rsid w:val="000F4703"/>
    <w:rsid w:val="000F49FC"/>
    <w:rsid w:val="000F538C"/>
    <w:rsid w:val="000F58EB"/>
    <w:rsid w:val="000F5FA0"/>
    <w:rsid w:val="000F64C9"/>
    <w:rsid w:val="000F64E5"/>
    <w:rsid w:val="000F6B3C"/>
    <w:rsid w:val="000F6E5B"/>
    <w:rsid w:val="000F7076"/>
    <w:rsid w:val="001001D1"/>
    <w:rsid w:val="00100280"/>
    <w:rsid w:val="001008FA"/>
    <w:rsid w:val="001009BB"/>
    <w:rsid w:val="00101397"/>
    <w:rsid w:val="00102BFB"/>
    <w:rsid w:val="00103263"/>
    <w:rsid w:val="00103953"/>
    <w:rsid w:val="00103C5E"/>
    <w:rsid w:val="00103D04"/>
    <w:rsid w:val="001045B6"/>
    <w:rsid w:val="00104BF3"/>
    <w:rsid w:val="00104F1D"/>
    <w:rsid w:val="00105064"/>
    <w:rsid w:val="00105137"/>
    <w:rsid w:val="00106854"/>
    <w:rsid w:val="00106F7E"/>
    <w:rsid w:val="0010791D"/>
    <w:rsid w:val="001079AF"/>
    <w:rsid w:val="001100D5"/>
    <w:rsid w:val="0011039E"/>
    <w:rsid w:val="00110846"/>
    <w:rsid w:val="00110D97"/>
    <w:rsid w:val="00111C83"/>
    <w:rsid w:val="00111E09"/>
    <w:rsid w:val="0011216E"/>
    <w:rsid w:val="001123BF"/>
    <w:rsid w:val="00112529"/>
    <w:rsid w:val="0011283A"/>
    <w:rsid w:val="00113F53"/>
    <w:rsid w:val="001142B8"/>
    <w:rsid w:val="001147C7"/>
    <w:rsid w:val="001149F4"/>
    <w:rsid w:val="00116008"/>
    <w:rsid w:val="001163A2"/>
    <w:rsid w:val="00117360"/>
    <w:rsid w:val="00117B0A"/>
    <w:rsid w:val="00117EC3"/>
    <w:rsid w:val="00117F5C"/>
    <w:rsid w:val="00120795"/>
    <w:rsid w:val="0012082F"/>
    <w:rsid w:val="00121554"/>
    <w:rsid w:val="0012195D"/>
    <w:rsid w:val="00121C0D"/>
    <w:rsid w:val="00122030"/>
    <w:rsid w:val="0012242C"/>
    <w:rsid w:val="00123846"/>
    <w:rsid w:val="00123B21"/>
    <w:rsid w:val="001251AA"/>
    <w:rsid w:val="00125E24"/>
    <w:rsid w:val="00126FD2"/>
    <w:rsid w:val="00127AF4"/>
    <w:rsid w:val="001302E7"/>
    <w:rsid w:val="00131011"/>
    <w:rsid w:val="0013164F"/>
    <w:rsid w:val="001318F5"/>
    <w:rsid w:val="00131CD4"/>
    <w:rsid w:val="00132D6F"/>
    <w:rsid w:val="0013355C"/>
    <w:rsid w:val="001339E0"/>
    <w:rsid w:val="00133F62"/>
    <w:rsid w:val="001352BD"/>
    <w:rsid w:val="00135421"/>
    <w:rsid w:val="0013553E"/>
    <w:rsid w:val="0013575D"/>
    <w:rsid w:val="00135A11"/>
    <w:rsid w:val="00135B60"/>
    <w:rsid w:val="001362ED"/>
    <w:rsid w:val="001365A8"/>
    <w:rsid w:val="00136B14"/>
    <w:rsid w:val="00136DC7"/>
    <w:rsid w:val="001378B4"/>
    <w:rsid w:val="00137B32"/>
    <w:rsid w:val="0014008E"/>
    <w:rsid w:val="001403D0"/>
    <w:rsid w:val="00140AEC"/>
    <w:rsid w:val="001413D1"/>
    <w:rsid w:val="00141424"/>
    <w:rsid w:val="00141493"/>
    <w:rsid w:val="00142616"/>
    <w:rsid w:val="00144336"/>
    <w:rsid w:val="00144A9C"/>
    <w:rsid w:val="00144B11"/>
    <w:rsid w:val="00144B98"/>
    <w:rsid w:val="00144F88"/>
    <w:rsid w:val="0014617F"/>
    <w:rsid w:val="001462FB"/>
    <w:rsid w:val="00146AA2"/>
    <w:rsid w:val="00146C13"/>
    <w:rsid w:val="001474F1"/>
    <w:rsid w:val="001506E2"/>
    <w:rsid w:val="0015074A"/>
    <w:rsid w:val="00150790"/>
    <w:rsid w:val="00150C26"/>
    <w:rsid w:val="00150D77"/>
    <w:rsid w:val="00151E0D"/>
    <w:rsid w:val="00152042"/>
    <w:rsid w:val="0015208F"/>
    <w:rsid w:val="00152090"/>
    <w:rsid w:val="0015277E"/>
    <w:rsid w:val="0015291C"/>
    <w:rsid w:val="001529D1"/>
    <w:rsid w:val="00153621"/>
    <w:rsid w:val="00154AB5"/>
    <w:rsid w:val="001556A7"/>
    <w:rsid w:val="00155A90"/>
    <w:rsid w:val="00155E5D"/>
    <w:rsid w:val="00155F73"/>
    <w:rsid w:val="00156384"/>
    <w:rsid w:val="00156C1A"/>
    <w:rsid w:val="00157844"/>
    <w:rsid w:val="00157913"/>
    <w:rsid w:val="00160A9D"/>
    <w:rsid w:val="00161691"/>
    <w:rsid w:val="00161C84"/>
    <w:rsid w:val="001627A8"/>
    <w:rsid w:val="00162BC4"/>
    <w:rsid w:val="001631AA"/>
    <w:rsid w:val="0016325E"/>
    <w:rsid w:val="0016325F"/>
    <w:rsid w:val="0016348C"/>
    <w:rsid w:val="00163777"/>
    <w:rsid w:val="001637BD"/>
    <w:rsid w:val="001639AC"/>
    <w:rsid w:val="00163E22"/>
    <w:rsid w:val="00164E47"/>
    <w:rsid w:val="00164FF4"/>
    <w:rsid w:val="00165A0C"/>
    <w:rsid w:val="00165CBE"/>
    <w:rsid w:val="00166169"/>
    <w:rsid w:val="00166EEF"/>
    <w:rsid w:val="00167127"/>
    <w:rsid w:val="001672EE"/>
    <w:rsid w:val="00167998"/>
    <w:rsid w:val="00167D43"/>
    <w:rsid w:val="00167E3A"/>
    <w:rsid w:val="00167EA1"/>
    <w:rsid w:val="001700BA"/>
    <w:rsid w:val="00170859"/>
    <w:rsid w:val="00170BD3"/>
    <w:rsid w:val="00170C6F"/>
    <w:rsid w:val="001717F2"/>
    <w:rsid w:val="00172115"/>
    <w:rsid w:val="0017235E"/>
    <w:rsid w:val="00172900"/>
    <w:rsid w:val="00172BCA"/>
    <w:rsid w:val="00172E92"/>
    <w:rsid w:val="0017388E"/>
    <w:rsid w:val="0017389F"/>
    <w:rsid w:val="001744CB"/>
    <w:rsid w:val="0017478A"/>
    <w:rsid w:val="001752B5"/>
    <w:rsid w:val="001759E8"/>
    <w:rsid w:val="00176337"/>
    <w:rsid w:val="0017670F"/>
    <w:rsid w:val="00177036"/>
    <w:rsid w:val="001774EB"/>
    <w:rsid w:val="00177F95"/>
    <w:rsid w:val="0018015B"/>
    <w:rsid w:val="00180276"/>
    <w:rsid w:val="00180C2B"/>
    <w:rsid w:val="0018121A"/>
    <w:rsid w:val="00181492"/>
    <w:rsid w:val="00181679"/>
    <w:rsid w:val="001818BB"/>
    <w:rsid w:val="00181BAB"/>
    <w:rsid w:val="00181CE3"/>
    <w:rsid w:val="0018220C"/>
    <w:rsid w:val="0018245C"/>
    <w:rsid w:val="001826A1"/>
    <w:rsid w:val="00182AF7"/>
    <w:rsid w:val="0018310F"/>
    <w:rsid w:val="00183F6F"/>
    <w:rsid w:val="001841D2"/>
    <w:rsid w:val="001842E7"/>
    <w:rsid w:val="001843A9"/>
    <w:rsid w:val="00184F3B"/>
    <w:rsid w:val="001852C7"/>
    <w:rsid w:val="001854D8"/>
    <w:rsid w:val="00185A8A"/>
    <w:rsid w:val="00185B28"/>
    <w:rsid w:val="00185BF4"/>
    <w:rsid w:val="00185D97"/>
    <w:rsid w:val="001860A3"/>
    <w:rsid w:val="0018668C"/>
    <w:rsid w:val="00186A64"/>
    <w:rsid w:val="00186F4A"/>
    <w:rsid w:val="001872F0"/>
    <w:rsid w:val="00187ABF"/>
    <w:rsid w:val="00187CE9"/>
    <w:rsid w:val="001903CC"/>
    <w:rsid w:val="00190548"/>
    <w:rsid w:val="00190C40"/>
    <w:rsid w:val="00190C87"/>
    <w:rsid w:val="001910A5"/>
    <w:rsid w:val="001918FF"/>
    <w:rsid w:val="00191C84"/>
    <w:rsid w:val="00191C8C"/>
    <w:rsid w:val="00191CBE"/>
    <w:rsid w:val="00191F8E"/>
    <w:rsid w:val="0019274A"/>
    <w:rsid w:val="0019304B"/>
    <w:rsid w:val="001935FF"/>
    <w:rsid w:val="00193632"/>
    <w:rsid w:val="001940B6"/>
    <w:rsid w:val="00194308"/>
    <w:rsid w:val="0019499E"/>
    <w:rsid w:val="00194DF9"/>
    <w:rsid w:val="00195107"/>
    <w:rsid w:val="00195333"/>
    <w:rsid w:val="001954E2"/>
    <w:rsid w:val="001955D6"/>
    <w:rsid w:val="0019598E"/>
    <w:rsid w:val="00195A0A"/>
    <w:rsid w:val="00195D0D"/>
    <w:rsid w:val="00196545"/>
    <w:rsid w:val="00197050"/>
    <w:rsid w:val="00197297"/>
    <w:rsid w:val="00197873"/>
    <w:rsid w:val="00197B7A"/>
    <w:rsid w:val="001A003C"/>
    <w:rsid w:val="001A0762"/>
    <w:rsid w:val="001A11B7"/>
    <w:rsid w:val="001A1920"/>
    <w:rsid w:val="001A2208"/>
    <w:rsid w:val="001A25B0"/>
    <w:rsid w:val="001A30FC"/>
    <w:rsid w:val="001A313D"/>
    <w:rsid w:val="001A4686"/>
    <w:rsid w:val="001A4B8E"/>
    <w:rsid w:val="001A4F4A"/>
    <w:rsid w:val="001A5314"/>
    <w:rsid w:val="001A53FB"/>
    <w:rsid w:val="001A5855"/>
    <w:rsid w:val="001A6168"/>
    <w:rsid w:val="001A74BA"/>
    <w:rsid w:val="001A7B3B"/>
    <w:rsid w:val="001B005E"/>
    <w:rsid w:val="001B04CA"/>
    <w:rsid w:val="001B06D1"/>
    <w:rsid w:val="001B08AC"/>
    <w:rsid w:val="001B0D65"/>
    <w:rsid w:val="001B0D88"/>
    <w:rsid w:val="001B0FE1"/>
    <w:rsid w:val="001B119A"/>
    <w:rsid w:val="001B1ABE"/>
    <w:rsid w:val="001B20DC"/>
    <w:rsid w:val="001B2409"/>
    <w:rsid w:val="001B2B80"/>
    <w:rsid w:val="001B35AA"/>
    <w:rsid w:val="001B40B8"/>
    <w:rsid w:val="001B44F0"/>
    <w:rsid w:val="001B4580"/>
    <w:rsid w:val="001B49F7"/>
    <w:rsid w:val="001B4BBC"/>
    <w:rsid w:val="001B50A3"/>
    <w:rsid w:val="001B52CD"/>
    <w:rsid w:val="001B5C2D"/>
    <w:rsid w:val="001B6317"/>
    <w:rsid w:val="001B64AA"/>
    <w:rsid w:val="001B662F"/>
    <w:rsid w:val="001B6800"/>
    <w:rsid w:val="001B791C"/>
    <w:rsid w:val="001B7ACA"/>
    <w:rsid w:val="001C0CE4"/>
    <w:rsid w:val="001C13C2"/>
    <w:rsid w:val="001C152E"/>
    <w:rsid w:val="001C1DBA"/>
    <w:rsid w:val="001C21E4"/>
    <w:rsid w:val="001C2267"/>
    <w:rsid w:val="001C2405"/>
    <w:rsid w:val="001C26A3"/>
    <w:rsid w:val="001C26C1"/>
    <w:rsid w:val="001C2C00"/>
    <w:rsid w:val="001C3069"/>
    <w:rsid w:val="001C3142"/>
    <w:rsid w:val="001C4A8E"/>
    <w:rsid w:val="001C4F3F"/>
    <w:rsid w:val="001C5E2B"/>
    <w:rsid w:val="001C5F07"/>
    <w:rsid w:val="001C6671"/>
    <w:rsid w:val="001C6973"/>
    <w:rsid w:val="001C74C8"/>
    <w:rsid w:val="001C7523"/>
    <w:rsid w:val="001D0013"/>
    <w:rsid w:val="001D04C1"/>
    <w:rsid w:val="001D0C29"/>
    <w:rsid w:val="001D1368"/>
    <w:rsid w:val="001D19B7"/>
    <w:rsid w:val="001D1E73"/>
    <w:rsid w:val="001D202B"/>
    <w:rsid w:val="001D247C"/>
    <w:rsid w:val="001D2855"/>
    <w:rsid w:val="001D2867"/>
    <w:rsid w:val="001D293F"/>
    <w:rsid w:val="001D2B25"/>
    <w:rsid w:val="001D2F06"/>
    <w:rsid w:val="001D31D3"/>
    <w:rsid w:val="001D348B"/>
    <w:rsid w:val="001D34C1"/>
    <w:rsid w:val="001D3723"/>
    <w:rsid w:val="001D37B8"/>
    <w:rsid w:val="001D3A6A"/>
    <w:rsid w:val="001D3B78"/>
    <w:rsid w:val="001D4275"/>
    <w:rsid w:val="001D43BE"/>
    <w:rsid w:val="001D49DC"/>
    <w:rsid w:val="001D4BFC"/>
    <w:rsid w:val="001D4DFA"/>
    <w:rsid w:val="001D4E34"/>
    <w:rsid w:val="001D541A"/>
    <w:rsid w:val="001D5470"/>
    <w:rsid w:val="001D5925"/>
    <w:rsid w:val="001D5DB8"/>
    <w:rsid w:val="001D5DD1"/>
    <w:rsid w:val="001D6CF3"/>
    <w:rsid w:val="001D6D30"/>
    <w:rsid w:val="001D6FDF"/>
    <w:rsid w:val="001D7643"/>
    <w:rsid w:val="001D78FD"/>
    <w:rsid w:val="001D7C91"/>
    <w:rsid w:val="001D7CE9"/>
    <w:rsid w:val="001E1322"/>
    <w:rsid w:val="001E3928"/>
    <w:rsid w:val="001E3B8D"/>
    <w:rsid w:val="001E3D11"/>
    <w:rsid w:val="001E43AA"/>
    <w:rsid w:val="001E4763"/>
    <w:rsid w:val="001E491D"/>
    <w:rsid w:val="001E4932"/>
    <w:rsid w:val="001E4956"/>
    <w:rsid w:val="001E556B"/>
    <w:rsid w:val="001E55B5"/>
    <w:rsid w:val="001E565B"/>
    <w:rsid w:val="001E635A"/>
    <w:rsid w:val="001E719A"/>
    <w:rsid w:val="001E7480"/>
    <w:rsid w:val="001E74CB"/>
    <w:rsid w:val="001E7943"/>
    <w:rsid w:val="001E7C32"/>
    <w:rsid w:val="001E7FC7"/>
    <w:rsid w:val="001F01CF"/>
    <w:rsid w:val="001F04A7"/>
    <w:rsid w:val="001F0655"/>
    <w:rsid w:val="001F0B5A"/>
    <w:rsid w:val="001F0D25"/>
    <w:rsid w:val="001F12BB"/>
    <w:rsid w:val="001F14EE"/>
    <w:rsid w:val="001F1EEE"/>
    <w:rsid w:val="001F1FAE"/>
    <w:rsid w:val="001F282C"/>
    <w:rsid w:val="001F2C76"/>
    <w:rsid w:val="001F36FE"/>
    <w:rsid w:val="001F397B"/>
    <w:rsid w:val="001F4A76"/>
    <w:rsid w:val="001F5E06"/>
    <w:rsid w:val="001F69AD"/>
    <w:rsid w:val="001F71C7"/>
    <w:rsid w:val="001F7301"/>
    <w:rsid w:val="001F76DF"/>
    <w:rsid w:val="001F7A47"/>
    <w:rsid w:val="001F7D99"/>
    <w:rsid w:val="001F7EE0"/>
    <w:rsid w:val="00200875"/>
    <w:rsid w:val="00200BD8"/>
    <w:rsid w:val="00202147"/>
    <w:rsid w:val="002028FB"/>
    <w:rsid w:val="00202920"/>
    <w:rsid w:val="00202C27"/>
    <w:rsid w:val="00202E22"/>
    <w:rsid w:val="002030CF"/>
    <w:rsid w:val="00203A10"/>
    <w:rsid w:val="002043A3"/>
    <w:rsid w:val="00204C82"/>
    <w:rsid w:val="002051BB"/>
    <w:rsid w:val="00206177"/>
    <w:rsid w:val="00206B8A"/>
    <w:rsid w:val="0020743C"/>
    <w:rsid w:val="00207751"/>
    <w:rsid w:val="00210CB9"/>
    <w:rsid w:val="00210F69"/>
    <w:rsid w:val="0021127B"/>
    <w:rsid w:val="0021173B"/>
    <w:rsid w:val="002124ED"/>
    <w:rsid w:val="00212F95"/>
    <w:rsid w:val="00213C18"/>
    <w:rsid w:val="00213DE9"/>
    <w:rsid w:val="00213F8E"/>
    <w:rsid w:val="0021414A"/>
    <w:rsid w:val="00214268"/>
    <w:rsid w:val="00214AAD"/>
    <w:rsid w:val="0021516A"/>
    <w:rsid w:val="00215758"/>
    <w:rsid w:val="002158CC"/>
    <w:rsid w:val="0021599D"/>
    <w:rsid w:val="00215C85"/>
    <w:rsid w:val="00215D43"/>
    <w:rsid w:val="00215D96"/>
    <w:rsid w:val="00215F25"/>
    <w:rsid w:val="00216027"/>
    <w:rsid w:val="0021624C"/>
    <w:rsid w:val="002167BB"/>
    <w:rsid w:val="00216CB8"/>
    <w:rsid w:val="00217357"/>
    <w:rsid w:val="0021764D"/>
    <w:rsid w:val="00217A8D"/>
    <w:rsid w:val="00217C1B"/>
    <w:rsid w:val="00217D92"/>
    <w:rsid w:val="00217E93"/>
    <w:rsid w:val="00220393"/>
    <w:rsid w:val="00220425"/>
    <w:rsid w:val="00220B75"/>
    <w:rsid w:val="00220F5E"/>
    <w:rsid w:val="00220FFD"/>
    <w:rsid w:val="002212CE"/>
    <w:rsid w:val="00221711"/>
    <w:rsid w:val="00221DA8"/>
    <w:rsid w:val="00222340"/>
    <w:rsid w:val="0022252E"/>
    <w:rsid w:val="0022271D"/>
    <w:rsid w:val="00222A40"/>
    <w:rsid w:val="00222EB1"/>
    <w:rsid w:val="00223013"/>
    <w:rsid w:val="00223D60"/>
    <w:rsid w:val="00223DC4"/>
    <w:rsid w:val="00223E67"/>
    <w:rsid w:val="00224D19"/>
    <w:rsid w:val="00224E27"/>
    <w:rsid w:val="00225413"/>
    <w:rsid w:val="0022546E"/>
    <w:rsid w:val="0022697B"/>
    <w:rsid w:val="00226CB5"/>
    <w:rsid w:val="00227053"/>
    <w:rsid w:val="002279F4"/>
    <w:rsid w:val="00227C15"/>
    <w:rsid w:val="00227DCB"/>
    <w:rsid w:val="00230300"/>
    <w:rsid w:val="002304C6"/>
    <w:rsid w:val="0023078F"/>
    <w:rsid w:val="002311F3"/>
    <w:rsid w:val="002315D9"/>
    <w:rsid w:val="002320E9"/>
    <w:rsid w:val="00232461"/>
    <w:rsid w:val="002327D4"/>
    <w:rsid w:val="00232AD2"/>
    <w:rsid w:val="00232E34"/>
    <w:rsid w:val="002332A1"/>
    <w:rsid w:val="00233313"/>
    <w:rsid w:val="0023353D"/>
    <w:rsid w:val="0023438E"/>
    <w:rsid w:val="00235572"/>
    <w:rsid w:val="002355A1"/>
    <w:rsid w:val="0023724A"/>
    <w:rsid w:val="002372BD"/>
    <w:rsid w:val="002374F4"/>
    <w:rsid w:val="00237980"/>
    <w:rsid w:val="00237B61"/>
    <w:rsid w:val="00237F94"/>
    <w:rsid w:val="00240214"/>
    <w:rsid w:val="002407B9"/>
    <w:rsid w:val="002409FF"/>
    <w:rsid w:val="00240B01"/>
    <w:rsid w:val="00241267"/>
    <w:rsid w:val="002412E2"/>
    <w:rsid w:val="002415B3"/>
    <w:rsid w:val="0024164E"/>
    <w:rsid w:val="002418B0"/>
    <w:rsid w:val="00241CB7"/>
    <w:rsid w:val="00241EFF"/>
    <w:rsid w:val="00241F09"/>
    <w:rsid w:val="002425B6"/>
    <w:rsid w:val="002427F6"/>
    <w:rsid w:val="00242BCD"/>
    <w:rsid w:val="0024311A"/>
    <w:rsid w:val="0024333F"/>
    <w:rsid w:val="00243362"/>
    <w:rsid w:val="00243526"/>
    <w:rsid w:val="00243A58"/>
    <w:rsid w:val="00243E6A"/>
    <w:rsid w:val="0024441E"/>
    <w:rsid w:val="00244AAE"/>
    <w:rsid w:val="00246147"/>
    <w:rsid w:val="0024681E"/>
    <w:rsid w:val="00246919"/>
    <w:rsid w:val="00246E5C"/>
    <w:rsid w:val="00247533"/>
    <w:rsid w:val="0025030D"/>
    <w:rsid w:val="00250CA1"/>
    <w:rsid w:val="002513A5"/>
    <w:rsid w:val="00251DFB"/>
    <w:rsid w:val="0025204F"/>
    <w:rsid w:val="002526C2"/>
    <w:rsid w:val="00252BE9"/>
    <w:rsid w:val="00252E67"/>
    <w:rsid w:val="00254BBC"/>
    <w:rsid w:val="00254E74"/>
    <w:rsid w:val="002550AE"/>
    <w:rsid w:val="0025547E"/>
    <w:rsid w:val="00255676"/>
    <w:rsid w:val="00255FE2"/>
    <w:rsid w:val="002605C0"/>
    <w:rsid w:val="00260C7E"/>
    <w:rsid w:val="00260F6D"/>
    <w:rsid w:val="00260F73"/>
    <w:rsid w:val="0026217B"/>
    <w:rsid w:val="00262184"/>
    <w:rsid w:val="00262219"/>
    <w:rsid w:val="00262F68"/>
    <w:rsid w:val="00263D96"/>
    <w:rsid w:val="00263DE3"/>
    <w:rsid w:val="00264100"/>
    <w:rsid w:val="0026480E"/>
    <w:rsid w:val="002648A2"/>
    <w:rsid w:val="002653CA"/>
    <w:rsid w:val="0026562C"/>
    <w:rsid w:val="002656B7"/>
    <w:rsid w:val="002657CE"/>
    <w:rsid w:val="002665BA"/>
    <w:rsid w:val="00266E57"/>
    <w:rsid w:val="0026750D"/>
    <w:rsid w:val="00267523"/>
    <w:rsid w:val="00267F65"/>
    <w:rsid w:val="00267F87"/>
    <w:rsid w:val="00270A67"/>
    <w:rsid w:val="00270CB3"/>
    <w:rsid w:val="00271A80"/>
    <w:rsid w:val="002728DB"/>
    <w:rsid w:val="002729DE"/>
    <w:rsid w:val="00273D33"/>
    <w:rsid w:val="002740EB"/>
    <w:rsid w:val="002740FB"/>
    <w:rsid w:val="0027465D"/>
    <w:rsid w:val="00274B18"/>
    <w:rsid w:val="00274F17"/>
    <w:rsid w:val="002753DA"/>
    <w:rsid w:val="00275BD5"/>
    <w:rsid w:val="002765EB"/>
    <w:rsid w:val="00276ED4"/>
    <w:rsid w:val="00277E3F"/>
    <w:rsid w:val="0028041A"/>
    <w:rsid w:val="0028081F"/>
    <w:rsid w:val="002819ED"/>
    <w:rsid w:val="00281FCA"/>
    <w:rsid w:val="0028202D"/>
    <w:rsid w:val="0028279D"/>
    <w:rsid w:val="00282E52"/>
    <w:rsid w:val="002847F2"/>
    <w:rsid w:val="00285456"/>
    <w:rsid w:val="002869E9"/>
    <w:rsid w:val="00286C2A"/>
    <w:rsid w:val="002902F0"/>
    <w:rsid w:val="002921FE"/>
    <w:rsid w:val="00292EBD"/>
    <w:rsid w:val="00293E38"/>
    <w:rsid w:val="0029499B"/>
    <w:rsid w:val="0029691B"/>
    <w:rsid w:val="00296C3F"/>
    <w:rsid w:val="00297716"/>
    <w:rsid w:val="00297979"/>
    <w:rsid w:val="00297D5C"/>
    <w:rsid w:val="002A0223"/>
    <w:rsid w:val="002A06B5"/>
    <w:rsid w:val="002A09FD"/>
    <w:rsid w:val="002A10A5"/>
    <w:rsid w:val="002A1532"/>
    <w:rsid w:val="002A18C1"/>
    <w:rsid w:val="002A2DAB"/>
    <w:rsid w:val="002A3029"/>
    <w:rsid w:val="002A4393"/>
    <w:rsid w:val="002A46AF"/>
    <w:rsid w:val="002A4761"/>
    <w:rsid w:val="002A58ED"/>
    <w:rsid w:val="002A66B0"/>
    <w:rsid w:val="002A6DC5"/>
    <w:rsid w:val="002A7DF3"/>
    <w:rsid w:val="002B0E95"/>
    <w:rsid w:val="002B1EB1"/>
    <w:rsid w:val="002B1EE9"/>
    <w:rsid w:val="002B1FDF"/>
    <w:rsid w:val="002B2B26"/>
    <w:rsid w:val="002B314A"/>
    <w:rsid w:val="002B3A94"/>
    <w:rsid w:val="002B3EE3"/>
    <w:rsid w:val="002B3FD2"/>
    <w:rsid w:val="002B44C9"/>
    <w:rsid w:val="002B46CD"/>
    <w:rsid w:val="002B47B4"/>
    <w:rsid w:val="002B4CA0"/>
    <w:rsid w:val="002B4D93"/>
    <w:rsid w:val="002B5538"/>
    <w:rsid w:val="002B610D"/>
    <w:rsid w:val="002B65DA"/>
    <w:rsid w:val="002B6B93"/>
    <w:rsid w:val="002B6F5B"/>
    <w:rsid w:val="002B72B0"/>
    <w:rsid w:val="002B73E9"/>
    <w:rsid w:val="002B7865"/>
    <w:rsid w:val="002B7888"/>
    <w:rsid w:val="002B7C43"/>
    <w:rsid w:val="002C0E5A"/>
    <w:rsid w:val="002C0EBD"/>
    <w:rsid w:val="002C1464"/>
    <w:rsid w:val="002C1652"/>
    <w:rsid w:val="002C1C9C"/>
    <w:rsid w:val="002C2489"/>
    <w:rsid w:val="002C36B7"/>
    <w:rsid w:val="002C3AD4"/>
    <w:rsid w:val="002C3CAE"/>
    <w:rsid w:val="002C4353"/>
    <w:rsid w:val="002C5864"/>
    <w:rsid w:val="002C63DA"/>
    <w:rsid w:val="002C6AD4"/>
    <w:rsid w:val="002C6FE9"/>
    <w:rsid w:val="002C74DC"/>
    <w:rsid w:val="002C74FA"/>
    <w:rsid w:val="002C78B6"/>
    <w:rsid w:val="002C7D7C"/>
    <w:rsid w:val="002D0577"/>
    <w:rsid w:val="002D0B2D"/>
    <w:rsid w:val="002D0F4A"/>
    <w:rsid w:val="002D0FC8"/>
    <w:rsid w:val="002D1090"/>
    <w:rsid w:val="002D121D"/>
    <w:rsid w:val="002D1674"/>
    <w:rsid w:val="002D16C5"/>
    <w:rsid w:val="002D1A69"/>
    <w:rsid w:val="002D1C21"/>
    <w:rsid w:val="002D2CB7"/>
    <w:rsid w:val="002D3590"/>
    <w:rsid w:val="002D3D39"/>
    <w:rsid w:val="002D465B"/>
    <w:rsid w:val="002D4D31"/>
    <w:rsid w:val="002D51B5"/>
    <w:rsid w:val="002D67B0"/>
    <w:rsid w:val="002D72BD"/>
    <w:rsid w:val="002D76A6"/>
    <w:rsid w:val="002D7853"/>
    <w:rsid w:val="002D7B60"/>
    <w:rsid w:val="002D7D41"/>
    <w:rsid w:val="002E08B8"/>
    <w:rsid w:val="002E08C1"/>
    <w:rsid w:val="002E099B"/>
    <w:rsid w:val="002E0CD1"/>
    <w:rsid w:val="002E0EAC"/>
    <w:rsid w:val="002E10FD"/>
    <w:rsid w:val="002E15A4"/>
    <w:rsid w:val="002E1C91"/>
    <w:rsid w:val="002E1E10"/>
    <w:rsid w:val="002E243B"/>
    <w:rsid w:val="002E29E5"/>
    <w:rsid w:val="002E2BAB"/>
    <w:rsid w:val="002E2D44"/>
    <w:rsid w:val="002E3137"/>
    <w:rsid w:val="002E3494"/>
    <w:rsid w:val="002E3645"/>
    <w:rsid w:val="002E44DA"/>
    <w:rsid w:val="002E573B"/>
    <w:rsid w:val="002E5866"/>
    <w:rsid w:val="002E5A02"/>
    <w:rsid w:val="002E5E2C"/>
    <w:rsid w:val="002E6664"/>
    <w:rsid w:val="002E6E1A"/>
    <w:rsid w:val="002E71F1"/>
    <w:rsid w:val="002E71FD"/>
    <w:rsid w:val="002E770A"/>
    <w:rsid w:val="002E78D7"/>
    <w:rsid w:val="002E7C03"/>
    <w:rsid w:val="002F0786"/>
    <w:rsid w:val="002F0B76"/>
    <w:rsid w:val="002F0F51"/>
    <w:rsid w:val="002F1683"/>
    <w:rsid w:val="002F1B56"/>
    <w:rsid w:val="002F1DE9"/>
    <w:rsid w:val="002F2545"/>
    <w:rsid w:val="002F25FB"/>
    <w:rsid w:val="002F2A2A"/>
    <w:rsid w:val="002F31EC"/>
    <w:rsid w:val="002F33BE"/>
    <w:rsid w:val="002F4996"/>
    <w:rsid w:val="002F49CC"/>
    <w:rsid w:val="002F4BBB"/>
    <w:rsid w:val="002F4CFF"/>
    <w:rsid w:val="002F4FC9"/>
    <w:rsid w:val="002F58F4"/>
    <w:rsid w:val="002F59EF"/>
    <w:rsid w:val="002F631B"/>
    <w:rsid w:val="002F69D4"/>
    <w:rsid w:val="002F6E51"/>
    <w:rsid w:val="002F70BB"/>
    <w:rsid w:val="002F762E"/>
    <w:rsid w:val="002F78C3"/>
    <w:rsid w:val="002F7930"/>
    <w:rsid w:val="002F7A0E"/>
    <w:rsid w:val="002F7BBA"/>
    <w:rsid w:val="002F7EA4"/>
    <w:rsid w:val="00300914"/>
    <w:rsid w:val="00300EF2"/>
    <w:rsid w:val="00301B35"/>
    <w:rsid w:val="00301E0F"/>
    <w:rsid w:val="00301E21"/>
    <w:rsid w:val="00302702"/>
    <w:rsid w:val="00302AA8"/>
    <w:rsid w:val="00303A72"/>
    <w:rsid w:val="00303D1D"/>
    <w:rsid w:val="00304822"/>
    <w:rsid w:val="00304857"/>
    <w:rsid w:val="00304CB3"/>
    <w:rsid w:val="00304D1E"/>
    <w:rsid w:val="00305926"/>
    <w:rsid w:val="00305CE7"/>
    <w:rsid w:val="00305D96"/>
    <w:rsid w:val="003069E3"/>
    <w:rsid w:val="00306D37"/>
    <w:rsid w:val="003075E4"/>
    <w:rsid w:val="00307B41"/>
    <w:rsid w:val="00307E9F"/>
    <w:rsid w:val="00310ABC"/>
    <w:rsid w:val="003112A8"/>
    <w:rsid w:val="003119B0"/>
    <w:rsid w:val="0031217B"/>
    <w:rsid w:val="003127F0"/>
    <w:rsid w:val="003128F0"/>
    <w:rsid w:val="00312923"/>
    <w:rsid w:val="00312980"/>
    <w:rsid w:val="00312DB9"/>
    <w:rsid w:val="00312F09"/>
    <w:rsid w:val="00313838"/>
    <w:rsid w:val="003141AF"/>
    <w:rsid w:val="003143C2"/>
    <w:rsid w:val="003147A2"/>
    <w:rsid w:val="003148B6"/>
    <w:rsid w:val="00315FB5"/>
    <w:rsid w:val="003160C8"/>
    <w:rsid w:val="003163CD"/>
    <w:rsid w:val="003163F7"/>
    <w:rsid w:val="00316583"/>
    <w:rsid w:val="00317E07"/>
    <w:rsid w:val="0032018A"/>
    <w:rsid w:val="00320903"/>
    <w:rsid w:val="00320A0B"/>
    <w:rsid w:val="00320F62"/>
    <w:rsid w:val="00320FAC"/>
    <w:rsid w:val="00321108"/>
    <w:rsid w:val="0032115C"/>
    <w:rsid w:val="003218D9"/>
    <w:rsid w:val="00321AF8"/>
    <w:rsid w:val="003223C0"/>
    <w:rsid w:val="00322701"/>
    <w:rsid w:val="00322911"/>
    <w:rsid w:val="003230D6"/>
    <w:rsid w:val="003235A6"/>
    <w:rsid w:val="003237E1"/>
    <w:rsid w:val="0032383C"/>
    <w:rsid w:val="00323B16"/>
    <w:rsid w:val="003242D6"/>
    <w:rsid w:val="0032462A"/>
    <w:rsid w:val="003246EC"/>
    <w:rsid w:val="0032628F"/>
    <w:rsid w:val="00326414"/>
    <w:rsid w:val="003267CF"/>
    <w:rsid w:val="00326AF5"/>
    <w:rsid w:val="00326B4A"/>
    <w:rsid w:val="00327445"/>
    <w:rsid w:val="003276C1"/>
    <w:rsid w:val="00327D6C"/>
    <w:rsid w:val="00330434"/>
    <w:rsid w:val="00330710"/>
    <w:rsid w:val="003309AD"/>
    <w:rsid w:val="00330A46"/>
    <w:rsid w:val="00331E59"/>
    <w:rsid w:val="0033250C"/>
    <w:rsid w:val="003329B8"/>
    <w:rsid w:val="00332D33"/>
    <w:rsid w:val="00333070"/>
    <w:rsid w:val="0033323C"/>
    <w:rsid w:val="003336C6"/>
    <w:rsid w:val="00333A89"/>
    <w:rsid w:val="00334C75"/>
    <w:rsid w:val="003352D5"/>
    <w:rsid w:val="003353CE"/>
    <w:rsid w:val="0033617B"/>
    <w:rsid w:val="00336A28"/>
    <w:rsid w:val="00337113"/>
    <w:rsid w:val="003374FE"/>
    <w:rsid w:val="003378A9"/>
    <w:rsid w:val="00337FD5"/>
    <w:rsid w:val="00340012"/>
    <w:rsid w:val="003401DB"/>
    <w:rsid w:val="0034031D"/>
    <w:rsid w:val="003404F7"/>
    <w:rsid w:val="00340672"/>
    <w:rsid w:val="00340EF3"/>
    <w:rsid w:val="00341764"/>
    <w:rsid w:val="003418B1"/>
    <w:rsid w:val="00341906"/>
    <w:rsid w:val="003419C0"/>
    <w:rsid w:val="00341B3C"/>
    <w:rsid w:val="00342226"/>
    <w:rsid w:val="003425FF"/>
    <w:rsid w:val="00342F57"/>
    <w:rsid w:val="0034307D"/>
    <w:rsid w:val="00343354"/>
    <w:rsid w:val="003436C4"/>
    <w:rsid w:val="00344B87"/>
    <w:rsid w:val="00345218"/>
    <w:rsid w:val="00345326"/>
    <w:rsid w:val="00345411"/>
    <w:rsid w:val="00345C53"/>
    <w:rsid w:val="00346058"/>
    <w:rsid w:val="00346BE9"/>
    <w:rsid w:val="00347020"/>
    <w:rsid w:val="00347C96"/>
    <w:rsid w:val="00347E45"/>
    <w:rsid w:val="00350509"/>
    <w:rsid w:val="003510E6"/>
    <w:rsid w:val="00351B3E"/>
    <w:rsid w:val="00353203"/>
    <w:rsid w:val="00353375"/>
    <w:rsid w:val="00353A8B"/>
    <w:rsid w:val="00354220"/>
    <w:rsid w:val="00354351"/>
    <w:rsid w:val="00354771"/>
    <w:rsid w:val="0035480E"/>
    <w:rsid w:val="003548A6"/>
    <w:rsid w:val="00355312"/>
    <w:rsid w:val="003555E1"/>
    <w:rsid w:val="003557C3"/>
    <w:rsid w:val="00355C71"/>
    <w:rsid w:val="0035607E"/>
    <w:rsid w:val="0035662A"/>
    <w:rsid w:val="00356983"/>
    <w:rsid w:val="00356E50"/>
    <w:rsid w:val="00357429"/>
    <w:rsid w:val="00360E40"/>
    <w:rsid w:val="0036104F"/>
    <w:rsid w:val="00361596"/>
    <w:rsid w:val="003615AE"/>
    <w:rsid w:val="00361BE2"/>
    <w:rsid w:val="00361D07"/>
    <w:rsid w:val="00362CE1"/>
    <w:rsid w:val="00362FA8"/>
    <w:rsid w:val="00363A50"/>
    <w:rsid w:val="00364208"/>
    <w:rsid w:val="0036420B"/>
    <w:rsid w:val="00364283"/>
    <w:rsid w:val="00364A54"/>
    <w:rsid w:val="00365AC7"/>
    <w:rsid w:val="00365E3D"/>
    <w:rsid w:val="00366624"/>
    <w:rsid w:val="003669C6"/>
    <w:rsid w:val="00366E81"/>
    <w:rsid w:val="00366EBD"/>
    <w:rsid w:val="0036721F"/>
    <w:rsid w:val="00367C9B"/>
    <w:rsid w:val="00370AC3"/>
    <w:rsid w:val="00370B73"/>
    <w:rsid w:val="00370DC7"/>
    <w:rsid w:val="00370FDB"/>
    <w:rsid w:val="00371093"/>
    <w:rsid w:val="0037113C"/>
    <w:rsid w:val="003715B3"/>
    <w:rsid w:val="0037187F"/>
    <w:rsid w:val="00371D96"/>
    <w:rsid w:val="003723B1"/>
    <w:rsid w:val="003726B8"/>
    <w:rsid w:val="00372B4C"/>
    <w:rsid w:val="00373451"/>
    <w:rsid w:val="0037350D"/>
    <w:rsid w:val="00373B7B"/>
    <w:rsid w:val="00373CB6"/>
    <w:rsid w:val="0037471B"/>
    <w:rsid w:val="00374A60"/>
    <w:rsid w:val="00374C88"/>
    <w:rsid w:val="00375383"/>
    <w:rsid w:val="00375413"/>
    <w:rsid w:val="003759B3"/>
    <w:rsid w:val="00375B12"/>
    <w:rsid w:val="003768BD"/>
    <w:rsid w:val="00377089"/>
    <w:rsid w:val="00377128"/>
    <w:rsid w:val="00380664"/>
    <w:rsid w:val="003812BA"/>
    <w:rsid w:val="003820A7"/>
    <w:rsid w:val="0038293D"/>
    <w:rsid w:val="00382AC2"/>
    <w:rsid w:val="00382C2A"/>
    <w:rsid w:val="00383259"/>
    <w:rsid w:val="0038376B"/>
    <w:rsid w:val="003839BE"/>
    <w:rsid w:val="003841F1"/>
    <w:rsid w:val="00384D68"/>
    <w:rsid w:val="00384DDD"/>
    <w:rsid w:val="00384DE8"/>
    <w:rsid w:val="00384E2F"/>
    <w:rsid w:val="00385137"/>
    <w:rsid w:val="00385DBC"/>
    <w:rsid w:val="0038602B"/>
    <w:rsid w:val="00386435"/>
    <w:rsid w:val="003866B8"/>
    <w:rsid w:val="00386CFB"/>
    <w:rsid w:val="0038734E"/>
    <w:rsid w:val="0039013D"/>
    <w:rsid w:val="00390395"/>
    <w:rsid w:val="00391147"/>
    <w:rsid w:val="003911A4"/>
    <w:rsid w:val="00391593"/>
    <w:rsid w:val="0039164E"/>
    <w:rsid w:val="003918EF"/>
    <w:rsid w:val="00391C3E"/>
    <w:rsid w:val="00391EB3"/>
    <w:rsid w:val="00391FE7"/>
    <w:rsid w:val="003920F5"/>
    <w:rsid w:val="00392143"/>
    <w:rsid w:val="00392C31"/>
    <w:rsid w:val="00392DAE"/>
    <w:rsid w:val="00392DEC"/>
    <w:rsid w:val="00392EFC"/>
    <w:rsid w:val="00393030"/>
    <w:rsid w:val="00393952"/>
    <w:rsid w:val="00393DFD"/>
    <w:rsid w:val="00394661"/>
    <w:rsid w:val="00394A73"/>
    <w:rsid w:val="00395062"/>
    <w:rsid w:val="003963D8"/>
    <w:rsid w:val="00396A88"/>
    <w:rsid w:val="00396FA6"/>
    <w:rsid w:val="003972EA"/>
    <w:rsid w:val="00397D40"/>
    <w:rsid w:val="003A0FBE"/>
    <w:rsid w:val="003A1427"/>
    <w:rsid w:val="003A1A0E"/>
    <w:rsid w:val="003A1AC9"/>
    <w:rsid w:val="003A2029"/>
    <w:rsid w:val="003A240B"/>
    <w:rsid w:val="003A3C3E"/>
    <w:rsid w:val="003A43A0"/>
    <w:rsid w:val="003A4D8D"/>
    <w:rsid w:val="003A50BA"/>
    <w:rsid w:val="003A5236"/>
    <w:rsid w:val="003A6595"/>
    <w:rsid w:val="003A66AC"/>
    <w:rsid w:val="003A67FE"/>
    <w:rsid w:val="003A687C"/>
    <w:rsid w:val="003A69C7"/>
    <w:rsid w:val="003A6DE8"/>
    <w:rsid w:val="003A6ECA"/>
    <w:rsid w:val="003A752F"/>
    <w:rsid w:val="003A7942"/>
    <w:rsid w:val="003A7ED0"/>
    <w:rsid w:val="003B02CE"/>
    <w:rsid w:val="003B056E"/>
    <w:rsid w:val="003B0594"/>
    <w:rsid w:val="003B0952"/>
    <w:rsid w:val="003B17B8"/>
    <w:rsid w:val="003B1F2B"/>
    <w:rsid w:val="003B23AD"/>
    <w:rsid w:val="003B25D3"/>
    <w:rsid w:val="003B29DB"/>
    <w:rsid w:val="003B2A70"/>
    <w:rsid w:val="003B2AA2"/>
    <w:rsid w:val="003B352C"/>
    <w:rsid w:val="003B3A0F"/>
    <w:rsid w:val="003B3F4A"/>
    <w:rsid w:val="003B48C1"/>
    <w:rsid w:val="003B4B38"/>
    <w:rsid w:val="003B5AC7"/>
    <w:rsid w:val="003B605B"/>
    <w:rsid w:val="003B6614"/>
    <w:rsid w:val="003B6B48"/>
    <w:rsid w:val="003B6C4F"/>
    <w:rsid w:val="003B7623"/>
    <w:rsid w:val="003B7D32"/>
    <w:rsid w:val="003C0062"/>
    <w:rsid w:val="003C02EE"/>
    <w:rsid w:val="003C064D"/>
    <w:rsid w:val="003C0904"/>
    <w:rsid w:val="003C165A"/>
    <w:rsid w:val="003C22AE"/>
    <w:rsid w:val="003C2A94"/>
    <w:rsid w:val="003C34CF"/>
    <w:rsid w:val="003C367E"/>
    <w:rsid w:val="003C38DC"/>
    <w:rsid w:val="003C489D"/>
    <w:rsid w:val="003C4D7A"/>
    <w:rsid w:val="003C4F5B"/>
    <w:rsid w:val="003C5AD5"/>
    <w:rsid w:val="003C663E"/>
    <w:rsid w:val="003C6702"/>
    <w:rsid w:val="003C6BBB"/>
    <w:rsid w:val="003C7B7C"/>
    <w:rsid w:val="003C7F7E"/>
    <w:rsid w:val="003D0AA5"/>
    <w:rsid w:val="003D0E53"/>
    <w:rsid w:val="003D11B0"/>
    <w:rsid w:val="003D1794"/>
    <w:rsid w:val="003D1919"/>
    <w:rsid w:val="003D199C"/>
    <w:rsid w:val="003D1B1A"/>
    <w:rsid w:val="003D1B2C"/>
    <w:rsid w:val="003D1D88"/>
    <w:rsid w:val="003D1DDD"/>
    <w:rsid w:val="003D26ED"/>
    <w:rsid w:val="003D29DB"/>
    <w:rsid w:val="003D32B8"/>
    <w:rsid w:val="003D33D7"/>
    <w:rsid w:val="003D34D8"/>
    <w:rsid w:val="003D4840"/>
    <w:rsid w:val="003D4BE3"/>
    <w:rsid w:val="003D5646"/>
    <w:rsid w:val="003D5853"/>
    <w:rsid w:val="003D5A79"/>
    <w:rsid w:val="003D5D8C"/>
    <w:rsid w:val="003D67FB"/>
    <w:rsid w:val="003D70D8"/>
    <w:rsid w:val="003D7C83"/>
    <w:rsid w:val="003E0592"/>
    <w:rsid w:val="003E0C67"/>
    <w:rsid w:val="003E0D56"/>
    <w:rsid w:val="003E1764"/>
    <w:rsid w:val="003E1A52"/>
    <w:rsid w:val="003E2C69"/>
    <w:rsid w:val="003E2CC4"/>
    <w:rsid w:val="003E2DA8"/>
    <w:rsid w:val="003E3E56"/>
    <w:rsid w:val="003E43BF"/>
    <w:rsid w:val="003E52B0"/>
    <w:rsid w:val="003E5D61"/>
    <w:rsid w:val="003E5F41"/>
    <w:rsid w:val="003E6A99"/>
    <w:rsid w:val="003E6D04"/>
    <w:rsid w:val="003E709C"/>
    <w:rsid w:val="003E72EF"/>
    <w:rsid w:val="003E7924"/>
    <w:rsid w:val="003F0665"/>
    <w:rsid w:val="003F071B"/>
    <w:rsid w:val="003F1AE3"/>
    <w:rsid w:val="003F2EDB"/>
    <w:rsid w:val="003F3248"/>
    <w:rsid w:val="003F4078"/>
    <w:rsid w:val="003F478F"/>
    <w:rsid w:val="003F4CC0"/>
    <w:rsid w:val="003F4E5C"/>
    <w:rsid w:val="003F4FFD"/>
    <w:rsid w:val="003F512D"/>
    <w:rsid w:val="003F56D5"/>
    <w:rsid w:val="003F5CA0"/>
    <w:rsid w:val="003F612B"/>
    <w:rsid w:val="003F633A"/>
    <w:rsid w:val="003F648F"/>
    <w:rsid w:val="003F7685"/>
    <w:rsid w:val="003F7E93"/>
    <w:rsid w:val="003F7ED7"/>
    <w:rsid w:val="003F7F74"/>
    <w:rsid w:val="004000ED"/>
    <w:rsid w:val="004001DF"/>
    <w:rsid w:val="00400B38"/>
    <w:rsid w:val="00400B4A"/>
    <w:rsid w:val="00400C16"/>
    <w:rsid w:val="0040114E"/>
    <w:rsid w:val="004013E0"/>
    <w:rsid w:val="004014C8"/>
    <w:rsid w:val="00401ECE"/>
    <w:rsid w:val="00402256"/>
    <w:rsid w:val="004022EE"/>
    <w:rsid w:val="0040269B"/>
    <w:rsid w:val="00402837"/>
    <w:rsid w:val="00403360"/>
    <w:rsid w:val="004033BB"/>
    <w:rsid w:val="00403F07"/>
    <w:rsid w:val="00404871"/>
    <w:rsid w:val="00405495"/>
    <w:rsid w:val="0040674C"/>
    <w:rsid w:val="00406B35"/>
    <w:rsid w:val="004072B3"/>
    <w:rsid w:val="004073AE"/>
    <w:rsid w:val="004105D1"/>
    <w:rsid w:val="00410A7A"/>
    <w:rsid w:val="00410B0C"/>
    <w:rsid w:val="00410E17"/>
    <w:rsid w:val="00410ECF"/>
    <w:rsid w:val="00411AF4"/>
    <w:rsid w:val="004120D1"/>
    <w:rsid w:val="00412232"/>
    <w:rsid w:val="00412283"/>
    <w:rsid w:val="004122C3"/>
    <w:rsid w:val="0041231B"/>
    <w:rsid w:val="0041375F"/>
    <w:rsid w:val="00413BE0"/>
    <w:rsid w:val="00413E53"/>
    <w:rsid w:val="00414353"/>
    <w:rsid w:val="00414B13"/>
    <w:rsid w:val="004154B7"/>
    <w:rsid w:val="004158E7"/>
    <w:rsid w:val="00415A87"/>
    <w:rsid w:val="0041725F"/>
    <w:rsid w:val="00417EC5"/>
    <w:rsid w:val="00420203"/>
    <w:rsid w:val="00420300"/>
    <w:rsid w:val="00420B63"/>
    <w:rsid w:val="00421219"/>
    <w:rsid w:val="004213B3"/>
    <w:rsid w:val="004213CE"/>
    <w:rsid w:val="00421B17"/>
    <w:rsid w:val="00422586"/>
    <w:rsid w:val="00422946"/>
    <w:rsid w:val="00422C8F"/>
    <w:rsid w:val="00423B37"/>
    <w:rsid w:val="00423B63"/>
    <w:rsid w:val="0042468B"/>
    <w:rsid w:val="0042469F"/>
    <w:rsid w:val="00424A4A"/>
    <w:rsid w:val="00424B09"/>
    <w:rsid w:val="00424E5B"/>
    <w:rsid w:val="004252B1"/>
    <w:rsid w:val="0042544D"/>
    <w:rsid w:val="004257BF"/>
    <w:rsid w:val="00425A5D"/>
    <w:rsid w:val="00425D23"/>
    <w:rsid w:val="00425D62"/>
    <w:rsid w:val="004266D5"/>
    <w:rsid w:val="00426873"/>
    <w:rsid w:val="004268A8"/>
    <w:rsid w:val="004268CD"/>
    <w:rsid w:val="00427CB4"/>
    <w:rsid w:val="004303AA"/>
    <w:rsid w:val="00430E18"/>
    <w:rsid w:val="004316D6"/>
    <w:rsid w:val="00431A33"/>
    <w:rsid w:val="0043252A"/>
    <w:rsid w:val="00432A81"/>
    <w:rsid w:val="004333F9"/>
    <w:rsid w:val="00433E0E"/>
    <w:rsid w:val="0043403C"/>
    <w:rsid w:val="0043424A"/>
    <w:rsid w:val="004343F7"/>
    <w:rsid w:val="00434BCC"/>
    <w:rsid w:val="00435806"/>
    <w:rsid w:val="00436357"/>
    <w:rsid w:val="004364AE"/>
    <w:rsid w:val="00436C3B"/>
    <w:rsid w:val="00436DE4"/>
    <w:rsid w:val="004375D3"/>
    <w:rsid w:val="0044088C"/>
    <w:rsid w:val="00440BCC"/>
    <w:rsid w:val="00441182"/>
    <w:rsid w:val="00441818"/>
    <w:rsid w:val="00441D75"/>
    <w:rsid w:val="00441FAD"/>
    <w:rsid w:val="004423D6"/>
    <w:rsid w:val="004428CF"/>
    <w:rsid w:val="00442AA0"/>
    <w:rsid w:val="004433D1"/>
    <w:rsid w:val="00444170"/>
    <w:rsid w:val="00444B3C"/>
    <w:rsid w:val="00445772"/>
    <w:rsid w:val="00445B0C"/>
    <w:rsid w:val="00445B49"/>
    <w:rsid w:val="00445CFB"/>
    <w:rsid w:val="0044718A"/>
    <w:rsid w:val="004471C3"/>
    <w:rsid w:val="0044771E"/>
    <w:rsid w:val="00450C51"/>
    <w:rsid w:val="00450ED8"/>
    <w:rsid w:val="00451016"/>
    <w:rsid w:val="00451986"/>
    <w:rsid w:val="00451E4D"/>
    <w:rsid w:val="0045239B"/>
    <w:rsid w:val="004524D4"/>
    <w:rsid w:val="0045288A"/>
    <w:rsid w:val="00452EB0"/>
    <w:rsid w:val="00452FE4"/>
    <w:rsid w:val="004531C9"/>
    <w:rsid w:val="00453ACB"/>
    <w:rsid w:val="00453C01"/>
    <w:rsid w:val="00454024"/>
    <w:rsid w:val="00454C20"/>
    <w:rsid w:val="004553B3"/>
    <w:rsid w:val="00455EBE"/>
    <w:rsid w:val="00456E5B"/>
    <w:rsid w:val="00457326"/>
    <w:rsid w:val="00457EEB"/>
    <w:rsid w:val="004603E7"/>
    <w:rsid w:val="00460994"/>
    <w:rsid w:val="00461E28"/>
    <w:rsid w:val="00463B43"/>
    <w:rsid w:val="00465608"/>
    <w:rsid w:val="00466310"/>
    <w:rsid w:val="00466358"/>
    <w:rsid w:val="00466C55"/>
    <w:rsid w:val="0046739B"/>
    <w:rsid w:val="00467D96"/>
    <w:rsid w:val="00470F5F"/>
    <w:rsid w:val="004719EA"/>
    <w:rsid w:val="00471FA7"/>
    <w:rsid w:val="004727C3"/>
    <w:rsid w:val="00472CEE"/>
    <w:rsid w:val="00472EC5"/>
    <w:rsid w:val="00473580"/>
    <w:rsid w:val="00473A05"/>
    <w:rsid w:val="00473D5D"/>
    <w:rsid w:val="00474377"/>
    <w:rsid w:val="004743E0"/>
    <w:rsid w:val="00474640"/>
    <w:rsid w:val="0047471A"/>
    <w:rsid w:val="00475070"/>
    <w:rsid w:val="00476037"/>
    <w:rsid w:val="00476400"/>
    <w:rsid w:val="004767FB"/>
    <w:rsid w:val="00477080"/>
    <w:rsid w:val="00477681"/>
    <w:rsid w:val="004779FF"/>
    <w:rsid w:val="004800E4"/>
    <w:rsid w:val="0048030B"/>
    <w:rsid w:val="004806C1"/>
    <w:rsid w:val="00480F5E"/>
    <w:rsid w:val="004815E8"/>
    <w:rsid w:val="00482259"/>
    <w:rsid w:val="0048232D"/>
    <w:rsid w:val="004826CA"/>
    <w:rsid w:val="00482E19"/>
    <w:rsid w:val="00483268"/>
    <w:rsid w:val="0048336C"/>
    <w:rsid w:val="00483CD0"/>
    <w:rsid w:val="004844B2"/>
    <w:rsid w:val="00484893"/>
    <w:rsid w:val="00485A2A"/>
    <w:rsid w:val="00485C7D"/>
    <w:rsid w:val="00485E7C"/>
    <w:rsid w:val="004867BC"/>
    <w:rsid w:val="00486869"/>
    <w:rsid w:val="00486F02"/>
    <w:rsid w:val="0048705D"/>
    <w:rsid w:val="00487A05"/>
    <w:rsid w:val="00487EFE"/>
    <w:rsid w:val="0049061E"/>
    <w:rsid w:val="00490C8B"/>
    <w:rsid w:val="00490D7B"/>
    <w:rsid w:val="00491ACA"/>
    <w:rsid w:val="00491DCC"/>
    <w:rsid w:val="00492C2A"/>
    <w:rsid w:val="00492DE2"/>
    <w:rsid w:val="00492FF1"/>
    <w:rsid w:val="004937B2"/>
    <w:rsid w:val="00493952"/>
    <w:rsid w:val="004940E2"/>
    <w:rsid w:val="00494192"/>
    <w:rsid w:val="00494883"/>
    <w:rsid w:val="00494F19"/>
    <w:rsid w:val="00495496"/>
    <w:rsid w:val="004958D6"/>
    <w:rsid w:val="00496380"/>
    <w:rsid w:val="0049683F"/>
    <w:rsid w:val="00496A8D"/>
    <w:rsid w:val="00496B5E"/>
    <w:rsid w:val="00496E10"/>
    <w:rsid w:val="004973BB"/>
    <w:rsid w:val="004A0EB7"/>
    <w:rsid w:val="004A1035"/>
    <w:rsid w:val="004A142B"/>
    <w:rsid w:val="004A1EBE"/>
    <w:rsid w:val="004A262B"/>
    <w:rsid w:val="004A29F4"/>
    <w:rsid w:val="004A2A2D"/>
    <w:rsid w:val="004A2D26"/>
    <w:rsid w:val="004A2ED4"/>
    <w:rsid w:val="004A3070"/>
    <w:rsid w:val="004A3588"/>
    <w:rsid w:val="004A370E"/>
    <w:rsid w:val="004A3A83"/>
    <w:rsid w:val="004A3FC4"/>
    <w:rsid w:val="004A45DF"/>
    <w:rsid w:val="004A4E40"/>
    <w:rsid w:val="004A50A5"/>
    <w:rsid w:val="004A54D1"/>
    <w:rsid w:val="004A59D6"/>
    <w:rsid w:val="004A5B3F"/>
    <w:rsid w:val="004A5CDE"/>
    <w:rsid w:val="004A636C"/>
    <w:rsid w:val="004A6637"/>
    <w:rsid w:val="004A667A"/>
    <w:rsid w:val="004A6CAB"/>
    <w:rsid w:val="004A6CBB"/>
    <w:rsid w:val="004A6EAB"/>
    <w:rsid w:val="004A7039"/>
    <w:rsid w:val="004A716E"/>
    <w:rsid w:val="004A7607"/>
    <w:rsid w:val="004A7CD2"/>
    <w:rsid w:val="004B13CC"/>
    <w:rsid w:val="004B1707"/>
    <w:rsid w:val="004B1C4E"/>
    <w:rsid w:val="004B2172"/>
    <w:rsid w:val="004B246A"/>
    <w:rsid w:val="004B2C90"/>
    <w:rsid w:val="004B2D7A"/>
    <w:rsid w:val="004B2E4D"/>
    <w:rsid w:val="004B31C5"/>
    <w:rsid w:val="004B3560"/>
    <w:rsid w:val="004B3E9D"/>
    <w:rsid w:val="004B4BCF"/>
    <w:rsid w:val="004B4CC9"/>
    <w:rsid w:val="004B5901"/>
    <w:rsid w:val="004B6B89"/>
    <w:rsid w:val="004B6F9A"/>
    <w:rsid w:val="004B73F2"/>
    <w:rsid w:val="004B77D8"/>
    <w:rsid w:val="004B7FA8"/>
    <w:rsid w:val="004C01FA"/>
    <w:rsid w:val="004C02B8"/>
    <w:rsid w:val="004C0E40"/>
    <w:rsid w:val="004C1325"/>
    <w:rsid w:val="004C1675"/>
    <w:rsid w:val="004C18E6"/>
    <w:rsid w:val="004C449F"/>
    <w:rsid w:val="004C4533"/>
    <w:rsid w:val="004C4653"/>
    <w:rsid w:val="004C465A"/>
    <w:rsid w:val="004C47D5"/>
    <w:rsid w:val="004C4932"/>
    <w:rsid w:val="004C4F71"/>
    <w:rsid w:val="004C5156"/>
    <w:rsid w:val="004C57DA"/>
    <w:rsid w:val="004C60B9"/>
    <w:rsid w:val="004C64B8"/>
    <w:rsid w:val="004C68BF"/>
    <w:rsid w:val="004C6959"/>
    <w:rsid w:val="004C6E51"/>
    <w:rsid w:val="004C76A7"/>
    <w:rsid w:val="004C76BC"/>
    <w:rsid w:val="004C7B40"/>
    <w:rsid w:val="004D033A"/>
    <w:rsid w:val="004D0808"/>
    <w:rsid w:val="004D082C"/>
    <w:rsid w:val="004D0A23"/>
    <w:rsid w:val="004D119C"/>
    <w:rsid w:val="004D1389"/>
    <w:rsid w:val="004D1EC0"/>
    <w:rsid w:val="004D1FF7"/>
    <w:rsid w:val="004D26BA"/>
    <w:rsid w:val="004D2AE4"/>
    <w:rsid w:val="004D2B31"/>
    <w:rsid w:val="004D3245"/>
    <w:rsid w:val="004D3547"/>
    <w:rsid w:val="004D3830"/>
    <w:rsid w:val="004D4C0F"/>
    <w:rsid w:val="004D5253"/>
    <w:rsid w:val="004D5A29"/>
    <w:rsid w:val="004D6933"/>
    <w:rsid w:val="004D6F02"/>
    <w:rsid w:val="004D713A"/>
    <w:rsid w:val="004D7164"/>
    <w:rsid w:val="004D7BE5"/>
    <w:rsid w:val="004D7DE4"/>
    <w:rsid w:val="004E010F"/>
    <w:rsid w:val="004E04FD"/>
    <w:rsid w:val="004E0633"/>
    <w:rsid w:val="004E1114"/>
    <w:rsid w:val="004E199E"/>
    <w:rsid w:val="004E2192"/>
    <w:rsid w:val="004E2F2F"/>
    <w:rsid w:val="004E3FCF"/>
    <w:rsid w:val="004E45FD"/>
    <w:rsid w:val="004E4858"/>
    <w:rsid w:val="004E49F2"/>
    <w:rsid w:val="004E56D1"/>
    <w:rsid w:val="004E6F37"/>
    <w:rsid w:val="004E6FCA"/>
    <w:rsid w:val="004E70EC"/>
    <w:rsid w:val="004E73D8"/>
    <w:rsid w:val="004E79E0"/>
    <w:rsid w:val="004E7B62"/>
    <w:rsid w:val="004E7CF8"/>
    <w:rsid w:val="004F029C"/>
    <w:rsid w:val="004F0334"/>
    <w:rsid w:val="004F07A8"/>
    <w:rsid w:val="004F0AC0"/>
    <w:rsid w:val="004F0DC2"/>
    <w:rsid w:val="004F114C"/>
    <w:rsid w:val="004F1364"/>
    <w:rsid w:val="004F1445"/>
    <w:rsid w:val="004F174F"/>
    <w:rsid w:val="004F242B"/>
    <w:rsid w:val="004F27CB"/>
    <w:rsid w:val="004F34B0"/>
    <w:rsid w:val="004F34BF"/>
    <w:rsid w:val="004F39D2"/>
    <w:rsid w:val="004F3EB3"/>
    <w:rsid w:val="004F3F28"/>
    <w:rsid w:val="004F46E0"/>
    <w:rsid w:val="004F4A05"/>
    <w:rsid w:val="004F4E1C"/>
    <w:rsid w:val="004F519D"/>
    <w:rsid w:val="004F56CA"/>
    <w:rsid w:val="004F5ECA"/>
    <w:rsid w:val="004F6536"/>
    <w:rsid w:val="004F6C3F"/>
    <w:rsid w:val="004F6D6B"/>
    <w:rsid w:val="004F6EAE"/>
    <w:rsid w:val="004F6F4F"/>
    <w:rsid w:val="004F700A"/>
    <w:rsid w:val="004F7551"/>
    <w:rsid w:val="004F7576"/>
    <w:rsid w:val="004F7CBF"/>
    <w:rsid w:val="005016C3"/>
    <w:rsid w:val="00501868"/>
    <w:rsid w:val="00502785"/>
    <w:rsid w:val="005027DC"/>
    <w:rsid w:val="00502BDF"/>
    <w:rsid w:val="00502E39"/>
    <w:rsid w:val="00502EE5"/>
    <w:rsid w:val="00503F51"/>
    <w:rsid w:val="00504354"/>
    <w:rsid w:val="00504361"/>
    <w:rsid w:val="00504455"/>
    <w:rsid w:val="00504692"/>
    <w:rsid w:val="00504A40"/>
    <w:rsid w:val="00505669"/>
    <w:rsid w:val="00505729"/>
    <w:rsid w:val="00505B67"/>
    <w:rsid w:val="0050602F"/>
    <w:rsid w:val="0050672B"/>
    <w:rsid w:val="00506F3F"/>
    <w:rsid w:val="005077A5"/>
    <w:rsid w:val="00507DE9"/>
    <w:rsid w:val="00507EF8"/>
    <w:rsid w:val="00510519"/>
    <w:rsid w:val="00510937"/>
    <w:rsid w:val="00511064"/>
    <w:rsid w:val="00511759"/>
    <w:rsid w:val="00511EE0"/>
    <w:rsid w:val="0051270C"/>
    <w:rsid w:val="0051290E"/>
    <w:rsid w:val="00513837"/>
    <w:rsid w:val="00513A9E"/>
    <w:rsid w:val="00513E9A"/>
    <w:rsid w:val="005145ED"/>
    <w:rsid w:val="00514922"/>
    <w:rsid w:val="00514C3E"/>
    <w:rsid w:val="00514D34"/>
    <w:rsid w:val="00514F73"/>
    <w:rsid w:val="005153F9"/>
    <w:rsid w:val="005158AA"/>
    <w:rsid w:val="00516A86"/>
    <w:rsid w:val="005176C9"/>
    <w:rsid w:val="005176EF"/>
    <w:rsid w:val="0051790E"/>
    <w:rsid w:val="00517B4B"/>
    <w:rsid w:val="005203E4"/>
    <w:rsid w:val="0052216C"/>
    <w:rsid w:val="005225A0"/>
    <w:rsid w:val="00523EA3"/>
    <w:rsid w:val="00524676"/>
    <w:rsid w:val="00524E78"/>
    <w:rsid w:val="00525038"/>
    <w:rsid w:val="00525B97"/>
    <w:rsid w:val="00526074"/>
    <w:rsid w:val="00526AAE"/>
    <w:rsid w:val="00526D27"/>
    <w:rsid w:val="00527C1A"/>
    <w:rsid w:val="00527DBF"/>
    <w:rsid w:val="00531529"/>
    <w:rsid w:val="00531A13"/>
    <w:rsid w:val="00531C2D"/>
    <w:rsid w:val="00531E73"/>
    <w:rsid w:val="005321D8"/>
    <w:rsid w:val="005323F3"/>
    <w:rsid w:val="0053266C"/>
    <w:rsid w:val="00532771"/>
    <w:rsid w:val="0053281F"/>
    <w:rsid w:val="00532D37"/>
    <w:rsid w:val="005330DF"/>
    <w:rsid w:val="0053340E"/>
    <w:rsid w:val="00533503"/>
    <w:rsid w:val="00533761"/>
    <w:rsid w:val="005345D3"/>
    <w:rsid w:val="0053478D"/>
    <w:rsid w:val="00534E57"/>
    <w:rsid w:val="005353CA"/>
    <w:rsid w:val="0053657B"/>
    <w:rsid w:val="005366F9"/>
    <w:rsid w:val="00536CDB"/>
    <w:rsid w:val="0053714E"/>
    <w:rsid w:val="00537648"/>
    <w:rsid w:val="005400C5"/>
    <w:rsid w:val="00540208"/>
    <w:rsid w:val="0054060D"/>
    <w:rsid w:val="005415B6"/>
    <w:rsid w:val="0054248B"/>
    <w:rsid w:val="00542C35"/>
    <w:rsid w:val="00542F95"/>
    <w:rsid w:val="005434A4"/>
    <w:rsid w:val="0054374A"/>
    <w:rsid w:val="00543EF6"/>
    <w:rsid w:val="0054419B"/>
    <w:rsid w:val="00544BF5"/>
    <w:rsid w:val="00544F6B"/>
    <w:rsid w:val="00545233"/>
    <w:rsid w:val="0054593F"/>
    <w:rsid w:val="00545971"/>
    <w:rsid w:val="00545FE2"/>
    <w:rsid w:val="00546309"/>
    <w:rsid w:val="00546346"/>
    <w:rsid w:val="005465E3"/>
    <w:rsid w:val="00546E94"/>
    <w:rsid w:val="0054754D"/>
    <w:rsid w:val="00547699"/>
    <w:rsid w:val="00547EEB"/>
    <w:rsid w:val="0055078D"/>
    <w:rsid w:val="00550B41"/>
    <w:rsid w:val="00550B69"/>
    <w:rsid w:val="0055165D"/>
    <w:rsid w:val="0055168F"/>
    <w:rsid w:val="00552042"/>
    <w:rsid w:val="00552206"/>
    <w:rsid w:val="00552406"/>
    <w:rsid w:val="00552748"/>
    <w:rsid w:val="00552F9F"/>
    <w:rsid w:val="00553031"/>
    <w:rsid w:val="005530A3"/>
    <w:rsid w:val="0055333B"/>
    <w:rsid w:val="00553BEF"/>
    <w:rsid w:val="005546E2"/>
    <w:rsid w:val="00554F0E"/>
    <w:rsid w:val="005551C2"/>
    <w:rsid w:val="00555B49"/>
    <w:rsid w:val="00555E63"/>
    <w:rsid w:val="00556277"/>
    <w:rsid w:val="00557109"/>
    <w:rsid w:val="00557862"/>
    <w:rsid w:val="00557B64"/>
    <w:rsid w:val="00557D5F"/>
    <w:rsid w:val="0056007B"/>
    <w:rsid w:val="0056076E"/>
    <w:rsid w:val="00560FBE"/>
    <w:rsid w:val="00561228"/>
    <w:rsid w:val="005614B8"/>
    <w:rsid w:val="00561559"/>
    <w:rsid w:val="00561764"/>
    <w:rsid w:val="00561899"/>
    <w:rsid w:val="005622CE"/>
    <w:rsid w:val="00562D84"/>
    <w:rsid w:val="00562E86"/>
    <w:rsid w:val="005634A9"/>
    <w:rsid w:val="00563AC4"/>
    <w:rsid w:val="005650DC"/>
    <w:rsid w:val="00565B1C"/>
    <w:rsid w:val="00565BD0"/>
    <w:rsid w:val="00566927"/>
    <w:rsid w:val="005669F3"/>
    <w:rsid w:val="00566E28"/>
    <w:rsid w:val="00567254"/>
    <w:rsid w:val="00567D73"/>
    <w:rsid w:val="0057009A"/>
    <w:rsid w:val="005701F6"/>
    <w:rsid w:val="00570711"/>
    <w:rsid w:val="005707B0"/>
    <w:rsid w:val="00570AE8"/>
    <w:rsid w:val="00570FB4"/>
    <w:rsid w:val="005710FE"/>
    <w:rsid w:val="005712E3"/>
    <w:rsid w:val="00571D3B"/>
    <w:rsid w:val="00571FE6"/>
    <w:rsid w:val="00572018"/>
    <w:rsid w:val="005736D7"/>
    <w:rsid w:val="00573F18"/>
    <w:rsid w:val="0057525B"/>
    <w:rsid w:val="00575D49"/>
    <w:rsid w:val="00575F99"/>
    <w:rsid w:val="00575FA2"/>
    <w:rsid w:val="0057655B"/>
    <w:rsid w:val="0057665B"/>
    <w:rsid w:val="0057667C"/>
    <w:rsid w:val="00576E17"/>
    <w:rsid w:val="00577105"/>
    <w:rsid w:val="005771DE"/>
    <w:rsid w:val="00577649"/>
    <w:rsid w:val="00577AB4"/>
    <w:rsid w:val="00577BDE"/>
    <w:rsid w:val="00577D0A"/>
    <w:rsid w:val="00580273"/>
    <w:rsid w:val="005804F6"/>
    <w:rsid w:val="00580AAA"/>
    <w:rsid w:val="00581554"/>
    <w:rsid w:val="00581A02"/>
    <w:rsid w:val="00581DBD"/>
    <w:rsid w:val="00581E5F"/>
    <w:rsid w:val="00582944"/>
    <w:rsid w:val="00582FA8"/>
    <w:rsid w:val="0058371E"/>
    <w:rsid w:val="00583BA6"/>
    <w:rsid w:val="00584D0F"/>
    <w:rsid w:val="00584F66"/>
    <w:rsid w:val="00585636"/>
    <w:rsid w:val="00585AAC"/>
    <w:rsid w:val="00586B17"/>
    <w:rsid w:val="00586DBB"/>
    <w:rsid w:val="00586E90"/>
    <w:rsid w:val="0058790A"/>
    <w:rsid w:val="0059029B"/>
    <w:rsid w:val="0059077F"/>
    <w:rsid w:val="0059230F"/>
    <w:rsid w:val="00592410"/>
    <w:rsid w:val="00592A1A"/>
    <w:rsid w:val="00592FAC"/>
    <w:rsid w:val="005937C0"/>
    <w:rsid w:val="00593933"/>
    <w:rsid w:val="0059420F"/>
    <w:rsid w:val="00594A00"/>
    <w:rsid w:val="00596354"/>
    <w:rsid w:val="00596459"/>
    <w:rsid w:val="00596711"/>
    <w:rsid w:val="0059683C"/>
    <w:rsid w:val="0059709A"/>
    <w:rsid w:val="00597727"/>
    <w:rsid w:val="0059777A"/>
    <w:rsid w:val="005977A2"/>
    <w:rsid w:val="005A00D9"/>
    <w:rsid w:val="005A0D81"/>
    <w:rsid w:val="005A0E20"/>
    <w:rsid w:val="005A0FA8"/>
    <w:rsid w:val="005A14E1"/>
    <w:rsid w:val="005A158C"/>
    <w:rsid w:val="005A25E1"/>
    <w:rsid w:val="005A2B42"/>
    <w:rsid w:val="005A2B85"/>
    <w:rsid w:val="005A2B9C"/>
    <w:rsid w:val="005A2FB6"/>
    <w:rsid w:val="005A31BF"/>
    <w:rsid w:val="005A3292"/>
    <w:rsid w:val="005A3780"/>
    <w:rsid w:val="005A38A3"/>
    <w:rsid w:val="005A3AAB"/>
    <w:rsid w:val="005A6892"/>
    <w:rsid w:val="005A6DFC"/>
    <w:rsid w:val="005B0884"/>
    <w:rsid w:val="005B091C"/>
    <w:rsid w:val="005B1C93"/>
    <w:rsid w:val="005B1CDC"/>
    <w:rsid w:val="005B1EF6"/>
    <w:rsid w:val="005B2B4F"/>
    <w:rsid w:val="005B2C3A"/>
    <w:rsid w:val="005B3491"/>
    <w:rsid w:val="005B3C71"/>
    <w:rsid w:val="005B494E"/>
    <w:rsid w:val="005B4D09"/>
    <w:rsid w:val="005B579F"/>
    <w:rsid w:val="005B5F5C"/>
    <w:rsid w:val="005B6548"/>
    <w:rsid w:val="005B6876"/>
    <w:rsid w:val="005B6D7C"/>
    <w:rsid w:val="005B765F"/>
    <w:rsid w:val="005C041E"/>
    <w:rsid w:val="005C08BF"/>
    <w:rsid w:val="005C0FFE"/>
    <w:rsid w:val="005C134C"/>
    <w:rsid w:val="005C17BE"/>
    <w:rsid w:val="005C1D9E"/>
    <w:rsid w:val="005C1DB8"/>
    <w:rsid w:val="005C3168"/>
    <w:rsid w:val="005C3224"/>
    <w:rsid w:val="005C3562"/>
    <w:rsid w:val="005C35CB"/>
    <w:rsid w:val="005C3F2A"/>
    <w:rsid w:val="005C53F5"/>
    <w:rsid w:val="005C5C25"/>
    <w:rsid w:val="005C6DC2"/>
    <w:rsid w:val="005C7383"/>
    <w:rsid w:val="005D092B"/>
    <w:rsid w:val="005D0A4A"/>
    <w:rsid w:val="005D0F2C"/>
    <w:rsid w:val="005D122C"/>
    <w:rsid w:val="005D1925"/>
    <w:rsid w:val="005D1A4F"/>
    <w:rsid w:val="005D2026"/>
    <w:rsid w:val="005D2033"/>
    <w:rsid w:val="005D21EA"/>
    <w:rsid w:val="005D2391"/>
    <w:rsid w:val="005D2590"/>
    <w:rsid w:val="005D278E"/>
    <w:rsid w:val="005D29F3"/>
    <w:rsid w:val="005D3A50"/>
    <w:rsid w:val="005D3C16"/>
    <w:rsid w:val="005D3E2B"/>
    <w:rsid w:val="005D428D"/>
    <w:rsid w:val="005D4B70"/>
    <w:rsid w:val="005D4F56"/>
    <w:rsid w:val="005D539A"/>
    <w:rsid w:val="005D543A"/>
    <w:rsid w:val="005D56EA"/>
    <w:rsid w:val="005D5FC6"/>
    <w:rsid w:val="005D634C"/>
    <w:rsid w:val="005D634D"/>
    <w:rsid w:val="005D64C0"/>
    <w:rsid w:val="005D6FA8"/>
    <w:rsid w:val="005D70E3"/>
    <w:rsid w:val="005E0095"/>
    <w:rsid w:val="005E012D"/>
    <w:rsid w:val="005E0DA2"/>
    <w:rsid w:val="005E0DCA"/>
    <w:rsid w:val="005E12D6"/>
    <w:rsid w:val="005E15F8"/>
    <w:rsid w:val="005E163C"/>
    <w:rsid w:val="005E1C9D"/>
    <w:rsid w:val="005E2754"/>
    <w:rsid w:val="005E27B2"/>
    <w:rsid w:val="005E27F8"/>
    <w:rsid w:val="005E2896"/>
    <w:rsid w:val="005E2C83"/>
    <w:rsid w:val="005E2CF1"/>
    <w:rsid w:val="005E3261"/>
    <w:rsid w:val="005E3315"/>
    <w:rsid w:val="005E3F62"/>
    <w:rsid w:val="005E4DEB"/>
    <w:rsid w:val="005E537A"/>
    <w:rsid w:val="005E7067"/>
    <w:rsid w:val="005E7366"/>
    <w:rsid w:val="005E7A3B"/>
    <w:rsid w:val="005F04B9"/>
    <w:rsid w:val="005F0C5C"/>
    <w:rsid w:val="005F1DAD"/>
    <w:rsid w:val="005F2662"/>
    <w:rsid w:val="005F28E7"/>
    <w:rsid w:val="005F30CF"/>
    <w:rsid w:val="005F369D"/>
    <w:rsid w:val="005F38F2"/>
    <w:rsid w:val="005F3DF3"/>
    <w:rsid w:val="005F3F4F"/>
    <w:rsid w:val="005F4326"/>
    <w:rsid w:val="005F448B"/>
    <w:rsid w:val="005F4803"/>
    <w:rsid w:val="005F48D6"/>
    <w:rsid w:val="005F4DCD"/>
    <w:rsid w:val="005F4F86"/>
    <w:rsid w:val="005F5322"/>
    <w:rsid w:val="005F69A1"/>
    <w:rsid w:val="005F7114"/>
    <w:rsid w:val="005F7332"/>
    <w:rsid w:val="005F7CAD"/>
    <w:rsid w:val="006002C6"/>
    <w:rsid w:val="00600464"/>
    <w:rsid w:val="00600465"/>
    <w:rsid w:val="00601073"/>
    <w:rsid w:val="006011A5"/>
    <w:rsid w:val="0060183C"/>
    <w:rsid w:val="006018FD"/>
    <w:rsid w:val="00601D87"/>
    <w:rsid w:val="006023C2"/>
    <w:rsid w:val="00602D23"/>
    <w:rsid w:val="00602D68"/>
    <w:rsid w:val="00603223"/>
    <w:rsid w:val="00603CBF"/>
    <w:rsid w:val="00604849"/>
    <w:rsid w:val="00604B5A"/>
    <w:rsid w:val="006057D2"/>
    <w:rsid w:val="00605A12"/>
    <w:rsid w:val="00606284"/>
    <w:rsid w:val="006069E2"/>
    <w:rsid w:val="00606A0B"/>
    <w:rsid w:val="006074F4"/>
    <w:rsid w:val="006075A0"/>
    <w:rsid w:val="006076CE"/>
    <w:rsid w:val="006077B5"/>
    <w:rsid w:val="00607CB6"/>
    <w:rsid w:val="0061055D"/>
    <w:rsid w:val="00611212"/>
    <w:rsid w:val="00611489"/>
    <w:rsid w:val="006124B9"/>
    <w:rsid w:val="00612B59"/>
    <w:rsid w:val="00612DFC"/>
    <w:rsid w:val="0061306E"/>
    <w:rsid w:val="0061313F"/>
    <w:rsid w:val="00613318"/>
    <w:rsid w:val="00613E59"/>
    <w:rsid w:val="0061429A"/>
    <w:rsid w:val="006143B5"/>
    <w:rsid w:val="006145F9"/>
    <w:rsid w:val="00614A13"/>
    <w:rsid w:val="006156A5"/>
    <w:rsid w:val="00615758"/>
    <w:rsid w:val="006158D4"/>
    <w:rsid w:val="00615984"/>
    <w:rsid w:val="00615AD5"/>
    <w:rsid w:val="006164E9"/>
    <w:rsid w:val="0061663C"/>
    <w:rsid w:val="00616CE8"/>
    <w:rsid w:val="00617158"/>
    <w:rsid w:val="006171EE"/>
    <w:rsid w:val="0061754B"/>
    <w:rsid w:val="00617C81"/>
    <w:rsid w:val="00617E69"/>
    <w:rsid w:val="00617F69"/>
    <w:rsid w:val="00617F7E"/>
    <w:rsid w:val="00620145"/>
    <w:rsid w:val="00620BFF"/>
    <w:rsid w:val="00620DE2"/>
    <w:rsid w:val="0062134D"/>
    <w:rsid w:val="00621371"/>
    <w:rsid w:val="0062160F"/>
    <w:rsid w:val="00622217"/>
    <w:rsid w:val="0062254E"/>
    <w:rsid w:val="00622B54"/>
    <w:rsid w:val="00622D0A"/>
    <w:rsid w:val="006236A4"/>
    <w:rsid w:val="006237AF"/>
    <w:rsid w:val="00623E1B"/>
    <w:rsid w:val="006241EE"/>
    <w:rsid w:val="006244F5"/>
    <w:rsid w:val="0062500F"/>
    <w:rsid w:val="00625326"/>
    <w:rsid w:val="006253EC"/>
    <w:rsid w:val="00625438"/>
    <w:rsid w:val="00625BEF"/>
    <w:rsid w:val="00625F3A"/>
    <w:rsid w:val="0062648F"/>
    <w:rsid w:val="00626A85"/>
    <w:rsid w:val="00626BD9"/>
    <w:rsid w:val="00626CD0"/>
    <w:rsid w:val="00626D42"/>
    <w:rsid w:val="00627242"/>
    <w:rsid w:val="0062774E"/>
    <w:rsid w:val="00630160"/>
    <w:rsid w:val="006303AD"/>
    <w:rsid w:val="006306C1"/>
    <w:rsid w:val="00630BF1"/>
    <w:rsid w:val="006317A2"/>
    <w:rsid w:val="00631FD1"/>
    <w:rsid w:val="006327F6"/>
    <w:rsid w:val="006329C5"/>
    <w:rsid w:val="00632C3F"/>
    <w:rsid w:val="00633BC0"/>
    <w:rsid w:val="00634137"/>
    <w:rsid w:val="0063454D"/>
    <w:rsid w:val="00635885"/>
    <w:rsid w:val="006364AF"/>
    <w:rsid w:val="0063651C"/>
    <w:rsid w:val="00637526"/>
    <w:rsid w:val="006376DA"/>
    <w:rsid w:val="00637719"/>
    <w:rsid w:val="00637B51"/>
    <w:rsid w:val="00637BEB"/>
    <w:rsid w:val="00640645"/>
    <w:rsid w:val="00640731"/>
    <w:rsid w:val="00641CFF"/>
    <w:rsid w:val="00642197"/>
    <w:rsid w:val="006428B7"/>
    <w:rsid w:val="0064328A"/>
    <w:rsid w:val="0064348C"/>
    <w:rsid w:val="006435A1"/>
    <w:rsid w:val="00643FE3"/>
    <w:rsid w:val="0064404F"/>
    <w:rsid w:val="006459A2"/>
    <w:rsid w:val="00645C27"/>
    <w:rsid w:val="00645CE0"/>
    <w:rsid w:val="00646182"/>
    <w:rsid w:val="006464A9"/>
    <w:rsid w:val="00646C33"/>
    <w:rsid w:val="00646EDD"/>
    <w:rsid w:val="006475D2"/>
    <w:rsid w:val="00647823"/>
    <w:rsid w:val="00647E78"/>
    <w:rsid w:val="00650098"/>
    <w:rsid w:val="0065050C"/>
    <w:rsid w:val="006510CB"/>
    <w:rsid w:val="0065115D"/>
    <w:rsid w:val="0065188A"/>
    <w:rsid w:val="006520E2"/>
    <w:rsid w:val="00652386"/>
    <w:rsid w:val="006524F9"/>
    <w:rsid w:val="00652CAF"/>
    <w:rsid w:val="00653048"/>
    <w:rsid w:val="006535CA"/>
    <w:rsid w:val="006556A0"/>
    <w:rsid w:val="006559E7"/>
    <w:rsid w:val="00655F4E"/>
    <w:rsid w:val="006566A9"/>
    <w:rsid w:val="0065698F"/>
    <w:rsid w:val="00656AB1"/>
    <w:rsid w:val="00657E50"/>
    <w:rsid w:val="00660712"/>
    <w:rsid w:val="006611B4"/>
    <w:rsid w:val="006611DD"/>
    <w:rsid w:val="006617E2"/>
    <w:rsid w:val="006618B9"/>
    <w:rsid w:val="00661B25"/>
    <w:rsid w:val="00661D58"/>
    <w:rsid w:val="00661DA4"/>
    <w:rsid w:val="00662A4E"/>
    <w:rsid w:val="00662A5B"/>
    <w:rsid w:val="00662A69"/>
    <w:rsid w:val="00662CF4"/>
    <w:rsid w:val="00662E04"/>
    <w:rsid w:val="00663348"/>
    <w:rsid w:val="00663F2B"/>
    <w:rsid w:val="0066556D"/>
    <w:rsid w:val="00665896"/>
    <w:rsid w:val="00665ADB"/>
    <w:rsid w:val="00665BEA"/>
    <w:rsid w:val="00665FDD"/>
    <w:rsid w:val="0066663F"/>
    <w:rsid w:val="00666C61"/>
    <w:rsid w:val="00667169"/>
    <w:rsid w:val="00667DAF"/>
    <w:rsid w:val="00670343"/>
    <w:rsid w:val="006709AF"/>
    <w:rsid w:val="00670CFF"/>
    <w:rsid w:val="00670D59"/>
    <w:rsid w:val="00670FDA"/>
    <w:rsid w:val="0067180C"/>
    <w:rsid w:val="00671A0C"/>
    <w:rsid w:val="00671C55"/>
    <w:rsid w:val="00672206"/>
    <w:rsid w:val="0067227D"/>
    <w:rsid w:val="006736A5"/>
    <w:rsid w:val="00673CDF"/>
    <w:rsid w:val="00673DE2"/>
    <w:rsid w:val="00674594"/>
    <w:rsid w:val="0067495A"/>
    <w:rsid w:val="00674FD7"/>
    <w:rsid w:val="0067548C"/>
    <w:rsid w:val="006755F3"/>
    <w:rsid w:val="00675D94"/>
    <w:rsid w:val="006762DA"/>
    <w:rsid w:val="006767A6"/>
    <w:rsid w:val="00676D3C"/>
    <w:rsid w:val="00676EFB"/>
    <w:rsid w:val="0067718F"/>
    <w:rsid w:val="0067746F"/>
    <w:rsid w:val="00677D53"/>
    <w:rsid w:val="00680ED2"/>
    <w:rsid w:val="00681777"/>
    <w:rsid w:val="006818EE"/>
    <w:rsid w:val="00681F76"/>
    <w:rsid w:val="00682414"/>
    <w:rsid w:val="00682B5F"/>
    <w:rsid w:val="00682B88"/>
    <w:rsid w:val="006840FF"/>
    <w:rsid w:val="00684131"/>
    <w:rsid w:val="0068454D"/>
    <w:rsid w:val="0068454E"/>
    <w:rsid w:val="00684A75"/>
    <w:rsid w:val="0068539B"/>
    <w:rsid w:val="00685432"/>
    <w:rsid w:val="0068646B"/>
    <w:rsid w:val="00686C90"/>
    <w:rsid w:val="00686E5F"/>
    <w:rsid w:val="00687833"/>
    <w:rsid w:val="006879EA"/>
    <w:rsid w:val="00687C16"/>
    <w:rsid w:val="006908DE"/>
    <w:rsid w:val="00690B8D"/>
    <w:rsid w:val="00690FFA"/>
    <w:rsid w:val="00691272"/>
    <w:rsid w:val="006915F2"/>
    <w:rsid w:val="0069178A"/>
    <w:rsid w:val="006917F5"/>
    <w:rsid w:val="00691CC2"/>
    <w:rsid w:val="00691E20"/>
    <w:rsid w:val="0069254E"/>
    <w:rsid w:val="00692AAD"/>
    <w:rsid w:val="00693E00"/>
    <w:rsid w:val="00693EAF"/>
    <w:rsid w:val="006940D0"/>
    <w:rsid w:val="00694CAD"/>
    <w:rsid w:val="006951D5"/>
    <w:rsid w:val="006953F6"/>
    <w:rsid w:val="0069597E"/>
    <w:rsid w:val="00695EED"/>
    <w:rsid w:val="006962EA"/>
    <w:rsid w:val="0069636F"/>
    <w:rsid w:val="00696662"/>
    <w:rsid w:val="00696A16"/>
    <w:rsid w:val="00696F0E"/>
    <w:rsid w:val="00696F76"/>
    <w:rsid w:val="006973EE"/>
    <w:rsid w:val="00697632"/>
    <w:rsid w:val="0069773E"/>
    <w:rsid w:val="00697BDC"/>
    <w:rsid w:val="00697C04"/>
    <w:rsid w:val="00697E3F"/>
    <w:rsid w:val="006A0F75"/>
    <w:rsid w:val="006A1838"/>
    <w:rsid w:val="006A26D0"/>
    <w:rsid w:val="006A3077"/>
    <w:rsid w:val="006A36C4"/>
    <w:rsid w:val="006A3DA3"/>
    <w:rsid w:val="006A4B9C"/>
    <w:rsid w:val="006A4ED9"/>
    <w:rsid w:val="006A5508"/>
    <w:rsid w:val="006A60C7"/>
    <w:rsid w:val="006A62AC"/>
    <w:rsid w:val="006A631B"/>
    <w:rsid w:val="006A68A2"/>
    <w:rsid w:val="006A7657"/>
    <w:rsid w:val="006A77A1"/>
    <w:rsid w:val="006A7B2C"/>
    <w:rsid w:val="006B019F"/>
    <w:rsid w:val="006B0434"/>
    <w:rsid w:val="006B06E0"/>
    <w:rsid w:val="006B0921"/>
    <w:rsid w:val="006B16A2"/>
    <w:rsid w:val="006B16E2"/>
    <w:rsid w:val="006B16E8"/>
    <w:rsid w:val="006B2135"/>
    <w:rsid w:val="006B24A2"/>
    <w:rsid w:val="006B2701"/>
    <w:rsid w:val="006B270B"/>
    <w:rsid w:val="006B2737"/>
    <w:rsid w:val="006B2781"/>
    <w:rsid w:val="006B27AA"/>
    <w:rsid w:val="006B2EA9"/>
    <w:rsid w:val="006B30FF"/>
    <w:rsid w:val="006B32B7"/>
    <w:rsid w:val="006B4159"/>
    <w:rsid w:val="006B46A2"/>
    <w:rsid w:val="006B4717"/>
    <w:rsid w:val="006B4938"/>
    <w:rsid w:val="006B6199"/>
    <w:rsid w:val="006B61E3"/>
    <w:rsid w:val="006B6243"/>
    <w:rsid w:val="006B6629"/>
    <w:rsid w:val="006B6671"/>
    <w:rsid w:val="006B6CCA"/>
    <w:rsid w:val="006B6F19"/>
    <w:rsid w:val="006B74D8"/>
    <w:rsid w:val="006B7936"/>
    <w:rsid w:val="006C0482"/>
    <w:rsid w:val="006C08CE"/>
    <w:rsid w:val="006C10D7"/>
    <w:rsid w:val="006C2164"/>
    <w:rsid w:val="006C3568"/>
    <w:rsid w:val="006C3861"/>
    <w:rsid w:val="006C3CFA"/>
    <w:rsid w:val="006C3F6F"/>
    <w:rsid w:val="006C4184"/>
    <w:rsid w:val="006C4484"/>
    <w:rsid w:val="006C4D51"/>
    <w:rsid w:val="006C5451"/>
    <w:rsid w:val="006C5B84"/>
    <w:rsid w:val="006C613A"/>
    <w:rsid w:val="006C6383"/>
    <w:rsid w:val="006C6526"/>
    <w:rsid w:val="006C66DB"/>
    <w:rsid w:val="006C6DC0"/>
    <w:rsid w:val="006C73A9"/>
    <w:rsid w:val="006C73DF"/>
    <w:rsid w:val="006D0D07"/>
    <w:rsid w:val="006D106A"/>
    <w:rsid w:val="006D152F"/>
    <w:rsid w:val="006D20B0"/>
    <w:rsid w:val="006D21A9"/>
    <w:rsid w:val="006D249A"/>
    <w:rsid w:val="006D26F5"/>
    <w:rsid w:val="006D2779"/>
    <w:rsid w:val="006D5272"/>
    <w:rsid w:val="006D5C03"/>
    <w:rsid w:val="006D61B8"/>
    <w:rsid w:val="006D62CF"/>
    <w:rsid w:val="006D66B5"/>
    <w:rsid w:val="006D6751"/>
    <w:rsid w:val="006D6894"/>
    <w:rsid w:val="006D6CC3"/>
    <w:rsid w:val="006D6DA7"/>
    <w:rsid w:val="006D7ABA"/>
    <w:rsid w:val="006D7BE3"/>
    <w:rsid w:val="006E037E"/>
    <w:rsid w:val="006E0CBA"/>
    <w:rsid w:val="006E0CBB"/>
    <w:rsid w:val="006E1743"/>
    <w:rsid w:val="006E1891"/>
    <w:rsid w:val="006E1953"/>
    <w:rsid w:val="006E26DC"/>
    <w:rsid w:val="006E336F"/>
    <w:rsid w:val="006E3C65"/>
    <w:rsid w:val="006E3CA8"/>
    <w:rsid w:val="006E3DE5"/>
    <w:rsid w:val="006E40BF"/>
    <w:rsid w:val="006E40F1"/>
    <w:rsid w:val="006E480B"/>
    <w:rsid w:val="006E496B"/>
    <w:rsid w:val="006E4B0E"/>
    <w:rsid w:val="006E4DB5"/>
    <w:rsid w:val="006E4E17"/>
    <w:rsid w:val="006E4EC7"/>
    <w:rsid w:val="006E5409"/>
    <w:rsid w:val="006E599D"/>
    <w:rsid w:val="006E60F0"/>
    <w:rsid w:val="006E637B"/>
    <w:rsid w:val="006E667B"/>
    <w:rsid w:val="006E680A"/>
    <w:rsid w:val="006E6EE7"/>
    <w:rsid w:val="006E77C4"/>
    <w:rsid w:val="006F0729"/>
    <w:rsid w:val="006F0827"/>
    <w:rsid w:val="006F0946"/>
    <w:rsid w:val="006F09CA"/>
    <w:rsid w:val="006F12FC"/>
    <w:rsid w:val="006F151C"/>
    <w:rsid w:val="006F1848"/>
    <w:rsid w:val="006F1D11"/>
    <w:rsid w:val="006F24ED"/>
    <w:rsid w:val="006F2F33"/>
    <w:rsid w:val="006F4280"/>
    <w:rsid w:val="006F4AC3"/>
    <w:rsid w:val="006F536A"/>
    <w:rsid w:val="006F57C1"/>
    <w:rsid w:val="006F59CC"/>
    <w:rsid w:val="006F5B04"/>
    <w:rsid w:val="006F60BA"/>
    <w:rsid w:val="006F632C"/>
    <w:rsid w:val="006F65D7"/>
    <w:rsid w:val="006F7350"/>
    <w:rsid w:val="006F747A"/>
    <w:rsid w:val="006F7690"/>
    <w:rsid w:val="006F7CC0"/>
    <w:rsid w:val="00700641"/>
    <w:rsid w:val="00700752"/>
    <w:rsid w:val="0070094A"/>
    <w:rsid w:val="00701017"/>
    <w:rsid w:val="00702433"/>
    <w:rsid w:val="007025B4"/>
    <w:rsid w:val="00702642"/>
    <w:rsid w:val="00702E8D"/>
    <w:rsid w:val="0070425A"/>
    <w:rsid w:val="007049EC"/>
    <w:rsid w:val="00704AA8"/>
    <w:rsid w:val="00705275"/>
    <w:rsid w:val="00705337"/>
    <w:rsid w:val="00706349"/>
    <w:rsid w:val="0070670B"/>
    <w:rsid w:val="00706B37"/>
    <w:rsid w:val="00707A34"/>
    <w:rsid w:val="0071062A"/>
    <w:rsid w:val="00710F27"/>
    <w:rsid w:val="007113E0"/>
    <w:rsid w:val="00711561"/>
    <w:rsid w:val="0071218E"/>
    <w:rsid w:val="00712684"/>
    <w:rsid w:val="007128B1"/>
    <w:rsid w:val="00712F73"/>
    <w:rsid w:val="007139FE"/>
    <w:rsid w:val="00713FFF"/>
    <w:rsid w:val="007140CE"/>
    <w:rsid w:val="00714F6B"/>
    <w:rsid w:val="00716043"/>
    <w:rsid w:val="0071622B"/>
    <w:rsid w:val="007163FA"/>
    <w:rsid w:val="007169A0"/>
    <w:rsid w:val="00717074"/>
    <w:rsid w:val="00717440"/>
    <w:rsid w:val="00717A0F"/>
    <w:rsid w:val="00717BA0"/>
    <w:rsid w:val="00717CDA"/>
    <w:rsid w:val="00717F33"/>
    <w:rsid w:val="007200D0"/>
    <w:rsid w:val="007208B0"/>
    <w:rsid w:val="00720AD2"/>
    <w:rsid w:val="00720AF9"/>
    <w:rsid w:val="00720FFD"/>
    <w:rsid w:val="0072261C"/>
    <w:rsid w:val="0072280B"/>
    <w:rsid w:val="00722842"/>
    <w:rsid w:val="00722A44"/>
    <w:rsid w:val="007235E7"/>
    <w:rsid w:val="00723B8F"/>
    <w:rsid w:val="00724013"/>
    <w:rsid w:val="00724669"/>
    <w:rsid w:val="00724837"/>
    <w:rsid w:val="00724B09"/>
    <w:rsid w:val="00725409"/>
    <w:rsid w:val="007256D2"/>
    <w:rsid w:val="007259A5"/>
    <w:rsid w:val="00725A9E"/>
    <w:rsid w:val="00726B9C"/>
    <w:rsid w:val="00726CBB"/>
    <w:rsid w:val="0072730B"/>
    <w:rsid w:val="007275C0"/>
    <w:rsid w:val="00730655"/>
    <w:rsid w:val="007307EA"/>
    <w:rsid w:val="00730AB2"/>
    <w:rsid w:val="00730F36"/>
    <w:rsid w:val="0073150A"/>
    <w:rsid w:val="0073153E"/>
    <w:rsid w:val="00731EAA"/>
    <w:rsid w:val="00731F6F"/>
    <w:rsid w:val="00732AB1"/>
    <w:rsid w:val="0073319E"/>
    <w:rsid w:val="00733449"/>
    <w:rsid w:val="007338F9"/>
    <w:rsid w:val="0073404D"/>
    <w:rsid w:val="00734154"/>
    <w:rsid w:val="0073417B"/>
    <w:rsid w:val="007341B7"/>
    <w:rsid w:val="00734356"/>
    <w:rsid w:val="007346F3"/>
    <w:rsid w:val="00735024"/>
    <w:rsid w:val="00735E25"/>
    <w:rsid w:val="00735F59"/>
    <w:rsid w:val="007363CF"/>
    <w:rsid w:val="007365CB"/>
    <w:rsid w:val="00736891"/>
    <w:rsid w:val="0073767C"/>
    <w:rsid w:val="00737D9C"/>
    <w:rsid w:val="00737E9D"/>
    <w:rsid w:val="00737F84"/>
    <w:rsid w:val="007400BB"/>
    <w:rsid w:val="00740151"/>
    <w:rsid w:val="007402BF"/>
    <w:rsid w:val="007409C3"/>
    <w:rsid w:val="00740E03"/>
    <w:rsid w:val="007419CE"/>
    <w:rsid w:val="00741B86"/>
    <w:rsid w:val="00741C67"/>
    <w:rsid w:val="00741E03"/>
    <w:rsid w:val="00742C2B"/>
    <w:rsid w:val="007430F9"/>
    <w:rsid w:val="007437B7"/>
    <w:rsid w:val="00743ED2"/>
    <w:rsid w:val="00744589"/>
    <w:rsid w:val="00744784"/>
    <w:rsid w:val="00744B6E"/>
    <w:rsid w:val="00745295"/>
    <w:rsid w:val="00746747"/>
    <w:rsid w:val="00746AA1"/>
    <w:rsid w:val="00747697"/>
    <w:rsid w:val="007505DA"/>
    <w:rsid w:val="0075095C"/>
    <w:rsid w:val="00750F44"/>
    <w:rsid w:val="00750F78"/>
    <w:rsid w:val="007517FD"/>
    <w:rsid w:val="00751CCF"/>
    <w:rsid w:val="00751EDF"/>
    <w:rsid w:val="00753A17"/>
    <w:rsid w:val="00753B7B"/>
    <w:rsid w:val="00753FD1"/>
    <w:rsid w:val="00754E8A"/>
    <w:rsid w:val="00754F27"/>
    <w:rsid w:val="007558AF"/>
    <w:rsid w:val="00755953"/>
    <w:rsid w:val="00755CF6"/>
    <w:rsid w:val="00755F08"/>
    <w:rsid w:val="007567CF"/>
    <w:rsid w:val="0075693E"/>
    <w:rsid w:val="007569BB"/>
    <w:rsid w:val="00756BB0"/>
    <w:rsid w:val="00756D73"/>
    <w:rsid w:val="00756F8F"/>
    <w:rsid w:val="00757B4D"/>
    <w:rsid w:val="00757D14"/>
    <w:rsid w:val="00760150"/>
    <w:rsid w:val="00760824"/>
    <w:rsid w:val="00760CE7"/>
    <w:rsid w:val="00760D6B"/>
    <w:rsid w:val="007612D8"/>
    <w:rsid w:val="0076132E"/>
    <w:rsid w:val="00761530"/>
    <w:rsid w:val="00761985"/>
    <w:rsid w:val="007626D2"/>
    <w:rsid w:val="00762D96"/>
    <w:rsid w:val="00762E0F"/>
    <w:rsid w:val="00763023"/>
    <w:rsid w:val="00764116"/>
    <w:rsid w:val="00764467"/>
    <w:rsid w:val="0076452B"/>
    <w:rsid w:val="00764863"/>
    <w:rsid w:val="00764C6D"/>
    <w:rsid w:val="00765643"/>
    <w:rsid w:val="00765710"/>
    <w:rsid w:val="00766484"/>
    <w:rsid w:val="007666F9"/>
    <w:rsid w:val="00766B16"/>
    <w:rsid w:val="00766DBF"/>
    <w:rsid w:val="007675CC"/>
    <w:rsid w:val="007677E7"/>
    <w:rsid w:val="00767DB1"/>
    <w:rsid w:val="00770100"/>
    <w:rsid w:val="007701C7"/>
    <w:rsid w:val="0077091D"/>
    <w:rsid w:val="00770ADB"/>
    <w:rsid w:val="00770FC1"/>
    <w:rsid w:val="00771062"/>
    <w:rsid w:val="007710DE"/>
    <w:rsid w:val="00771282"/>
    <w:rsid w:val="00771553"/>
    <w:rsid w:val="00771563"/>
    <w:rsid w:val="00771789"/>
    <w:rsid w:val="00772581"/>
    <w:rsid w:val="0077270F"/>
    <w:rsid w:val="007728EE"/>
    <w:rsid w:val="00772E8F"/>
    <w:rsid w:val="00773162"/>
    <w:rsid w:val="00773251"/>
    <w:rsid w:val="0077366F"/>
    <w:rsid w:val="007737A1"/>
    <w:rsid w:val="007738A0"/>
    <w:rsid w:val="00774305"/>
    <w:rsid w:val="00774A24"/>
    <w:rsid w:val="00774DB7"/>
    <w:rsid w:val="007756C7"/>
    <w:rsid w:val="0077577C"/>
    <w:rsid w:val="0077647D"/>
    <w:rsid w:val="007767AA"/>
    <w:rsid w:val="00776AFF"/>
    <w:rsid w:val="00776B71"/>
    <w:rsid w:val="00777110"/>
    <w:rsid w:val="007805AF"/>
    <w:rsid w:val="00781DF2"/>
    <w:rsid w:val="007821C6"/>
    <w:rsid w:val="00782452"/>
    <w:rsid w:val="007835DC"/>
    <w:rsid w:val="007835FD"/>
    <w:rsid w:val="00783E4E"/>
    <w:rsid w:val="00784163"/>
    <w:rsid w:val="0078454B"/>
    <w:rsid w:val="007846CD"/>
    <w:rsid w:val="00784DF3"/>
    <w:rsid w:val="007852E3"/>
    <w:rsid w:val="00785AD0"/>
    <w:rsid w:val="007861AD"/>
    <w:rsid w:val="0078621A"/>
    <w:rsid w:val="00786722"/>
    <w:rsid w:val="007877DD"/>
    <w:rsid w:val="00787ADD"/>
    <w:rsid w:val="00787BC9"/>
    <w:rsid w:val="00787CEB"/>
    <w:rsid w:val="00790A66"/>
    <w:rsid w:val="00790D59"/>
    <w:rsid w:val="00790F3D"/>
    <w:rsid w:val="00791B47"/>
    <w:rsid w:val="00791FD4"/>
    <w:rsid w:val="00792610"/>
    <w:rsid w:val="00792E13"/>
    <w:rsid w:val="0079352C"/>
    <w:rsid w:val="00793549"/>
    <w:rsid w:val="00793573"/>
    <w:rsid w:val="00793B25"/>
    <w:rsid w:val="00793C89"/>
    <w:rsid w:val="00794720"/>
    <w:rsid w:val="00794B37"/>
    <w:rsid w:val="00794F9E"/>
    <w:rsid w:val="00795294"/>
    <w:rsid w:val="00796144"/>
    <w:rsid w:val="00796863"/>
    <w:rsid w:val="00796B0C"/>
    <w:rsid w:val="00796DDA"/>
    <w:rsid w:val="00796F26"/>
    <w:rsid w:val="00796F5A"/>
    <w:rsid w:val="0079720D"/>
    <w:rsid w:val="00797733"/>
    <w:rsid w:val="007A058D"/>
    <w:rsid w:val="007A0DE4"/>
    <w:rsid w:val="007A0FEE"/>
    <w:rsid w:val="007A1481"/>
    <w:rsid w:val="007A1A69"/>
    <w:rsid w:val="007A1AC3"/>
    <w:rsid w:val="007A2102"/>
    <w:rsid w:val="007A25EB"/>
    <w:rsid w:val="007A26C2"/>
    <w:rsid w:val="007A278A"/>
    <w:rsid w:val="007A3347"/>
    <w:rsid w:val="007A3B31"/>
    <w:rsid w:val="007A4305"/>
    <w:rsid w:val="007A4A1E"/>
    <w:rsid w:val="007A5215"/>
    <w:rsid w:val="007A5670"/>
    <w:rsid w:val="007A632C"/>
    <w:rsid w:val="007A6605"/>
    <w:rsid w:val="007A66C8"/>
    <w:rsid w:val="007A67FA"/>
    <w:rsid w:val="007A6885"/>
    <w:rsid w:val="007A6E18"/>
    <w:rsid w:val="007A7145"/>
    <w:rsid w:val="007A7BB9"/>
    <w:rsid w:val="007B0B8E"/>
    <w:rsid w:val="007B0C60"/>
    <w:rsid w:val="007B1235"/>
    <w:rsid w:val="007B13D4"/>
    <w:rsid w:val="007B1918"/>
    <w:rsid w:val="007B3839"/>
    <w:rsid w:val="007B459A"/>
    <w:rsid w:val="007B46DC"/>
    <w:rsid w:val="007B4801"/>
    <w:rsid w:val="007B515C"/>
    <w:rsid w:val="007B5A2B"/>
    <w:rsid w:val="007B5B37"/>
    <w:rsid w:val="007B5FA6"/>
    <w:rsid w:val="007B62C1"/>
    <w:rsid w:val="007B6864"/>
    <w:rsid w:val="007B6D05"/>
    <w:rsid w:val="007B71B1"/>
    <w:rsid w:val="007B75E0"/>
    <w:rsid w:val="007B78DE"/>
    <w:rsid w:val="007B7B06"/>
    <w:rsid w:val="007C024B"/>
    <w:rsid w:val="007C0379"/>
    <w:rsid w:val="007C0659"/>
    <w:rsid w:val="007C069C"/>
    <w:rsid w:val="007C172E"/>
    <w:rsid w:val="007C1D21"/>
    <w:rsid w:val="007C2527"/>
    <w:rsid w:val="007C2695"/>
    <w:rsid w:val="007C29F1"/>
    <w:rsid w:val="007C2D9B"/>
    <w:rsid w:val="007C3003"/>
    <w:rsid w:val="007C3076"/>
    <w:rsid w:val="007C4218"/>
    <w:rsid w:val="007C47ED"/>
    <w:rsid w:val="007C4DA6"/>
    <w:rsid w:val="007C5317"/>
    <w:rsid w:val="007C55D1"/>
    <w:rsid w:val="007C5D5C"/>
    <w:rsid w:val="007C6030"/>
    <w:rsid w:val="007C7502"/>
    <w:rsid w:val="007C7722"/>
    <w:rsid w:val="007C7F47"/>
    <w:rsid w:val="007D0509"/>
    <w:rsid w:val="007D093E"/>
    <w:rsid w:val="007D0DA3"/>
    <w:rsid w:val="007D1169"/>
    <w:rsid w:val="007D2B66"/>
    <w:rsid w:val="007D2DC1"/>
    <w:rsid w:val="007D322F"/>
    <w:rsid w:val="007D44A5"/>
    <w:rsid w:val="007D452A"/>
    <w:rsid w:val="007D475B"/>
    <w:rsid w:val="007D4A56"/>
    <w:rsid w:val="007D4D3A"/>
    <w:rsid w:val="007D4DB4"/>
    <w:rsid w:val="007D4DB5"/>
    <w:rsid w:val="007D53DA"/>
    <w:rsid w:val="007D5BE6"/>
    <w:rsid w:val="007D7150"/>
    <w:rsid w:val="007E1295"/>
    <w:rsid w:val="007E144C"/>
    <w:rsid w:val="007E1696"/>
    <w:rsid w:val="007E177B"/>
    <w:rsid w:val="007E1815"/>
    <w:rsid w:val="007E1B9A"/>
    <w:rsid w:val="007E1DC0"/>
    <w:rsid w:val="007E1F48"/>
    <w:rsid w:val="007E1FCB"/>
    <w:rsid w:val="007E27B6"/>
    <w:rsid w:val="007E2CB9"/>
    <w:rsid w:val="007E2EE8"/>
    <w:rsid w:val="007E33B3"/>
    <w:rsid w:val="007E3755"/>
    <w:rsid w:val="007E3B07"/>
    <w:rsid w:val="007E443B"/>
    <w:rsid w:val="007E4664"/>
    <w:rsid w:val="007E4BDF"/>
    <w:rsid w:val="007E4EA7"/>
    <w:rsid w:val="007E504B"/>
    <w:rsid w:val="007E5476"/>
    <w:rsid w:val="007E5674"/>
    <w:rsid w:val="007E64DE"/>
    <w:rsid w:val="007E6A26"/>
    <w:rsid w:val="007E77AE"/>
    <w:rsid w:val="007F0349"/>
    <w:rsid w:val="007F0577"/>
    <w:rsid w:val="007F0652"/>
    <w:rsid w:val="007F067B"/>
    <w:rsid w:val="007F0B70"/>
    <w:rsid w:val="007F0E76"/>
    <w:rsid w:val="007F1CD8"/>
    <w:rsid w:val="007F2269"/>
    <w:rsid w:val="007F2BA8"/>
    <w:rsid w:val="007F3000"/>
    <w:rsid w:val="007F30AE"/>
    <w:rsid w:val="007F3C53"/>
    <w:rsid w:val="007F3F96"/>
    <w:rsid w:val="007F41ED"/>
    <w:rsid w:val="007F4F0A"/>
    <w:rsid w:val="007F56F4"/>
    <w:rsid w:val="007F67BD"/>
    <w:rsid w:val="007F6AE5"/>
    <w:rsid w:val="007F6C1C"/>
    <w:rsid w:val="007F6E04"/>
    <w:rsid w:val="007F7056"/>
    <w:rsid w:val="007F73E9"/>
    <w:rsid w:val="007F754C"/>
    <w:rsid w:val="008003FA"/>
    <w:rsid w:val="0080094E"/>
    <w:rsid w:val="00800DF1"/>
    <w:rsid w:val="008011A1"/>
    <w:rsid w:val="00801374"/>
    <w:rsid w:val="008013B4"/>
    <w:rsid w:val="00801800"/>
    <w:rsid w:val="0080191F"/>
    <w:rsid w:val="00801A57"/>
    <w:rsid w:val="0080214A"/>
    <w:rsid w:val="008024EB"/>
    <w:rsid w:val="008031CC"/>
    <w:rsid w:val="00803A0B"/>
    <w:rsid w:val="00803F4B"/>
    <w:rsid w:val="00805D10"/>
    <w:rsid w:val="0080677D"/>
    <w:rsid w:val="00806B43"/>
    <w:rsid w:val="00807803"/>
    <w:rsid w:val="00807F7B"/>
    <w:rsid w:val="00810294"/>
    <w:rsid w:val="008105DF"/>
    <w:rsid w:val="00810A51"/>
    <w:rsid w:val="00810CC1"/>
    <w:rsid w:val="0081124C"/>
    <w:rsid w:val="00811653"/>
    <w:rsid w:val="00811C27"/>
    <w:rsid w:val="00812492"/>
    <w:rsid w:val="00812569"/>
    <w:rsid w:val="00812938"/>
    <w:rsid w:val="00812DC3"/>
    <w:rsid w:val="00812E06"/>
    <w:rsid w:val="00812FDC"/>
    <w:rsid w:val="00812FFB"/>
    <w:rsid w:val="008130A3"/>
    <w:rsid w:val="008136CE"/>
    <w:rsid w:val="0081389D"/>
    <w:rsid w:val="008148AF"/>
    <w:rsid w:val="00814A21"/>
    <w:rsid w:val="008153DD"/>
    <w:rsid w:val="00815887"/>
    <w:rsid w:val="00815A33"/>
    <w:rsid w:val="00815B85"/>
    <w:rsid w:val="00815C16"/>
    <w:rsid w:val="00815EF6"/>
    <w:rsid w:val="00815F77"/>
    <w:rsid w:val="0081625B"/>
    <w:rsid w:val="008166A2"/>
    <w:rsid w:val="00817357"/>
    <w:rsid w:val="008177D9"/>
    <w:rsid w:val="00820168"/>
    <w:rsid w:val="008203BD"/>
    <w:rsid w:val="00820877"/>
    <w:rsid w:val="00820CBE"/>
    <w:rsid w:val="008211C7"/>
    <w:rsid w:val="0082123A"/>
    <w:rsid w:val="00821800"/>
    <w:rsid w:val="0082219C"/>
    <w:rsid w:val="008224EC"/>
    <w:rsid w:val="00822724"/>
    <w:rsid w:val="00823445"/>
    <w:rsid w:val="00823789"/>
    <w:rsid w:val="00823B8E"/>
    <w:rsid w:val="00823C3C"/>
    <w:rsid w:val="00823F6A"/>
    <w:rsid w:val="008243E8"/>
    <w:rsid w:val="00824D7F"/>
    <w:rsid w:val="008251DE"/>
    <w:rsid w:val="00825627"/>
    <w:rsid w:val="008260FA"/>
    <w:rsid w:val="00826653"/>
    <w:rsid w:val="0082672C"/>
    <w:rsid w:val="0082677C"/>
    <w:rsid w:val="008267D1"/>
    <w:rsid w:val="00826A07"/>
    <w:rsid w:val="00826DB6"/>
    <w:rsid w:val="00826FEA"/>
    <w:rsid w:val="0082702D"/>
    <w:rsid w:val="0082718C"/>
    <w:rsid w:val="00827635"/>
    <w:rsid w:val="008305C9"/>
    <w:rsid w:val="00830657"/>
    <w:rsid w:val="008306A7"/>
    <w:rsid w:val="0083076F"/>
    <w:rsid w:val="008309B4"/>
    <w:rsid w:val="00831A64"/>
    <w:rsid w:val="00831B7F"/>
    <w:rsid w:val="00831F87"/>
    <w:rsid w:val="00832727"/>
    <w:rsid w:val="008332E6"/>
    <w:rsid w:val="00833330"/>
    <w:rsid w:val="008348B1"/>
    <w:rsid w:val="00834B38"/>
    <w:rsid w:val="00836753"/>
    <w:rsid w:val="008368FE"/>
    <w:rsid w:val="00837094"/>
    <w:rsid w:val="00837EEA"/>
    <w:rsid w:val="00837F34"/>
    <w:rsid w:val="00840C9F"/>
    <w:rsid w:val="00840D13"/>
    <w:rsid w:val="0084170F"/>
    <w:rsid w:val="0084181A"/>
    <w:rsid w:val="00841861"/>
    <w:rsid w:val="00841B83"/>
    <w:rsid w:val="00841C4D"/>
    <w:rsid w:val="00841E57"/>
    <w:rsid w:val="008427BE"/>
    <w:rsid w:val="008427D7"/>
    <w:rsid w:val="00842C0C"/>
    <w:rsid w:val="00842F7F"/>
    <w:rsid w:val="0084350C"/>
    <w:rsid w:val="00843790"/>
    <w:rsid w:val="00843A1B"/>
    <w:rsid w:val="008441E9"/>
    <w:rsid w:val="00844326"/>
    <w:rsid w:val="00844972"/>
    <w:rsid w:val="00844AD6"/>
    <w:rsid w:val="00844FC7"/>
    <w:rsid w:val="00845652"/>
    <w:rsid w:val="0084671D"/>
    <w:rsid w:val="0084713B"/>
    <w:rsid w:val="008476A4"/>
    <w:rsid w:val="0084779E"/>
    <w:rsid w:val="00847BDD"/>
    <w:rsid w:val="008500D6"/>
    <w:rsid w:val="0085040E"/>
    <w:rsid w:val="00850477"/>
    <w:rsid w:val="00850BF0"/>
    <w:rsid w:val="008510B0"/>
    <w:rsid w:val="00851432"/>
    <w:rsid w:val="00851784"/>
    <w:rsid w:val="008517C5"/>
    <w:rsid w:val="00851C56"/>
    <w:rsid w:val="00851F67"/>
    <w:rsid w:val="008522F0"/>
    <w:rsid w:val="00852CD1"/>
    <w:rsid w:val="00853069"/>
    <w:rsid w:val="00853156"/>
    <w:rsid w:val="008534D5"/>
    <w:rsid w:val="0085378E"/>
    <w:rsid w:val="00853795"/>
    <w:rsid w:val="008538E3"/>
    <w:rsid w:val="00853911"/>
    <w:rsid w:val="008541EB"/>
    <w:rsid w:val="00854CC8"/>
    <w:rsid w:val="00854F1D"/>
    <w:rsid w:val="008550B4"/>
    <w:rsid w:val="00855D1C"/>
    <w:rsid w:val="0085608E"/>
    <w:rsid w:val="008563DC"/>
    <w:rsid w:val="008566B4"/>
    <w:rsid w:val="00856A5B"/>
    <w:rsid w:val="00857548"/>
    <w:rsid w:val="008600EF"/>
    <w:rsid w:val="008609A6"/>
    <w:rsid w:val="008609F8"/>
    <w:rsid w:val="0086144F"/>
    <w:rsid w:val="008614E9"/>
    <w:rsid w:val="00861914"/>
    <w:rsid w:val="00861DEB"/>
    <w:rsid w:val="008626B5"/>
    <w:rsid w:val="00862DD2"/>
    <w:rsid w:val="0086342D"/>
    <w:rsid w:val="00863984"/>
    <w:rsid w:val="008643BA"/>
    <w:rsid w:val="008647E4"/>
    <w:rsid w:val="00865139"/>
    <w:rsid w:val="00865292"/>
    <w:rsid w:val="008652B0"/>
    <w:rsid w:val="008659F0"/>
    <w:rsid w:val="00866F29"/>
    <w:rsid w:val="0086728D"/>
    <w:rsid w:val="00867741"/>
    <w:rsid w:val="008677D4"/>
    <w:rsid w:val="00867B2C"/>
    <w:rsid w:val="008700EC"/>
    <w:rsid w:val="00870604"/>
    <w:rsid w:val="00870B0C"/>
    <w:rsid w:val="00871314"/>
    <w:rsid w:val="00871787"/>
    <w:rsid w:val="00871D27"/>
    <w:rsid w:val="00871F34"/>
    <w:rsid w:val="00872C5B"/>
    <w:rsid w:val="00872C99"/>
    <w:rsid w:val="00873D06"/>
    <w:rsid w:val="008759F7"/>
    <w:rsid w:val="00875BFB"/>
    <w:rsid w:val="00875CFD"/>
    <w:rsid w:val="00875D5F"/>
    <w:rsid w:val="00876D73"/>
    <w:rsid w:val="00877416"/>
    <w:rsid w:val="008775B8"/>
    <w:rsid w:val="008776E1"/>
    <w:rsid w:val="008779B0"/>
    <w:rsid w:val="00877AA9"/>
    <w:rsid w:val="00877CE4"/>
    <w:rsid w:val="00880720"/>
    <w:rsid w:val="00880781"/>
    <w:rsid w:val="00880A0E"/>
    <w:rsid w:val="00880FD3"/>
    <w:rsid w:val="008813F1"/>
    <w:rsid w:val="008814EB"/>
    <w:rsid w:val="008816AF"/>
    <w:rsid w:val="008818C1"/>
    <w:rsid w:val="00881E7D"/>
    <w:rsid w:val="00881EA3"/>
    <w:rsid w:val="00883721"/>
    <w:rsid w:val="00883815"/>
    <w:rsid w:val="00883DD7"/>
    <w:rsid w:val="0088408F"/>
    <w:rsid w:val="00884284"/>
    <w:rsid w:val="0088577E"/>
    <w:rsid w:val="00885A2A"/>
    <w:rsid w:val="008863E0"/>
    <w:rsid w:val="00886745"/>
    <w:rsid w:val="00886E87"/>
    <w:rsid w:val="00887303"/>
    <w:rsid w:val="008906B4"/>
    <w:rsid w:val="00890E97"/>
    <w:rsid w:val="008910AF"/>
    <w:rsid w:val="00891142"/>
    <w:rsid w:val="00891359"/>
    <w:rsid w:val="00891AF4"/>
    <w:rsid w:val="00892A5C"/>
    <w:rsid w:val="00893230"/>
    <w:rsid w:val="0089341C"/>
    <w:rsid w:val="0089385C"/>
    <w:rsid w:val="00893E92"/>
    <w:rsid w:val="008952CA"/>
    <w:rsid w:val="008955D7"/>
    <w:rsid w:val="00895E2D"/>
    <w:rsid w:val="00897043"/>
    <w:rsid w:val="00897397"/>
    <w:rsid w:val="00897703"/>
    <w:rsid w:val="0089790F"/>
    <w:rsid w:val="008A0DA2"/>
    <w:rsid w:val="008A0E18"/>
    <w:rsid w:val="008A1136"/>
    <w:rsid w:val="008A11E1"/>
    <w:rsid w:val="008A16D0"/>
    <w:rsid w:val="008A1736"/>
    <w:rsid w:val="008A185F"/>
    <w:rsid w:val="008A193C"/>
    <w:rsid w:val="008A2592"/>
    <w:rsid w:val="008A26C8"/>
    <w:rsid w:val="008A3238"/>
    <w:rsid w:val="008A3343"/>
    <w:rsid w:val="008A39A1"/>
    <w:rsid w:val="008A3E9A"/>
    <w:rsid w:val="008A4092"/>
    <w:rsid w:val="008A4220"/>
    <w:rsid w:val="008A42BE"/>
    <w:rsid w:val="008A4319"/>
    <w:rsid w:val="008A43E0"/>
    <w:rsid w:val="008A460A"/>
    <w:rsid w:val="008A478B"/>
    <w:rsid w:val="008A4A5F"/>
    <w:rsid w:val="008A4F10"/>
    <w:rsid w:val="008A56B6"/>
    <w:rsid w:val="008A5C92"/>
    <w:rsid w:val="008A663F"/>
    <w:rsid w:val="008A68EB"/>
    <w:rsid w:val="008A6B71"/>
    <w:rsid w:val="008A6BD1"/>
    <w:rsid w:val="008A71FE"/>
    <w:rsid w:val="008A7378"/>
    <w:rsid w:val="008A750D"/>
    <w:rsid w:val="008A7F34"/>
    <w:rsid w:val="008B051E"/>
    <w:rsid w:val="008B0B7C"/>
    <w:rsid w:val="008B15EA"/>
    <w:rsid w:val="008B1EC8"/>
    <w:rsid w:val="008B3316"/>
    <w:rsid w:val="008B35C3"/>
    <w:rsid w:val="008B3E50"/>
    <w:rsid w:val="008B40F7"/>
    <w:rsid w:val="008B4510"/>
    <w:rsid w:val="008B4AC4"/>
    <w:rsid w:val="008B4EC5"/>
    <w:rsid w:val="008B4F66"/>
    <w:rsid w:val="008B5089"/>
    <w:rsid w:val="008B52EB"/>
    <w:rsid w:val="008B621E"/>
    <w:rsid w:val="008B6761"/>
    <w:rsid w:val="008B69F6"/>
    <w:rsid w:val="008B6B67"/>
    <w:rsid w:val="008B7092"/>
    <w:rsid w:val="008B777C"/>
    <w:rsid w:val="008C042D"/>
    <w:rsid w:val="008C0486"/>
    <w:rsid w:val="008C0CBB"/>
    <w:rsid w:val="008C1558"/>
    <w:rsid w:val="008C178B"/>
    <w:rsid w:val="008C1B8E"/>
    <w:rsid w:val="008C1E37"/>
    <w:rsid w:val="008C2ECD"/>
    <w:rsid w:val="008C2F99"/>
    <w:rsid w:val="008C3257"/>
    <w:rsid w:val="008C3B01"/>
    <w:rsid w:val="008C4783"/>
    <w:rsid w:val="008C4CE8"/>
    <w:rsid w:val="008C4ED2"/>
    <w:rsid w:val="008C56F3"/>
    <w:rsid w:val="008C5A54"/>
    <w:rsid w:val="008C5F5F"/>
    <w:rsid w:val="008C6F19"/>
    <w:rsid w:val="008C767E"/>
    <w:rsid w:val="008C7BDF"/>
    <w:rsid w:val="008D0171"/>
    <w:rsid w:val="008D0A69"/>
    <w:rsid w:val="008D0AFA"/>
    <w:rsid w:val="008D0B8D"/>
    <w:rsid w:val="008D0F4E"/>
    <w:rsid w:val="008D191B"/>
    <w:rsid w:val="008D1C4B"/>
    <w:rsid w:val="008D1FF2"/>
    <w:rsid w:val="008D2097"/>
    <w:rsid w:val="008D2230"/>
    <w:rsid w:val="008D2423"/>
    <w:rsid w:val="008D28A5"/>
    <w:rsid w:val="008D2B48"/>
    <w:rsid w:val="008D342C"/>
    <w:rsid w:val="008D374A"/>
    <w:rsid w:val="008D38A6"/>
    <w:rsid w:val="008D416F"/>
    <w:rsid w:val="008D41E1"/>
    <w:rsid w:val="008D427D"/>
    <w:rsid w:val="008D4557"/>
    <w:rsid w:val="008D4E02"/>
    <w:rsid w:val="008D534A"/>
    <w:rsid w:val="008D5743"/>
    <w:rsid w:val="008D5A77"/>
    <w:rsid w:val="008D6220"/>
    <w:rsid w:val="008D6D10"/>
    <w:rsid w:val="008D7175"/>
    <w:rsid w:val="008D7A29"/>
    <w:rsid w:val="008D7E6F"/>
    <w:rsid w:val="008D7F15"/>
    <w:rsid w:val="008E0495"/>
    <w:rsid w:val="008E0617"/>
    <w:rsid w:val="008E122D"/>
    <w:rsid w:val="008E1521"/>
    <w:rsid w:val="008E1C47"/>
    <w:rsid w:val="008E23A3"/>
    <w:rsid w:val="008E29B3"/>
    <w:rsid w:val="008E2ABB"/>
    <w:rsid w:val="008E3330"/>
    <w:rsid w:val="008E3694"/>
    <w:rsid w:val="008E37BE"/>
    <w:rsid w:val="008E3882"/>
    <w:rsid w:val="008E44B6"/>
    <w:rsid w:val="008E4B13"/>
    <w:rsid w:val="008E53B6"/>
    <w:rsid w:val="008E5FF0"/>
    <w:rsid w:val="008E60F4"/>
    <w:rsid w:val="008E62ED"/>
    <w:rsid w:val="008E6793"/>
    <w:rsid w:val="008E6863"/>
    <w:rsid w:val="008E6AD4"/>
    <w:rsid w:val="008E7340"/>
    <w:rsid w:val="008E7CAD"/>
    <w:rsid w:val="008E7D65"/>
    <w:rsid w:val="008F088C"/>
    <w:rsid w:val="008F0919"/>
    <w:rsid w:val="008F0BCE"/>
    <w:rsid w:val="008F0C75"/>
    <w:rsid w:val="008F0F32"/>
    <w:rsid w:val="008F11D1"/>
    <w:rsid w:val="008F1F2F"/>
    <w:rsid w:val="008F2717"/>
    <w:rsid w:val="008F2748"/>
    <w:rsid w:val="008F2AD2"/>
    <w:rsid w:val="008F2B2B"/>
    <w:rsid w:val="008F2D5D"/>
    <w:rsid w:val="008F2F7B"/>
    <w:rsid w:val="008F367C"/>
    <w:rsid w:val="008F3E73"/>
    <w:rsid w:val="008F456D"/>
    <w:rsid w:val="008F51DE"/>
    <w:rsid w:val="008F559A"/>
    <w:rsid w:val="008F62AD"/>
    <w:rsid w:val="008F6573"/>
    <w:rsid w:val="008F663E"/>
    <w:rsid w:val="008F6ECF"/>
    <w:rsid w:val="008F7561"/>
    <w:rsid w:val="008F7CD3"/>
    <w:rsid w:val="008F7F2B"/>
    <w:rsid w:val="00900EAE"/>
    <w:rsid w:val="009015F6"/>
    <w:rsid w:val="00901F85"/>
    <w:rsid w:val="009021E4"/>
    <w:rsid w:val="0090391A"/>
    <w:rsid w:val="00903A0B"/>
    <w:rsid w:val="00903C85"/>
    <w:rsid w:val="0090486A"/>
    <w:rsid w:val="00904ABA"/>
    <w:rsid w:val="009051EB"/>
    <w:rsid w:val="00905231"/>
    <w:rsid w:val="00905700"/>
    <w:rsid w:val="009059DC"/>
    <w:rsid w:val="009062DA"/>
    <w:rsid w:val="0090669E"/>
    <w:rsid w:val="00906F1C"/>
    <w:rsid w:val="00907590"/>
    <w:rsid w:val="00907699"/>
    <w:rsid w:val="00907D56"/>
    <w:rsid w:val="009103A1"/>
    <w:rsid w:val="0091045D"/>
    <w:rsid w:val="009105E6"/>
    <w:rsid w:val="00910B68"/>
    <w:rsid w:val="009117F6"/>
    <w:rsid w:val="00912A2C"/>
    <w:rsid w:val="00912A40"/>
    <w:rsid w:val="00912E2B"/>
    <w:rsid w:val="00912FC0"/>
    <w:rsid w:val="00913034"/>
    <w:rsid w:val="00913A25"/>
    <w:rsid w:val="00913CA5"/>
    <w:rsid w:val="00914415"/>
    <w:rsid w:val="0091472E"/>
    <w:rsid w:val="00914C11"/>
    <w:rsid w:val="0091582C"/>
    <w:rsid w:val="009158E8"/>
    <w:rsid w:val="00915EA5"/>
    <w:rsid w:val="0091618A"/>
    <w:rsid w:val="009161F7"/>
    <w:rsid w:val="009164A7"/>
    <w:rsid w:val="0091697A"/>
    <w:rsid w:val="00917245"/>
    <w:rsid w:val="00917336"/>
    <w:rsid w:val="009177F8"/>
    <w:rsid w:val="009205BA"/>
    <w:rsid w:val="00920824"/>
    <w:rsid w:val="009209C3"/>
    <w:rsid w:val="00920EA7"/>
    <w:rsid w:val="00920F6D"/>
    <w:rsid w:val="009213EA"/>
    <w:rsid w:val="00921854"/>
    <w:rsid w:val="00921B81"/>
    <w:rsid w:val="00921B90"/>
    <w:rsid w:val="009220BF"/>
    <w:rsid w:val="009227C5"/>
    <w:rsid w:val="00922897"/>
    <w:rsid w:val="00923095"/>
    <w:rsid w:val="00923C77"/>
    <w:rsid w:val="00924137"/>
    <w:rsid w:val="00924153"/>
    <w:rsid w:val="00924493"/>
    <w:rsid w:val="009249E4"/>
    <w:rsid w:val="00924D5A"/>
    <w:rsid w:val="00924FF6"/>
    <w:rsid w:val="00925028"/>
    <w:rsid w:val="00925435"/>
    <w:rsid w:val="00925598"/>
    <w:rsid w:val="009258EA"/>
    <w:rsid w:val="00926147"/>
    <w:rsid w:val="00926CB2"/>
    <w:rsid w:val="009271D4"/>
    <w:rsid w:val="009277AD"/>
    <w:rsid w:val="009278AF"/>
    <w:rsid w:val="0093086A"/>
    <w:rsid w:val="009308FA"/>
    <w:rsid w:val="00930BBE"/>
    <w:rsid w:val="00931B80"/>
    <w:rsid w:val="009321D7"/>
    <w:rsid w:val="00932AE6"/>
    <w:rsid w:val="00932BCA"/>
    <w:rsid w:val="00932D19"/>
    <w:rsid w:val="00932D9B"/>
    <w:rsid w:val="00933DA6"/>
    <w:rsid w:val="00934246"/>
    <w:rsid w:val="00934561"/>
    <w:rsid w:val="00934679"/>
    <w:rsid w:val="00935DBA"/>
    <w:rsid w:val="00935F40"/>
    <w:rsid w:val="0093609A"/>
    <w:rsid w:val="009360F3"/>
    <w:rsid w:val="0093709E"/>
    <w:rsid w:val="00937194"/>
    <w:rsid w:val="00937E75"/>
    <w:rsid w:val="00940010"/>
    <w:rsid w:val="00940041"/>
    <w:rsid w:val="009413A6"/>
    <w:rsid w:val="0094191E"/>
    <w:rsid w:val="009419DA"/>
    <w:rsid w:val="00941F7C"/>
    <w:rsid w:val="00942050"/>
    <w:rsid w:val="00942462"/>
    <w:rsid w:val="009430E5"/>
    <w:rsid w:val="00943639"/>
    <w:rsid w:val="00943E2C"/>
    <w:rsid w:val="00944483"/>
    <w:rsid w:val="00944973"/>
    <w:rsid w:val="00944994"/>
    <w:rsid w:val="00945058"/>
    <w:rsid w:val="009459F1"/>
    <w:rsid w:val="00945F11"/>
    <w:rsid w:val="0094634F"/>
    <w:rsid w:val="00946896"/>
    <w:rsid w:val="00946C20"/>
    <w:rsid w:val="00946D41"/>
    <w:rsid w:val="00946E3E"/>
    <w:rsid w:val="00947968"/>
    <w:rsid w:val="009504F0"/>
    <w:rsid w:val="009507BE"/>
    <w:rsid w:val="0095098C"/>
    <w:rsid w:val="00950C65"/>
    <w:rsid w:val="00950E8A"/>
    <w:rsid w:val="00950E8F"/>
    <w:rsid w:val="009511E3"/>
    <w:rsid w:val="00951591"/>
    <w:rsid w:val="00951FE6"/>
    <w:rsid w:val="00952D25"/>
    <w:rsid w:val="0095428D"/>
    <w:rsid w:val="009544C2"/>
    <w:rsid w:val="009549D8"/>
    <w:rsid w:val="00954E40"/>
    <w:rsid w:val="00955B43"/>
    <w:rsid w:val="00955D82"/>
    <w:rsid w:val="00956208"/>
    <w:rsid w:val="00956446"/>
    <w:rsid w:val="009567E7"/>
    <w:rsid w:val="009568A7"/>
    <w:rsid w:val="00956B13"/>
    <w:rsid w:val="00957C65"/>
    <w:rsid w:val="00957F82"/>
    <w:rsid w:val="009608E9"/>
    <w:rsid w:val="00960F9F"/>
    <w:rsid w:val="00961201"/>
    <w:rsid w:val="009616F2"/>
    <w:rsid w:val="00961891"/>
    <w:rsid w:val="0096357F"/>
    <w:rsid w:val="00963671"/>
    <w:rsid w:val="009637ED"/>
    <w:rsid w:val="0096390D"/>
    <w:rsid w:val="00963F82"/>
    <w:rsid w:val="0096400A"/>
    <w:rsid w:val="00965DEE"/>
    <w:rsid w:val="00966D8B"/>
    <w:rsid w:val="00966EE0"/>
    <w:rsid w:val="0096719E"/>
    <w:rsid w:val="00967FE0"/>
    <w:rsid w:val="00970D68"/>
    <w:rsid w:val="009718A4"/>
    <w:rsid w:val="00971E06"/>
    <w:rsid w:val="00972199"/>
    <w:rsid w:val="009728A2"/>
    <w:rsid w:val="0097365F"/>
    <w:rsid w:val="0097508F"/>
    <w:rsid w:val="0097524C"/>
    <w:rsid w:val="00975F9F"/>
    <w:rsid w:val="00976025"/>
    <w:rsid w:val="00976448"/>
    <w:rsid w:val="00976944"/>
    <w:rsid w:val="009769A1"/>
    <w:rsid w:val="00976E7C"/>
    <w:rsid w:val="00977154"/>
    <w:rsid w:val="00977DD0"/>
    <w:rsid w:val="009806FA"/>
    <w:rsid w:val="00980A1D"/>
    <w:rsid w:val="00980CD8"/>
    <w:rsid w:val="00980D88"/>
    <w:rsid w:val="00980DDF"/>
    <w:rsid w:val="00980F33"/>
    <w:rsid w:val="0098140C"/>
    <w:rsid w:val="00981BDF"/>
    <w:rsid w:val="00981F53"/>
    <w:rsid w:val="009820C9"/>
    <w:rsid w:val="00982328"/>
    <w:rsid w:val="009837CD"/>
    <w:rsid w:val="009837D1"/>
    <w:rsid w:val="009838DD"/>
    <w:rsid w:val="00984375"/>
    <w:rsid w:val="0098533E"/>
    <w:rsid w:val="00985F61"/>
    <w:rsid w:val="00986905"/>
    <w:rsid w:val="009875F0"/>
    <w:rsid w:val="0098792B"/>
    <w:rsid w:val="00987A61"/>
    <w:rsid w:val="009903FA"/>
    <w:rsid w:val="00990EA3"/>
    <w:rsid w:val="00991087"/>
    <w:rsid w:val="00991552"/>
    <w:rsid w:val="00991745"/>
    <w:rsid w:val="00991A94"/>
    <w:rsid w:val="00991FCE"/>
    <w:rsid w:val="009921AA"/>
    <w:rsid w:val="00992687"/>
    <w:rsid w:val="009927B0"/>
    <w:rsid w:val="00992966"/>
    <w:rsid w:val="009929AF"/>
    <w:rsid w:val="00992FFA"/>
    <w:rsid w:val="009930B2"/>
    <w:rsid w:val="00993543"/>
    <w:rsid w:val="00993869"/>
    <w:rsid w:val="00993CDD"/>
    <w:rsid w:val="00993D2D"/>
    <w:rsid w:val="00994B39"/>
    <w:rsid w:val="009956AC"/>
    <w:rsid w:val="0099573E"/>
    <w:rsid w:val="00995A40"/>
    <w:rsid w:val="00995A4B"/>
    <w:rsid w:val="00995D74"/>
    <w:rsid w:val="009962C0"/>
    <w:rsid w:val="0099661E"/>
    <w:rsid w:val="009969BC"/>
    <w:rsid w:val="0099762E"/>
    <w:rsid w:val="009A002D"/>
    <w:rsid w:val="009A0315"/>
    <w:rsid w:val="009A0B15"/>
    <w:rsid w:val="009A2C4D"/>
    <w:rsid w:val="009A2D63"/>
    <w:rsid w:val="009A2F67"/>
    <w:rsid w:val="009A368B"/>
    <w:rsid w:val="009A3A46"/>
    <w:rsid w:val="009A3C4A"/>
    <w:rsid w:val="009A3CF3"/>
    <w:rsid w:val="009A3F3B"/>
    <w:rsid w:val="009A3F9E"/>
    <w:rsid w:val="009A4245"/>
    <w:rsid w:val="009A45F6"/>
    <w:rsid w:val="009A47FB"/>
    <w:rsid w:val="009A4C7D"/>
    <w:rsid w:val="009A523F"/>
    <w:rsid w:val="009A52A8"/>
    <w:rsid w:val="009A57D4"/>
    <w:rsid w:val="009A5866"/>
    <w:rsid w:val="009A613D"/>
    <w:rsid w:val="009A640C"/>
    <w:rsid w:val="009A651F"/>
    <w:rsid w:val="009A71DF"/>
    <w:rsid w:val="009B041D"/>
    <w:rsid w:val="009B08F2"/>
    <w:rsid w:val="009B0D32"/>
    <w:rsid w:val="009B1695"/>
    <w:rsid w:val="009B1ACD"/>
    <w:rsid w:val="009B1F42"/>
    <w:rsid w:val="009B28EC"/>
    <w:rsid w:val="009B2AD2"/>
    <w:rsid w:val="009B2F28"/>
    <w:rsid w:val="009B364F"/>
    <w:rsid w:val="009B3E7A"/>
    <w:rsid w:val="009B466C"/>
    <w:rsid w:val="009B4911"/>
    <w:rsid w:val="009B5DED"/>
    <w:rsid w:val="009B6025"/>
    <w:rsid w:val="009B61DD"/>
    <w:rsid w:val="009B63E5"/>
    <w:rsid w:val="009B6ADC"/>
    <w:rsid w:val="009B6E0D"/>
    <w:rsid w:val="009B6FA1"/>
    <w:rsid w:val="009B74A9"/>
    <w:rsid w:val="009B754C"/>
    <w:rsid w:val="009B78A1"/>
    <w:rsid w:val="009B7A8B"/>
    <w:rsid w:val="009B7C61"/>
    <w:rsid w:val="009C022F"/>
    <w:rsid w:val="009C0A2E"/>
    <w:rsid w:val="009C2410"/>
    <w:rsid w:val="009C2BBD"/>
    <w:rsid w:val="009C3659"/>
    <w:rsid w:val="009C3BB3"/>
    <w:rsid w:val="009C440D"/>
    <w:rsid w:val="009C46AB"/>
    <w:rsid w:val="009C4768"/>
    <w:rsid w:val="009C4C43"/>
    <w:rsid w:val="009C4D4D"/>
    <w:rsid w:val="009C5070"/>
    <w:rsid w:val="009C54F2"/>
    <w:rsid w:val="009C58F3"/>
    <w:rsid w:val="009C58F6"/>
    <w:rsid w:val="009C677F"/>
    <w:rsid w:val="009C6785"/>
    <w:rsid w:val="009C6A25"/>
    <w:rsid w:val="009D0452"/>
    <w:rsid w:val="009D094D"/>
    <w:rsid w:val="009D2303"/>
    <w:rsid w:val="009D232F"/>
    <w:rsid w:val="009D23A5"/>
    <w:rsid w:val="009D23B1"/>
    <w:rsid w:val="009D2EC4"/>
    <w:rsid w:val="009D2FFF"/>
    <w:rsid w:val="009D3983"/>
    <w:rsid w:val="009D399F"/>
    <w:rsid w:val="009D3CEC"/>
    <w:rsid w:val="009D3D3D"/>
    <w:rsid w:val="009D4619"/>
    <w:rsid w:val="009D52D2"/>
    <w:rsid w:val="009D556C"/>
    <w:rsid w:val="009D5DD2"/>
    <w:rsid w:val="009D5E69"/>
    <w:rsid w:val="009D6B65"/>
    <w:rsid w:val="009D6D0E"/>
    <w:rsid w:val="009D6E97"/>
    <w:rsid w:val="009D7E7E"/>
    <w:rsid w:val="009E0E51"/>
    <w:rsid w:val="009E1147"/>
    <w:rsid w:val="009E162D"/>
    <w:rsid w:val="009E17B0"/>
    <w:rsid w:val="009E221C"/>
    <w:rsid w:val="009E2498"/>
    <w:rsid w:val="009E2568"/>
    <w:rsid w:val="009E25DB"/>
    <w:rsid w:val="009E3480"/>
    <w:rsid w:val="009E37D5"/>
    <w:rsid w:val="009E437F"/>
    <w:rsid w:val="009E4524"/>
    <w:rsid w:val="009E4803"/>
    <w:rsid w:val="009E4AE4"/>
    <w:rsid w:val="009E514F"/>
    <w:rsid w:val="009E5AF7"/>
    <w:rsid w:val="009E5E2E"/>
    <w:rsid w:val="009E5E6D"/>
    <w:rsid w:val="009E68BF"/>
    <w:rsid w:val="009E6F1D"/>
    <w:rsid w:val="009E7134"/>
    <w:rsid w:val="009E7504"/>
    <w:rsid w:val="009E75E8"/>
    <w:rsid w:val="009E78B5"/>
    <w:rsid w:val="009E78D6"/>
    <w:rsid w:val="009E7C72"/>
    <w:rsid w:val="009E7CC0"/>
    <w:rsid w:val="009F0800"/>
    <w:rsid w:val="009F0C25"/>
    <w:rsid w:val="009F1187"/>
    <w:rsid w:val="009F1E1E"/>
    <w:rsid w:val="009F1E4E"/>
    <w:rsid w:val="009F234B"/>
    <w:rsid w:val="009F23D5"/>
    <w:rsid w:val="009F26FC"/>
    <w:rsid w:val="009F2955"/>
    <w:rsid w:val="009F2B74"/>
    <w:rsid w:val="009F2DCB"/>
    <w:rsid w:val="009F2FF6"/>
    <w:rsid w:val="009F3438"/>
    <w:rsid w:val="009F3B13"/>
    <w:rsid w:val="009F3E47"/>
    <w:rsid w:val="009F4427"/>
    <w:rsid w:val="009F4925"/>
    <w:rsid w:val="009F4B57"/>
    <w:rsid w:val="009F4B87"/>
    <w:rsid w:val="009F505B"/>
    <w:rsid w:val="009F529F"/>
    <w:rsid w:val="009F52CB"/>
    <w:rsid w:val="009F5345"/>
    <w:rsid w:val="009F59F6"/>
    <w:rsid w:val="009F63A0"/>
    <w:rsid w:val="009F64CF"/>
    <w:rsid w:val="009F68C2"/>
    <w:rsid w:val="009F6BE4"/>
    <w:rsid w:val="009F7783"/>
    <w:rsid w:val="009F7E8C"/>
    <w:rsid w:val="00A003E0"/>
    <w:rsid w:val="00A0098D"/>
    <w:rsid w:val="00A01068"/>
    <w:rsid w:val="00A01732"/>
    <w:rsid w:val="00A018E5"/>
    <w:rsid w:val="00A01A0C"/>
    <w:rsid w:val="00A02255"/>
    <w:rsid w:val="00A035FC"/>
    <w:rsid w:val="00A040FC"/>
    <w:rsid w:val="00A04437"/>
    <w:rsid w:val="00A04617"/>
    <w:rsid w:val="00A04C4D"/>
    <w:rsid w:val="00A04D0A"/>
    <w:rsid w:val="00A05020"/>
    <w:rsid w:val="00A05417"/>
    <w:rsid w:val="00A06362"/>
    <w:rsid w:val="00A06F73"/>
    <w:rsid w:val="00A0752F"/>
    <w:rsid w:val="00A075AF"/>
    <w:rsid w:val="00A10206"/>
    <w:rsid w:val="00A109C8"/>
    <w:rsid w:val="00A111E9"/>
    <w:rsid w:val="00A1126F"/>
    <w:rsid w:val="00A117A0"/>
    <w:rsid w:val="00A1253A"/>
    <w:rsid w:val="00A132CF"/>
    <w:rsid w:val="00A13858"/>
    <w:rsid w:val="00A13F3F"/>
    <w:rsid w:val="00A14318"/>
    <w:rsid w:val="00A14452"/>
    <w:rsid w:val="00A1499D"/>
    <w:rsid w:val="00A1499F"/>
    <w:rsid w:val="00A15574"/>
    <w:rsid w:val="00A1560D"/>
    <w:rsid w:val="00A156C0"/>
    <w:rsid w:val="00A15ED9"/>
    <w:rsid w:val="00A163BC"/>
    <w:rsid w:val="00A1685C"/>
    <w:rsid w:val="00A200C7"/>
    <w:rsid w:val="00A200E4"/>
    <w:rsid w:val="00A20105"/>
    <w:rsid w:val="00A218E4"/>
    <w:rsid w:val="00A21C76"/>
    <w:rsid w:val="00A21CF2"/>
    <w:rsid w:val="00A2244A"/>
    <w:rsid w:val="00A22C88"/>
    <w:rsid w:val="00A22DB9"/>
    <w:rsid w:val="00A2339B"/>
    <w:rsid w:val="00A238C5"/>
    <w:rsid w:val="00A2492B"/>
    <w:rsid w:val="00A24BA2"/>
    <w:rsid w:val="00A25140"/>
    <w:rsid w:val="00A25256"/>
    <w:rsid w:val="00A25698"/>
    <w:rsid w:val="00A25864"/>
    <w:rsid w:val="00A258D7"/>
    <w:rsid w:val="00A26943"/>
    <w:rsid w:val="00A2732B"/>
    <w:rsid w:val="00A27677"/>
    <w:rsid w:val="00A278D0"/>
    <w:rsid w:val="00A300E8"/>
    <w:rsid w:val="00A30128"/>
    <w:rsid w:val="00A30222"/>
    <w:rsid w:val="00A30264"/>
    <w:rsid w:val="00A30377"/>
    <w:rsid w:val="00A303C9"/>
    <w:rsid w:val="00A3043E"/>
    <w:rsid w:val="00A30465"/>
    <w:rsid w:val="00A306D8"/>
    <w:rsid w:val="00A30DCB"/>
    <w:rsid w:val="00A3108F"/>
    <w:rsid w:val="00A31912"/>
    <w:rsid w:val="00A31E25"/>
    <w:rsid w:val="00A31E42"/>
    <w:rsid w:val="00A320CD"/>
    <w:rsid w:val="00A3233B"/>
    <w:rsid w:val="00A32419"/>
    <w:rsid w:val="00A3320E"/>
    <w:rsid w:val="00A3327D"/>
    <w:rsid w:val="00A337F7"/>
    <w:rsid w:val="00A33955"/>
    <w:rsid w:val="00A33CBA"/>
    <w:rsid w:val="00A33E69"/>
    <w:rsid w:val="00A345CF"/>
    <w:rsid w:val="00A34ADD"/>
    <w:rsid w:val="00A34B48"/>
    <w:rsid w:val="00A34F04"/>
    <w:rsid w:val="00A35A24"/>
    <w:rsid w:val="00A36126"/>
    <w:rsid w:val="00A36AC5"/>
    <w:rsid w:val="00A3701C"/>
    <w:rsid w:val="00A37268"/>
    <w:rsid w:val="00A373C0"/>
    <w:rsid w:val="00A37620"/>
    <w:rsid w:val="00A377FC"/>
    <w:rsid w:val="00A40068"/>
    <w:rsid w:val="00A40785"/>
    <w:rsid w:val="00A40E99"/>
    <w:rsid w:val="00A413BF"/>
    <w:rsid w:val="00A414C9"/>
    <w:rsid w:val="00A41C92"/>
    <w:rsid w:val="00A42613"/>
    <w:rsid w:val="00A4398C"/>
    <w:rsid w:val="00A439A1"/>
    <w:rsid w:val="00A43D39"/>
    <w:rsid w:val="00A43FBD"/>
    <w:rsid w:val="00A4436D"/>
    <w:rsid w:val="00A454F4"/>
    <w:rsid w:val="00A457FC"/>
    <w:rsid w:val="00A46005"/>
    <w:rsid w:val="00A46285"/>
    <w:rsid w:val="00A4698F"/>
    <w:rsid w:val="00A469E5"/>
    <w:rsid w:val="00A470BC"/>
    <w:rsid w:val="00A4728F"/>
    <w:rsid w:val="00A476E9"/>
    <w:rsid w:val="00A501B7"/>
    <w:rsid w:val="00A50F1C"/>
    <w:rsid w:val="00A52735"/>
    <w:rsid w:val="00A52F07"/>
    <w:rsid w:val="00A52FDD"/>
    <w:rsid w:val="00A53BDC"/>
    <w:rsid w:val="00A54480"/>
    <w:rsid w:val="00A545B1"/>
    <w:rsid w:val="00A54E0B"/>
    <w:rsid w:val="00A5677C"/>
    <w:rsid w:val="00A56807"/>
    <w:rsid w:val="00A56D25"/>
    <w:rsid w:val="00A5778B"/>
    <w:rsid w:val="00A604B7"/>
    <w:rsid w:val="00A6059F"/>
    <w:rsid w:val="00A609FF"/>
    <w:rsid w:val="00A61238"/>
    <w:rsid w:val="00A61474"/>
    <w:rsid w:val="00A619CC"/>
    <w:rsid w:val="00A62090"/>
    <w:rsid w:val="00A62516"/>
    <w:rsid w:val="00A625A0"/>
    <w:rsid w:val="00A62649"/>
    <w:rsid w:val="00A628F8"/>
    <w:rsid w:val="00A6307A"/>
    <w:rsid w:val="00A63A7E"/>
    <w:rsid w:val="00A63DA3"/>
    <w:rsid w:val="00A63EAE"/>
    <w:rsid w:val="00A649ED"/>
    <w:rsid w:val="00A64FBE"/>
    <w:rsid w:val="00A651A0"/>
    <w:rsid w:val="00A65B3B"/>
    <w:rsid w:val="00A66198"/>
    <w:rsid w:val="00A6667E"/>
    <w:rsid w:val="00A67A3C"/>
    <w:rsid w:val="00A67F1B"/>
    <w:rsid w:val="00A706B4"/>
    <w:rsid w:val="00A70B2D"/>
    <w:rsid w:val="00A7120A"/>
    <w:rsid w:val="00A712AB"/>
    <w:rsid w:val="00A713AF"/>
    <w:rsid w:val="00A713F8"/>
    <w:rsid w:val="00A71641"/>
    <w:rsid w:val="00A71B03"/>
    <w:rsid w:val="00A72CDC"/>
    <w:rsid w:val="00A72ED7"/>
    <w:rsid w:val="00A7335B"/>
    <w:rsid w:val="00A73A08"/>
    <w:rsid w:val="00A74491"/>
    <w:rsid w:val="00A74741"/>
    <w:rsid w:val="00A74FD9"/>
    <w:rsid w:val="00A75614"/>
    <w:rsid w:val="00A75890"/>
    <w:rsid w:val="00A759AD"/>
    <w:rsid w:val="00A75A89"/>
    <w:rsid w:val="00A75B41"/>
    <w:rsid w:val="00A7640C"/>
    <w:rsid w:val="00A76660"/>
    <w:rsid w:val="00A766F4"/>
    <w:rsid w:val="00A7783D"/>
    <w:rsid w:val="00A77E5B"/>
    <w:rsid w:val="00A77EBD"/>
    <w:rsid w:val="00A801CE"/>
    <w:rsid w:val="00A80378"/>
    <w:rsid w:val="00A80984"/>
    <w:rsid w:val="00A809B9"/>
    <w:rsid w:val="00A80B4D"/>
    <w:rsid w:val="00A81287"/>
    <w:rsid w:val="00A81D2F"/>
    <w:rsid w:val="00A82BCD"/>
    <w:rsid w:val="00A83171"/>
    <w:rsid w:val="00A83D1F"/>
    <w:rsid w:val="00A84693"/>
    <w:rsid w:val="00A852A5"/>
    <w:rsid w:val="00A85BCE"/>
    <w:rsid w:val="00A862C8"/>
    <w:rsid w:val="00A8646A"/>
    <w:rsid w:val="00A872C0"/>
    <w:rsid w:val="00A875D2"/>
    <w:rsid w:val="00A8762F"/>
    <w:rsid w:val="00A904AB"/>
    <w:rsid w:val="00A90C68"/>
    <w:rsid w:val="00A913FB"/>
    <w:rsid w:val="00A920C0"/>
    <w:rsid w:val="00A922BF"/>
    <w:rsid w:val="00A92C13"/>
    <w:rsid w:val="00A92C55"/>
    <w:rsid w:val="00A92D81"/>
    <w:rsid w:val="00A92FDA"/>
    <w:rsid w:val="00A9334D"/>
    <w:rsid w:val="00A93A05"/>
    <w:rsid w:val="00A93D88"/>
    <w:rsid w:val="00A94B9F"/>
    <w:rsid w:val="00A95F2E"/>
    <w:rsid w:val="00A964D8"/>
    <w:rsid w:val="00A96BBF"/>
    <w:rsid w:val="00A96C54"/>
    <w:rsid w:val="00A97047"/>
    <w:rsid w:val="00A97293"/>
    <w:rsid w:val="00A972A4"/>
    <w:rsid w:val="00A973E3"/>
    <w:rsid w:val="00A975B3"/>
    <w:rsid w:val="00A975B9"/>
    <w:rsid w:val="00A9783F"/>
    <w:rsid w:val="00A97917"/>
    <w:rsid w:val="00A97EE1"/>
    <w:rsid w:val="00AA06F1"/>
    <w:rsid w:val="00AA07BC"/>
    <w:rsid w:val="00AA17F7"/>
    <w:rsid w:val="00AA1A95"/>
    <w:rsid w:val="00AA250B"/>
    <w:rsid w:val="00AA27CB"/>
    <w:rsid w:val="00AA297F"/>
    <w:rsid w:val="00AA2CDD"/>
    <w:rsid w:val="00AA2D1F"/>
    <w:rsid w:val="00AA3115"/>
    <w:rsid w:val="00AA420B"/>
    <w:rsid w:val="00AA427C"/>
    <w:rsid w:val="00AA4645"/>
    <w:rsid w:val="00AA4B82"/>
    <w:rsid w:val="00AA4C36"/>
    <w:rsid w:val="00AA4E0C"/>
    <w:rsid w:val="00AA51CF"/>
    <w:rsid w:val="00AA55A2"/>
    <w:rsid w:val="00AA569F"/>
    <w:rsid w:val="00AA57AC"/>
    <w:rsid w:val="00AA5CB5"/>
    <w:rsid w:val="00AA61BC"/>
    <w:rsid w:val="00AA7E6A"/>
    <w:rsid w:val="00AA7F73"/>
    <w:rsid w:val="00AB0972"/>
    <w:rsid w:val="00AB0F0D"/>
    <w:rsid w:val="00AB1A6C"/>
    <w:rsid w:val="00AB1AE5"/>
    <w:rsid w:val="00AB2111"/>
    <w:rsid w:val="00AB2943"/>
    <w:rsid w:val="00AB29DC"/>
    <w:rsid w:val="00AB357A"/>
    <w:rsid w:val="00AB35FD"/>
    <w:rsid w:val="00AB435F"/>
    <w:rsid w:val="00AB5295"/>
    <w:rsid w:val="00AB5B5E"/>
    <w:rsid w:val="00AB5F2B"/>
    <w:rsid w:val="00AB6C49"/>
    <w:rsid w:val="00AB6DE6"/>
    <w:rsid w:val="00AB72A0"/>
    <w:rsid w:val="00AB7D54"/>
    <w:rsid w:val="00AC0F95"/>
    <w:rsid w:val="00AC13C7"/>
    <w:rsid w:val="00AC1836"/>
    <w:rsid w:val="00AC1B88"/>
    <w:rsid w:val="00AC2076"/>
    <w:rsid w:val="00AC247E"/>
    <w:rsid w:val="00AC2863"/>
    <w:rsid w:val="00AC28FB"/>
    <w:rsid w:val="00AC37DF"/>
    <w:rsid w:val="00AC4069"/>
    <w:rsid w:val="00AC412D"/>
    <w:rsid w:val="00AC4932"/>
    <w:rsid w:val="00AC6971"/>
    <w:rsid w:val="00AC75B4"/>
    <w:rsid w:val="00AC76AF"/>
    <w:rsid w:val="00AD01C0"/>
    <w:rsid w:val="00AD0225"/>
    <w:rsid w:val="00AD08BB"/>
    <w:rsid w:val="00AD1270"/>
    <w:rsid w:val="00AD135B"/>
    <w:rsid w:val="00AD1813"/>
    <w:rsid w:val="00AD254F"/>
    <w:rsid w:val="00AD3422"/>
    <w:rsid w:val="00AD46EC"/>
    <w:rsid w:val="00AD4BD1"/>
    <w:rsid w:val="00AD51BD"/>
    <w:rsid w:val="00AD549E"/>
    <w:rsid w:val="00AD5912"/>
    <w:rsid w:val="00AD5A16"/>
    <w:rsid w:val="00AD5B46"/>
    <w:rsid w:val="00AD5E6A"/>
    <w:rsid w:val="00AD6434"/>
    <w:rsid w:val="00AD68DC"/>
    <w:rsid w:val="00AD740A"/>
    <w:rsid w:val="00AD7800"/>
    <w:rsid w:val="00AE0BA5"/>
    <w:rsid w:val="00AE0CCF"/>
    <w:rsid w:val="00AE0EA3"/>
    <w:rsid w:val="00AE1539"/>
    <w:rsid w:val="00AE1E86"/>
    <w:rsid w:val="00AE221F"/>
    <w:rsid w:val="00AE23E0"/>
    <w:rsid w:val="00AE2B84"/>
    <w:rsid w:val="00AE2C52"/>
    <w:rsid w:val="00AE336E"/>
    <w:rsid w:val="00AE3ADD"/>
    <w:rsid w:val="00AE3CDC"/>
    <w:rsid w:val="00AE447C"/>
    <w:rsid w:val="00AE44BF"/>
    <w:rsid w:val="00AE4866"/>
    <w:rsid w:val="00AE4C91"/>
    <w:rsid w:val="00AE542E"/>
    <w:rsid w:val="00AE589E"/>
    <w:rsid w:val="00AE5A03"/>
    <w:rsid w:val="00AE6611"/>
    <w:rsid w:val="00AE6BD0"/>
    <w:rsid w:val="00AE71B4"/>
    <w:rsid w:val="00AE7A04"/>
    <w:rsid w:val="00AE7ABC"/>
    <w:rsid w:val="00AF02E8"/>
    <w:rsid w:val="00AF0E44"/>
    <w:rsid w:val="00AF1436"/>
    <w:rsid w:val="00AF16E1"/>
    <w:rsid w:val="00AF1D3C"/>
    <w:rsid w:val="00AF2499"/>
    <w:rsid w:val="00AF27C5"/>
    <w:rsid w:val="00AF286D"/>
    <w:rsid w:val="00AF2B5B"/>
    <w:rsid w:val="00AF2DEB"/>
    <w:rsid w:val="00AF34D2"/>
    <w:rsid w:val="00AF3691"/>
    <w:rsid w:val="00AF3E45"/>
    <w:rsid w:val="00AF3EBF"/>
    <w:rsid w:val="00AF418B"/>
    <w:rsid w:val="00AF45E1"/>
    <w:rsid w:val="00AF4BAB"/>
    <w:rsid w:val="00AF5D68"/>
    <w:rsid w:val="00AF6400"/>
    <w:rsid w:val="00AF6489"/>
    <w:rsid w:val="00AF6608"/>
    <w:rsid w:val="00AF7215"/>
    <w:rsid w:val="00AF7A3E"/>
    <w:rsid w:val="00B000FF"/>
    <w:rsid w:val="00B00648"/>
    <w:rsid w:val="00B00CD5"/>
    <w:rsid w:val="00B00EE1"/>
    <w:rsid w:val="00B00F84"/>
    <w:rsid w:val="00B01A1E"/>
    <w:rsid w:val="00B01B0D"/>
    <w:rsid w:val="00B01CA5"/>
    <w:rsid w:val="00B023B4"/>
    <w:rsid w:val="00B02564"/>
    <w:rsid w:val="00B035AF"/>
    <w:rsid w:val="00B04BEB"/>
    <w:rsid w:val="00B05937"/>
    <w:rsid w:val="00B0672F"/>
    <w:rsid w:val="00B06AD9"/>
    <w:rsid w:val="00B06FDD"/>
    <w:rsid w:val="00B07E00"/>
    <w:rsid w:val="00B1059A"/>
    <w:rsid w:val="00B11479"/>
    <w:rsid w:val="00B1194F"/>
    <w:rsid w:val="00B119A1"/>
    <w:rsid w:val="00B11C9D"/>
    <w:rsid w:val="00B12294"/>
    <w:rsid w:val="00B1301E"/>
    <w:rsid w:val="00B130E1"/>
    <w:rsid w:val="00B1344D"/>
    <w:rsid w:val="00B13551"/>
    <w:rsid w:val="00B139AC"/>
    <w:rsid w:val="00B14441"/>
    <w:rsid w:val="00B14827"/>
    <w:rsid w:val="00B157BE"/>
    <w:rsid w:val="00B15C76"/>
    <w:rsid w:val="00B15E08"/>
    <w:rsid w:val="00B15FC7"/>
    <w:rsid w:val="00B16643"/>
    <w:rsid w:val="00B16A5A"/>
    <w:rsid w:val="00B16D71"/>
    <w:rsid w:val="00B17010"/>
    <w:rsid w:val="00B1752D"/>
    <w:rsid w:val="00B175D4"/>
    <w:rsid w:val="00B1782A"/>
    <w:rsid w:val="00B179FB"/>
    <w:rsid w:val="00B17BFA"/>
    <w:rsid w:val="00B17D9A"/>
    <w:rsid w:val="00B17F4A"/>
    <w:rsid w:val="00B206A7"/>
    <w:rsid w:val="00B20EA9"/>
    <w:rsid w:val="00B21F48"/>
    <w:rsid w:val="00B22180"/>
    <w:rsid w:val="00B222C8"/>
    <w:rsid w:val="00B22368"/>
    <w:rsid w:val="00B22AD7"/>
    <w:rsid w:val="00B23196"/>
    <w:rsid w:val="00B23514"/>
    <w:rsid w:val="00B235EE"/>
    <w:rsid w:val="00B23F69"/>
    <w:rsid w:val="00B24124"/>
    <w:rsid w:val="00B249D2"/>
    <w:rsid w:val="00B24FEC"/>
    <w:rsid w:val="00B2556F"/>
    <w:rsid w:val="00B25896"/>
    <w:rsid w:val="00B26206"/>
    <w:rsid w:val="00B263C8"/>
    <w:rsid w:val="00B26529"/>
    <w:rsid w:val="00B266E1"/>
    <w:rsid w:val="00B26B4D"/>
    <w:rsid w:val="00B26C64"/>
    <w:rsid w:val="00B27436"/>
    <w:rsid w:val="00B30675"/>
    <w:rsid w:val="00B30C36"/>
    <w:rsid w:val="00B30D17"/>
    <w:rsid w:val="00B30E07"/>
    <w:rsid w:val="00B31B83"/>
    <w:rsid w:val="00B31C5D"/>
    <w:rsid w:val="00B31C91"/>
    <w:rsid w:val="00B32A75"/>
    <w:rsid w:val="00B32B5A"/>
    <w:rsid w:val="00B32DA5"/>
    <w:rsid w:val="00B32E6C"/>
    <w:rsid w:val="00B3471D"/>
    <w:rsid w:val="00B350C3"/>
    <w:rsid w:val="00B3683C"/>
    <w:rsid w:val="00B3699B"/>
    <w:rsid w:val="00B369F6"/>
    <w:rsid w:val="00B36B21"/>
    <w:rsid w:val="00B36CC5"/>
    <w:rsid w:val="00B36D9C"/>
    <w:rsid w:val="00B3739B"/>
    <w:rsid w:val="00B40300"/>
    <w:rsid w:val="00B40323"/>
    <w:rsid w:val="00B4071C"/>
    <w:rsid w:val="00B41744"/>
    <w:rsid w:val="00B41D27"/>
    <w:rsid w:val="00B424AF"/>
    <w:rsid w:val="00B42722"/>
    <w:rsid w:val="00B427B5"/>
    <w:rsid w:val="00B42D5E"/>
    <w:rsid w:val="00B4320F"/>
    <w:rsid w:val="00B43693"/>
    <w:rsid w:val="00B43703"/>
    <w:rsid w:val="00B43B10"/>
    <w:rsid w:val="00B445BC"/>
    <w:rsid w:val="00B44817"/>
    <w:rsid w:val="00B448D8"/>
    <w:rsid w:val="00B44BED"/>
    <w:rsid w:val="00B44FFC"/>
    <w:rsid w:val="00B45392"/>
    <w:rsid w:val="00B457FB"/>
    <w:rsid w:val="00B464B5"/>
    <w:rsid w:val="00B46557"/>
    <w:rsid w:val="00B46B24"/>
    <w:rsid w:val="00B46CCA"/>
    <w:rsid w:val="00B475C2"/>
    <w:rsid w:val="00B47DC4"/>
    <w:rsid w:val="00B47E91"/>
    <w:rsid w:val="00B47EA5"/>
    <w:rsid w:val="00B50011"/>
    <w:rsid w:val="00B50163"/>
    <w:rsid w:val="00B50AD9"/>
    <w:rsid w:val="00B514A1"/>
    <w:rsid w:val="00B51603"/>
    <w:rsid w:val="00B51A34"/>
    <w:rsid w:val="00B51AC0"/>
    <w:rsid w:val="00B5211F"/>
    <w:rsid w:val="00B523E8"/>
    <w:rsid w:val="00B52407"/>
    <w:rsid w:val="00B52575"/>
    <w:rsid w:val="00B528E6"/>
    <w:rsid w:val="00B52960"/>
    <w:rsid w:val="00B52DCE"/>
    <w:rsid w:val="00B52FAC"/>
    <w:rsid w:val="00B536C2"/>
    <w:rsid w:val="00B53BF3"/>
    <w:rsid w:val="00B54666"/>
    <w:rsid w:val="00B54D3A"/>
    <w:rsid w:val="00B55145"/>
    <w:rsid w:val="00B551ED"/>
    <w:rsid w:val="00B5533C"/>
    <w:rsid w:val="00B55AF1"/>
    <w:rsid w:val="00B55DC3"/>
    <w:rsid w:val="00B55E50"/>
    <w:rsid w:val="00B563F6"/>
    <w:rsid w:val="00B56A54"/>
    <w:rsid w:val="00B605D4"/>
    <w:rsid w:val="00B60EE7"/>
    <w:rsid w:val="00B60F88"/>
    <w:rsid w:val="00B6111A"/>
    <w:rsid w:val="00B6178D"/>
    <w:rsid w:val="00B61C53"/>
    <w:rsid w:val="00B61D6F"/>
    <w:rsid w:val="00B6208E"/>
    <w:rsid w:val="00B62F1F"/>
    <w:rsid w:val="00B63006"/>
    <w:rsid w:val="00B63427"/>
    <w:rsid w:val="00B63651"/>
    <w:rsid w:val="00B648C7"/>
    <w:rsid w:val="00B6571C"/>
    <w:rsid w:val="00B658C4"/>
    <w:rsid w:val="00B6638E"/>
    <w:rsid w:val="00B667CF"/>
    <w:rsid w:val="00B66DB4"/>
    <w:rsid w:val="00B674A2"/>
    <w:rsid w:val="00B67DDD"/>
    <w:rsid w:val="00B7136F"/>
    <w:rsid w:val="00B71600"/>
    <w:rsid w:val="00B728EE"/>
    <w:rsid w:val="00B73267"/>
    <w:rsid w:val="00B73395"/>
    <w:rsid w:val="00B7345A"/>
    <w:rsid w:val="00B73880"/>
    <w:rsid w:val="00B73990"/>
    <w:rsid w:val="00B739EC"/>
    <w:rsid w:val="00B73E0B"/>
    <w:rsid w:val="00B74F6F"/>
    <w:rsid w:val="00B75ADD"/>
    <w:rsid w:val="00B77A99"/>
    <w:rsid w:val="00B77B26"/>
    <w:rsid w:val="00B77CC6"/>
    <w:rsid w:val="00B80D80"/>
    <w:rsid w:val="00B80FAE"/>
    <w:rsid w:val="00B818BC"/>
    <w:rsid w:val="00B8244C"/>
    <w:rsid w:val="00B8356A"/>
    <w:rsid w:val="00B839B7"/>
    <w:rsid w:val="00B83A79"/>
    <w:rsid w:val="00B8566B"/>
    <w:rsid w:val="00B85763"/>
    <w:rsid w:val="00B85D46"/>
    <w:rsid w:val="00B86374"/>
    <w:rsid w:val="00B87313"/>
    <w:rsid w:val="00B9023B"/>
    <w:rsid w:val="00B9026A"/>
    <w:rsid w:val="00B90985"/>
    <w:rsid w:val="00B90EFD"/>
    <w:rsid w:val="00B911B8"/>
    <w:rsid w:val="00B91C86"/>
    <w:rsid w:val="00B92658"/>
    <w:rsid w:val="00B92691"/>
    <w:rsid w:val="00B92AE8"/>
    <w:rsid w:val="00B92BC1"/>
    <w:rsid w:val="00B9384C"/>
    <w:rsid w:val="00B94499"/>
    <w:rsid w:val="00B946FF"/>
    <w:rsid w:val="00B94B6F"/>
    <w:rsid w:val="00B959DE"/>
    <w:rsid w:val="00B95B63"/>
    <w:rsid w:val="00B964D3"/>
    <w:rsid w:val="00B972FE"/>
    <w:rsid w:val="00B975C0"/>
    <w:rsid w:val="00B97DC1"/>
    <w:rsid w:val="00B97E7C"/>
    <w:rsid w:val="00B97F7D"/>
    <w:rsid w:val="00BA0450"/>
    <w:rsid w:val="00BA062C"/>
    <w:rsid w:val="00BA1CA7"/>
    <w:rsid w:val="00BA307D"/>
    <w:rsid w:val="00BA3273"/>
    <w:rsid w:val="00BA3856"/>
    <w:rsid w:val="00BA3F45"/>
    <w:rsid w:val="00BA3F85"/>
    <w:rsid w:val="00BA4648"/>
    <w:rsid w:val="00BA5475"/>
    <w:rsid w:val="00BA55B3"/>
    <w:rsid w:val="00BA6198"/>
    <w:rsid w:val="00BA697E"/>
    <w:rsid w:val="00BA6D44"/>
    <w:rsid w:val="00BA720E"/>
    <w:rsid w:val="00BA7349"/>
    <w:rsid w:val="00BA7E3E"/>
    <w:rsid w:val="00BB0C98"/>
    <w:rsid w:val="00BB16B7"/>
    <w:rsid w:val="00BB19DC"/>
    <w:rsid w:val="00BB1A1A"/>
    <w:rsid w:val="00BB1A5B"/>
    <w:rsid w:val="00BB1B70"/>
    <w:rsid w:val="00BB218C"/>
    <w:rsid w:val="00BB2332"/>
    <w:rsid w:val="00BB24B4"/>
    <w:rsid w:val="00BB2855"/>
    <w:rsid w:val="00BB2B84"/>
    <w:rsid w:val="00BB2F5F"/>
    <w:rsid w:val="00BB4225"/>
    <w:rsid w:val="00BB423B"/>
    <w:rsid w:val="00BB44A7"/>
    <w:rsid w:val="00BB4710"/>
    <w:rsid w:val="00BB49E8"/>
    <w:rsid w:val="00BB4F27"/>
    <w:rsid w:val="00BB590E"/>
    <w:rsid w:val="00BB5C67"/>
    <w:rsid w:val="00BB5F66"/>
    <w:rsid w:val="00BB6334"/>
    <w:rsid w:val="00BB698D"/>
    <w:rsid w:val="00BB6D41"/>
    <w:rsid w:val="00BB719F"/>
    <w:rsid w:val="00BB776B"/>
    <w:rsid w:val="00BC0E7F"/>
    <w:rsid w:val="00BC0EFF"/>
    <w:rsid w:val="00BC12A3"/>
    <w:rsid w:val="00BC1A41"/>
    <w:rsid w:val="00BC29F4"/>
    <w:rsid w:val="00BC2CBD"/>
    <w:rsid w:val="00BC3038"/>
    <w:rsid w:val="00BC3A1A"/>
    <w:rsid w:val="00BC3CE3"/>
    <w:rsid w:val="00BC46BC"/>
    <w:rsid w:val="00BC47D9"/>
    <w:rsid w:val="00BC616A"/>
    <w:rsid w:val="00BC61BB"/>
    <w:rsid w:val="00BC6D59"/>
    <w:rsid w:val="00BC70CC"/>
    <w:rsid w:val="00BC7696"/>
    <w:rsid w:val="00BD0AE0"/>
    <w:rsid w:val="00BD125A"/>
    <w:rsid w:val="00BD15E4"/>
    <w:rsid w:val="00BD182B"/>
    <w:rsid w:val="00BD1952"/>
    <w:rsid w:val="00BD1B72"/>
    <w:rsid w:val="00BD2653"/>
    <w:rsid w:val="00BD287D"/>
    <w:rsid w:val="00BD2B50"/>
    <w:rsid w:val="00BD4237"/>
    <w:rsid w:val="00BD4426"/>
    <w:rsid w:val="00BD501C"/>
    <w:rsid w:val="00BD54A7"/>
    <w:rsid w:val="00BD5739"/>
    <w:rsid w:val="00BD67C1"/>
    <w:rsid w:val="00BD6874"/>
    <w:rsid w:val="00BD6968"/>
    <w:rsid w:val="00BD773D"/>
    <w:rsid w:val="00BD7D38"/>
    <w:rsid w:val="00BE10CF"/>
    <w:rsid w:val="00BE16B1"/>
    <w:rsid w:val="00BE16DD"/>
    <w:rsid w:val="00BE256E"/>
    <w:rsid w:val="00BE2B5B"/>
    <w:rsid w:val="00BE3079"/>
    <w:rsid w:val="00BE3736"/>
    <w:rsid w:val="00BE4609"/>
    <w:rsid w:val="00BE463E"/>
    <w:rsid w:val="00BE48D6"/>
    <w:rsid w:val="00BE4EE2"/>
    <w:rsid w:val="00BE65E2"/>
    <w:rsid w:val="00BE6FB9"/>
    <w:rsid w:val="00BE770E"/>
    <w:rsid w:val="00BE7A4A"/>
    <w:rsid w:val="00BE7D7C"/>
    <w:rsid w:val="00BF04E4"/>
    <w:rsid w:val="00BF0AEF"/>
    <w:rsid w:val="00BF0D2F"/>
    <w:rsid w:val="00BF0E66"/>
    <w:rsid w:val="00BF12C7"/>
    <w:rsid w:val="00BF14C9"/>
    <w:rsid w:val="00BF152C"/>
    <w:rsid w:val="00BF1597"/>
    <w:rsid w:val="00BF1700"/>
    <w:rsid w:val="00BF1B87"/>
    <w:rsid w:val="00BF1DC8"/>
    <w:rsid w:val="00BF2519"/>
    <w:rsid w:val="00BF2769"/>
    <w:rsid w:val="00BF2C4E"/>
    <w:rsid w:val="00BF306D"/>
    <w:rsid w:val="00BF3278"/>
    <w:rsid w:val="00BF3ACD"/>
    <w:rsid w:val="00BF3C52"/>
    <w:rsid w:val="00BF4B8C"/>
    <w:rsid w:val="00BF6089"/>
    <w:rsid w:val="00BF6149"/>
    <w:rsid w:val="00BF6445"/>
    <w:rsid w:val="00BF6656"/>
    <w:rsid w:val="00BF6DB3"/>
    <w:rsid w:val="00BF7388"/>
    <w:rsid w:val="00BF7BB3"/>
    <w:rsid w:val="00BF7CA4"/>
    <w:rsid w:val="00BF7EB6"/>
    <w:rsid w:val="00C0032C"/>
    <w:rsid w:val="00C0042E"/>
    <w:rsid w:val="00C00A96"/>
    <w:rsid w:val="00C00FFA"/>
    <w:rsid w:val="00C01503"/>
    <w:rsid w:val="00C01951"/>
    <w:rsid w:val="00C02D86"/>
    <w:rsid w:val="00C0328A"/>
    <w:rsid w:val="00C0376F"/>
    <w:rsid w:val="00C063EB"/>
    <w:rsid w:val="00C06AFB"/>
    <w:rsid w:val="00C07854"/>
    <w:rsid w:val="00C07DEC"/>
    <w:rsid w:val="00C07EC8"/>
    <w:rsid w:val="00C107BF"/>
    <w:rsid w:val="00C113BF"/>
    <w:rsid w:val="00C12570"/>
    <w:rsid w:val="00C134FD"/>
    <w:rsid w:val="00C1362E"/>
    <w:rsid w:val="00C137FC"/>
    <w:rsid w:val="00C13FB4"/>
    <w:rsid w:val="00C142E2"/>
    <w:rsid w:val="00C144DC"/>
    <w:rsid w:val="00C14AE8"/>
    <w:rsid w:val="00C14DF7"/>
    <w:rsid w:val="00C15AB2"/>
    <w:rsid w:val="00C15AD7"/>
    <w:rsid w:val="00C15E72"/>
    <w:rsid w:val="00C15EF1"/>
    <w:rsid w:val="00C1608D"/>
    <w:rsid w:val="00C16A01"/>
    <w:rsid w:val="00C16CC2"/>
    <w:rsid w:val="00C17A13"/>
    <w:rsid w:val="00C17A61"/>
    <w:rsid w:val="00C17FF9"/>
    <w:rsid w:val="00C20891"/>
    <w:rsid w:val="00C20A9F"/>
    <w:rsid w:val="00C222E1"/>
    <w:rsid w:val="00C224A5"/>
    <w:rsid w:val="00C226AF"/>
    <w:rsid w:val="00C22B4B"/>
    <w:rsid w:val="00C23382"/>
    <w:rsid w:val="00C23D4B"/>
    <w:rsid w:val="00C23E3A"/>
    <w:rsid w:val="00C23F6C"/>
    <w:rsid w:val="00C2464E"/>
    <w:rsid w:val="00C24A34"/>
    <w:rsid w:val="00C24CEE"/>
    <w:rsid w:val="00C25062"/>
    <w:rsid w:val="00C2542F"/>
    <w:rsid w:val="00C2545A"/>
    <w:rsid w:val="00C256BE"/>
    <w:rsid w:val="00C25C67"/>
    <w:rsid w:val="00C25CC4"/>
    <w:rsid w:val="00C25E80"/>
    <w:rsid w:val="00C2606A"/>
    <w:rsid w:val="00C26955"/>
    <w:rsid w:val="00C2697F"/>
    <w:rsid w:val="00C270F5"/>
    <w:rsid w:val="00C276B8"/>
    <w:rsid w:val="00C278A0"/>
    <w:rsid w:val="00C27F2B"/>
    <w:rsid w:val="00C30488"/>
    <w:rsid w:val="00C305E0"/>
    <w:rsid w:val="00C306EC"/>
    <w:rsid w:val="00C3085C"/>
    <w:rsid w:val="00C312AC"/>
    <w:rsid w:val="00C33148"/>
    <w:rsid w:val="00C3392E"/>
    <w:rsid w:val="00C33F28"/>
    <w:rsid w:val="00C34395"/>
    <w:rsid w:val="00C344A1"/>
    <w:rsid w:val="00C34E35"/>
    <w:rsid w:val="00C35955"/>
    <w:rsid w:val="00C35978"/>
    <w:rsid w:val="00C359F0"/>
    <w:rsid w:val="00C35BAC"/>
    <w:rsid w:val="00C37D58"/>
    <w:rsid w:val="00C40787"/>
    <w:rsid w:val="00C409E8"/>
    <w:rsid w:val="00C41A95"/>
    <w:rsid w:val="00C41E15"/>
    <w:rsid w:val="00C422EB"/>
    <w:rsid w:val="00C4242A"/>
    <w:rsid w:val="00C427C5"/>
    <w:rsid w:val="00C433BC"/>
    <w:rsid w:val="00C43861"/>
    <w:rsid w:val="00C43B6B"/>
    <w:rsid w:val="00C44358"/>
    <w:rsid w:val="00C44AF9"/>
    <w:rsid w:val="00C4502F"/>
    <w:rsid w:val="00C453DB"/>
    <w:rsid w:val="00C4570A"/>
    <w:rsid w:val="00C45AB6"/>
    <w:rsid w:val="00C45F96"/>
    <w:rsid w:val="00C46239"/>
    <w:rsid w:val="00C465BE"/>
    <w:rsid w:val="00C46EC9"/>
    <w:rsid w:val="00C474C7"/>
    <w:rsid w:val="00C50576"/>
    <w:rsid w:val="00C50D01"/>
    <w:rsid w:val="00C5137D"/>
    <w:rsid w:val="00C51403"/>
    <w:rsid w:val="00C51563"/>
    <w:rsid w:val="00C51B41"/>
    <w:rsid w:val="00C51C88"/>
    <w:rsid w:val="00C51F57"/>
    <w:rsid w:val="00C52817"/>
    <w:rsid w:val="00C52A66"/>
    <w:rsid w:val="00C5339D"/>
    <w:rsid w:val="00C54619"/>
    <w:rsid w:val="00C54E8F"/>
    <w:rsid w:val="00C56276"/>
    <w:rsid w:val="00C56537"/>
    <w:rsid w:val="00C56CA1"/>
    <w:rsid w:val="00C56F0F"/>
    <w:rsid w:val="00C57317"/>
    <w:rsid w:val="00C5757F"/>
    <w:rsid w:val="00C57AAA"/>
    <w:rsid w:val="00C60045"/>
    <w:rsid w:val="00C6036F"/>
    <w:rsid w:val="00C60ED0"/>
    <w:rsid w:val="00C61D1C"/>
    <w:rsid w:val="00C6260E"/>
    <w:rsid w:val="00C63C79"/>
    <w:rsid w:val="00C63E63"/>
    <w:rsid w:val="00C642C5"/>
    <w:rsid w:val="00C64519"/>
    <w:rsid w:val="00C6511C"/>
    <w:rsid w:val="00C654EB"/>
    <w:rsid w:val="00C655FC"/>
    <w:rsid w:val="00C67523"/>
    <w:rsid w:val="00C700CA"/>
    <w:rsid w:val="00C701CD"/>
    <w:rsid w:val="00C7066C"/>
    <w:rsid w:val="00C7093D"/>
    <w:rsid w:val="00C70A4A"/>
    <w:rsid w:val="00C7153D"/>
    <w:rsid w:val="00C71938"/>
    <w:rsid w:val="00C7313E"/>
    <w:rsid w:val="00C73811"/>
    <w:rsid w:val="00C73A00"/>
    <w:rsid w:val="00C744E4"/>
    <w:rsid w:val="00C74625"/>
    <w:rsid w:val="00C74B8F"/>
    <w:rsid w:val="00C74F00"/>
    <w:rsid w:val="00C753B4"/>
    <w:rsid w:val="00C755EC"/>
    <w:rsid w:val="00C759BF"/>
    <w:rsid w:val="00C75D09"/>
    <w:rsid w:val="00C760C3"/>
    <w:rsid w:val="00C7655F"/>
    <w:rsid w:val="00C769E2"/>
    <w:rsid w:val="00C76CA0"/>
    <w:rsid w:val="00C7756B"/>
    <w:rsid w:val="00C804D7"/>
    <w:rsid w:val="00C80910"/>
    <w:rsid w:val="00C8134E"/>
    <w:rsid w:val="00C81BF6"/>
    <w:rsid w:val="00C81EF2"/>
    <w:rsid w:val="00C81EFF"/>
    <w:rsid w:val="00C81F16"/>
    <w:rsid w:val="00C81FFF"/>
    <w:rsid w:val="00C8257C"/>
    <w:rsid w:val="00C82701"/>
    <w:rsid w:val="00C8278B"/>
    <w:rsid w:val="00C83BCB"/>
    <w:rsid w:val="00C83C05"/>
    <w:rsid w:val="00C83C73"/>
    <w:rsid w:val="00C84186"/>
    <w:rsid w:val="00C8451D"/>
    <w:rsid w:val="00C84911"/>
    <w:rsid w:val="00C85296"/>
    <w:rsid w:val="00C8586A"/>
    <w:rsid w:val="00C86451"/>
    <w:rsid w:val="00C864D5"/>
    <w:rsid w:val="00C869C5"/>
    <w:rsid w:val="00C86ED0"/>
    <w:rsid w:val="00C86F15"/>
    <w:rsid w:val="00C871F4"/>
    <w:rsid w:val="00C8793F"/>
    <w:rsid w:val="00C87C6E"/>
    <w:rsid w:val="00C90D25"/>
    <w:rsid w:val="00C912CD"/>
    <w:rsid w:val="00C91466"/>
    <w:rsid w:val="00C9189C"/>
    <w:rsid w:val="00C922F4"/>
    <w:rsid w:val="00C92833"/>
    <w:rsid w:val="00C92895"/>
    <w:rsid w:val="00C93092"/>
    <w:rsid w:val="00C938CD"/>
    <w:rsid w:val="00C94BDE"/>
    <w:rsid w:val="00C9534A"/>
    <w:rsid w:val="00C95629"/>
    <w:rsid w:val="00C95D9F"/>
    <w:rsid w:val="00C960C1"/>
    <w:rsid w:val="00C96AE9"/>
    <w:rsid w:val="00C970A8"/>
    <w:rsid w:val="00CA0404"/>
    <w:rsid w:val="00CA0631"/>
    <w:rsid w:val="00CA0BC4"/>
    <w:rsid w:val="00CA0CD3"/>
    <w:rsid w:val="00CA1316"/>
    <w:rsid w:val="00CA15D3"/>
    <w:rsid w:val="00CA1700"/>
    <w:rsid w:val="00CA268C"/>
    <w:rsid w:val="00CA26A3"/>
    <w:rsid w:val="00CA2CA6"/>
    <w:rsid w:val="00CA2FCA"/>
    <w:rsid w:val="00CA325C"/>
    <w:rsid w:val="00CA3AFF"/>
    <w:rsid w:val="00CA45BE"/>
    <w:rsid w:val="00CA4AC1"/>
    <w:rsid w:val="00CA579E"/>
    <w:rsid w:val="00CA5F26"/>
    <w:rsid w:val="00CA5FF5"/>
    <w:rsid w:val="00CA668F"/>
    <w:rsid w:val="00CA74F4"/>
    <w:rsid w:val="00CA7C41"/>
    <w:rsid w:val="00CB0DB5"/>
    <w:rsid w:val="00CB1345"/>
    <w:rsid w:val="00CB14B7"/>
    <w:rsid w:val="00CB1A30"/>
    <w:rsid w:val="00CB1A47"/>
    <w:rsid w:val="00CB2050"/>
    <w:rsid w:val="00CB2272"/>
    <w:rsid w:val="00CB298A"/>
    <w:rsid w:val="00CB30E0"/>
    <w:rsid w:val="00CB3159"/>
    <w:rsid w:val="00CB3600"/>
    <w:rsid w:val="00CB3BCA"/>
    <w:rsid w:val="00CB42E0"/>
    <w:rsid w:val="00CB4DFF"/>
    <w:rsid w:val="00CB4ED6"/>
    <w:rsid w:val="00CB50C9"/>
    <w:rsid w:val="00CB564F"/>
    <w:rsid w:val="00CB5F1F"/>
    <w:rsid w:val="00CB6942"/>
    <w:rsid w:val="00CB6A3C"/>
    <w:rsid w:val="00CB6F3F"/>
    <w:rsid w:val="00CB76CC"/>
    <w:rsid w:val="00CC0317"/>
    <w:rsid w:val="00CC03D7"/>
    <w:rsid w:val="00CC072A"/>
    <w:rsid w:val="00CC1042"/>
    <w:rsid w:val="00CC1D49"/>
    <w:rsid w:val="00CC38F5"/>
    <w:rsid w:val="00CC3AAE"/>
    <w:rsid w:val="00CC4097"/>
    <w:rsid w:val="00CC4222"/>
    <w:rsid w:val="00CC54B0"/>
    <w:rsid w:val="00CC5D9C"/>
    <w:rsid w:val="00CC601D"/>
    <w:rsid w:val="00CC6531"/>
    <w:rsid w:val="00CC710C"/>
    <w:rsid w:val="00CC7314"/>
    <w:rsid w:val="00CC73CD"/>
    <w:rsid w:val="00CC7867"/>
    <w:rsid w:val="00CC7A54"/>
    <w:rsid w:val="00CC7A74"/>
    <w:rsid w:val="00CD01F9"/>
    <w:rsid w:val="00CD030C"/>
    <w:rsid w:val="00CD03A5"/>
    <w:rsid w:val="00CD0AAB"/>
    <w:rsid w:val="00CD0F24"/>
    <w:rsid w:val="00CD0FFA"/>
    <w:rsid w:val="00CD1147"/>
    <w:rsid w:val="00CD13C0"/>
    <w:rsid w:val="00CD14FF"/>
    <w:rsid w:val="00CD1C8E"/>
    <w:rsid w:val="00CD269E"/>
    <w:rsid w:val="00CD2D16"/>
    <w:rsid w:val="00CD3050"/>
    <w:rsid w:val="00CD33C1"/>
    <w:rsid w:val="00CD3CC0"/>
    <w:rsid w:val="00CD41A1"/>
    <w:rsid w:val="00CD493E"/>
    <w:rsid w:val="00CD6FE4"/>
    <w:rsid w:val="00CD7150"/>
    <w:rsid w:val="00CD7331"/>
    <w:rsid w:val="00CD7629"/>
    <w:rsid w:val="00CE03D5"/>
    <w:rsid w:val="00CE0724"/>
    <w:rsid w:val="00CE07FC"/>
    <w:rsid w:val="00CE15E7"/>
    <w:rsid w:val="00CE1778"/>
    <w:rsid w:val="00CE19F5"/>
    <w:rsid w:val="00CE1A37"/>
    <w:rsid w:val="00CE1E82"/>
    <w:rsid w:val="00CE2E3C"/>
    <w:rsid w:val="00CE307A"/>
    <w:rsid w:val="00CE3841"/>
    <w:rsid w:val="00CE3FF3"/>
    <w:rsid w:val="00CE440B"/>
    <w:rsid w:val="00CE4448"/>
    <w:rsid w:val="00CE4FBD"/>
    <w:rsid w:val="00CE56D3"/>
    <w:rsid w:val="00CE5BD9"/>
    <w:rsid w:val="00CE5C54"/>
    <w:rsid w:val="00CE5E2E"/>
    <w:rsid w:val="00CE5E57"/>
    <w:rsid w:val="00CE637C"/>
    <w:rsid w:val="00CE72D4"/>
    <w:rsid w:val="00CE73D4"/>
    <w:rsid w:val="00CE7438"/>
    <w:rsid w:val="00CE74F5"/>
    <w:rsid w:val="00CE7A26"/>
    <w:rsid w:val="00CE7CDD"/>
    <w:rsid w:val="00CF00D1"/>
    <w:rsid w:val="00CF0136"/>
    <w:rsid w:val="00CF113B"/>
    <w:rsid w:val="00CF1C73"/>
    <w:rsid w:val="00CF2142"/>
    <w:rsid w:val="00CF285D"/>
    <w:rsid w:val="00CF3903"/>
    <w:rsid w:val="00CF4096"/>
    <w:rsid w:val="00CF47AE"/>
    <w:rsid w:val="00CF4B75"/>
    <w:rsid w:val="00CF5728"/>
    <w:rsid w:val="00CF5865"/>
    <w:rsid w:val="00CF5A80"/>
    <w:rsid w:val="00CF6D2C"/>
    <w:rsid w:val="00D00AC0"/>
    <w:rsid w:val="00D010F5"/>
    <w:rsid w:val="00D0200A"/>
    <w:rsid w:val="00D02318"/>
    <w:rsid w:val="00D023DF"/>
    <w:rsid w:val="00D025C4"/>
    <w:rsid w:val="00D026BC"/>
    <w:rsid w:val="00D02834"/>
    <w:rsid w:val="00D02E3A"/>
    <w:rsid w:val="00D039BD"/>
    <w:rsid w:val="00D040B4"/>
    <w:rsid w:val="00D04ADB"/>
    <w:rsid w:val="00D04DB8"/>
    <w:rsid w:val="00D04E53"/>
    <w:rsid w:val="00D059E3"/>
    <w:rsid w:val="00D069AB"/>
    <w:rsid w:val="00D10A09"/>
    <w:rsid w:val="00D10F33"/>
    <w:rsid w:val="00D116A5"/>
    <w:rsid w:val="00D11A20"/>
    <w:rsid w:val="00D1204B"/>
    <w:rsid w:val="00D124EE"/>
    <w:rsid w:val="00D12587"/>
    <w:rsid w:val="00D13366"/>
    <w:rsid w:val="00D134F6"/>
    <w:rsid w:val="00D13717"/>
    <w:rsid w:val="00D13B59"/>
    <w:rsid w:val="00D13F05"/>
    <w:rsid w:val="00D1463B"/>
    <w:rsid w:val="00D14768"/>
    <w:rsid w:val="00D147E4"/>
    <w:rsid w:val="00D14D02"/>
    <w:rsid w:val="00D15017"/>
    <w:rsid w:val="00D15122"/>
    <w:rsid w:val="00D15477"/>
    <w:rsid w:val="00D1558E"/>
    <w:rsid w:val="00D15BBE"/>
    <w:rsid w:val="00D168B4"/>
    <w:rsid w:val="00D16919"/>
    <w:rsid w:val="00D16C29"/>
    <w:rsid w:val="00D17C76"/>
    <w:rsid w:val="00D20992"/>
    <w:rsid w:val="00D20B95"/>
    <w:rsid w:val="00D213AC"/>
    <w:rsid w:val="00D21693"/>
    <w:rsid w:val="00D2318B"/>
    <w:rsid w:val="00D23197"/>
    <w:rsid w:val="00D242DF"/>
    <w:rsid w:val="00D244A0"/>
    <w:rsid w:val="00D255B6"/>
    <w:rsid w:val="00D25609"/>
    <w:rsid w:val="00D25EBA"/>
    <w:rsid w:val="00D26425"/>
    <w:rsid w:val="00D26A05"/>
    <w:rsid w:val="00D2709A"/>
    <w:rsid w:val="00D272B5"/>
    <w:rsid w:val="00D275AA"/>
    <w:rsid w:val="00D27AE4"/>
    <w:rsid w:val="00D3081B"/>
    <w:rsid w:val="00D312B0"/>
    <w:rsid w:val="00D312F3"/>
    <w:rsid w:val="00D318D6"/>
    <w:rsid w:val="00D31901"/>
    <w:rsid w:val="00D32E14"/>
    <w:rsid w:val="00D33258"/>
    <w:rsid w:val="00D339D7"/>
    <w:rsid w:val="00D34C09"/>
    <w:rsid w:val="00D354C7"/>
    <w:rsid w:val="00D355D5"/>
    <w:rsid w:val="00D35C76"/>
    <w:rsid w:val="00D35F27"/>
    <w:rsid w:val="00D367EB"/>
    <w:rsid w:val="00D36D25"/>
    <w:rsid w:val="00D371AB"/>
    <w:rsid w:val="00D37F0E"/>
    <w:rsid w:val="00D37FD4"/>
    <w:rsid w:val="00D404DE"/>
    <w:rsid w:val="00D41962"/>
    <w:rsid w:val="00D4248E"/>
    <w:rsid w:val="00D4287F"/>
    <w:rsid w:val="00D42B3F"/>
    <w:rsid w:val="00D42DDA"/>
    <w:rsid w:val="00D42DDB"/>
    <w:rsid w:val="00D431EF"/>
    <w:rsid w:val="00D4329C"/>
    <w:rsid w:val="00D4367F"/>
    <w:rsid w:val="00D43A21"/>
    <w:rsid w:val="00D43EC1"/>
    <w:rsid w:val="00D43EF8"/>
    <w:rsid w:val="00D44122"/>
    <w:rsid w:val="00D44787"/>
    <w:rsid w:val="00D44C3D"/>
    <w:rsid w:val="00D455A7"/>
    <w:rsid w:val="00D45AF3"/>
    <w:rsid w:val="00D4613E"/>
    <w:rsid w:val="00D46BDB"/>
    <w:rsid w:val="00D46CBB"/>
    <w:rsid w:val="00D47A03"/>
    <w:rsid w:val="00D47A64"/>
    <w:rsid w:val="00D501A8"/>
    <w:rsid w:val="00D5047E"/>
    <w:rsid w:val="00D5080D"/>
    <w:rsid w:val="00D50B9A"/>
    <w:rsid w:val="00D514BC"/>
    <w:rsid w:val="00D51742"/>
    <w:rsid w:val="00D51817"/>
    <w:rsid w:val="00D5240F"/>
    <w:rsid w:val="00D52792"/>
    <w:rsid w:val="00D53113"/>
    <w:rsid w:val="00D531BF"/>
    <w:rsid w:val="00D53B80"/>
    <w:rsid w:val="00D5410B"/>
    <w:rsid w:val="00D54D65"/>
    <w:rsid w:val="00D55A02"/>
    <w:rsid w:val="00D5647E"/>
    <w:rsid w:val="00D56640"/>
    <w:rsid w:val="00D57231"/>
    <w:rsid w:val="00D57943"/>
    <w:rsid w:val="00D57DCA"/>
    <w:rsid w:val="00D60566"/>
    <w:rsid w:val="00D61050"/>
    <w:rsid w:val="00D61D18"/>
    <w:rsid w:val="00D62060"/>
    <w:rsid w:val="00D62548"/>
    <w:rsid w:val="00D62574"/>
    <w:rsid w:val="00D6266D"/>
    <w:rsid w:val="00D62F81"/>
    <w:rsid w:val="00D6365A"/>
    <w:rsid w:val="00D63C29"/>
    <w:rsid w:val="00D641EF"/>
    <w:rsid w:val="00D64365"/>
    <w:rsid w:val="00D65FED"/>
    <w:rsid w:val="00D66AE3"/>
    <w:rsid w:val="00D66C0D"/>
    <w:rsid w:val="00D66CAB"/>
    <w:rsid w:val="00D676A3"/>
    <w:rsid w:val="00D67CD2"/>
    <w:rsid w:val="00D701F8"/>
    <w:rsid w:val="00D71D05"/>
    <w:rsid w:val="00D71E05"/>
    <w:rsid w:val="00D71EE1"/>
    <w:rsid w:val="00D7277E"/>
    <w:rsid w:val="00D72AC5"/>
    <w:rsid w:val="00D73672"/>
    <w:rsid w:val="00D73803"/>
    <w:rsid w:val="00D73A8B"/>
    <w:rsid w:val="00D73B56"/>
    <w:rsid w:val="00D73C4F"/>
    <w:rsid w:val="00D747B6"/>
    <w:rsid w:val="00D7531B"/>
    <w:rsid w:val="00D759BF"/>
    <w:rsid w:val="00D762CD"/>
    <w:rsid w:val="00D76449"/>
    <w:rsid w:val="00D76F13"/>
    <w:rsid w:val="00D779BA"/>
    <w:rsid w:val="00D800E0"/>
    <w:rsid w:val="00D805CD"/>
    <w:rsid w:val="00D80871"/>
    <w:rsid w:val="00D80C2C"/>
    <w:rsid w:val="00D810C7"/>
    <w:rsid w:val="00D81365"/>
    <w:rsid w:val="00D81E2D"/>
    <w:rsid w:val="00D82286"/>
    <w:rsid w:val="00D82310"/>
    <w:rsid w:val="00D82A5F"/>
    <w:rsid w:val="00D82B1A"/>
    <w:rsid w:val="00D8349F"/>
    <w:rsid w:val="00D83686"/>
    <w:rsid w:val="00D83792"/>
    <w:rsid w:val="00D83AE6"/>
    <w:rsid w:val="00D83DE0"/>
    <w:rsid w:val="00D847CA"/>
    <w:rsid w:val="00D84EF9"/>
    <w:rsid w:val="00D84F69"/>
    <w:rsid w:val="00D854D9"/>
    <w:rsid w:val="00D855E1"/>
    <w:rsid w:val="00D85977"/>
    <w:rsid w:val="00D8649D"/>
    <w:rsid w:val="00D866E0"/>
    <w:rsid w:val="00D86E1A"/>
    <w:rsid w:val="00D87381"/>
    <w:rsid w:val="00D87A6D"/>
    <w:rsid w:val="00D87FF9"/>
    <w:rsid w:val="00D90420"/>
    <w:rsid w:val="00D904B4"/>
    <w:rsid w:val="00D92360"/>
    <w:rsid w:val="00D93B7A"/>
    <w:rsid w:val="00D93BAF"/>
    <w:rsid w:val="00D93BEC"/>
    <w:rsid w:val="00D93EC8"/>
    <w:rsid w:val="00D94243"/>
    <w:rsid w:val="00D942D2"/>
    <w:rsid w:val="00D94642"/>
    <w:rsid w:val="00D94CD9"/>
    <w:rsid w:val="00D95570"/>
    <w:rsid w:val="00D95590"/>
    <w:rsid w:val="00D95C08"/>
    <w:rsid w:val="00D95FB6"/>
    <w:rsid w:val="00D96240"/>
    <w:rsid w:val="00D97DE3"/>
    <w:rsid w:val="00DA0A77"/>
    <w:rsid w:val="00DA0C00"/>
    <w:rsid w:val="00DA11FC"/>
    <w:rsid w:val="00DA1404"/>
    <w:rsid w:val="00DA19F9"/>
    <w:rsid w:val="00DA27E3"/>
    <w:rsid w:val="00DA2ACC"/>
    <w:rsid w:val="00DA2EB8"/>
    <w:rsid w:val="00DA3A24"/>
    <w:rsid w:val="00DA429D"/>
    <w:rsid w:val="00DA501B"/>
    <w:rsid w:val="00DA53EE"/>
    <w:rsid w:val="00DA5964"/>
    <w:rsid w:val="00DA59C5"/>
    <w:rsid w:val="00DA5F28"/>
    <w:rsid w:val="00DA6B8F"/>
    <w:rsid w:val="00DA6D0C"/>
    <w:rsid w:val="00DA70B5"/>
    <w:rsid w:val="00DB024D"/>
    <w:rsid w:val="00DB0348"/>
    <w:rsid w:val="00DB0BED"/>
    <w:rsid w:val="00DB0C91"/>
    <w:rsid w:val="00DB0DDC"/>
    <w:rsid w:val="00DB1368"/>
    <w:rsid w:val="00DB154B"/>
    <w:rsid w:val="00DB1E4F"/>
    <w:rsid w:val="00DB1F47"/>
    <w:rsid w:val="00DB3A23"/>
    <w:rsid w:val="00DB40E9"/>
    <w:rsid w:val="00DB50D8"/>
    <w:rsid w:val="00DB5558"/>
    <w:rsid w:val="00DB6639"/>
    <w:rsid w:val="00DB677F"/>
    <w:rsid w:val="00DB70C5"/>
    <w:rsid w:val="00DB7288"/>
    <w:rsid w:val="00DB741A"/>
    <w:rsid w:val="00DB749E"/>
    <w:rsid w:val="00DB7A41"/>
    <w:rsid w:val="00DB7CE7"/>
    <w:rsid w:val="00DB7FF2"/>
    <w:rsid w:val="00DC0100"/>
    <w:rsid w:val="00DC061E"/>
    <w:rsid w:val="00DC062E"/>
    <w:rsid w:val="00DC062F"/>
    <w:rsid w:val="00DC0AF9"/>
    <w:rsid w:val="00DC0D15"/>
    <w:rsid w:val="00DC160E"/>
    <w:rsid w:val="00DC1CAB"/>
    <w:rsid w:val="00DC2978"/>
    <w:rsid w:val="00DC2CE7"/>
    <w:rsid w:val="00DC38E7"/>
    <w:rsid w:val="00DC3D3C"/>
    <w:rsid w:val="00DC42C8"/>
    <w:rsid w:val="00DC46E2"/>
    <w:rsid w:val="00DC4772"/>
    <w:rsid w:val="00DC49FC"/>
    <w:rsid w:val="00DC4EC9"/>
    <w:rsid w:val="00DC5428"/>
    <w:rsid w:val="00DC54E8"/>
    <w:rsid w:val="00DC5500"/>
    <w:rsid w:val="00DC5711"/>
    <w:rsid w:val="00DC5E39"/>
    <w:rsid w:val="00DC5FEF"/>
    <w:rsid w:val="00DC610E"/>
    <w:rsid w:val="00DC6187"/>
    <w:rsid w:val="00DC61F3"/>
    <w:rsid w:val="00DC624C"/>
    <w:rsid w:val="00DC69A1"/>
    <w:rsid w:val="00DC69EA"/>
    <w:rsid w:val="00DC70C4"/>
    <w:rsid w:val="00DC782E"/>
    <w:rsid w:val="00DD0289"/>
    <w:rsid w:val="00DD03E8"/>
    <w:rsid w:val="00DD0479"/>
    <w:rsid w:val="00DD04A9"/>
    <w:rsid w:val="00DD0D40"/>
    <w:rsid w:val="00DD0E3D"/>
    <w:rsid w:val="00DD2AF5"/>
    <w:rsid w:val="00DD2DA9"/>
    <w:rsid w:val="00DD3851"/>
    <w:rsid w:val="00DD4746"/>
    <w:rsid w:val="00DD4B90"/>
    <w:rsid w:val="00DD5DE6"/>
    <w:rsid w:val="00DD603F"/>
    <w:rsid w:val="00DD628E"/>
    <w:rsid w:val="00DD6557"/>
    <w:rsid w:val="00DD6650"/>
    <w:rsid w:val="00DD6702"/>
    <w:rsid w:val="00DD6B65"/>
    <w:rsid w:val="00DD7C35"/>
    <w:rsid w:val="00DE0052"/>
    <w:rsid w:val="00DE043B"/>
    <w:rsid w:val="00DE0F54"/>
    <w:rsid w:val="00DE1100"/>
    <w:rsid w:val="00DE12AC"/>
    <w:rsid w:val="00DE1B32"/>
    <w:rsid w:val="00DE2315"/>
    <w:rsid w:val="00DE2329"/>
    <w:rsid w:val="00DE360F"/>
    <w:rsid w:val="00DE407F"/>
    <w:rsid w:val="00DE43AE"/>
    <w:rsid w:val="00DE4B1F"/>
    <w:rsid w:val="00DE4D53"/>
    <w:rsid w:val="00DE4FE8"/>
    <w:rsid w:val="00DE533A"/>
    <w:rsid w:val="00DE56CC"/>
    <w:rsid w:val="00DE5824"/>
    <w:rsid w:val="00DE62FF"/>
    <w:rsid w:val="00DE6392"/>
    <w:rsid w:val="00DE690F"/>
    <w:rsid w:val="00DE6DAC"/>
    <w:rsid w:val="00DE6FCB"/>
    <w:rsid w:val="00DE7D64"/>
    <w:rsid w:val="00DF166B"/>
    <w:rsid w:val="00DF1836"/>
    <w:rsid w:val="00DF1F35"/>
    <w:rsid w:val="00DF2272"/>
    <w:rsid w:val="00DF227F"/>
    <w:rsid w:val="00DF321A"/>
    <w:rsid w:val="00DF334D"/>
    <w:rsid w:val="00DF39B4"/>
    <w:rsid w:val="00DF3CF8"/>
    <w:rsid w:val="00DF434A"/>
    <w:rsid w:val="00DF4E64"/>
    <w:rsid w:val="00DF54C5"/>
    <w:rsid w:val="00DF6BAE"/>
    <w:rsid w:val="00DF6F92"/>
    <w:rsid w:val="00DF7AE3"/>
    <w:rsid w:val="00DF7B00"/>
    <w:rsid w:val="00DF7FB8"/>
    <w:rsid w:val="00E00940"/>
    <w:rsid w:val="00E00F2E"/>
    <w:rsid w:val="00E0153D"/>
    <w:rsid w:val="00E01551"/>
    <w:rsid w:val="00E01E2C"/>
    <w:rsid w:val="00E02148"/>
    <w:rsid w:val="00E0252F"/>
    <w:rsid w:val="00E02A97"/>
    <w:rsid w:val="00E02BDF"/>
    <w:rsid w:val="00E03106"/>
    <w:rsid w:val="00E03276"/>
    <w:rsid w:val="00E03BE4"/>
    <w:rsid w:val="00E046E9"/>
    <w:rsid w:val="00E04A2E"/>
    <w:rsid w:val="00E0548E"/>
    <w:rsid w:val="00E05AC4"/>
    <w:rsid w:val="00E060D5"/>
    <w:rsid w:val="00E06270"/>
    <w:rsid w:val="00E0636B"/>
    <w:rsid w:val="00E0701E"/>
    <w:rsid w:val="00E074F8"/>
    <w:rsid w:val="00E07816"/>
    <w:rsid w:val="00E07BC8"/>
    <w:rsid w:val="00E1008F"/>
    <w:rsid w:val="00E1031C"/>
    <w:rsid w:val="00E10C0D"/>
    <w:rsid w:val="00E10D56"/>
    <w:rsid w:val="00E114EB"/>
    <w:rsid w:val="00E11EA7"/>
    <w:rsid w:val="00E127C4"/>
    <w:rsid w:val="00E14011"/>
    <w:rsid w:val="00E14986"/>
    <w:rsid w:val="00E1599A"/>
    <w:rsid w:val="00E17003"/>
    <w:rsid w:val="00E205A4"/>
    <w:rsid w:val="00E20C1D"/>
    <w:rsid w:val="00E21057"/>
    <w:rsid w:val="00E218DB"/>
    <w:rsid w:val="00E219D4"/>
    <w:rsid w:val="00E21B3D"/>
    <w:rsid w:val="00E21B43"/>
    <w:rsid w:val="00E22029"/>
    <w:rsid w:val="00E224AE"/>
    <w:rsid w:val="00E2265C"/>
    <w:rsid w:val="00E22933"/>
    <w:rsid w:val="00E23B19"/>
    <w:rsid w:val="00E24020"/>
    <w:rsid w:val="00E245C9"/>
    <w:rsid w:val="00E24B8F"/>
    <w:rsid w:val="00E25AF8"/>
    <w:rsid w:val="00E2650B"/>
    <w:rsid w:val="00E26A69"/>
    <w:rsid w:val="00E2707C"/>
    <w:rsid w:val="00E2710C"/>
    <w:rsid w:val="00E27A48"/>
    <w:rsid w:val="00E27BCA"/>
    <w:rsid w:val="00E27E91"/>
    <w:rsid w:val="00E27EE3"/>
    <w:rsid w:val="00E27EE8"/>
    <w:rsid w:val="00E30321"/>
    <w:rsid w:val="00E30393"/>
    <w:rsid w:val="00E30534"/>
    <w:rsid w:val="00E306B3"/>
    <w:rsid w:val="00E30A1A"/>
    <w:rsid w:val="00E311D9"/>
    <w:rsid w:val="00E314CC"/>
    <w:rsid w:val="00E321DE"/>
    <w:rsid w:val="00E325CE"/>
    <w:rsid w:val="00E32C76"/>
    <w:rsid w:val="00E33451"/>
    <w:rsid w:val="00E33769"/>
    <w:rsid w:val="00E33B94"/>
    <w:rsid w:val="00E3434D"/>
    <w:rsid w:val="00E344D1"/>
    <w:rsid w:val="00E35103"/>
    <w:rsid w:val="00E36496"/>
    <w:rsid w:val="00E371BC"/>
    <w:rsid w:val="00E3753E"/>
    <w:rsid w:val="00E3796E"/>
    <w:rsid w:val="00E404F0"/>
    <w:rsid w:val="00E4081F"/>
    <w:rsid w:val="00E4088C"/>
    <w:rsid w:val="00E41C8D"/>
    <w:rsid w:val="00E4210D"/>
    <w:rsid w:val="00E4241E"/>
    <w:rsid w:val="00E42696"/>
    <w:rsid w:val="00E43CA3"/>
    <w:rsid w:val="00E43E77"/>
    <w:rsid w:val="00E44599"/>
    <w:rsid w:val="00E44EF7"/>
    <w:rsid w:val="00E45D15"/>
    <w:rsid w:val="00E45F50"/>
    <w:rsid w:val="00E46397"/>
    <w:rsid w:val="00E46831"/>
    <w:rsid w:val="00E46B6D"/>
    <w:rsid w:val="00E46C75"/>
    <w:rsid w:val="00E47039"/>
    <w:rsid w:val="00E4718D"/>
    <w:rsid w:val="00E47274"/>
    <w:rsid w:val="00E47626"/>
    <w:rsid w:val="00E47FE6"/>
    <w:rsid w:val="00E5056D"/>
    <w:rsid w:val="00E50A37"/>
    <w:rsid w:val="00E50B4A"/>
    <w:rsid w:val="00E519AF"/>
    <w:rsid w:val="00E52477"/>
    <w:rsid w:val="00E5279B"/>
    <w:rsid w:val="00E52D91"/>
    <w:rsid w:val="00E53D40"/>
    <w:rsid w:val="00E53DA7"/>
    <w:rsid w:val="00E53FC3"/>
    <w:rsid w:val="00E53FED"/>
    <w:rsid w:val="00E545D5"/>
    <w:rsid w:val="00E54C00"/>
    <w:rsid w:val="00E55B24"/>
    <w:rsid w:val="00E568B4"/>
    <w:rsid w:val="00E56913"/>
    <w:rsid w:val="00E57180"/>
    <w:rsid w:val="00E572F0"/>
    <w:rsid w:val="00E57C91"/>
    <w:rsid w:val="00E60DB7"/>
    <w:rsid w:val="00E60DC7"/>
    <w:rsid w:val="00E61158"/>
    <w:rsid w:val="00E61544"/>
    <w:rsid w:val="00E61561"/>
    <w:rsid w:val="00E61C90"/>
    <w:rsid w:val="00E62252"/>
    <w:rsid w:val="00E622F6"/>
    <w:rsid w:val="00E63FE8"/>
    <w:rsid w:val="00E6468E"/>
    <w:rsid w:val="00E6476E"/>
    <w:rsid w:val="00E64925"/>
    <w:rsid w:val="00E65BFA"/>
    <w:rsid w:val="00E65BFE"/>
    <w:rsid w:val="00E65D9C"/>
    <w:rsid w:val="00E66F3B"/>
    <w:rsid w:val="00E67021"/>
    <w:rsid w:val="00E670E7"/>
    <w:rsid w:val="00E67161"/>
    <w:rsid w:val="00E676A8"/>
    <w:rsid w:val="00E67D56"/>
    <w:rsid w:val="00E705B6"/>
    <w:rsid w:val="00E7067C"/>
    <w:rsid w:val="00E7139D"/>
    <w:rsid w:val="00E714D1"/>
    <w:rsid w:val="00E726C0"/>
    <w:rsid w:val="00E731B7"/>
    <w:rsid w:val="00E73C9F"/>
    <w:rsid w:val="00E74A1D"/>
    <w:rsid w:val="00E75E9F"/>
    <w:rsid w:val="00E76F37"/>
    <w:rsid w:val="00E7748F"/>
    <w:rsid w:val="00E77A8A"/>
    <w:rsid w:val="00E77F89"/>
    <w:rsid w:val="00E806F3"/>
    <w:rsid w:val="00E81607"/>
    <w:rsid w:val="00E823AC"/>
    <w:rsid w:val="00E827B2"/>
    <w:rsid w:val="00E82988"/>
    <w:rsid w:val="00E82A0F"/>
    <w:rsid w:val="00E82A3D"/>
    <w:rsid w:val="00E83D77"/>
    <w:rsid w:val="00E83DEC"/>
    <w:rsid w:val="00E83EC4"/>
    <w:rsid w:val="00E846E2"/>
    <w:rsid w:val="00E84C30"/>
    <w:rsid w:val="00E851D3"/>
    <w:rsid w:val="00E8622A"/>
    <w:rsid w:val="00E863BA"/>
    <w:rsid w:val="00E86809"/>
    <w:rsid w:val="00E86B3A"/>
    <w:rsid w:val="00E870E6"/>
    <w:rsid w:val="00E8727A"/>
    <w:rsid w:val="00E87C24"/>
    <w:rsid w:val="00E87EC4"/>
    <w:rsid w:val="00E901AA"/>
    <w:rsid w:val="00E9046F"/>
    <w:rsid w:val="00E908F6"/>
    <w:rsid w:val="00E90CDF"/>
    <w:rsid w:val="00E91264"/>
    <w:rsid w:val="00E91395"/>
    <w:rsid w:val="00E91732"/>
    <w:rsid w:val="00E91821"/>
    <w:rsid w:val="00E91AF8"/>
    <w:rsid w:val="00E920E8"/>
    <w:rsid w:val="00E925C1"/>
    <w:rsid w:val="00E92CFE"/>
    <w:rsid w:val="00E92F7E"/>
    <w:rsid w:val="00E937AF"/>
    <w:rsid w:val="00E94F34"/>
    <w:rsid w:val="00E951B7"/>
    <w:rsid w:val="00E954C8"/>
    <w:rsid w:val="00E965A0"/>
    <w:rsid w:val="00E97C9F"/>
    <w:rsid w:val="00EA012B"/>
    <w:rsid w:val="00EA01BA"/>
    <w:rsid w:val="00EA0CE3"/>
    <w:rsid w:val="00EA1EE0"/>
    <w:rsid w:val="00EA1F8B"/>
    <w:rsid w:val="00EA24E3"/>
    <w:rsid w:val="00EA2798"/>
    <w:rsid w:val="00EA2D29"/>
    <w:rsid w:val="00EA34DE"/>
    <w:rsid w:val="00EA4679"/>
    <w:rsid w:val="00EA5672"/>
    <w:rsid w:val="00EA6063"/>
    <w:rsid w:val="00EA68AF"/>
    <w:rsid w:val="00EA68BF"/>
    <w:rsid w:val="00EA76ED"/>
    <w:rsid w:val="00EA774F"/>
    <w:rsid w:val="00EA795C"/>
    <w:rsid w:val="00EB0317"/>
    <w:rsid w:val="00EB03DA"/>
    <w:rsid w:val="00EB0AC5"/>
    <w:rsid w:val="00EB0ADB"/>
    <w:rsid w:val="00EB0EC6"/>
    <w:rsid w:val="00EB0F06"/>
    <w:rsid w:val="00EB118A"/>
    <w:rsid w:val="00EB1229"/>
    <w:rsid w:val="00EB2580"/>
    <w:rsid w:val="00EB25C2"/>
    <w:rsid w:val="00EB2B6B"/>
    <w:rsid w:val="00EB2C9D"/>
    <w:rsid w:val="00EB2E51"/>
    <w:rsid w:val="00EB3037"/>
    <w:rsid w:val="00EB40B4"/>
    <w:rsid w:val="00EB4609"/>
    <w:rsid w:val="00EB5079"/>
    <w:rsid w:val="00EB5150"/>
    <w:rsid w:val="00EB6A22"/>
    <w:rsid w:val="00EB6B05"/>
    <w:rsid w:val="00EB6C3D"/>
    <w:rsid w:val="00EB7A75"/>
    <w:rsid w:val="00EB7D65"/>
    <w:rsid w:val="00EC022E"/>
    <w:rsid w:val="00EC04AF"/>
    <w:rsid w:val="00EC0A31"/>
    <w:rsid w:val="00EC0B25"/>
    <w:rsid w:val="00EC1ED3"/>
    <w:rsid w:val="00EC326B"/>
    <w:rsid w:val="00EC3B4A"/>
    <w:rsid w:val="00EC3CAC"/>
    <w:rsid w:val="00EC3DD9"/>
    <w:rsid w:val="00EC4450"/>
    <w:rsid w:val="00EC509F"/>
    <w:rsid w:val="00EC517F"/>
    <w:rsid w:val="00EC596B"/>
    <w:rsid w:val="00EC5C2F"/>
    <w:rsid w:val="00EC5E67"/>
    <w:rsid w:val="00EC5F21"/>
    <w:rsid w:val="00EC6341"/>
    <w:rsid w:val="00EC671C"/>
    <w:rsid w:val="00EC6FC2"/>
    <w:rsid w:val="00EC7910"/>
    <w:rsid w:val="00EC79FD"/>
    <w:rsid w:val="00EC7B35"/>
    <w:rsid w:val="00EC7F0A"/>
    <w:rsid w:val="00EC7FCB"/>
    <w:rsid w:val="00ED00DD"/>
    <w:rsid w:val="00ED01E3"/>
    <w:rsid w:val="00ED084D"/>
    <w:rsid w:val="00ED0855"/>
    <w:rsid w:val="00ED0877"/>
    <w:rsid w:val="00ED0B96"/>
    <w:rsid w:val="00ED0DA2"/>
    <w:rsid w:val="00ED1099"/>
    <w:rsid w:val="00ED1410"/>
    <w:rsid w:val="00ED1942"/>
    <w:rsid w:val="00ED1ABF"/>
    <w:rsid w:val="00ED22B0"/>
    <w:rsid w:val="00ED384A"/>
    <w:rsid w:val="00ED3944"/>
    <w:rsid w:val="00ED4171"/>
    <w:rsid w:val="00ED42E9"/>
    <w:rsid w:val="00ED4CDD"/>
    <w:rsid w:val="00ED57B9"/>
    <w:rsid w:val="00ED592D"/>
    <w:rsid w:val="00ED614B"/>
    <w:rsid w:val="00ED6A93"/>
    <w:rsid w:val="00ED703C"/>
    <w:rsid w:val="00EE049F"/>
    <w:rsid w:val="00EE05BB"/>
    <w:rsid w:val="00EE0622"/>
    <w:rsid w:val="00EE0F7A"/>
    <w:rsid w:val="00EE1588"/>
    <w:rsid w:val="00EE164F"/>
    <w:rsid w:val="00EE1722"/>
    <w:rsid w:val="00EE22B0"/>
    <w:rsid w:val="00EE257E"/>
    <w:rsid w:val="00EE2661"/>
    <w:rsid w:val="00EE2FB5"/>
    <w:rsid w:val="00EE3B1B"/>
    <w:rsid w:val="00EE40F2"/>
    <w:rsid w:val="00EE4370"/>
    <w:rsid w:val="00EE4C96"/>
    <w:rsid w:val="00EE50AE"/>
    <w:rsid w:val="00EE54FA"/>
    <w:rsid w:val="00EE571E"/>
    <w:rsid w:val="00EE5758"/>
    <w:rsid w:val="00EE59E0"/>
    <w:rsid w:val="00EE5EBE"/>
    <w:rsid w:val="00EE6281"/>
    <w:rsid w:val="00EE69E9"/>
    <w:rsid w:val="00EE6CE7"/>
    <w:rsid w:val="00EE6F86"/>
    <w:rsid w:val="00EE7030"/>
    <w:rsid w:val="00EE7117"/>
    <w:rsid w:val="00EE7B1F"/>
    <w:rsid w:val="00EE7B35"/>
    <w:rsid w:val="00EE7DF7"/>
    <w:rsid w:val="00EF2DB5"/>
    <w:rsid w:val="00EF318A"/>
    <w:rsid w:val="00EF3F52"/>
    <w:rsid w:val="00EF404F"/>
    <w:rsid w:val="00EF42A2"/>
    <w:rsid w:val="00EF496C"/>
    <w:rsid w:val="00EF4A95"/>
    <w:rsid w:val="00EF4B89"/>
    <w:rsid w:val="00EF4BDE"/>
    <w:rsid w:val="00EF4C41"/>
    <w:rsid w:val="00EF58E5"/>
    <w:rsid w:val="00EF5BEE"/>
    <w:rsid w:val="00EF5FD3"/>
    <w:rsid w:val="00EF61F4"/>
    <w:rsid w:val="00EF626D"/>
    <w:rsid w:val="00EF6787"/>
    <w:rsid w:val="00EF68F3"/>
    <w:rsid w:val="00EF694D"/>
    <w:rsid w:val="00EF6D0E"/>
    <w:rsid w:val="00EF6FE3"/>
    <w:rsid w:val="00EF7130"/>
    <w:rsid w:val="00EF769D"/>
    <w:rsid w:val="00EF7A6A"/>
    <w:rsid w:val="00F00113"/>
    <w:rsid w:val="00F00951"/>
    <w:rsid w:val="00F0137C"/>
    <w:rsid w:val="00F01D3F"/>
    <w:rsid w:val="00F02314"/>
    <w:rsid w:val="00F0279B"/>
    <w:rsid w:val="00F02CE0"/>
    <w:rsid w:val="00F02CE6"/>
    <w:rsid w:val="00F0339E"/>
    <w:rsid w:val="00F0423B"/>
    <w:rsid w:val="00F04A9D"/>
    <w:rsid w:val="00F0651B"/>
    <w:rsid w:val="00F06963"/>
    <w:rsid w:val="00F06FBF"/>
    <w:rsid w:val="00F06FEE"/>
    <w:rsid w:val="00F101E8"/>
    <w:rsid w:val="00F10316"/>
    <w:rsid w:val="00F105CB"/>
    <w:rsid w:val="00F1178E"/>
    <w:rsid w:val="00F11A4D"/>
    <w:rsid w:val="00F11B33"/>
    <w:rsid w:val="00F120A5"/>
    <w:rsid w:val="00F123A7"/>
    <w:rsid w:val="00F123F9"/>
    <w:rsid w:val="00F125A4"/>
    <w:rsid w:val="00F12B04"/>
    <w:rsid w:val="00F12C7D"/>
    <w:rsid w:val="00F13132"/>
    <w:rsid w:val="00F13A10"/>
    <w:rsid w:val="00F13E1D"/>
    <w:rsid w:val="00F13FCA"/>
    <w:rsid w:val="00F141D3"/>
    <w:rsid w:val="00F147C6"/>
    <w:rsid w:val="00F14880"/>
    <w:rsid w:val="00F14E27"/>
    <w:rsid w:val="00F14FC2"/>
    <w:rsid w:val="00F1518F"/>
    <w:rsid w:val="00F155D9"/>
    <w:rsid w:val="00F17034"/>
    <w:rsid w:val="00F17149"/>
    <w:rsid w:val="00F20CEE"/>
    <w:rsid w:val="00F20EA9"/>
    <w:rsid w:val="00F20FFE"/>
    <w:rsid w:val="00F21933"/>
    <w:rsid w:val="00F22035"/>
    <w:rsid w:val="00F225E7"/>
    <w:rsid w:val="00F22970"/>
    <w:rsid w:val="00F22CE2"/>
    <w:rsid w:val="00F23BBE"/>
    <w:rsid w:val="00F23FAF"/>
    <w:rsid w:val="00F24469"/>
    <w:rsid w:val="00F24733"/>
    <w:rsid w:val="00F249FE"/>
    <w:rsid w:val="00F253F3"/>
    <w:rsid w:val="00F2587F"/>
    <w:rsid w:val="00F25D04"/>
    <w:rsid w:val="00F25DAA"/>
    <w:rsid w:val="00F26B2F"/>
    <w:rsid w:val="00F2709A"/>
    <w:rsid w:val="00F27136"/>
    <w:rsid w:val="00F27527"/>
    <w:rsid w:val="00F30286"/>
    <w:rsid w:val="00F30591"/>
    <w:rsid w:val="00F31296"/>
    <w:rsid w:val="00F313EA"/>
    <w:rsid w:val="00F31A00"/>
    <w:rsid w:val="00F31BB6"/>
    <w:rsid w:val="00F31F61"/>
    <w:rsid w:val="00F32CB1"/>
    <w:rsid w:val="00F33233"/>
    <w:rsid w:val="00F33E25"/>
    <w:rsid w:val="00F33ECA"/>
    <w:rsid w:val="00F341F6"/>
    <w:rsid w:val="00F342F9"/>
    <w:rsid w:val="00F34862"/>
    <w:rsid w:val="00F34B7C"/>
    <w:rsid w:val="00F34EC6"/>
    <w:rsid w:val="00F358EA"/>
    <w:rsid w:val="00F3667F"/>
    <w:rsid w:val="00F36A14"/>
    <w:rsid w:val="00F36BBB"/>
    <w:rsid w:val="00F37053"/>
    <w:rsid w:val="00F4052E"/>
    <w:rsid w:val="00F40C90"/>
    <w:rsid w:val="00F40F4B"/>
    <w:rsid w:val="00F41040"/>
    <w:rsid w:val="00F410BF"/>
    <w:rsid w:val="00F41F1E"/>
    <w:rsid w:val="00F42136"/>
    <w:rsid w:val="00F4271D"/>
    <w:rsid w:val="00F42D1D"/>
    <w:rsid w:val="00F430EA"/>
    <w:rsid w:val="00F433DD"/>
    <w:rsid w:val="00F43402"/>
    <w:rsid w:val="00F44704"/>
    <w:rsid w:val="00F455D0"/>
    <w:rsid w:val="00F45A2B"/>
    <w:rsid w:val="00F46533"/>
    <w:rsid w:val="00F46F84"/>
    <w:rsid w:val="00F46FC5"/>
    <w:rsid w:val="00F47181"/>
    <w:rsid w:val="00F47BBE"/>
    <w:rsid w:val="00F502F4"/>
    <w:rsid w:val="00F5067F"/>
    <w:rsid w:val="00F512C1"/>
    <w:rsid w:val="00F516D3"/>
    <w:rsid w:val="00F520FE"/>
    <w:rsid w:val="00F52454"/>
    <w:rsid w:val="00F526F8"/>
    <w:rsid w:val="00F53120"/>
    <w:rsid w:val="00F53130"/>
    <w:rsid w:val="00F53895"/>
    <w:rsid w:val="00F538B3"/>
    <w:rsid w:val="00F53946"/>
    <w:rsid w:val="00F53A2E"/>
    <w:rsid w:val="00F53A41"/>
    <w:rsid w:val="00F53D5E"/>
    <w:rsid w:val="00F542F8"/>
    <w:rsid w:val="00F545F1"/>
    <w:rsid w:val="00F54DD8"/>
    <w:rsid w:val="00F5569C"/>
    <w:rsid w:val="00F556BA"/>
    <w:rsid w:val="00F56666"/>
    <w:rsid w:val="00F56FE9"/>
    <w:rsid w:val="00F57F12"/>
    <w:rsid w:val="00F605D4"/>
    <w:rsid w:val="00F60721"/>
    <w:rsid w:val="00F60DA9"/>
    <w:rsid w:val="00F61439"/>
    <w:rsid w:val="00F6161F"/>
    <w:rsid w:val="00F6206E"/>
    <w:rsid w:val="00F624CE"/>
    <w:rsid w:val="00F62695"/>
    <w:rsid w:val="00F627A9"/>
    <w:rsid w:val="00F630CC"/>
    <w:rsid w:val="00F6313B"/>
    <w:rsid w:val="00F63348"/>
    <w:rsid w:val="00F6390E"/>
    <w:rsid w:val="00F63FCC"/>
    <w:rsid w:val="00F64456"/>
    <w:rsid w:val="00F644D4"/>
    <w:rsid w:val="00F64902"/>
    <w:rsid w:val="00F64EBE"/>
    <w:rsid w:val="00F6573C"/>
    <w:rsid w:val="00F65903"/>
    <w:rsid w:val="00F65ABE"/>
    <w:rsid w:val="00F6604B"/>
    <w:rsid w:val="00F6713C"/>
    <w:rsid w:val="00F673C5"/>
    <w:rsid w:val="00F6761B"/>
    <w:rsid w:val="00F678C5"/>
    <w:rsid w:val="00F67A2B"/>
    <w:rsid w:val="00F70471"/>
    <w:rsid w:val="00F70D03"/>
    <w:rsid w:val="00F70F3E"/>
    <w:rsid w:val="00F70F61"/>
    <w:rsid w:val="00F71405"/>
    <w:rsid w:val="00F71412"/>
    <w:rsid w:val="00F71D37"/>
    <w:rsid w:val="00F73F56"/>
    <w:rsid w:val="00F741C1"/>
    <w:rsid w:val="00F74892"/>
    <w:rsid w:val="00F74D49"/>
    <w:rsid w:val="00F75167"/>
    <w:rsid w:val="00F7589B"/>
    <w:rsid w:val="00F75948"/>
    <w:rsid w:val="00F7682F"/>
    <w:rsid w:val="00F769CF"/>
    <w:rsid w:val="00F776C7"/>
    <w:rsid w:val="00F77E5B"/>
    <w:rsid w:val="00F801A1"/>
    <w:rsid w:val="00F8097D"/>
    <w:rsid w:val="00F80BA9"/>
    <w:rsid w:val="00F80DE2"/>
    <w:rsid w:val="00F80EE1"/>
    <w:rsid w:val="00F812FB"/>
    <w:rsid w:val="00F81EA4"/>
    <w:rsid w:val="00F827D9"/>
    <w:rsid w:val="00F8306A"/>
    <w:rsid w:val="00F83B0A"/>
    <w:rsid w:val="00F83CB1"/>
    <w:rsid w:val="00F83E61"/>
    <w:rsid w:val="00F840F9"/>
    <w:rsid w:val="00F845B2"/>
    <w:rsid w:val="00F84789"/>
    <w:rsid w:val="00F84B3C"/>
    <w:rsid w:val="00F84DC0"/>
    <w:rsid w:val="00F8503C"/>
    <w:rsid w:val="00F85FDC"/>
    <w:rsid w:val="00F87629"/>
    <w:rsid w:val="00F90506"/>
    <w:rsid w:val="00F90753"/>
    <w:rsid w:val="00F907F0"/>
    <w:rsid w:val="00F9085E"/>
    <w:rsid w:val="00F90A3B"/>
    <w:rsid w:val="00F910E2"/>
    <w:rsid w:val="00F918E1"/>
    <w:rsid w:val="00F91985"/>
    <w:rsid w:val="00F92BDE"/>
    <w:rsid w:val="00F93326"/>
    <w:rsid w:val="00F93AB1"/>
    <w:rsid w:val="00F93B5E"/>
    <w:rsid w:val="00F946AF"/>
    <w:rsid w:val="00F94E98"/>
    <w:rsid w:val="00F95594"/>
    <w:rsid w:val="00F95907"/>
    <w:rsid w:val="00F95AEB"/>
    <w:rsid w:val="00F95FDB"/>
    <w:rsid w:val="00F96444"/>
    <w:rsid w:val="00F96C76"/>
    <w:rsid w:val="00F96DB4"/>
    <w:rsid w:val="00F96F43"/>
    <w:rsid w:val="00F97541"/>
    <w:rsid w:val="00F97E79"/>
    <w:rsid w:val="00FA022D"/>
    <w:rsid w:val="00FA026C"/>
    <w:rsid w:val="00FA07C9"/>
    <w:rsid w:val="00FA07E5"/>
    <w:rsid w:val="00FA1A18"/>
    <w:rsid w:val="00FA1B7D"/>
    <w:rsid w:val="00FA1FFB"/>
    <w:rsid w:val="00FA23E9"/>
    <w:rsid w:val="00FA29C7"/>
    <w:rsid w:val="00FA2DF2"/>
    <w:rsid w:val="00FA2EDA"/>
    <w:rsid w:val="00FA2F90"/>
    <w:rsid w:val="00FA326B"/>
    <w:rsid w:val="00FA33E3"/>
    <w:rsid w:val="00FA38FF"/>
    <w:rsid w:val="00FA3CAC"/>
    <w:rsid w:val="00FA4B5F"/>
    <w:rsid w:val="00FA4E35"/>
    <w:rsid w:val="00FA4E7E"/>
    <w:rsid w:val="00FA6246"/>
    <w:rsid w:val="00FA6642"/>
    <w:rsid w:val="00FA6F7C"/>
    <w:rsid w:val="00FA7872"/>
    <w:rsid w:val="00FA7BB8"/>
    <w:rsid w:val="00FA7C1D"/>
    <w:rsid w:val="00FB07ED"/>
    <w:rsid w:val="00FB10B4"/>
    <w:rsid w:val="00FB11D8"/>
    <w:rsid w:val="00FB13B2"/>
    <w:rsid w:val="00FB1756"/>
    <w:rsid w:val="00FB1A21"/>
    <w:rsid w:val="00FB1D8D"/>
    <w:rsid w:val="00FB1FB8"/>
    <w:rsid w:val="00FB22D5"/>
    <w:rsid w:val="00FB24B5"/>
    <w:rsid w:val="00FB2713"/>
    <w:rsid w:val="00FB3847"/>
    <w:rsid w:val="00FB40DA"/>
    <w:rsid w:val="00FB4436"/>
    <w:rsid w:val="00FB5355"/>
    <w:rsid w:val="00FB5490"/>
    <w:rsid w:val="00FB5525"/>
    <w:rsid w:val="00FB55D3"/>
    <w:rsid w:val="00FB5797"/>
    <w:rsid w:val="00FB5DFD"/>
    <w:rsid w:val="00FB6A7C"/>
    <w:rsid w:val="00FB7303"/>
    <w:rsid w:val="00FB7380"/>
    <w:rsid w:val="00FB770F"/>
    <w:rsid w:val="00FB783D"/>
    <w:rsid w:val="00FC0003"/>
    <w:rsid w:val="00FC001E"/>
    <w:rsid w:val="00FC1604"/>
    <w:rsid w:val="00FC1837"/>
    <w:rsid w:val="00FC1EBD"/>
    <w:rsid w:val="00FC252E"/>
    <w:rsid w:val="00FC25C3"/>
    <w:rsid w:val="00FC316A"/>
    <w:rsid w:val="00FC3E08"/>
    <w:rsid w:val="00FC3F46"/>
    <w:rsid w:val="00FC4353"/>
    <w:rsid w:val="00FC436E"/>
    <w:rsid w:val="00FC4461"/>
    <w:rsid w:val="00FC52E2"/>
    <w:rsid w:val="00FC6FA1"/>
    <w:rsid w:val="00FC72AB"/>
    <w:rsid w:val="00FC7316"/>
    <w:rsid w:val="00FC7623"/>
    <w:rsid w:val="00FD0595"/>
    <w:rsid w:val="00FD0912"/>
    <w:rsid w:val="00FD0A02"/>
    <w:rsid w:val="00FD20DD"/>
    <w:rsid w:val="00FD277C"/>
    <w:rsid w:val="00FD39A1"/>
    <w:rsid w:val="00FD43D6"/>
    <w:rsid w:val="00FD452D"/>
    <w:rsid w:val="00FD4644"/>
    <w:rsid w:val="00FD4881"/>
    <w:rsid w:val="00FD48E7"/>
    <w:rsid w:val="00FD4935"/>
    <w:rsid w:val="00FD4B9C"/>
    <w:rsid w:val="00FD5031"/>
    <w:rsid w:val="00FD525B"/>
    <w:rsid w:val="00FD539C"/>
    <w:rsid w:val="00FD5D97"/>
    <w:rsid w:val="00FD6D24"/>
    <w:rsid w:val="00FD6ECC"/>
    <w:rsid w:val="00FD70CF"/>
    <w:rsid w:val="00FD76A9"/>
    <w:rsid w:val="00FD78B7"/>
    <w:rsid w:val="00FE034A"/>
    <w:rsid w:val="00FE051B"/>
    <w:rsid w:val="00FE060B"/>
    <w:rsid w:val="00FE0DB3"/>
    <w:rsid w:val="00FE0E4F"/>
    <w:rsid w:val="00FE1121"/>
    <w:rsid w:val="00FE146A"/>
    <w:rsid w:val="00FE1A57"/>
    <w:rsid w:val="00FE2404"/>
    <w:rsid w:val="00FE2D7F"/>
    <w:rsid w:val="00FE3270"/>
    <w:rsid w:val="00FE373A"/>
    <w:rsid w:val="00FE3E83"/>
    <w:rsid w:val="00FE52FC"/>
    <w:rsid w:val="00FE5900"/>
    <w:rsid w:val="00FE5C9E"/>
    <w:rsid w:val="00FE5E8D"/>
    <w:rsid w:val="00FE5EA2"/>
    <w:rsid w:val="00FE6485"/>
    <w:rsid w:val="00FE6BE9"/>
    <w:rsid w:val="00FE6E09"/>
    <w:rsid w:val="00FE6F67"/>
    <w:rsid w:val="00FE70C3"/>
    <w:rsid w:val="00FE74B5"/>
    <w:rsid w:val="00FE7949"/>
    <w:rsid w:val="00FF014D"/>
    <w:rsid w:val="00FF1DAB"/>
    <w:rsid w:val="00FF29EF"/>
    <w:rsid w:val="00FF332A"/>
    <w:rsid w:val="00FF43A1"/>
    <w:rsid w:val="00FF4A4B"/>
    <w:rsid w:val="00FF5102"/>
    <w:rsid w:val="00FF54C8"/>
    <w:rsid w:val="00FF593D"/>
    <w:rsid w:val="00FF5AFB"/>
    <w:rsid w:val="00FF5FFB"/>
    <w:rsid w:val="00FF64BE"/>
    <w:rsid w:val="00FF66DD"/>
    <w:rsid w:val="00FF6C78"/>
    <w:rsid w:val="00FF74B9"/>
    <w:rsid w:val="00FF7AA6"/>
    <w:rsid w:val="00FF7BEF"/>
    <w:rsid w:val="00FF7C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4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annotation reference" w:uiPriority="0"/>
    <w:lsdException w:name="page number" w:uiPriority="0"/>
    <w:lsdException w:name="List" w:uiPriority="0"/>
    <w:lsdException w:name="List Bullet" w:uiPriority="0"/>
    <w:lsdException w:name="Title" w:semiHidden="0" w:uiPriority="10" w:unhideWhenUsed="0" w:qFormat="1"/>
    <w:lsdException w:name="Default Paragraph Font" w:uiPriority="0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32D"/>
    <w:rPr>
      <w:rFonts w:ascii="MAC C Times" w:hAnsi="MAC C Times"/>
      <w:bCs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5D1C"/>
    <w:pPr>
      <w:keepNext/>
      <w:outlineLvl w:val="0"/>
    </w:pPr>
    <w:rPr>
      <w:rFonts w:eastAsia="Times New Roman"/>
      <w:b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855D1C"/>
    <w:pPr>
      <w:keepNext/>
      <w:jc w:val="center"/>
      <w:outlineLvl w:val="1"/>
    </w:pPr>
    <w:rPr>
      <w:rFonts w:ascii="Arial" w:eastAsia="Times New Roman" w:hAnsi="Arial" w:cs="Arial"/>
      <w:b/>
      <w:lang w:val="mk-MK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33B3"/>
    <w:pPr>
      <w:keepNext/>
      <w:spacing w:before="240" w:after="60"/>
      <w:outlineLvl w:val="2"/>
    </w:pPr>
    <w:rPr>
      <w:rFonts w:ascii="Cambria" w:eastAsia="Times New Roman" w:hAnsi="Cambria"/>
      <w:b/>
      <w:bCs w:val="0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855D1C"/>
    <w:pPr>
      <w:keepNext/>
      <w:ind w:left="-561"/>
      <w:outlineLvl w:val="3"/>
    </w:pPr>
    <w:rPr>
      <w:rFonts w:eastAsia="Times New Roman"/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E33B3"/>
    <w:pPr>
      <w:spacing w:before="240" w:after="60"/>
      <w:outlineLvl w:val="4"/>
    </w:pPr>
    <w:rPr>
      <w:rFonts w:ascii="Calibri" w:eastAsia="Times New Roman" w:hAnsi="Calibri"/>
      <w:b/>
      <w:bCs w:val="0"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E33B3"/>
    <w:pPr>
      <w:spacing w:before="240" w:after="60"/>
      <w:outlineLvl w:val="5"/>
    </w:pPr>
    <w:rPr>
      <w:rFonts w:ascii="Calibri" w:eastAsia="Times New Roman" w:hAnsi="Calibri"/>
      <w:b/>
      <w:bCs w:val="0"/>
    </w:rPr>
  </w:style>
  <w:style w:type="paragraph" w:styleId="Heading7">
    <w:name w:val="heading 7"/>
    <w:basedOn w:val="Normal"/>
    <w:next w:val="Normal"/>
    <w:link w:val="Heading7Char"/>
    <w:uiPriority w:val="9"/>
    <w:qFormat/>
    <w:rsid w:val="003A1427"/>
    <w:pPr>
      <w:spacing w:before="240" w:after="60"/>
      <w:outlineLvl w:val="6"/>
    </w:pPr>
    <w:rPr>
      <w:rFonts w:ascii="Times New Roman" w:eastAsia="Times New Roman" w:hAnsi="Times New Roman"/>
      <w:bCs w:val="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735F59"/>
    <w:pPr>
      <w:spacing w:after="120" w:line="276" w:lineRule="auto"/>
      <w:outlineLvl w:val="7"/>
    </w:pPr>
    <w:rPr>
      <w:rFonts w:ascii="Cambria" w:eastAsia="Times New Roman" w:hAnsi="Cambria"/>
      <w:bCs w:val="0"/>
      <w:caps/>
      <w:spacing w:val="10"/>
      <w:sz w:val="22"/>
      <w:szCs w:val="22"/>
      <w:lang w:val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735F59"/>
    <w:pPr>
      <w:spacing w:after="120" w:line="276" w:lineRule="auto"/>
      <w:outlineLvl w:val="8"/>
    </w:pPr>
    <w:rPr>
      <w:rFonts w:ascii="Cambria" w:eastAsia="Times New Roman" w:hAnsi="Cambria"/>
      <w:bCs w:val="0"/>
      <w:i/>
      <w:iCs/>
      <w:caps/>
      <w:spacing w:val="10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85C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qFormat/>
    <w:rsid w:val="00485C7D"/>
  </w:style>
  <w:style w:type="paragraph" w:styleId="Footer">
    <w:name w:val="footer"/>
    <w:basedOn w:val="Normal"/>
    <w:link w:val="FooterChar"/>
    <w:uiPriority w:val="99"/>
    <w:unhideWhenUsed/>
    <w:rsid w:val="00485C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qFormat/>
    <w:rsid w:val="00485C7D"/>
  </w:style>
  <w:style w:type="paragraph" w:styleId="BalloonText">
    <w:name w:val="Balloon Text"/>
    <w:basedOn w:val="Normal"/>
    <w:link w:val="BalloonTextChar"/>
    <w:uiPriority w:val="99"/>
    <w:unhideWhenUsed/>
    <w:qFormat/>
    <w:rsid w:val="00485C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qFormat/>
    <w:rsid w:val="00485C7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85C7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855D1C"/>
    <w:rPr>
      <w:rFonts w:ascii="MAC C Times" w:eastAsia="Times New Roman" w:hAnsi="MAC C Times"/>
      <w:b/>
      <w:sz w:val="22"/>
    </w:rPr>
  </w:style>
  <w:style w:type="character" w:customStyle="1" w:styleId="Heading2Char">
    <w:name w:val="Heading 2 Char"/>
    <w:basedOn w:val="DefaultParagraphFont"/>
    <w:link w:val="Heading2"/>
    <w:uiPriority w:val="9"/>
    <w:rsid w:val="00855D1C"/>
    <w:rPr>
      <w:rFonts w:ascii="Arial" w:eastAsia="Times New Roman" w:hAnsi="Arial" w:cs="Arial"/>
      <w:b/>
      <w:sz w:val="24"/>
      <w:szCs w:val="24"/>
      <w:lang w:val="mk-MK"/>
    </w:rPr>
  </w:style>
  <w:style w:type="character" w:customStyle="1" w:styleId="Heading4Char">
    <w:name w:val="Heading 4 Char"/>
    <w:basedOn w:val="DefaultParagraphFont"/>
    <w:link w:val="Heading4"/>
    <w:uiPriority w:val="9"/>
    <w:rsid w:val="00855D1C"/>
    <w:rPr>
      <w:rFonts w:ascii="MAC C Times" w:eastAsia="Times New Roman" w:hAnsi="MAC C Times"/>
      <w:b/>
      <w:bCs/>
      <w:sz w:val="24"/>
      <w:szCs w:val="24"/>
    </w:rPr>
  </w:style>
  <w:style w:type="paragraph" w:styleId="NoSpacing">
    <w:name w:val="No Spacing"/>
    <w:link w:val="NoSpacingChar"/>
    <w:uiPriority w:val="1"/>
    <w:qFormat/>
    <w:rsid w:val="00855D1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855D1C"/>
    <w:pPr>
      <w:ind w:left="720"/>
      <w:contextualSpacing/>
    </w:pPr>
    <w:rPr>
      <w:rFonts w:eastAsia="Times New Roman"/>
    </w:rPr>
  </w:style>
  <w:style w:type="character" w:customStyle="1" w:styleId="Heading7Char">
    <w:name w:val="Heading 7 Char"/>
    <w:basedOn w:val="DefaultParagraphFont"/>
    <w:link w:val="Heading7"/>
    <w:uiPriority w:val="9"/>
    <w:qFormat/>
    <w:rsid w:val="003A1427"/>
    <w:rPr>
      <w:rFonts w:ascii="Times New Roman" w:eastAsia="Times New Roman" w:hAnsi="Times New Roman"/>
      <w:bCs/>
      <w:sz w:val="24"/>
      <w:szCs w:val="24"/>
      <w:lang w:val="sq-AL"/>
    </w:rPr>
  </w:style>
  <w:style w:type="character" w:customStyle="1" w:styleId="hps">
    <w:name w:val="hps"/>
    <w:basedOn w:val="DefaultParagraphFont"/>
    <w:qFormat/>
    <w:rsid w:val="003A1427"/>
  </w:style>
  <w:style w:type="paragraph" w:customStyle="1" w:styleId="Style2">
    <w:name w:val="Style2"/>
    <w:basedOn w:val="Normal"/>
    <w:next w:val="Normal"/>
    <w:rsid w:val="003A1427"/>
    <w:rPr>
      <w:rFonts w:ascii="Times New Roman" w:eastAsia="Times New Roman" w:hAnsi="Times New Roman"/>
      <w:b/>
      <w:bCs w:val="0"/>
      <w:szCs w:val="20"/>
    </w:rPr>
  </w:style>
  <w:style w:type="paragraph" w:customStyle="1" w:styleId="tekstmal">
    <w:name w:val="tekst_mal"/>
    <w:basedOn w:val="Normal"/>
    <w:rsid w:val="003A1427"/>
    <w:pPr>
      <w:spacing w:before="100" w:beforeAutospacing="1" w:after="100" w:afterAutospacing="1"/>
    </w:pPr>
    <w:rPr>
      <w:rFonts w:ascii="Arial" w:eastAsia="Times New Roman" w:hAnsi="Arial" w:cs="Arial"/>
      <w:color w:val="4C4C4C"/>
      <w:sz w:val="17"/>
      <w:szCs w:val="17"/>
    </w:rPr>
  </w:style>
  <w:style w:type="paragraph" w:styleId="BodyText2">
    <w:name w:val="Body Text 2"/>
    <w:basedOn w:val="Normal"/>
    <w:link w:val="BodyText2Char"/>
    <w:rsid w:val="003A1427"/>
    <w:pPr>
      <w:jc w:val="both"/>
    </w:pPr>
    <w:rPr>
      <w:rFonts w:eastAsia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3A1427"/>
    <w:rPr>
      <w:rFonts w:ascii="MAC C Times" w:eastAsia="Times New Roman" w:hAnsi="MAC C Times"/>
      <w:sz w:val="22"/>
    </w:rPr>
  </w:style>
  <w:style w:type="paragraph" w:styleId="BodyText">
    <w:name w:val="Body Text"/>
    <w:basedOn w:val="Normal"/>
    <w:link w:val="BodyTextChar"/>
    <w:qFormat/>
    <w:rsid w:val="003A1427"/>
    <w:pPr>
      <w:spacing w:after="120"/>
    </w:pPr>
    <w:rPr>
      <w:rFonts w:ascii="Times New Roman" w:eastAsia="Times New Roman" w:hAnsi="Times New Roman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sid w:val="003A1427"/>
    <w:rPr>
      <w:rFonts w:ascii="Times New Roman" w:eastAsia="Times New Roman" w:hAnsi="Times New Roman"/>
      <w:sz w:val="24"/>
      <w:szCs w:val="24"/>
      <w:lang w:val="en-GB"/>
    </w:rPr>
  </w:style>
  <w:style w:type="paragraph" w:styleId="BodyText3">
    <w:name w:val="Body Text 3"/>
    <w:basedOn w:val="Normal"/>
    <w:link w:val="BodyText3Char"/>
    <w:rsid w:val="003A1427"/>
    <w:pPr>
      <w:spacing w:after="120"/>
    </w:pPr>
    <w:rPr>
      <w:rFonts w:ascii="Times New Roman" w:eastAsia="Times New Roman" w:hAnsi="Times New Roman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rsid w:val="003A1427"/>
    <w:rPr>
      <w:rFonts w:ascii="Times New Roman" w:eastAsia="Times New Roman" w:hAnsi="Times New Roman"/>
      <w:sz w:val="16"/>
      <w:szCs w:val="16"/>
      <w:lang w:val="en-GB"/>
    </w:rPr>
  </w:style>
  <w:style w:type="paragraph" w:styleId="BodyTextIndent2">
    <w:name w:val="Body Text Indent 2"/>
    <w:basedOn w:val="Normal"/>
    <w:link w:val="BodyTextIndent2Char"/>
    <w:rsid w:val="003A1427"/>
    <w:pPr>
      <w:ind w:firstLine="720"/>
      <w:jc w:val="both"/>
    </w:pPr>
    <w:rPr>
      <w:rFonts w:ascii="Arial" w:eastAsia="Times New Roman" w:hAnsi="Arial" w:cs="Arial"/>
      <w:lang w:val="mk-MK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3A1427"/>
    <w:rPr>
      <w:rFonts w:ascii="Arial" w:eastAsia="Times New Roman" w:hAnsi="Arial" w:cs="Arial"/>
      <w:sz w:val="24"/>
      <w:szCs w:val="24"/>
      <w:lang w:val="mk-MK"/>
    </w:rPr>
  </w:style>
  <w:style w:type="character" w:styleId="PageNumber">
    <w:name w:val="page number"/>
    <w:basedOn w:val="DefaultParagraphFont"/>
    <w:rsid w:val="003A1427"/>
  </w:style>
  <w:style w:type="character" w:customStyle="1" w:styleId="shorttext">
    <w:name w:val="short_text"/>
    <w:basedOn w:val="DefaultParagraphFont"/>
    <w:qFormat/>
    <w:rsid w:val="003A1427"/>
  </w:style>
  <w:style w:type="character" w:customStyle="1" w:styleId="longtext">
    <w:name w:val="long_text"/>
    <w:basedOn w:val="DefaultParagraphFont"/>
    <w:qFormat/>
    <w:rsid w:val="003A1427"/>
  </w:style>
  <w:style w:type="character" w:customStyle="1" w:styleId="apple-converted-space">
    <w:name w:val="apple-converted-space"/>
    <w:basedOn w:val="DefaultParagraphFont"/>
    <w:qFormat/>
    <w:rsid w:val="003A1427"/>
  </w:style>
  <w:style w:type="paragraph" w:customStyle="1" w:styleId="Default">
    <w:name w:val="Default"/>
    <w:qFormat/>
    <w:rsid w:val="003A142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mk-MK"/>
    </w:rPr>
  </w:style>
  <w:style w:type="character" w:customStyle="1" w:styleId="footnote">
    <w:name w:val="footnote"/>
    <w:basedOn w:val="DefaultParagraphFont"/>
    <w:qFormat/>
    <w:rsid w:val="003A1427"/>
  </w:style>
  <w:style w:type="character" w:customStyle="1" w:styleId="Bodytext3Spacing4pt">
    <w:name w:val="Body text (3) + Spacing 4 pt"/>
    <w:basedOn w:val="DefaultParagraphFont"/>
    <w:rsid w:val="003A1427"/>
    <w:rPr>
      <w:rFonts w:ascii="Arial" w:eastAsia="Arial" w:hAnsi="Arial" w:cs="Arial"/>
      <w:b/>
      <w:bCs/>
      <w:color w:val="000000"/>
      <w:spacing w:val="80"/>
      <w:w w:val="100"/>
      <w:position w:val="0"/>
      <w:sz w:val="24"/>
      <w:szCs w:val="24"/>
      <w:shd w:val="clear" w:color="auto" w:fill="FFFFFF"/>
      <w:lang w:val="mk-MK" w:eastAsia="mk-MK" w:bidi="mk-MK"/>
    </w:rPr>
  </w:style>
  <w:style w:type="character" w:customStyle="1" w:styleId="Bodytext10pt">
    <w:name w:val="Body text + 10 pt"/>
    <w:basedOn w:val="DefaultParagraphFont"/>
    <w:rsid w:val="003A1427"/>
    <w:rPr>
      <w:rFonts w:ascii="Arial" w:eastAsia="Arial" w:hAnsi="Arial" w:cs="Arial"/>
      <w:color w:val="000000"/>
      <w:spacing w:val="0"/>
      <w:w w:val="100"/>
      <w:position w:val="0"/>
      <w:sz w:val="20"/>
      <w:szCs w:val="20"/>
      <w:shd w:val="clear" w:color="auto" w:fill="FFFFFF"/>
      <w:lang w:val="mk-MK" w:eastAsia="mk-MK" w:bidi="mk-MK"/>
    </w:rPr>
  </w:style>
  <w:style w:type="character" w:customStyle="1" w:styleId="BodytextBold">
    <w:name w:val="Body text + Bold"/>
    <w:basedOn w:val="DefaultParagraphFont"/>
    <w:rsid w:val="003A1427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mk-MK" w:eastAsia="mk-MK" w:bidi="mk-MK"/>
    </w:rPr>
  </w:style>
  <w:style w:type="character" w:customStyle="1" w:styleId="BodytextBoldItalic">
    <w:name w:val="Body text + Bold.Italic"/>
    <w:basedOn w:val="DefaultParagraphFont"/>
    <w:rsid w:val="003A1427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mk-MK" w:eastAsia="mk-MK" w:bidi="mk-MK"/>
    </w:rPr>
  </w:style>
  <w:style w:type="character" w:customStyle="1" w:styleId="Heading12NotItalic">
    <w:name w:val="Heading #1 (2) + Not Italic"/>
    <w:basedOn w:val="DefaultParagraphFont"/>
    <w:rsid w:val="003A1427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mk-MK" w:eastAsia="mk-MK" w:bidi="mk-MK"/>
    </w:rPr>
  </w:style>
  <w:style w:type="character" w:customStyle="1" w:styleId="Bodytext5">
    <w:name w:val="Body text (5)_"/>
    <w:basedOn w:val="DefaultParagraphFont"/>
    <w:link w:val="Bodytext50"/>
    <w:rsid w:val="003A1427"/>
    <w:rPr>
      <w:rFonts w:ascii="Arial" w:eastAsia="Arial" w:hAnsi="Arial" w:cs="Arial"/>
      <w:b/>
      <w:bCs/>
      <w:i/>
      <w:iCs/>
      <w:shd w:val="clear" w:color="auto" w:fill="FFFFFF"/>
    </w:rPr>
  </w:style>
  <w:style w:type="paragraph" w:customStyle="1" w:styleId="Bodytext50">
    <w:name w:val="Body text (5)"/>
    <w:basedOn w:val="Normal"/>
    <w:link w:val="Bodytext5"/>
    <w:rsid w:val="003A1427"/>
    <w:pPr>
      <w:widowControl w:val="0"/>
      <w:shd w:val="clear" w:color="auto" w:fill="FFFFFF"/>
      <w:spacing w:before="840" w:after="360" w:line="0" w:lineRule="atLeast"/>
      <w:jc w:val="both"/>
    </w:pPr>
    <w:rPr>
      <w:rFonts w:ascii="Arial" w:eastAsia="Arial" w:hAnsi="Arial" w:cs="Arial"/>
      <w:b/>
      <w:bCs w:val="0"/>
      <w:i/>
      <w:iCs/>
      <w:sz w:val="20"/>
      <w:szCs w:val="20"/>
    </w:rPr>
  </w:style>
  <w:style w:type="paragraph" w:styleId="BodyTextIndent">
    <w:name w:val="Body Text Indent"/>
    <w:basedOn w:val="Normal"/>
    <w:link w:val="BodyTextIndentChar"/>
    <w:unhideWhenUsed/>
    <w:rsid w:val="003A142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3A1427"/>
    <w:rPr>
      <w:sz w:val="22"/>
      <w:szCs w:val="22"/>
    </w:rPr>
  </w:style>
  <w:style w:type="paragraph" w:styleId="ListBullet">
    <w:name w:val="List Bullet"/>
    <w:basedOn w:val="Normal"/>
    <w:rsid w:val="00B40300"/>
    <w:pPr>
      <w:numPr>
        <w:numId w:val="1"/>
      </w:numPr>
      <w:spacing w:after="240"/>
      <w:jc w:val="both"/>
    </w:pPr>
    <w:rPr>
      <w:rFonts w:ascii="Times New Roman" w:eastAsia="Times New Roman" w:hAnsi="Times New Roman"/>
      <w:szCs w:val="20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B40300"/>
    <w:pPr>
      <w:keepLines/>
      <w:spacing w:before="480" w:line="276" w:lineRule="auto"/>
      <w:outlineLvl w:val="9"/>
    </w:pPr>
    <w:rPr>
      <w:rFonts w:ascii="Cambria" w:hAnsi="Cambria"/>
      <w:bCs w:val="0"/>
      <w:color w:val="365F91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40300"/>
    <w:pPr>
      <w:spacing w:before="120" w:after="120"/>
    </w:pPr>
    <w:rPr>
      <w:b/>
      <w:bCs w:val="0"/>
      <w:caps/>
      <w:sz w:val="20"/>
      <w:szCs w:val="20"/>
    </w:rPr>
  </w:style>
  <w:style w:type="character" w:styleId="Hyperlink">
    <w:name w:val="Hyperlink"/>
    <w:unhideWhenUsed/>
    <w:rsid w:val="00B40300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unhideWhenUsed/>
    <w:rsid w:val="007F067B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F067B"/>
    <w:rPr>
      <w:sz w:val="16"/>
      <w:szCs w:val="16"/>
    </w:rPr>
  </w:style>
  <w:style w:type="character" w:customStyle="1" w:styleId="FontStyle12">
    <w:name w:val="Font Style12"/>
    <w:basedOn w:val="DefaultParagraphFont"/>
    <w:uiPriority w:val="99"/>
    <w:rsid w:val="00D87FF9"/>
    <w:rPr>
      <w:b/>
      <w:bCs/>
      <w:sz w:val="20"/>
      <w:szCs w:val="20"/>
    </w:rPr>
  </w:style>
  <w:style w:type="paragraph" w:styleId="Title">
    <w:name w:val="Title"/>
    <w:basedOn w:val="Normal"/>
    <w:link w:val="TitleChar"/>
    <w:uiPriority w:val="10"/>
    <w:qFormat/>
    <w:rsid w:val="00B56A54"/>
    <w:pPr>
      <w:jc w:val="center"/>
    </w:pPr>
    <w:rPr>
      <w:rFonts w:ascii="Times New Roman" w:eastAsia="Times New Roman" w:hAnsi="Times New Roman"/>
      <w:b/>
      <w:bCs w:val="0"/>
    </w:rPr>
  </w:style>
  <w:style w:type="character" w:customStyle="1" w:styleId="TitleChar">
    <w:name w:val="Title Char"/>
    <w:basedOn w:val="DefaultParagraphFont"/>
    <w:link w:val="Title"/>
    <w:uiPriority w:val="10"/>
    <w:rsid w:val="00B56A54"/>
    <w:rPr>
      <w:rFonts w:ascii="Times New Roman" w:eastAsia="Times New Roman" w:hAnsi="Times New Roman"/>
      <w:b/>
      <w:bCs/>
      <w:sz w:val="24"/>
      <w:szCs w:val="24"/>
    </w:rPr>
  </w:style>
  <w:style w:type="character" w:styleId="CommentReference">
    <w:name w:val="annotation reference"/>
    <w:semiHidden/>
    <w:rsid w:val="0096400A"/>
    <w:rPr>
      <w:sz w:val="16"/>
      <w:szCs w:val="16"/>
    </w:rPr>
  </w:style>
  <w:style w:type="paragraph" w:styleId="CommentText">
    <w:name w:val="annotation text"/>
    <w:basedOn w:val="Normal"/>
    <w:link w:val="CommentTextChar"/>
    <w:rsid w:val="009640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6400A"/>
  </w:style>
  <w:style w:type="paragraph" w:styleId="CommentSubject">
    <w:name w:val="annotation subject"/>
    <w:basedOn w:val="CommentText"/>
    <w:next w:val="CommentText"/>
    <w:link w:val="CommentSubjectChar"/>
    <w:semiHidden/>
    <w:rsid w:val="0096400A"/>
    <w:rPr>
      <w:b/>
      <w:bCs w:val="0"/>
    </w:rPr>
  </w:style>
  <w:style w:type="character" w:customStyle="1" w:styleId="CommentSubjectChar">
    <w:name w:val="Comment Subject Char"/>
    <w:basedOn w:val="CommentTextChar"/>
    <w:link w:val="CommentSubject"/>
    <w:semiHidden/>
    <w:rsid w:val="0096400A"/>
    <w:rPr>
      <w:b/>
      <w:bCs/>
    </w:rPr>
  </w:style>
  <w:style w:type="paragraph" w:styleId="Revision">
    <w:name w:val="Revision"/>
    <w:hidden/>
    <w:semiHidden/>
    <w:rsid w:val="0096400A"/>
    <w:rPr>
      <w:rFonts w:cs="Calibri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7E33B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7E33B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7E33B3"/>
    <w:rPr>
      <w:rFonts w:ascii="Calibri" w:eastAsia="Times New Roman" w:hAnsi="Calibri" w:cs="Times New Roman"/>
      <w:b/>
      <w:bCs/>
      <w:sz w:val="22"/>
      <w:szCs w:val="22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941F7C"/>
    <w:pPr>
      <w:ind w:firstLine="210"/>
    </w:pPr>
    <w:rPr>
      <w:bCs w:val="0"/>
      <w:lang w:val="en-US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941F7C"/>
  </w:style>
  <w:style w:type="table" w:customStyle="1" w:styleId="LightShading-Accent11">
    <w:name w:val="Light Shading - Accent 11"/>
    <w:basedOn w:val="TableNormal"/>
    <w:uiPriority w:val="60"/>
    <w:rsid w:val="000F2147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Emphasis">
    <w:name w:val="Emphasis"/>
    <w:qFormat/>
    <w:rsid w:val="00DD3851"/>
    <w:rPr>
      <w:i/>
      <w:iCs/>
    </w:rPr>
  </w:style>
  <w:style w:type="character" w:customStyle="1" w:styleId="NoSpacingChar">
    <w:name w:val="No Spacing Char"/>
    <w:link w:val="NoSpacing"/>
    <w:uiPriority w:val="1"/>
    <w:qFormat/>
    <w:rsid w:val="00BB5F66"/>
    <w:rPr>
      <w:sz w:val="22"/>
      <w:szCs w:val="22"/>
      <w:lang w:bidi="ar-SA"/>
    </w:rPr>
  </w:style>
  <w:style w:type="paragraph" w:customStyle="1" w:styleId="Titlenina1">
    <w:name w:val="Titlenina1"/>
    <w:basedOn w:val="Normal"/>
    <w:rsid w:val="00453C01"/>
    <w:pPr>
      <w:jc w:val="center"/>
    </w:pPr>
    <w:rPr>
      <w:rFonts w:ascii="Arial" w:eastAsia="Times New Roman" w:hAnsi="Arial" w:cs="Arial"/>
      <w:b/>
      <w:bCs w:val="0"/>
      <w:sz w:val="26"/>
      <w:szCs w:val="26"/>
      <w:u w:val="single"/>
      <w:lang w:val="en-GB" w:eastAsia="fr-FR"/>
    </w:rPr>
  </w:style>
  <w:style w:type="paragraph" w:customStyle="1" w:styleId="a">
    <w:name w:val="a"/>
    <w:basedOn w:val="Normal"/>
    <w:rsid w:val="00453C01"/>
    <w:pPr>
      <w:numPr>
        <w:numId w:val="2"/>
      </w:numPr>
      <w:tabs>
        <w:tab w:val="clear" w:pos="720"/>
        <w:tab w:val="num" w:pos="360"/>
      </w:tabs>
      <w:ind w:left="360"/>
      <w:jc w:val="both"/>
    </w:pPr>
    <w:rPr>
      <w:rFonts w:ascii="Arial" w:eastAsia="Times New Roman" w:hAnsi="Arial" w:cs="Arial"/>
      <w:bCs w:val="0"/>
      <w:sz w:val="22"/>
      <w:szCs w:val="22"/>
      <w:lang w:val="fr-FR" w:eastAsia="fr-FR"/>
    </w:rPr>
  </w:style>
  <w:style w:type="paragraph" w:customStyle="1" w:styleId="b">
    <w:name w:val="b"/>
    <w:basedOn w:val="Normal"/>
    <w:rsid w:val="00453C01"/>
    <w:pPr>
      <w:numPr>
        <w:numId w:val="3"/>
      </w:numPr>
      <w:jc w:val="both"/>
    </w:pPr>
    <w:rPr>
      <w:rFonts w:ascii="Arial" w:eastAsia="Times New Roman" w:hAnsi="Arial" w:cs="Arial"/>
      <w:bCs w:val="0"/>
      <w:sz w:val="22"/>
      <w:szCs w:val="22"/>
      <w:lang w:val="fr-FR" w:eastAsia="fr-FR"/>
    </w:rPr>
  </w:style>
  <w:style w:type="paragraph" w:customStyle="1" w:styleId="c">
    <w:name w:val="c"/>
    <w:basedOn w:val="Normal"/>
    <w:rsid w:val="00453C01"/>
    <w:pPr>
      <w:numPr>
        <w:ilvl w:val="1"/>
        <w:numId w:val="4"/>
      </w:numPr>
      <w:tabs>
        <w:tab w:val="clear" w:pos="1440"/>
        <w:tab w:val="left" w:pos="720"/>
      </w:tabs>
      <w:ind w:left="720"/>
      <w:jc w:val="both"/>
    </w:pPr>
    <w:rPr>
      <w:rFonts w:ascii="Arial" w:eastAsia="Times New Roman" w:hAnsi="Arial" w:cs="Arial"/>
      <w:bCs w:val="0"/>
      <w:sz w:val="22"/>
      <w:szCs w:val="22"/>
      <w:lang w:val="fr-FR" w:eastAsia="fr-FR"/>
    </w:rPr>
  </w:style>
  <w:style w:type="paragraph" w:customStyle="1" w:styleId="l1">
    <w:name w:val="l1"/>
    <w:basedOn w:val="Normal"/>
    <w:rsid w:val="00453C01"/>
    <w:pPr>
      <w:numPr>
        <w:numId w:val="5"/>
      </w:numPr>
      <w:jc w:val="both"/>
    </w:pPr>
    <w:rPr>
      <w:rFonts w:ascii="Arial" w:eastAsia="Times New Roman" w:hAnsi="Arial"/>
      <w:bCs w:val="0"/>
      <w:sz w:val="22"/>
      <w:lang w:val="fr-FR"/>
    </w:rPr>
  </w:style>
  <w:style w:type="paragraph" w:customStyle="1" w:styleId="p1">
    <w:name w:val="p1"/>
    <w:basedOn w:val="Normal"/>
    <w:rsid w:val="00453C01"/>
    <w:pPr>
      <w:numPr>
        <w:numId w:val="6"/>
      </w:numPr>
      <w:tabs>
        <w:tab w:val="clear" w:pos="360"/>
        <w:tab w:val="left" w:pos="284"/>
      </w:tabs>
      <w:ind w:left="284" w:hanging="284"/>
      <w:jc w:val="both"/>
    </w:pPr>
    <w:rPr>
      <w:rFonts w:ascii="Arial" w:eastAsia="Times New Roman" w:hAnsi="Arial"/>
      <w:bCs w:val="0"/>
      <w:sz w:val="22"/>
      <w:lang w:val="fr-FR"/>
    </w:rPr>
  </w:style>
  <w:style w:type="paragraph" w:customStyle="1" w:styleId="croix">
    <w:name w:val="croix"/>
    <w:basedOn w:val="Normal"/>
    <w:rsid w:val="00453C01"/>
    <w:pPr>
      <w:tabs>
        <w:tab w:val="num" w:pos="284"/>
        <w:tab w:val="num" w:pos="435"/>
      </w:tabs>
      <w:ind w:left="284" w:hanging="284"/>
      <w:jc w:val="both"/>
    </w:pPr>
    <w:rPr>
      <w:rFonts w:ascii="Arial" w:eastAsia="Times New Roman" w:hAnsi="Arial"/>
      <w:bCs w:val="0"/>
      <w:sz w:val="22"/>
      <w:lang w:val="fr-FR"/>
    </w:rPr>
  </w:style>
  <w:style w:type="paragraph" w:styleId="FootnoteText">
    <w:name w:val="footnote text"/>
    <w:basedOn w:val="Normal"/>
    <w:link w:val="FootnoteTextChar"/>
    <w:uiPriority w:val="99"/>
    <w:rsid w:val="00453C01"/>
    <w:rPr>
      <w:rFonts w:ascii="Times New Roman" w:eastAsia="Times New Roman" w:hAnsi="Times New Roman"/>
      <w:bCs w:val="0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53C01"/>
    <w:rPr>
      <w:rFonts w:ascii="Times New Roman" w:eastAsia="Times New Roman" w:hAnsi="Times New Roman"/>
      <w:lang w:val="en-GB"/>
    </w:rPr>
  </w:style>
  <w:style w:type="character" w:styleId="FootnoteReference">
    <w:name w:val="footnote reference"/>
    <w:uiPriority w:val="99"/>
    <w:semiHidden/>
    <w:rsid w:val="00453C01"/>
    <w:rPr>
      <w:vertAlign w:val="superscript"/>
    </w:rPr>
  </w:style>
  <w:style w:type="paragraph" w:customStyle="1" w:styleId="CM1">
    <w:name w:val="CM1"/>
    <w:basedOn w:val="Default"/>
    <w:next w:val="Default"/>
    <w:uiPriority w:val="99"/>
    <w:rsid w:val="00D32E14"/>
    <w:rPr>
      <w:rFonts w:ascii="EUAlbertina" w:hAnsi="EUAlbertina" w:cs="Times New Roman"/>
      <w:color w:val="auto"/>
      <w:lang w:val="sl-SI"/>
    </w:rPr>
  </w:style>
  <w:style w:type="paragraph" w:styleId="NormalWeb">
    <w:name w:val="Normal (Web)"/>
    <w:basedOn w:val="Normal"/>
    <w:uiPriority w:val="99"/>
    <w:rsid w:val="00D242DF"/>
    <w:pPr>
      <w:spacing w:before="100" w:beforeAutospacing="1" w:after="100" w:afterAutospacing="1"/>
    </w:pPr>
    <w:rPr>
      <w:rFonts w:ascii="Times New Roman" w:eastAsia="Times New Roman" w:hAnsi="Times New Roman"/>
      <w:bCs w:val="0"/>
      <w:lang w:val="en-GB" w:eastAsia="en-GB"/>
    </w:rPr>
  </w:style>
  <w:style w:type="paragraph" w:customStyle="1" w:styleId="besedilo">
    <w:name w:val="besedilo"/>
    <w:basedOn w:val="Normal"/>
    <w:rsid w:val="00BB44A7"/>
    <w:pPr>
      <w:spacing w:after="80"/>
      <w:jc w:val="both"/>
    </w:pPr>
    <w:rPr>
      <w:rFonts w:ascii="Swis721 LtEx BT" w:eastAsia="Times New Roman" w:hAnsi="Swis721 LtEx BT" w:cs="Arial"/>
      <w:sz w:val="20"/>
      <w:szCs w:val="20"/>
      <w:lang w:val="sl-SI" w:eastAsia="sl-SI"/>
    </w:rPr>
  </w:style>
  <w:style w:type="character" w:customStyle="1" w:styleId="CharChar1">
    <w:name w:val="Char Char1"/>
    <w:basedOn w:val="DefaultParagraphFont"/>
    <w:rsid w:val="006B24A2"/>
    <w:rPr>
      <w:sz w:val="24"/>
      <w:szCs w:val="24"/>
    </w:rPr>
  </w:style>
  <w:style w:type="character" w:customStyle="1" w:styleId="CharChar">
    <w:name w:val="Char Char"/>
    <w:basedOn w:val="DefaultParagraphFont"/>
    <w:rsid w:val="006B24A2"/>
    <w:rPr>
      <w:sz w:val="24"/>
      <w:szCs w:val="24"/>
    </w:rPr>
  </w:style>
  <w:style w:type="character" w:customStyle="1" w:styleId="WW8Num6z0">
    <w:name w:val="WW8Num6z0"/>
    <w:rsid w:val="00006979"/>
    <w:rPr>
      <w:rFonts w:ascii="Symbol" w:hAnsi="Symbol" w:cs="OpenSymbol"/>
    </w:rPr>
  </w:style>
  <w:style w:type="character" w:customStyle="1" w:styleId="Absatz-Standardschriftart">
    <w:name w:val="Absatz-Standardschriftart"/>
    <w:rsid w:val="00006979"/>
  </w:style>
  <w:style w:type="character" w:customStyle="1" w:styleId="WW-Absatz-Standardschriftart">
    <w:name w:val="WW-Absatz-Standardschriftart"/>
    <w:rsid w:val="00006979"/>
  </w:style>
  <w:style w:type="character" w:customStyle="1" w:styleId="WW-Absatz-Standardschriftart1">
    <w:name w:val="WW-Absatz-Standardschriftart1"/>
    <w:rsid w:val="00006979"/>
  </w:style>
  <w:style w:type="character" w:customStyle="1" w:styleId="WW-Absatz-Standardschriftart11">
    <w:name w:val="WW-Absatz-Standardschriftart11"/>
    <w:rsid w:val="00006979"/>
  </w:style>
  <w:style w:type="character" w:customStyle="1" w:styleId="WW-Absatz-Standardschriftart111">
    <w:name w:val="WW-Absatz-Standardschriftart111"/>
    <w:rsid w:val="00006979"/>
  </w:style>
  <w:style w:type="character" w:customStyle="1" w:styleId="WW-Absatz-Standardschriftart1111">
    <w:name w:val="WW-Absatz-Standardschriftart1111"/>
    <w:rsid w:val="00006979"/>
  </w:style>
  <w:style w:type="character" w:customStyle="1" w:styleId="WW-Absatz-Standardschriftart11111">
    <w:name w:val="WW-Absatz-Standardschriftart11111"/>
    <w:rsid w:val="00006979"/>
  </w:style>
  <w:style w:type="character" w:customStyle="1" w:styleId="WW-Absatz-Standardschriftart111111">
    <w:name w:val="WW-Absatz-Standardschriftart111111"/>
    <w:rsid w:val="00006979"/>
  </w:style>
  <w:style w:type="character" w:customStyle="1" w:styleId="WW-Absatz-Standardschriftart1111111">
    <w:name w:val="WW-Absatz-Standardschriftart1111111"/>
    <w:rsid w:val="00006979"/>
  </w:style>
  <w:style w:type="character" w:customStyle="1" w:styleId="WW-Absatz-Standardschriftart11111111">
    <w:name w:val="WW-Absatz-Standardschriftart11111111"/>
    <w:rsid w:val="00006979"/>
  </w:style>
  <w:style w:type="character" w:customStyle="1" w:styleId="WW-Absatz-Standardschriftart111111111">
    <w:name w:val="WW-Absatz-Standardschriftart111111111"/>
    <w:rsid w:val="00006979"/>
  </w:style>
  <w:style w:type="character" w:customStyle="1" w:styleId="WW-Absatz-Standardschriftart1111111111">
    <w:name w:val="WW-Absatz-Standardschriftart1111111111"/>
    <w:rsid w:val="00006979"/>
  </w:style>
  <w:style w:type="character" w:customStyle="1" w:styleId="WW-Absatz-Standardschriftart11111111111">
    <w:name w:val="WW-Absatz-Standardschriftart11111111111"/>
    <w:rsid w:val="00006979"/>
  </w:style>
  <w:style w:type="character" w:customStyle="1" w:styleId="WW-Absatz-Standardschriftart111111111111">
    <w:name w:val="WW-Absatz-Standardschriftart111111111111"/>
    <w:rsid w:val="00006979"/>
  </w:style>
  <w:style w:type="character" w:customStyle="1" w:styleId="WW-Absatz-Standardschriftart1111111111111">
    <w:name w:val="WW-Absatz-Standardschriftart1111111111111"/>
    <w:rsid w:val="00006979"/>
  </w:style>
  <w:style w:type="character" w:customStyle="1" w:styleId="WW-Absatz-Standardschriftart11111111111111">
    <w:name w:val="WW-Absatz-Standardschriftart11111111111111"/>
    <w:rsid w:val="00006979"/>
  </w:style>
  <w:style w:type="character" w:customStyle="1" w:styleId="WW-Absatz-Standardschriftart111111111111111">
    <w:name w:val="WW-Absatz-Standardschriftart111111111111111"/>
    <w:rsid w:val="00006979"/>
  </w:style>
  <w:style w:type="character" w:customStyle="1" w:styleId="WW-Absatz-Standardschriftart1111111111111111">
    <w:name w:val="WW-Absatz-Standardschriftart1111111111111111"/>
    <w:rsid w:val="00006979"/>
  </w:style>
  <w:style w:type="character" w:customStyle="1" w:styleId="WW-Absatz-Standardschriftart11111111111111111">
    <w:name w:val="WW-Absatz-Standardschriftart11111111111111111"/>
    <w:rsid w:val="00006979"/>
  </w:style>
  <w:style w:type="character" w:customStyle="1" w:styleId="WW-Absatz-Standardschriftart111111111111111111">
    <w:name w:val="WW-Absatz-Standardschriftart111111111111111111"/>
    <w:rsid w:val="00006979"/>
  </w:style>
  <w:style w:type="character" w:customStyle="1" w:styleId="WW-Absatz-Standardschriftart1111111111111111111">
    <w:name w:val="WW-Absatz-Standardschriftart1111111111111111111"/>
    <w:rsid w:val="00006979"/>
  </w:style>
  <w:style w:type="character" w:customStyle="1" w:styleId="WW-Absatz-Standardschriftart11111111111111111111">
    <w:name w:val="WW-Absatz-Standardschriftart11111111111111111111"/>
    <w:rsid w:val="00006979"/>
  </w:style>
  <w:style w:type="character" w:customStyle="1" w:styleId="WW-Absatz-Standardschriftart111111111111111111111">
    <w:name w:val="WW-Absatz-Standardschriftart111111111111111111111"/>
    <w:rsid w:val="00006979"/>
  </w:style>
  <w:style w:type="character" w:customStyle="1" w:styleId="WW-Absatz-Standardschriftart1111111111111111111111">
    <w:name w:val="WW-Absatz-Standardschriftart1111111111111111111111"/>
    <w:rsid w:val="00006979"/>
  </w:style>
  <w:style w:type="character" w:customStyle="1" w:styleId="WW-Absatz-Standardschriftart11111111111111111111111">
    <w:name w:val="WW-Absatz-Standardschriftart11111111111111111111111"/>
    <w:rsid w:val="00006979"/>
  </w:style>
  <w:style w:type="character" w:customStyle="1" w:styleId="WW-Absatz-Standardschriftart111111111111111111111111">
    <w:name w:val="WW-Absatz-Standardschriftart111111111111111111111111"/>
    <w:rsid w:val="00006979"/>
  </w:style>
  <w:style w:type="character" w:customStyle="1" w:styleId="WW-Absatz-Standardschriftart1111111111111111111111111">
    <w:name w:val="WW-Absatz-Standardschriftart1111111111111111111111111"/>
    <w:rsid w:val="00006979"/>
  </w:style>
  <w:style w:type="character" w:customStyle="1" w:styleId="WW-Absatz-Standardschriftart11111111111111111111111111">
    <w:name w:val="WW-Absatz-Standardschriftart11111111111111111111111111"/>
    <w:rsid w:val="00006979"/>
  </w:style>
  <w:style w:type="character" w:customStyle="1" w:styleId="WW8Num2z0">
    <w:name w:val="WW8Num2z0"/>
    <w:rsid w:val="00006979"/>
    <w:rPr>
      <w:rFonts w:ascii="Symbol" w:hAnsi="Symbol" w:cs="OpenSymbol"/>
    </w:rPr>
  </w:style>
  <w:style w:type="character" w:customStyle="1" w:styleId="WW-Absatz-Standardschriftart111111111111111111111111111">
    <w:name w:val="WW-Absatz-Standardschriftart111111111111111111111111111"/>
    <w:rsid w:val="00006979"/>
  </w:style>
  <w:style w:type="character" w:customStyle="1" w:styleId="WW-Absatz-Standardschriftart1111111111111111111111111111">
    <w:name w:val="WW-Absatz-Standardschriftart1111111111111111111111111111"/>
    <w:rsid w:val="00006979"/>
  </w:style>
  <w:style w:type="character" w:customStyle="1" w:styleId="WW-Absatz-Standardschriftart11111111111111111111111111111">
    <w:name w:val="WW-Absatz-Standardschriftart11111111111111111111111111111"/>
    <w:rsid w:val="00006979"/>
  </w:style>
  <w:style w:type="character" w:customStyle="1" w:styleId="WW-Absatz-Standardschriftart111111111111111111111111111111">
    <w:name w:val="WW-Absatz-Standardschriftart111111111111111111111111111111"/>
    <w:rsid w:val="00006979"/>
  </w:style>
  <w:style w:type="character" w:customStyle="1" w:styleId="WW-Absatz-Standardschriftart1111111111111111111111111111111">
    <w:name w:val="WW-Absatz-Standardschriftart1111111111111111111111111111111"/>
    <w:rsid w:val="00006979"/>
  </w:style>
  <w:style w:type="character" w:customStyle="1" w:styleId="WW-Absatz-Standardschriftart11111111111111111111111111111111">
    <w:name w:val="WW-Absatz-Standardschriftart11111111111111111111111111111111"/>
    <w:rsid w:val="00006979"/>
  </w:style>
  <w:style w:type="character" w:customStyle="1" w:styleId="WW-Absatz-Standardschriftart111111111111111111111111111111111">
    <w:name w:val="WW-Absatz-Standardschriftart111111111111111111111111111111111"/>
    <w:rsid w:val="00006979"/>
  </w:style>
  <w:style w:type="character" w:customStyle="1" w:styleId="WW-Absatz-Standardschriftart1111111111111111111111111111111111">
    <w:name w:val="WW-Absatz-Standardschriftart1111111111111111111111111111111111"/>
    <w:rsid w:val="00006979"/>
  </w:style>
  <w:style w:type="character" w:customStyle="1" w:styleId="WW-Absatz-Standardschriftart11111111111111111111111111111111111">
    <w:name w:val="WW-Absatz-Standardschriftart11111111111111111111111111111111111"/>
    <w:rsid w:val="00006979"/>
  </w:style>
  <w:style w:type="character" w:customStyle="1" w:styleId="WW-Absatz-Standardschriftart111111111111111111111111111111111111">
    <w:name w:val="WW-Absatz-Standardschriftart111111111111111111111111111111111111"/>
    <w:rsid w:val="00006979"/>
  </w:style>
  <w:style w:type="character" w:customStyle="1" w:styleId="WW-Absatz-Standardschriftart1111111111111111111111111111111111111">
    <w:name w:val="WW-Absatz-Standardschriftart1111111111111111111111111111111111111"/>
    <w:rsid w:val="00006979"/>
  </w:style>
  <w:style w:type="character" w:customStyle="1" w:styleId="WW-Absatz-Standardschriftart11111111111111111111111111111111111111">
    <w:name w:val="WW-Absatz-Standardschriftart11111111111111111111111111111111111111"/>
    <w:rsid w:val="00006979"/>
  </w:style>
  <w:style w:type="character" w:customStyle="1" w:styleId="WW-DefaultParagraphFont">
    <w:name w:val="WW-Default Paragraph Font"/>
    <w:rsid w:val="00006979"/>
  </w:style>
  <w:style w:type="character" w:customStyle="1" w:styleId="Bullets">
    <w:name w:val="Bullets"/>
    <w:rsid w:val="00006979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006979"/>
  </w:style>
  <w:style w:type="paragraph" w:customStyle="1" w:styleId="Heading">
    <w:name w:val="Heading"/>
    <w:basedOn w:val="Normal"/>
    <w:next w:val="BodyText"/>
    <w:qFormat/>
    <w:rsid w:val="00006979"/>
    <w:pPr>
      <w:keepNext/>
      <w:suppressAutoHyphens/>
      <w:spacing w:before="240" w:after="120"/>
    </w:pPr>
    <w:rPr>
      <w:rFonts w:ascii="Arial" w:eastAsia="Microsoft YaHei" w:hAnsi="Arial" w:cs="Mangal"/>
      <w:bCs w:val="0"/>
      <w:sz w:val="28"/>
      <w:szCs w:val="28"/>
      <w:lang w:val="en-US" w:eastAsia="zh-CN"/>
    </w:rPr>
  </w:style>
  <w:style w:type="paragraph" w:styleId="List">
    <w:name w:val="List"/>
    <w:basedOn w:val="BodyText"/>
    <w:rsid w:val="00006979"/>
    <w:pPr>
      <w:suppressAutoHyphens/>
      <w:spacing w:after="0"/>
      <w:jc w:val="both"/>
    </w:pPr>
    <w:rPr>
      <w:rFonts w:cs="Mangal"/>
      <w:bCs w:val="0"/>
      <w:szCs w:val="20"/>
      <w:lang w:val="mk-MK" w:eastAsia="zh-CN"/>
    </w:rPr>
  </w:style>
  <w:style w:type="paragraph" w:styleId="Caption">
    <w:name w:val="caption"/>
    <w:basedOn w:val="Normal"/>
    <w:qFormat/>
    <w:rsid w:val="00006979"/>
    <w:pPr>
      <w:suppressLineNumbers/>
      <w:suppressAutoHyphens/>
      <w:spacing w:before="120" w:after="120"/>
    </w:pPr>
    <w:rPr>
      <w:rFonts w:ascii="Times New Roman" w:eastAsia="Times New Roman" w:hAnsi="Times New Roman" w:cs="Mangal"/>
      <w:bCs w:val="0"/>
      <w:i/>
      <w:iCs/>
      <w:lang w:val="en-US" w:eastAsia="zh-CN"/>
    </w:rPr>
  </w:style>
  <w:style w:type="paragraph" w:customStyle="1" w:styleId="Index">
    <w:name w:val="Index"/>
    <w:basedOn w:val="Normal"/>
    <w:qFormat/>
    <w:rsid w:val="00006979"/>
    <w:pPr>
      <w:suppressLineNumbers/>
      <w:suppressAutoHyphens/>
    </w:pPr>
    <w:rPr>
      <w:rFonts w:ascii="Times New Roman" w:eastAsia="Times New Roman" w:hAnsi="Times New Roman" w:cs="Mangal"/>
      <w:bCs w:val="0"/>
      <w:lang w:val="en-US" w:eastAsia="zh-CN"/>
    </w:rPr>
  </w:style>
  <w:style w:type="paragraph" w:customStyle="1" w:styleId="TableContents">
    <w:name w:val="Table Contents"/>
    <w:basedOn w:val="Normal"/>
    <w:rsid w:val="00006979"/>
    <w:pPr>
      <w:suppressLineNumbers/>
      <w:suppressAutoHyphens/>
    </w:pPr>
    <w:rPr>
      <w:rFonts w:ascii="Times New Roman" w:eastAsia="Times New Roman" w:hAnsi="Times New Roman"/>
      <w:bCs w:val="0"/>
      <w:lang w:val="en-US" w:eastAsia="zh-CN"/>
    </w:rPr>
  </w:style>
  <w:style w:type="paragraph" w:customStyle="1" w:styleId="TableHeading">
    <w:name w:val="Table Heading"/>
    <w:basedOn w:val="TableContents"/>
    <w:rsid w:val="00006979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006979"/>
    <w:pPr>
      <w:suppressAutoHyphens/>
      <w:spacing w:after="0"/>
      <w:jc w:val="both"/>
    </w:pPr>
    <w:rPr>
      <w:bCs w:val="0"/>
      <w:szCs w:val="20"/>
      <w:lang w:val="mk-MK" w:eastAsia="zh-CN"/>
    </w:rPr>
  </w:style>
  <w:style w:type="table" w:customStyle="1" w:styleId="LightShading-Accent12">
    <w:name w:val="Light Shading - Accent 12"/>
    <w:basedOn w:val="TableNormal"/>
    <w:uiPriority w:val="60"/>
    <w:rsid w:val="006253EC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numbering" w:customStyle="1" w:styleId="Style1">
    <w:name w:val="Style1"/>
    <w:uiPriority w:val="99"/>
    <w:rsid w:val="000F2CDE"/>
    <w:pPr>
      <w:numPr>
        <w:numId w:val="7"/>
      </w:numPr>
    </w:pPr>
  </w:style>
  <w:style w:type="paragraph" w:customStyle="1" w:styleId="TableParagraph">
    <w:name w:val="Table Paragraph"/>
    <w:basedOn w:val="Normal"/>
    <w:uiPriority w:val="1"/>
    <w:qFormat/>
    <w:rsid w:val="000343D8"/>
    <w:pPr>
      <w:widowControl w:val="0"/>
    </w:pPr>
    <w:rPr>
      <w:rFonts w:ascii="Calibri" w:hAnsi="Calibri"/>
      <w:bCs w:val="0"/>
      <w:sz w:val="22"/>
      <w:szCs w:val="22"/>
      <w:lang w:val="en-US"/>
    </w:rPr>
  </w:style>
  <w:style w:type="table" w:customStyle="1" w:styleId="LightShading-Accent13">
    <w:name w:val="Light Shading - Accent 13"/>
    <w:basedOn w:val="TableNormal"/>
    <w:uiPriority w:val="60"/>
    <w:rsid w:val="000B55AD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ghtShading-Accent14">
    <w:name w:val="Light Shading - Accent 14"/>
    <w:basedOn w:val="TableNormal"/>
    <w:uiPriority w:val="60"/>
    <w:rsid w:val="00D72AC5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Bodytext30">
    <w:name w:val="Body text (3)_"/>
    <w:basedOn w:val="DefaultParagraphFont"/>
    <w:link w:val="Bodytext31"/>
    <w:rsid w:val="00312DB9"/>
    <w:rPr>
      <w:rFonts w:ascii="Arial" w:eastAsia="Arial" w:hAnsi="Arial" w:cs="Arial"/>
      <w:b/>
      <w:bCs/>
      <w:shd w:val="clear" w:color="auto" w:fill="FFFFFF"/>
    </w:rPr>
  </w:style>
  <w:style w:type="paragraph" w:customStyle="1" w:styleId="Bodytext31">
    <w:name w:val="Body text (3)"/>
    <w:basedOn w:val="Normal"/>
    <w:link w:val="Bodytext30"/>
    <w:rsid w:val="00312DB9"/>
    <w:pPr>
      <w:widowControl w:val="0"/>
      <w:shd w:val="clear" w:color="auto" w:fill="FFFFFF"/>
      <w:spacing w:before="5760" w:after="5520" w:line="288" w:lineRule="exact"/>
      <w:jc w:val="center"/>
    </w:pPr>
    <w:rPr>
      <w:rFonts w:ascii="Arial" w:eastAsia="Arial" w:hAnsi="Arial" w:cs="Arial"/>
      <w:b/>
      <w:sz w:val="20"/>
      <w:szCs w:val="20"/>
      <w:lang w:val="en-US"/>
    </w:rPr>
  </w:style>
  <w:style w:type="character" w:customStyle="1" w:styleId="Bodytext0">
    <w:name w:val="Body text_"/>
    <w:basedOn w:val="DefaultParagraphFont"/>
    <w:link w:val="BodyText1"/>
    <w:rsid w:val="00312DB9"/>
    <w:rPr>
      <w:rFonts w:ascii="Arial" w:eastAsia="Arial" w:hAnsi="Arial" w:cs="Arial"/>
      <w:shd w:val="clear" w:color="auto" w:fill="FFFFFF"/>
    </w:rPr>
  </w:style>
  <w:style w:type="paragraph" w:customStyle="1" w:styleId="BodyText1">
    <w:name w:val="Body Text1"/>
    <w:basedOn w:val="Normal"/>
    <w:link w:val="Bodytext0"/>
    <w:rsid w:val="00312DB9"/>
    <w:pPr>
      <w:widowControl w:val="0"/>
      <w:shd w:val="clear" w:color="auto" w:fill="FFFFFF"/>
      <w:spacing w:after="840" w:line="305" w:lineRule="exact"/>
      <w:ind w:hanging="400"/>
      <w:jc w:val="both"/>
    </w:pPr>
    <w:rPr>
      <w:rFonts w:ascii="Arial" w:eastAsia="Arial" w:hAnsi="Arial" w:cs="Arial"/>
      <w:bCs w:val="0"/>
      <w:sz w:val="20"/>
      <w:szCs w:val="20"/>
      <w:lang w:val="en-US"/>
    </w:rPr>
  </w:style>
  <w:style w:type="character" w:customStyle="1" w:styleId="Heading10">
    <w:name w:val="Heading #1_"/>
    <w:basedOn w:val="DefaultParagraphFont"/>
    <w:link w:val="Heading11"/>
    <w:rsid w:val="00312DB9"/>
    <w:rPr>
      <w:rFonts w:ascii="Arial" w:eastAsia="Arial" w:hAnsi="Arial" w:cs="Arial"/>
      <w:b/>
      <w:bCs/>
      <w:shd w:val="clear" w:color="auto" w:fill="FFFFFF"/>
    </w:rPr>
  </w:style>
  <w:style w:type="paragraph" w:customStyle="1" w:styleId="Heading11">
    <w:name w:val="Heading #1"/>
    <w:basedOn w:val="Normal"/>
    <w:link w:val="Heading10"/>
    <w:rsid w:val="00312DB9"/>
    <w:pPr>
      <w:widowControl w:val="0"/>
      <w:shd w:val="clear" w:color="auto" w:fill="FFFFFF"/>
      <w:spacing w:before="300" w:line="317" w:lineRule="exact"/>
      <w:jc w:val="center"/>
      <w:outlineLvl w:val="0"/>
    </w:pPr>
    <w:rPr>
      <w:rFonts w:ascii="Arial" w:eastAsia="Arial" w:hAnsi="Arial" w:cs="Arial"/>
      <w:b/>
      <w:sz w:val="20"/>
      <w:szCs w:val="20"/>
      <w:lang w:val="en-US"/>
    </w:rPr>
  </w:style>
  <w:style w:type="character" w:customStyle="1" w:styleId="Heading12">
    <w:name w:val="Heading #1 (2)_"/>
    <w:basedOn w:val="DefaultParagraphFont"/>
    <w:link w:val="Heading120"/>
    <w:rsid w:val="00312DB9"/>
    <w:rPr>
      <w:rFonts w:ascii="Arial" w:eastAsia="Arial" w:hAnsi="Arial" w:cs="Arial"/>
      <w:b/>
      <w:bCs/>
      <w:i/>
      <w:iCs/>
      <w:shd w:val="clear" w:color="auto" w:fill="FFFFFF"/>
    </w:rPr>
  </w:style>
  <w:style w:type="paragraph" w:customStyle="1" w:styleId="Heading120">
    <w:name w:val="Heading #1 (2)"/>
    <w:basedOn w:val="Normal"/>
    <w:link w:val="Heading12"/>
    <w:rsid w:val="00312DB9"/>
    <w:pPr>
      <w:widowControl w:val="0"/>
      <w:shd w:val="clear" w:color="auto" w:fill="FFFFFF"/>
      <w:spacing w:before="600" w:after="60" w:line="0" w:lineRule="atLeast"/>
      <w:ind w:hanging="4400"/>
      <w:outlineLvl w:val="0"/>
    </w:pPr>
    <w:rPr>
      <w:rFonts w:ascii="Arial" w:eastAsia="Arial" w:hAnsi="Arial" w:cs="Arial"/>
      <w:b/>
      <w:i/>
      <w:iCs/>
      <w:sz w:val="20"/>
      <w:szCs w:val="20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BC3A1A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ongtext1">
    <w:name w:val="long_text1"/>
    <w:rsid w:val="003F56D5"/>
    <w:rPr>
      <w:sz w:val="22"/>
      <w:szCs w:val="22"/>
    </w:rPr>
  </w:style>
  <w:style w:type="paragraph" w:customStyle="1" w:styleId="clen">
    <w:name w:val="clen"/>
    <w:basedOn w:val="Normal"/>
    <w:next w:val="Normal"/>
    <w:link w:val="clenChar"/>
    <w:autoRedefine/>
    <w:rsid w:val="00A545B1"/>
    <w:pPr>
      <w:keepNext/>
      <w:tabs>
        <w:tab w:val="left" w:pos="315"/>
        <w:tab w:val="left" w:pos="720"/>
        <w:tab w:val="left" w:pos="4253"/>
        <w:tab w:val="left" w:pos="9072"/>
      </w:tabs>
      <w:autoSpaceDE w:val="0"/>
      <w:autoSpaceDN w:val="0"/>
      <w:adjustRightInd w:val="0"/>
    </w:pPr>
    <w:rPr>
      <w:rFonts w:ascii="StobiSerif Regular" w:hAnsi="StobiSerif Regular"/>
      <w:b/>
      <w:bCs w:val="0"/>
      <w:sz w:val="22"/>
      <w:szCs w:val="22"/>
      <w:lang w:val="mk-MK" w:eastAsia="en-GB"/>
    </w:rPr>
  </w:style>
  <w:style w:type="character" w:customStyle="1" w:styleId="clenChar">
    <w:name w:val="clen Char"/>
    <w:link w:val="clen"/>
    <w:locked/>
    <w:rsid w:val="00A545B1"/>
    <w:rPr>
      <w:rFonts w:ascii="StobiSerif Regular" w:hAnsi="StobiSerif Regular"/>
      <w:b/>
      <w:sz w:val="22"/>
      <w:szCs w:val="22"/>
      <w:lang w:val="mk-MK" w:eastAsia="en-GB"/>
    </w:rPr>
  </w:style>
  <w:style w:type="paragraph" w:customStyle="1" w:styleId="STekst">
    <w:name w:val="S_Tekst"/>
    <w:basedOn w:val="Normal"/>
    <w:link w:val="STekstChar"/>
    <w:rsid w:val="00A545B1"/>
    <w:pPr>
      <w:spacing w:after="120"/>
      <w:ind w:firstLine="1134"/>
      <w:jc w:val="both"/>
    </w:pPr>
    <w:rPr>
      <w:rFonts w:ascii="Times New Roman" w:hAnsi="Times New Roman"/>
      <w:bCs w:val="0"/>
      <w:sz w:val="22"/>
      <w:szCs w:val="20"/>
      <w:lang w:val="mk-MK"/>
    </w:rPr>
  </w:style>
  <w:style w:type="character" w:customStyle="1" w:styleId="STekstChar">
    <w:name w:val="S_Tekst Char"/>
    <w:link w:val="STekst"/>
    <w:locked/>
    <w:rsid w:val="00A545B1"/>
    <w:rPr>
      <w:rFonts w:ascii="Times New Roman" w:hAnsi="Times New Roman"/>
      <w:sz w:val="22"/>
      <w:lang w:val="mk-MK"/>
    </w:rPr>
  </w:style>
  <w:style w:type="character" w:styleId="Strong">
    <w:name w:val="Strong"/>
    <w:basedOn w:val="DefaultParagraphFont"/>
    <w:uiPriority w:val="22"/>
    <w:qFormat/>
    <w:rsid w:val="00625F3A"/>
    <w:rPr>
      <w:b/>
      <w:bCs/>
    </w:rPr>
  </w:style>
  <w:style w:type="character" w:customStyle="1" w:styleId="ListLabel1">
    <w:name w:val="ListLabel 1"/>
    <w:qFormat/>
    <w:rsid w:val="000A7C45"/>
    <w:rPr>
      <w:sz w:val="16"/>
    </w:rPr>
  </w:style>
  <w:style w:type="character" w:customStyle="1" w:styleId="ListLabel2">
    <w:name w:val="ListLabel 2"/>
    <w:qFormat/>
    <w:rsid w:val="000A7C45"/>
    <w:rPr>
      <w:sz w:val="16"/>
    </w:rPr>
  </w:style>
  <w:style w:type="character" w:customStyle="1" w:styleId="ListLabel3">
    <w:name w:val="ListLabel 3"/>
    <w:qFormat/>
    <w:rsid w:val="000A7C45"/>
    <w:rPr>
      <w:b/>
    </w:rPr>
  </w:style>
  <w:style w:type="character" w:customStyle="1" w:styleId="ListLabel4">
    <w:name w:val="ListLabel 4"/>
    <w:qFormat/>
    <w:rsid w:val="000A7C45"/>
    <w:rPr>
      <w:sz w:val="24"/>
      <w:szCs w:val="24"/>
    </w:rPr>
  </w:style>
  <w:style w:type="character" w:customStyle="1" w:styleId="ListLabel5">
    <w:name w:val="ListLabel 5"/>
    <w:qFormat/>
    <w:rsid w:val="000A7C45"/>
    <w:rPr>
      <w:rFonts w:eastAsia="Calibri" w:cs="Times New Roman"/>
    </w:rPr>
  </w:style>
  <w:style w:type="character" w:customStyle="1" w:styleId="ListLabel6">
    <w:name w:val="ListLabel 6"/>
    <w:qFormat/>
    <w:rsid w:val="000A7C45"/>
    <w:rPr>
      <w:rFonts w:cs="Courier New"/>
    </w:rPr>
  </w:style>
  <w:style w:type="character" w:customStyle="1" w:styleId="ListLabel7">
    <w:name w:val="ListLabel 7"/>
    <w:qFormat/>
    <w:rsid w:val="000A7C45"/>
    <w:rPr>
      <w:rFonts w:cs="Courier New"/>
    </w:rPr>
  </w:style>
  <w:style w:type="character" w:customStyle="1" w:styleId="ListLabel8">
    <w:name w:val="ListLabel 8"/>
    <w:qFormat/>
    <w:rsid w:val="000A7C45"/>
    <w:rPr>
      <w:rFonts w:cs="Courier New"/>
    </w:rPr>
  </w:style>
  <w:style w:type="character" w:customStyle="1" w:styleId="ListLabel9">
    <w:name w:val="ListLabel 9"/>
    <w:qFormat/>
    <w:rsid w:val="000A7C45"/>
    <w:rPr>
      <w:b/>
    </w:rPr>
  </w:style>
  <w:style w:type="character" w:customStyle="1" w:styleId="ListLabel10">
    <w:name w:val="ListLabel 10"/>
    <w:qFormat/>
    <w:rsid w:val="000A7C45"/>
    <w:rPr>
      <w:b/>
      <w:sz w:val="22"/>
      <w:szCs w:val="24"/>
    </w:rPr>
  </w:style>
  <w:style w:type="character" w:customStyle="1" w:styleId="WW8Num2z2">
    <w:name w:val="WW8Num2z2"/>
    <w:rsid w:val="00620BFF"/>
  </w:style>
  <w:style w:type="character" w:customStyle="1" w:styleId="WW8Num6z3">
    <w:name w:val="WW8Num6z3"/>
    <w:rsid w:val="00BD6968"/>
  </w:style>
  <w:style w:type="character" w:customStyle="1" w:styleId="Heading8Char">
    <w:name w:val="Heading 8 Char"/>
    <w:basedOn w:val="DefaultParagraphFont"/>
    <w:link w:val="Heading8"/>
    <w:uiPriority w:val="9"/>
    <w:rsid w:val="00735F59"/>
    <w:rPr>
      <w:rFonts w:ascii="Cambria" w:eastAsia="Times New Roman" w:hAnsi="Cambria" w:cs="Times New Roman"/>
      <w:caps/>
      <w:spacing w:val="1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rsid w:val="00735F59"/>
    <w:rPr>
      <w:rFonts w:ascii="Cambria" w:eastAsia="Times New Roman" w:hAnsi="Cambria" w:cs="Times New Roman"/>
      <w:i/>
      <w:iCs/>
      <w:caps/>
      <w:spacing w:val="10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35F59"/>
    <w:pPr>
      <w:spacing w:after="560" w:line="276" w:lineRule="auto"/>
    </w:pPr>
    <w:rPr>
      <w:rFonts w:ascii="Cambria" w:eastAsia="Times New Roman" w:hAnsi="Cambria"/>
      <w:bCs w:val="0"/>
      <w:caps/>
      <w:spacing w:val="20"/>
      <w:sz w:val="18"/>
      <w:szCs w:val="18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735F59"/>
    <w:rPr>
      <w:rFonts w:ascii="Cambria" w:eastAsia="Times New Roman" w:hAnsi="Cambria" w:cs="Times New Roman"/>
      <w:caps/>
      <w:spacing w:val="20"/>
      <w:sz w:val="18"/>
      <w:szCs w:val="18"/>
    </w:rPr>
  </w:style>
  <w:style w:type="paragraph" w:styleId="Quote">
    <w:name w:val="Quote"/>
    <w:basedOn w:val="Normal"/>
    <w:next w:val="Normal"/>
    <w:link w:val="QuoteChar"/>
    <w:uiPriority w:val="29"/>
    <w:qFormat/>
    <w:rsid w:val="00735F59"/>
    <w:pPr>
      <w:spacing w:after="200" w:line="276" w:lineRule="auto"/>
    </w:pPr>
    <w:rPr>
      <w:rFonts w:ascii="Cambria" w:eastAsia="Times New Roman" w:hAnsi="Cambria"/>
      <w:bCs w:val="0"/>
      <w:i/>
      <w:iCs/>
      <w:sz w:val="22"/>
      <w:szCs w:val="22"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735F59"/>
    <w:rPr>
      <w:rFonts w:ascii="Cambria" w:eastAsia="Times New Roman" w:hAnsi="Cambria" w:cs="Times New Roman"/>
      <w:i/>
      <w:iCs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5F59"/>
    <w:pPr>
      <w:pBdr>
        <w:top w:val="dotted" w:sz="2" w:space="10" w:color="632423"/>
        <w:bottom w:val="dotted" w:sz="2" w:space="4" w:color="632423"/>
      </w:pBdr>
      <w:spacing w:before="160" w:after="200" w:line="300" w:lineRule="auto"/>
      <w:ind w:left="1440" w:right="1440"/>
    </w:pPr>
    <w:rPr>
      <w:rFonts w:ascii="Cambria" w:eastAsia="Times New Roman" w:hAnsi="Cambria"/>
      <w:bCs w:val="0"/>
      <w:caps/>
      <w:color w:val="622423"/>
      <w:spacing w:val="5"/>
      <w:sz w:val="22"/>
      <w:szCs w:val="22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35F59"/>
    <w:rPr>
      <w:rFonts w:ascii="Cambria" w:eastAsia="Times New Roman" w:hAnsi="Cambria" w:cs="Times New Roman"/>
      <w:caps/>
      <w:color w:val="622423"/>
      <w:spacing w:val="5"/>
      <w:sz w:val="22"/>
      <w:szCs w:val="22"/>
    </w:rPr>
  </w:style>
  <w:style w:type="character" w:styleId="SubtleEmphasis">
    <w:name w:val="Subtle Emphasis"/>
    <w:uiPriority w:val="19"/>
    <w:qFormat/>
    <w:rsid w:val="00735F59"/>
    <w:rPr>
      <w:i/>
      <w:iCs/>
    </w:rPr>
  </w:style>
  <w:style w:type="character" w:styleId="IntenseEmphasis">
    <w:name w:val="Intense Emphasis"/>
    <w:uiPriority w:val="21"/>
    <w:qFormat/>
    <w:rsid w:val="00735F59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735F59"/>
    <w:rPr>
      <w:rFonts w:ascii="Calibri" w:eastAsia="Times New Roman" w:hAnsi="Calibri" w:cs="Times New Roman"/>
      <w:i/>
      <w:iCs/>
      <w:color w:val="622423"/>
    </w:rPr>
  </w:style>
  <w:style w:type="character" w:styleId="IntenseReference">
    <w:name w:val="Intense Reference"/>
    <w:uiPriority w:val="32"/>
    <w:qFormat/>
    <w:rsid w:val="00735F59"/>
    <w:rPr>
      <w:rFonts w:ascii="Calibri" w:eastAsia="Times New Roman" w:hAnsi="Calibri" w:cs="Times New Roman"/>
      <w:b/>
      <w:bCs/>
      <w:i/>
      <w:iCs/>
      <w:color w:val="622423"/>
    </w:rPr>
  </w:style>
  <w:style w:type="character" w:styleId="BookTitle">
    <w:name w:val="Book Title"/>
    <w:uiPriority w:val="33"/>
    <w:qFormat/>
    <w:rsid w:val="00735F59"/>
    <w:rPr>
      <w:caps/>
      <w:color w:val="622423"/>
      <w:spacing w:val="5"/>
      <w:u w:color="622423"/>
    </w:rPr>
  </w:style>
  <w:style w:type="paragraph" w:customStyle="1" w:styleId="bt1">
    <w:name w:val="bt1"/>
    <w:basedOn w:val="Normal"/>
    <w:qFormat/>
    <w:rsid w:val="00735F59"/>
    <w:pPr>
      <w:spacing w:before="-1" w:after="-1" w:line="276" w:lineRule="auto"/>
      <w:ind w:left="777"/>
    </w:pPr>
    <w:rPr>
      <w:rFonts w:ascii="Cambria" w:eastAsia="Times New Roman" w:hAnsi="Cambria"/>
      <w:bCs w:val="0"/>
      <w:color w:val="632423"/>
      <w:szCs w:val="22"/>
      <w:lang w:val="mk-MK"/>
    </w:rPr>
  </w:style>
  <w:style w:type="paragraph" w:customStyle="1" w:styleId="bth1">
    <w:name w:val="bth1"/>
    <w:basedOn w:val="bt1"/>
    <w:qFormat/>
    <w:rsid w:val="00735F59"/>
    <w:pPr>
      <w:ind w:left="1701"/>
    </w:pPr>
    <w:rPr>
      <w:rFonts w:ascii="Calibri" w:hAnsi="Calibri"/>
      <w:b/>
      <w:szCs w:val="24"/>
    </w:rPr>
  </w:style>
  <w:style w:type="character" w:customStyle="1" w:styleId="WW8Num3z1">
    <w:name w:val="WW8Num3z1"/>
    <w:rsid w:val="00D36D25"/>
  </w:style>
  <w:style w:type="character" w:customStyle="1" w:styleId="WW8Num3z3">
    <w:name w:val="WW8Num3z3"/>
    <w:rsid w:val="0039164E"/>
    <w:rPr>
      <w:rFonts w:ascii="Symbol" w:hAnsi="Symbol" w:cs="Symbol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emzije%20Xh\Desktop\Komuna%20LOGO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0B066-F421-4FC7-A3CA-BBA8510C3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Komuna LOGO Template</Template>
  <TotalTime>445</TotalTime>
  <Pages>111</Pages>
  <Words>24649</Words>
  <Characters>140500</Characters>
  <Application>Microsoft Office Word</Application>
  <DocSecurity>0</DocSecurity>
  <Lines>1170</Lines>
  <Paragraphs>329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164820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Komuna GV</dc:creator>
  <cp:keywords/>
  <cp:lastModifiedBy>Komuna GV</cp:lastModifiedBy>
  <cp:revision>160</cp:revision>
  <cp:lastPrinted>2018-04-26T10:25:00Z</cp:lastPrinted>
  <dcterms:created xsi:type="dcterms:W3CDTF">2018-11-05T07:54:00Z</dcterms:created>
  <dcterms:modified xsi:type="dcterms:W3CDTF">2018-11-19T09:12:00Z</dcterms:modified>
</cp:coreProperties>
</file>