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59" w:rsidRDefault="00A26359" w:rsidP="00A26359">
      <w:pPr>
        <w:rPr>
          <w:rFonts w:ascii="Times New Roman" w:hAnsi="Times New Roman"/>
          <w:b/>
        </w:rPr>
      </w:pPr>
      <w:bookmarkStart w:id="0" w:name="_GoBack"/>
      <w:bookmarkEnd w:id="0"/>
    </w:p>
    <w:p w:rsidR="00CE457C" w:rsidRPr="0090745A" w:rsidRDefault="00CE457C" w:rsidP="00A26359">
      <w:pPr>
        <w:rPr>
          <w:rFonts w:ascii="Times New Roman" w:hAnsi="Times New Roman"/>
          <w:b/>
        </w:rPr>
      </w:pPr>
    </w:p>
    <w:tbl>
      <w:tblPr>
        <w:tblW w:w="9558" w:type="dxa"/>
        <w:tblLook w:val="04A0"/>
      </w:tblPr>
      <w:tblGrid>
        <w:gridCol w:w="4879"/>
        <w:gridCol w:w="4679"/>
      </w:tblGrid>
      <w:tr w:rsidR="00A26359" w:rsidRPr="0090745A" w:rsidTr="00115C65">
        <w:trPr>
          <w:trHeight w:val="3418"/>
        </w:trPr>
        <w:tc>
          <w:tcPr>
            <w:tcW w:w="4878" w:type="dxa"/>
            <w:shd w:val="clear" w:color="auto" w:fill="auto"/>
          </w:tcPr>
          <w:p w:rsidR="00A26359" w:rsidRPr="0090745A" w:rsidRDefault="00A26359" w:rsidP="00115C65">
            <w:pPr>
              <w:ind w:right="192"/>
              <w:rPr>
                <w:rFonts w:ascii="Times New Roman" w:hAnsi="Times New Roman"/>
              </w:rPr>
            </w:pPr>
            <w:r w:rsidRPr="0090745A">
              <w:rPr>
                <w:rFonts w:ascii="Times New Roman" w:hAnsi="Times New Roman"/>
                <w:lang w:val="mk-MK"/>
              </w:rPr>
              <w:t>Nr</w:t>
            </w:r>
            <w:r w:rsidRPr="0090745A">
              <w:rPr>
                <w:rFonts w:ascii="Times New Roman" w:hAnsi="Times New Roman"/>
                <w:lang w:val="ru-RU"/>
              </w:rPr>
              <w:t>.</w:t>
            </w:r>
            <w:r w:rsidRPr="0090745A">
              <w:rPr>
                <w:rFonts w:ascii="Times New Roman" w:hAnsi="Times New Roman"/>
              </w:rPr>
              <w:t>/</w:t>
            </w:r>
            <w:r w:rsidRPr="0090745A">
              <w:rPr>
                <w:rFonts w:ascii="Times New Roman" w:hAnsi="Times New Roman"/>
                <w:lang w:val="mk-MK"/>
              </w:rPr>
              <w:t>Бр</w:t>
            </w:r>
            <w:r w:rsidRPr="0090745A">
              <w:rPr>
                <w:rFonts w:ascii="Times New Roman" w:hAnsi="Times New Roman"/>
                <w:lang w:val="ru-RU"/>
              </w:rPr>
              <w:t>.0</w:t>
            </w:r>
            <w:r w:rsidRPr="0090745A">
              <w:rPr>
                <w:rFonts w:ascii="Times New Roman" w:hAnsi="Times New Roman"/>
              </w:rPr>
              <w:t>9-</w:t>
            </w:r>
            <w:r w:rsidRPr="00BB7F88">
              <w:rPr>
                <w:rFonts w:ascii="Times New Roman" w:hAnsi="Times New Roman"/>
              </w:rPr>
              <w:t>829</w:t>
            </w:r>
            <w:r w:rsidRPr="0090745A">
              <w:rPr>
                <w:rFonts w:ascii="Times New Roman" w:hAnsi="Times New Roman"/>
              </w:rPr>
              <w:t>/1</w:t>
            </w:r>
          </w:p>
          <w:p w:rsidR="00A26359" w:rsidRPr="0090745A" w:rsidRDefault="00A26359" w:rsidP="00115C65">
            <w:pPr>
              <w:rPr>
                <w:rFonts w:ascii="Times New Roman" w:hAnsi="Times New Roman"/>
                <w:lang w:val="mk-MK"/>
              </w:rPr>
            </w:pPr>
            <w:r w:rsidRPr="00BB7F88">
              <w:rPr>
                <w:rFonts w:ascii="Times New Roman" w:hAnsi="Times New Roman"/>
              </w:rPr>
              <w:t>27.05.</w:t>
            </w:r>
            <w:r w:rsidRPr="0090745A">
              <w:rPr>
                <w:rFonts w:ascii="Times New Roman" w:hAnsi="Times New Roman"/>
              </w:rPr>
              <w:t>20</w:t>
            </w:r>
            <w:r w:rsidRPr="0090745A">
              <w:rPr>
                <w:rFonts w:ascii="Times New Roman" w:hAnsi="Times New Roman"/>
                <w:lang w:val="mk-MK"/>
              </w:rPr>
              <w:t>20</w:t>
            </w:r>
          </w:p>
          <w:p w:rsidR="00A26359" w:rsidRPr="0090745A" w:rsidRDefault="00A26359" w:rsidP="00115C65">
            <w:pPr>
              <w:rPr>
                <w:rFonts w:ascii="Times New Roman" w:hAnsi="Times New Roman"/>
                <w:lang w:val="ru-RU"/>
              </w:rPr>
            </w:pPr>
            <w:r w:rsidRPr="0090745A">
              <w:rPr>
                <w:rFonts w:ascii="Times New Roman" w:hAnsi="Times New Roman"/>
                <w:lang w:val="mk-MK"/>
              </w:rPr>
              <w:t>Гостивар</w:t>
            </w:r>
            <w:r w:rsidRPr="0090745A">
              <w:rPr>
                <w:rFonts w:ascii="Times New Roman" w:hAnsi="Times New Roman"/>
                <w:lang w:val="ru-RU"/>
              </w:rPr>
              <w:t>/</w:t>
            </w:r>
            <w:r w:rsidRPr="0090745A">
              <w:rPr>
                <w:rFonts w:ascii="Times New Roman" w:hAnsi="Times New Roman"/>
                <w:lang w:val="mk-MK"/>
              </w:rPr>
              <w:t>Gostivar</w:t>
            </w: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jc w:val="both"/>
              <w:rPr>
                <w:rFonts w:ascii="Times New Roman" w:hAnsi="Times New Roman"/>
                <w:lang w:val="ru-RU"/>
              </w:rPr>
            </w:pPr>
            <w:r w:rsidRPr="0090745A">
              <w:rPr>
                <w:rFonts w:ascii="Times New Roman" w:hAnsi="Times New Roman"/>
                <w:lang w:val="ru-RU"/>
              </w:rPr>
              <w:t xml:space="preserve">   </w:t>
            </w:r>
            <w:r w:rsidRPr="0090745A">
              <w:rPr>
                <w:rFonts w:ascii="Times New Roman" w:hAnsi="Times New Roman"/>
                <w:lang w:val="mk-MK"/>
              </w:rPr>
              <w:t>N</w:t>
            </w:r>
            <w:r w:rsidRPr="0090745A">
              <w:rPr>
                <w:rFonts w:ascii="Times New Roman" w:hAnsi="Times New Roman"/>
                <w:lang w:val="ru-RU"/>
              </w:rPr>
              <w:t xml:space="preserve">ë </w:t>
            </w:r>
            <w:r w:rsidRPr="0090745A">
              <w:rPr>
                <w:rFonts w:ascii="Times New Roman" w:hAnsi="Times New Roman"/>
                <w:lang w:val="mk-MK"/>
              </w:rPr>
              <w:t>baz</w:t>
            </w:r>
            <w:r w:rsidRPr="0090745A">
              <w:rPr>
                <w:rFonts w:ascii="Times New Roman" w:hAnsi="Times New Roman"/>
                <w:lang w:val="ru-RU"/>
              </w:rPr>
              <w:t xml:space="preserve">ë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nenit</w:t>
            </w:r>
            <w:r w:rsidRPr="0090745A">
              <w:rPr>
                <w:rFonts w:ascii="Times New Roman" w:hAnsi="Times New Roman"/>
                <w:lang w:val="ru-RU"/>
              </w:rPr>
              <w:t xml:space="preserve"> 50 </w:t>
            </w:r>
            <w:r w:rsidRPr="0090745A">
              <w:rPr>
                <w:rFonts w:ascii="Times New Roman" w:hAnsi="Times New Roman"/>
                <w:lang w:val="mk-MK"/>
              </w:rPr>
              <w:t>paragrafi</w:t>
            </w:r>
            <w:r w:rsidRPr="0090745A">
              <w:rPr>
                <w:rFonts w:ascii="Times New Roman" w:hAnsi="Times New Roman"/>
                <w:lang w:val="ru-RU"/>
              </w:rPr>
              <w:t xml:space="preserve"> 1 </w:t>
            </w:r>
            <w:r w:rsidRPr="0090745A">
              <w:rPr>
                <w:rFonts w:ascii="Times New Roman" w:hAnsi="Times New Roman"/>
                <w:lang w:val="mk-MK"/>
              </w:rPr>
              <w:t>pika</w:t>
            </w:r>
            <w:r w:rsidRPr="0090745A">
              <w:rPr>
                <w:rFonts w:ascii="Times New Roman" w:hAnsi="Times New Roman"/>
                <w:lang w:val="ru-RU"/>
              </w:rPr>
              <w:t xml:space="preserve"> 3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Ligjit</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vet</w:t>
            </w:r>
            <w:r w:rsidRPr="0090745A">
              <w:rPr>
                <w:rFonts w:ascii="Times New Roman" w:hAnsi="Times New Roman"/>
                <w:lang w:val="ru-RU"/>
              </w:rPr>
              <w:t>ë</w:t>
            </w:r>
            <w:r w:rsidRPr="0090745A">
              <w:rPr>
                <w:rFonts w:ascii="Times New Roman" w:hAnsi="Times New Roman"/>
                <w:lang w:val="mk-MK"/>
              </w:rPr>
              <w:t>qeverisje</w:t>
            </w:r>
            <w:r w:rsidRPr="0090745A">
              <w:rPr>
                <w:rFonts w:ascii="Times New Roman" w:hAnsi="Times New Roman"/>
                <w:lang w:val="ru-RU"/>
              </w:rPr>
              <w:t xml:space="preserve"> </w:t>
            </w:r>
            <w:r w:rsidRPr="0090745A">
              <w:rPr>
                <w:rFonts w:ascii="Times New Roman" w:hAnsi="Times New Roman"/>
                <w:lang w:val="mk-MK"/>
              </w:rPr>
              <w:t>lokale</w:t>
            </w:r>
            <w:r w:rsidRPr="0090745A">
              <w:rPr>
                <w:rFonts w:ascii="Times New Roman" w:hAnsi="Times New Roman"/>
                <w:lang w:val="ru-RU"/>
              </w:rPr>
              <w:t xml:space="preserve"> (“</w:t>
            </w:r>
            <w:r w:rsidRPr="0090745A">
              <w:rPr>
                <w:rFonts w:ascii="Times New Roman" w:hAnsi="Times New Roman"/>
                <w:lang w:val="mk-MK"/>
              </w:rPr>
              <w:t>Gazeta</w:t>
            </w:r>
            <w:r w:rsidRPr="0090745A">
              <w:rPr>
                <w:rFonts w:ascii="Times New Roman" w:hAnsi="Times New Roman"/>
                <w:lang w:val="ru-RU"/>
              </w:rPr>
              <w:t xml:space="preserve"> </w:t>
            </w:r>
            <w:r w:rsidRPr="0090745A">
              <w:rPr>
                <w:rFonts w:ascii="Times New Roman" w:hAnsi="Times New Roman"/>
                <w:lang w:val="mk-MK"/>
              </w:rPr>
              <w:t>Zyrtare</w:t>
            </w:r>
            <w:r w:rsidRPr="0090745A">
              <w:rPr>
                <w:rFonts w:ascii="Times New Roman" w:hAnsi="Times New Roman"/>
                <w:lang w:val="ru-RU"/>
              </w:rPr>
              <w:t xml:space="preserve"> </w:t>
            </w:r>
            <w:r w:rsidRPr="0090745A">
              <w:rPr>
                <w:rFonts w:ascii="Times New Roman" w:hAnsi="Times New Roman"/>
                <w:lang w:val="mk-MK"/>
              </w:rPr>
              <w:t>e</w:t>
            </w:r>
            <w:r w:rsidRPr="0090745A">
              <w:rPr>
                <w:rFonts w:ascii="Times New Roman" w:hAnsi="Times New Roman"/>
                <w:lang w:val="ru-RU"/>
              </w:rPr>
              <w:t xml:space="preserve"> </w:t>
            </w:r>
            <w:r w:rsidRPr="0090745A">
              <w:rPr>
                <w:rFonts w:ascii="Times New Roman" w:hAnsi="Times New Roman"/>
                <w:lang w:val="mk-MK"/>
              </w:rPr>
              <w:t>R</w:t>
            </w:r>
            <w:r w:rsidRPr="0090745A">
              <w:rPr>
                <w:rFonts w:ascii="Times New Roman" w:hAnsi="Times New Roman"/>
                <w:lang w:val="ru-RU"/>
              </w:rPr>
              <w:t>.</w:t>
            </w:r>
            <w:r w:rsidRPr="0090745A">
              <w:rPr>
                <w:rFonts w:ascii="Times New Roman" w:hAnsi="Times New Roman"/>
                <w:lang w:val="mk-MK"/>
              </w:rPr>
              <w:t>M</w:t>
            </w:r>
            <w:r w:rsidRPr="0090745A">
              <w:rPr>
                <w:rFonts w:ascii="Times New Roman" w:hAnsi="Times New Roman"/>
                <w:lang w:val="ru-RU"/>
              </w:rPr>
              <w:t xml:space="preserve">” </w:t>
            </w:r>
            <w:r w:rsidRPr="0090745A">
              <w:rPr>
                <w:rFonts w:ascii="Times New Roman" w:hAnsi="Times New Roman"/>
                <w:lang w:val="mk-MK"/>
              </w:rPr>
              <w:t>nr</w:t>
            </w:r>
            <w:r w:rsidRPr="0090745A">
              <w:rPr>
                <w:rFonts w:ascii="Times New Roman" w:hAnsi="Times New Roman"/>
                <w:lang w:val="ru-RU"/>
              </w:rPr>
              <w:t xml:space="preserve">.5/02), </w:t>
            </w:r>
            <w:r w:rsidRPr="0090745A">
              <w:rPr>
                <w:rFonts w:ascii="Times New Roman" w:hAnsi="Times New Roman"/>
                <w:lang w:val="mk-MK"/>
              </w:rPr>
              <w:t>Kryetari</w:t>
            </w:r>
            <w:r w:rsidRPr="0090745A">
              <w:rPr>
                <w:rFonts w:ascii="Times New Roman" w:hAnsi="Times New Roman"/>
                <w:lang w:val="ru-RU"/>
              </w:rPr>
              <w:t xml:space="preserve"> </w:t>
            </w:r>
            <w:r w:rsidRPr="0090745A">
              <w:rPr>
                <w:rFonts w:ascii="Times New Roman" w:hAnsi="Times New Roman"/>
                <w:lang w:val="mk-MK"/>
              </w:rPr>
              <w:t>i</w:t>
            </w:r>
            <w:r w:rsidRPr="0090745A">
              <w:rPr>
                <w:rFonts w:ascii="Times New Roman" w:hAnsi="Times New Roman"/>
                <w:lang w:val="ru-RU"/>
              </w:rPr>
              <w:t xml:space="preserve"> </w:t>
            </w:r>
            <w:r w:rsidRPr="0090745A">
              <w:rPr>
                <w:rFonts w:ascii="Times New Roman" w:hAnsi="Times New Roman"/>
                <w:lang w:val="mk-MK"/>
              </w:rPr>
              <w:t>Komun</w:t>
            </w:r>
            <w:r w:rsidRPr="0090745A">
              <w:rPr>
                <w:rFonts w:ascii="Times New Roman" w:hAnsi="Times New Roman"/>
                <w:lang w:val="ru-RU"/>
              </w:rPr>
              <w:t>ë</w:t>
            </w:r>
            <w:r w:rsidRPr="0090745A">
              <w:rPr>
                <w:rFonts w:ascii="Times New Roman" w:hAnsi="Times New Roman"/>
                <w:lang w:val="mk-MK"/>
              </w:rPr>
              <w:t>s</w:t>
            </w:r>
            <w:r w:rsidRPr="0090745A">
              <w:rPr>
                <w:rFonts w:ascii="Times New Roman" w:hAnsi="Times New Roman"/>
                <w:lang w:val="ru-RU"/>
              </w:rPr>
              <w:t xml:space="preserve"> </w:t>
            </w:r>
            <w:r w:rsidRPr="0090745A">
              <w:rPr>
                <w:rFonts w:ascii="Times New Roman" w:hAnsi="Times New Roman"/>
                <w:lang w:val="mk-MK"/>
              </w:rPr>
              <w:t>s</w:t>
            </w:r>
            <w:r w:rsidRPr="0090745A">
              <w:rPr>
                <w:rFonts w:ascii="Times New Roman" w:hAnsi="Times New Roman"/>
                <w:lang w:val="ru-RU"/>
              </w:rPr>
              <w:t xml:space="preserve">ë </w:t>
            </w:r>
            <w:r w:rsidRPr="0090745A">
              <w:rPr>
                <w:rFonts w:ascii="Times New Roman" w:hAnsi="Times New Roman"/>
                <w:lang w:val="mk-MK"/>
              </w:rPr>
              <w:t>Gostivarit</w:t>
            </w:r>
            <w:r w:rsidRPr="0090745A">
              <w:rPr>
                <w:rFonts w:ascii="Times New Roman" w:hAnsi="Times New Roman"/>
                <w:lang w:val="ru-RU"/>
              </w:rPr>
              <w:t xml:space="preserve">, </w:t>
            </w:r>
            <w:r w:rsidRPr="0090745A">
              <w:rPr>
                <w:rFonts w:ascii="Times New Roman" w:hAnsi="Times New Roman"/>
                <w:lang w:val="mk-MK"/>
              </w:rPr>
              <w:t>solli</w:t>
            </w:r>
            <w:r w:rsidRPr="0090745A">
              <w:rPr>
                <w:rFonts w:ascii="Times New Roman" w:hAnsi="Times New Roman"/>
                <w:lang w:val="ru-RU"/>
              </w:rPr>
              <w:t>:</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ru-RU"/>
              </w:rPr>
            </w:pPr>
          </w:p>
          <w:p w:rsidR="00A26359" w:rsidRPr="0090745A" w:rsidRDefault="00A26359" w:rsidP="00115C65">
            <w:pPr>
              <w:jc w:val="center"/>
              <w:rPr>
                <w:rFonts w:ascii="Times New Roman" w:hAnsi="Times New Roman"/>
                <w:b/>
                <w:lang w:val="ru-RU"/>
              </w:rPr>
            </w:pPr>
            <w:r w:rsidRPr="0090745A">
              <w:rPr>
                <w:rFonts w:ascii="Times New Roman" w:hAnsi="Times New Roman"/>
                <w:b/>
              </w:rPr>
              <w:t>A</w:t>
            </w:r>
            <w:r w:rsidRPr="0090745A">
              <w:rPr>
                <w:rFonts w:ascii="Times New Roman" w:hAnsi="Times New Roman"/>
                <w:b/>
                <w:lang w:val="ru-RU"/>
              </w:rPr>
              <w:t xml:space="preserve"> </w:t>
            </w:r>
            <w:r w:rsidRPr="0090745A">
              <w:rPr>
                <w:rFonts w:ascii="Times New Roman" w:hAnsi="Times New Roman"/>
                <w:b/>
              </w:rPr>
              <w:t>K</w:t>
            </w:r>
            <w:r w:rsidRPr="0090745A">
              <w:rPr>
                <w:rFonts w:ascii="Times New Roman" w:hAnsi="Times New Roman"/>
                <w:b/>
                <w:lang w:val="ru-RU"/>
              </w:rPr>
              <w:t xml:space="preserve"> </w:t>
            </w:r>
            <w:r w:rsidRPr="0090745A">
              <w:rPr>
                <w:rFonts w:ascii="Times New Roman" w:hAnsi="Times New Roman"/>
                <w:b/>
              </w:rPr>
              <w:t>T</w:t>
            </w:r>
            <w:r w:rsidRPr="0090745A">
              <w:rPr>
                <w:rFonts w:ascii="Times New Roman" w:hAnsi="Times New Roman"/>
                <w:b/>
                <w:lang w:val="ru-RU"/>
              </w:rPr>
              <w:t xml:space="preserve"> </w:t>
            </w:r>
            <w:r w:rsidRPr="0090745A">
              <w:rPr>
                <w:rFonts w:ascii="Times New Roman" w:hAnsi="Times New Roman"/>
                <w:b/>
              </w:rPr>
              <w:t>V</w:t>
            </w:r>
            <w:r w:rsidRPr="0090745A">
              <w:rPr>
                <w:rFonts w:ascii="Times New Roman" w:hAnsi="Times New Roman"/>
                <w:b/>
                <w:lang w:val="ru-RU"/>
              </w:rPr>
              <w:t xml:space="preserve"> </w:t>
            </w:r>
            <w:r w:rsidRPr="0090745A">
              <w:rPr>
                <w:rFonts w:ascii="Times New Roman" w:hAnsi="Times New Roman"/>
                <w:b/>
              </w:rPr>
              <w:t>E</w:t>
            </w:r>
            <w:r w:rsidRPr="0090745A">
              <w:rPr>
                <w:rFonts w:ascii="Times New Roman" w:hAnsi="Times New Roman"/>
                <w:b/>
                <w:lang w:val="ru-RU"/>
              </w:rPr>
              <w:t xml:space="preserve"> </w:t>
            </w:r>
            <w:r w:rsidRPr="0090745A">
              <w:rPr>
                <w:rFonts w:ascii="Times New Roman" w:hAnsi="Times New Roman"/>
                <w:b/>
              </w:rPr>
              <w:t>N</w:t>
            </w:r>
            <w:r w:rsidRPr="0090745A">
              <w:rPr>
                <w:rFonts w:ascii="Times New Roman" w:hAnsi="Times New Roman"/>
                <w:b/>
                <w:lang w:val="ru-RU"/>
              </w:rPr>
              <w:t xml:space="preserve"> </w:t>
            </w:r>
            <w:r w:rsidRPr="0090745A">
              <w:rPr>
                <w:rFonts w:ascii="Times New Roman" w:hAnsi="Times New Roman"/>
                <w:b/>
              </w:rPr>
              <w:t>D</w:t>
            </w:r>
            <w:r w:rsidRPr="0090745A">
              <w:rPr>
                <w:rFonts w:ascii="Times New Roman" w:hAnsi="Times New Roman"/>
                <w:b/>
                <w:lang w:val="ru-RU"/>
              </w:rPr>
              <w:t xml:space="preserve"> </w:t>
            </w:r>
            <w:r w:rsidRPr="0090745A">
              <w:rPr>
                <w:rFonts w:ascii="Times New Roman" w:hAnsi="Times New Roman"/>
                <w:b/>
              </w:rPr>
              <w:t>I</w:t>
            </w:r>
            <w:r w:rsidRPr="0090745A">
              <w:rPr>
                <w:rFonts w:ascii="Times New Roman" w:hAnsi="Times New Roman"/>
                <w:b/>
                <w:lang w:val="ru-RU"/>
              </w:rPr>
              <w:t xml:space="preserve"> </w:t>
            </w:r>
            <w:r w:rsidRPr="0090745A">
              <w:rPr>
                <w:rFonts w:ascii="Times New Roman" w:hAnsi="Times New Roman"/>
                <w:b/>
              </w:rPr>
              <w:t>M</w:t>
            </w:r>
          </w:p>
          <w:p w:rsidR="00A26359" w:rsidRPr="0090745A" w:rsidRDefault="00A26359" w:rsidP="00115C65">
            <w:pPr>
              <w:suppressAutoHyphens/>
              <w:jc w:val="center"/>
              <w:rPr>
                <w:rFonts w:ascii="Times New Roman" w:hAnsi="Times New Roman"/>
                <w:bCs w:val="0"/>
                <w:lang w:eastAsia="zh-CN"/>
              </w:rPr>
            </w:pPr>
            <w:r w:rsidRPr="0090745A">
              <w:rPr>
                <w:rFonts w:ascii="Times New Roman" w:hAnsi="Times New Roman"/>
              </w:rPr>
              <w:t>p</w:t>
            </w:r>
            <w:r w:rsidRPr="0090745A">
              <w:rPr>
                <w:rFonts w:ascii="Times New Roman" w:hAnsi="Times New Roman"/>
                <w:lang w:val="ru-RU"/>
              </w:rPr>
              <w:t>ë</w:t>
            </w:r>
            <w:r w:rsidRPr="0090745A">
              <w:rPr>
                <w:rFonts w:ascii="Times New Roman" w:hAnsi="Times New Roman"/>
              </w:rPr>
              <w:t>r</w:t>
            </w:r>
            <w:r w:rsidRPr="0090745A">
              <w:rPr>
                <w:rFonts w:ascii="Times New Roman" w:hAnsi="Times New Roman"/>
                <w:lang w:val="ru-RU"/>
              </w:rPr>
              <w:t xml:space="preserve">   </w:t>
            </w:r>
            <w:r w:rsidRPr="0090745A">
              <w:rPr>
                <w:rFonts w:ascii="Times New Roman" w:hAnsi="Times New Roman"/>
              </w:rPr>
              <w:t>shpallje</w:t>
            </w:r>
            <w:r w:rsidRPr="0090745A">
              <w:rPr>
                <w:rFonts w:ascii="Times New Roman" w:hAnsi="Times New Roman"/>
                <w:lang w:val="ru-RU"/>
              </w:rPr>
              <w:t xml:space="preserve">   </w:t>
            </w:r>
            <w:r w:rsidRPr="0090745A">
              <w:rPr>
                <w:rFonts w:ascii="Times New Roman" w:hAnsi="Times New Roman"/>
              </w:rPr>
              <w:t>t</w:t>
            </w:r>
            <w:r w:rsidRPr="0090745A">
              <w:rPr>
                <w:rFonts w:ascii="Times New Roman" w:hAnsi="Times New Roman"/>
                <w:lang w:val="ru-RU"/>
              </w:rPr>
              <w:t xml:space="preserve">ë  </w:t>
            </w:r>
            <w:r w:rsidRPr="0090745A">
              <w:rPr>
                <w:rFonts w:ascii="Times New Roman" w:hAnsi="Times New Roman"/>
                <w:b/>
                <w:lang w:val="mk-MK"/>
              </w:rPr>
              <w:t>Konkluzion</w:t>
            </w:r>
            <w:r w:rsidRPr="0090745A">
              <w:rPr>
                <w:rFonts w:ascii="Times New Roman" w:hAnsi="Times New Roman"/>
                <w:b/>
                <w:lang w:val="en-US"/>
              </w:rPr>
              <w:t>it</w:t>
            </w:r>
            <w:r w:rsidRPr="0090745A">
              <w:rPr>
                <w:rFonts w:ascii="Times New Roman" w:hAnsi="Times New Roman"/>
                <w:b/>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miratimin</w:t>
            </w:r>
            <w:r w:rsidRPr="0090745A">
              <w:rPr>
                <w:rFonts w:ascii="Times New Roman" w:hAnsi="Times New Roman"/>
                <w:lang w:val="ru-RU"/>
              </w:rPr>
              <w:t xml:space="preserve"> </w:t>
            </w:r>
            <w:r w:rsidRPr="0090745A">
              <w:rPr>
                <w:rFonts w:ascii="Times New Roman" w:hAnsi="Times New Roman"/>
                <w:lang w:val="mk-MK"/>
              </w:rPr>
              <w:t>e raportit</w:t>
            </w:r>
            <w:r w:rsidRPr="0090745A">
              <w:rPr>
                <w:rFonts w:ascii="Times New Roman" w:hAnsi="Times New Roman"/>
                <w:lang w:val="ru-RU"/>
              </w:rPr>
              <w:t xml:space="preserve"> </w:t>
            </w:r>
            <w:r w:rsidRPr="0090745A">
              <w:rPr>
                <w:rFonts w:ascii="Times New Roman" w:hAnsi="Times New Roman"/>
                <w:lang w:val="mk-MK"/>
              </w:rPr>
              <w:t>kuartal</w:t>
            </w:r>
            <w:r w:rsidRPr="0090745A">
              <w:rPr>
                <w:rFonts w:ascii="Times New Roman" w:hAnsi="Times New Roman"/>
                <w:lang w:val="ru-RU"/>
              </w:rPr>
              <w:t>-</w:t>
            </w:r>
            <w:r w:rsidRPr="0090745A">
              <w:rPr>
                <w:rFonts w:ascii="Times New Roman" w:hAnsi="Times New Roman"/>
              </w:rPr>
              <w:t>I</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realizimin</w:t>
            </w:r>
            <w:r w:rsidRPr="0090745A">
              <w:rPr>
                <w:rFonts w:ascii="Times New Roman" w:hAnsi="Times New Roman"/>
                <w:lang w:val="ru-RU"/>
              </w:rPr>
              <w:t xml:space="preserve"> </w:t>
            </w:r>
            <w:r w:rsidRPr="0090745A">
              <w:rPr>
                <w:rFonts w:ascii="Times New Roman" w:hAnsi="Times New Roman"/>
                <w:lang w:val="mk-MK"/>
              </w:rPr>
              <w:t>e</w:t>
            </w:r>
            <w:r w:rsidRPr="0090745A">
              <w:rPr>
                <w:rFonts w:ascii="Times New Roman" w:hAnsi="Times New Roman"/>
                <w:lang w:val="ru-RU"/>
              </w:rPr>
              <w:t xml:space="preserve"> </w:t>
            </w:r>
            <w:r w:rsidRPr="0090745A">
              <w:rPr>
                <w:rFonts w:ascii="Times New Roman" w:hAnsi="Times New Roman"/>
                <w:lang w:val="mk-MK"/>
              </w:rPr>
              <w:t>buxhetit</w:t>
            </w:r>
            <w:r w:rsidRPr="0090745A">
              <w:rPr>
                <w:rFonts w:ascii="Times New Roman" w:hAnsi="Times New Roman"/>
                <w:lang w:val="ru-RU"/>
              </w:rPr>
              <w:t xml:space="preserve">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Komun</w:t>
            </w:r>
            <w:r w:rsidRPr="0090745A">
              <w:rPr>
                <w:rFonts w:ascii="Times New Roman" w:hAnsi="Times New Roman"/>
                <w:lang w:val="ru-RU"/>
              </w:rPr>
              <w:t>ë</w:t>
            </w:r>
            <w:r w:rsidRPr="0090745A">
              <w:rPr>
                <w:rFonts w:ascii="Times New Roman" w:hAnsi="Times New Roman"/>
                <w:lang w:val="mk-MK"/>
              </w:rPr>
              <w:t>s</w:t>
            </w:r>
            <w:r w:rsidRPr="0090745A">
              <w:rPr>
                <w:rFonts w:ascii="Times New Roman" w:hAnsi="Times New Roman"/>
                <w:lang w:val="ru-RU"/>
              </w:rPr>
              <w:t xml:space="preserve"> </w:t>
            </w:r>
            <w:r w:rsidRPr="0090745A">
              <w:rPr>
                <w:rFonts w:ascii="Times New Roman" w:hAnsi="Times New Roman"/>
                <w:lang w:val="mk-MK"/>
              </w:rPr>
              <w:t>s</w:t>
            </w:r>
            <w:r w:rsidRPr="0090745A">
              <w:rPr>
                <w:rFonts w:ascii="Times New Roman" w:hAnsi="Times New Roman"/>
                <w:lang w:val="ru-RU"/>
              </w:rPr>
              <w:t xml:space="preserve">ë </w:t>
            </w:r>
            <w:r w:rsidRPr="0090745A">
              <w:rPr>
                <w:rFonts w:ascii="Times New Roman" w:hAnsi="Times New Roman"/>
                <w:lang w:val="mk-MK"/>
              </w:rPr>
              <w:t>Gostivarit</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vitin</w:t>
            </w:r>
            <w:r w:rsidRPr="0090745A">
              <w:rPr>
                <w:rFonts w:ascii="Times New Roman" w:hAnsi="Times New Roman"/>
                <w:lang w:val="ru-RU"/>
              </w:rPr>
              <w:t xml:space="preserve"> </w:t>
            </w:r>
            <w:r w:rsidRPr="0090745A">
              <w:rPr>
                <w:rFonts w:ascii="Times New Roman" w:hAnsi="Times New Roman"/>
                <w:lang w:val="mk-MK"/>
              </w:rPr>
              <w:t>2019</w:t>
            </w:r>
          </w:p>
          <w:p w:rsidR="00A26359" w:rsidRPr="0090745A" w:rsidRDefault="00A26359" w:rsidP="00115C65">
            <w:pPr>
              <w:pStyle w:val="NoSpacing"/>
              <w:jc w:val="center"/>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suppressAutoHyphens/>
              <w:jc w:val="both"/>
              <w:rPr>
                <w:rFonts w:ascii="Times New Roman" w:hAnsi="Times New Roman"/>
              </w:rPr>
            </w:pPr>
            <w:r w:rsidRPr="0090745A">
              <w:rPr>
                <w:rFonts w:ascii="Times New Roman" w:hAnsi="Times New Roman"/>
              </w:rPr>
              <w:t xml:space="preserve">Shpallet  </w:t>
            </w:r>
            <w:r w:rsidRPr="0090745A">
              <w:rPr>
                <w:rFonts w:ascii="Times New Roman" w:hAnsi="Times New Roman"/>
                <w:b/>
                <w:lang w:val="mk-MK"/>
              </w:rPr>
              <w:t>Konkluzion</w:t>
            </w:r>
            <w:r w:rsidRPr="00BB7F88">
              <w:rPr>
                <w:rFonts w:ascii="Times New Roman" w:hAnsi="Times New Roman"/>
                <w:b/>
              </w:rPr>
              <w:t>i</w:t>
            </w:r>
            <w:r w:rsidRPr="0090745A">
              <w:rPr>
                <w:rFonts w:ascii="Times New Roman" w:hAnsi="Times New Roman"/>
                <w:b/>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miratimin</w:t>
            </w:r>
            <w:r w:rsidRPr="0090745A">
              <w:rPr>
                <w:rFonts w:ascii="Times New Roman" w:hAnsi="Times New Roman"/>
                <w:lang w:val="ru-RU"/>
              </w:rPr>
              <w:t xml:space="preserve"> </w:t>
            </w:r>
            <w:r w:rsidRPr="0090745A">
              <w:rPr>
                <w:rFonts w:ascii="Times New Roman" w:hAnsi="Times New Roman"/>
                <w:lang w:val="mk-MK"/>
              </w:rPr>
              <w:t>e raportit</w:t>
            </w:r>
            <w:r w:rsidRPr="0090745A">
              <w:rPr>
                <w:rFonts w:ascii="Times New Roman" w:hAnsi="Times New Roman"/>
                <w:lang w:val="ru-RU"/>
              </w:rPr>
              <w:t xml:space="preserve"> </w:t>
            </w:r>
            <w:r w:rsidRPr="0090745A">
              <w:rPr>
                <w:rFonts w:ascii="Times New Roman" w:hAnsi="Times New Roman"/>
                <w:lang w:val="mk-MK"/>
              </w:rPr>
              <w:t>kuartal</w:t>
            </w:r>
            <w:r w:rsidRPr="0090745A">
              <w:rPr>
                <w:rFonts w:ascii="Times New Roman" w:hAnsi="Times New Roman"/>
                <w:lang w:val="ru-RU"/>
              </w:rPr>
              <w:t>-</w:t>
            </w:r>
            <w:r w:rsidRPr="0090745A">
              <w:rPr>
                <w:rFonts w:ascii="Times New Roman" w:hAnsi="Times New Roman"/>
              </w:rPr>
              <w:t>I</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realizimin</w:t>
            </w:r>
            <w:r w:rsidRPr="0090745A">
              <w:rPr>
                <w:rFonts w:ascii="Times New Roman" w:hAnsi="Times New Roman"/>
                <w:lang w:val="ru-RU"/>
              </w:rPr>
              <w:t xml:space="preserve"> </w:t>
            </w:r>
            <w:r w:rsidRPr="0090745A">
              <w:rPr>
                <w:rFonts w:ascii="Times New Roman" w:hAnsi="Times New Roman"/>
                <w:lang w:val="mk-MK"/>
              </w:rPr>
              <w:t>e</w:t>
            </w:r>
            <w:r w:rsidRPr="0090745A">
              <w:rPr>
                <w:rFonts w:ascii="Times New Roman" w:hAnsi="Times New Roman"/>
                <w:lang w:val="ru-RU"/>
              </w:rPr>
              <w:t xml:space="preserve"> </w:t>
            </w:r>
            <w:r w:rsidRPr="0090745A">
              <w:rPr>
                <w:rFonts w:ascii="Times New Roman" w:hAnsi="Times New Roman"/>
                <w:lang w:val="mk-MK"/>
              </w:rPr>
              <w:t>buxhetit</w:t>
            </w:r>
            <w:r w:rsidRPr="0090745A">
              <w:rPr>
                <w:rFonts w:ascii="Times New Roman" w:hAnsi="Times New Roman"/>
                <w:lang w:val="ru-RU"/>
              </w:rPr>
              <w:t xml:space="preserve">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Komun</w:t>
            </w:r>
            <w:r w:rsidRPr="0090745A">
              <w:rPr>
                <w:rFonts w:ascii="Times New Roman" w:hAnsi="Times New Roman"/>
                <w:lang w:val="ru-RU"/>
              </w:rPr>
              <w:t>ë</w:t>
            </w:r>
            <w:r w:rsidRPr="0090745A">
              <w:rPr>
                <w:rFonts w:ascii="Times New Roman" w:hAnsi="Times New Roman"/>
                <w:lang w:val="mk-MK"/>
              </w:rPr>
              <w:t>s</w:t>
            </w:r>
            <w:r w:rsidRPr="0090745A">
              <w:rPr>
                <w:rFonts w:ascii="Times New Roman" w:hAnsi="Times New Roman"/>
                <w:lang w:val="ru-RU"/>
              </w:rPr>
              <w:t xml:space="preserve"> </w:t>
            </w:r>
            <w:r w:rsidRPr="0090745A">
              <w:rPr>
                <w:rFonts w:ascii="Times New Roman" w:hAnsi="Times New Roman"/>
                <w:lang w:val="mk-MK"/>
              </w:rPr>
              <w:t>s</w:t>
            </w:r>
            <w:r w:rsidRPr="0090745A">
              <w:rPr>
                <w:rFonts w:ascii="Times New Roman" w:hAnsi="Times New Roman"/>
                <w:lang w:val="ru-RU"/>
              </w:rPr>
              <w:t xml:space="preserve">ë </w:t>
            </w:r>
            <w:r w:rsidRPr="0090745A">
              <w:rPr>
                <w:rFonts w:ascii="Times New Roman" w:hAnsi="Times New Roman"/>
                <w:lang w:val="mk-MK"/>
              </w:rPr>
              <w:t>Gostivarit</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vitin</w:t>
            </w:r>
            <w:r w:rsidRPr="0090745A">
              <w:rPr>
                <w:rFonts w:ascii="Times New Roman" w:hAnsi="Times New Roman"/>
                <w:lang w:val="ru-RU"/>
              </w:rPr>
              <w:t xml:space="preserve"> </w:t>
            </w:r>
            <w:r w:rsidRPr="0090745A">
              <w:rPr>
                <w:rFonts w:ascii="Times New Roman" w:hAnsi="Times New Roman"/>
                <w:lang w:val="mk-MK"/>
              </w:rPr>
              <w:t>2019</w:t>
            </w:r>
            <w:r w:rsidRPr="00BB7F88">
              <w:rPr>
                <w:rFonts w:ascii="Times New Roman" w:hAnsi="Times New Roman"/>
              </w:rPr>
              <w:t xml:space="preserve"> </w:t>
            </w:r>
            <w:r w:rsidRPr="0090745A">
              <w:rPr>
                <w:rFonts w:ascii="Times New Roman" w:hAnsi="Times New Roman"/>
                <w:bCs w:val="0"/>
                <w:lang w:eastAsia="zh-CN"/>
              </w:rPr>
              <w:t xml:space="preserve"> </w:t>
            </w:r>
            <w:r w:rsidRPr="0090745A">
              <w:rPr>
                <w:rFonts w:ascii="Times New Roman" w:hAnsi="Times New Roman"/>
              </w:rPr>
              <w:t>nr.</w:t>
            </w:r>
            <w:r w:rsidRPr="0090745A">
              <w:rPr>
                <w:rFonts w:ascii="Times New Roman" w:hAnsi="Times New Roman"/>
                <w:lang w:val="ru-RU"/>
              </w:rPr>
              <w:t>0</w:t>
            </w:r>
            <w:r w:rsidRPr="0090745A">
              <w:rPr>
                <w:rFonts w:ascii="Times New Roman" w:hAnsi="Times New Roman"/>
              </w:rPr>
              <w:t>8-788/1</w:t>
            </w:r>
            <w:r w:rsidRPr="0090745A">
              <w:rPr>
                <w:rFonts w:ascii="Times New Roman" w:hAnsi="Times New Roman"/>
                <w:lang w:val="mk-MK"/>
              </w:rPr>
              <w:t>,</w:t>
            </w:r>
            <w:r w:rsidRPr="0090745A">
              <w:rPr>
                <w:rFonts w:ascii="Times New Roman" w:hAnsi="Times New Roman"/>
              </w:rPr>
              <w:t xml:space="preserve"> që  Këshilli   i    Komunës së Gostivarit e solli në seancën e mbajtur më datë </w:t>
            </w:r>
            <w:r w:rsidRPr="00BB7F88">
              <w:rPr>
                <w:rFonts w:ascii="Times New Roman" w:hAnsi="Times New Roman"/>
              </w:rPr>
              <w:t>20.05.</w:t>
            </w:r>
            <w:r w:rsidRPr="0090745A">
              <w:rPr>
                <w:rFonts w:ascii="Times New Roman" w:hAnsi="Times New Roman"/>
                <w:lang w:val="mk-MK"/>
              </w:rPr>
              <w:t>2020</w:t>
            </w:r>
            <w:r w:rsidRPr="0090745A">
              <w:rPr>
                <w:rFonts w:ascii="Times New Roman" w:hAnsi="Times New Roman"/>
              </w:rPr>
              <w:t>.</w:t>
            </w:r>
          </w:p>
          <w:p w:rsidR="00A26359" w:rsidRPr="0090745A" w:rsidRDefault="00A26359" w:rsidP="00115C65">
            <w:pPr>
              <w:jc w:val="both"/>
              <w:rPr>
                <w:rFonts w:ascii="Times New Roman" w:hAnsi="Times New Roman"/>
              </w:rPr>
            </w:pPr>
          </w:p>
          <w:p w:rsidR="00A26359" w:rsidRPr="0090745A" w:rsidRDefault="00A26359" w:rsidP="00115C65">
            <w:pPr>
              <w:jc w:val="both"/>
              <w:rPr>
                <w:rFonts w:ascii="Times New Roman" w:hAnsi="Times New Roman"/>
                <w:b/>
              </w:rPr>
            </w:pPr>
          </w:p>
          <w:p w:rsidR="00A26359" w:rsidRPr="0090745A" w:rsidRDefault="00A26359" w:rsidP="00115C65">
            <w:pPr>
              <w:rPr>
                <w:rFonts w:ascii="Times New Roman" w:hAnsi="Times New Roman"/>
              </w:rPr>
            </w:pPr>
            <w:r w:rsidRPr="0090745A">
              <w:rPr>
                <w:rFonts w:ascii="Times New Roman" w:hAnsi="Times New Roman"/>
                <w:lang w:val="ru-RU"/>
              </w:rPr>
              <w:t xml:space="preserve">                   </w:t>
            </w:r>
          </w:p>
        </w:tc>
        <w:tc>
          <w:tcPr>
            <w:tcW w:w="4679" w:type="dxa"/>
            <w:shd w:val="clear" w:color="auto" w:fill="auto"/>
          </w:tcPr>
          <w:p w:rsidR="00A26359" w:rsidRPr="0090745A" w:rsidRDefault="00A26359" w:rsidP="00115C65">
            <w:pPr>
              <w:jc w:val="both"/>
              <w:rPr>
                <w:rFonts w:ascii="Times New Roman" w:hAnsi="Times New Roman"/>
                <w:lang w:val="mk-MK"/>
              </w:rPr>
            </w:pPr>
            <w:r w:rsidRPr="0090745A">
              <w:rPr>
                <w:rFonts w:ascii="Times New Roman" w:hAnsi="Times New Roman"/>
                <w:lang w:val="ru-RU"/>
              </w:rPr>
              <w:t xml:space="preserve">   </w:t>
            </w: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rPr>
            </w:pPr>
            <w:r w:rsidRPr="0090745A">
              <w:rPr>
                <w:rFonts w:ascii="Times New Roman" w:hAnsi="Times New Roman"/>
              </w:rPr>
              <w:t xml:space="preserve"> </w:t>
            </w: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ru-RU"/>
              </w:rPr>
            </w:pPr>
            <w:r w:rsidRPr="0090745A">
              <w:rPr>
                <w:rFonts w:ascii="Times New Roman" w:hAnsi="Times New Roman"/>
                <w:lang w:val="mk-MK"/>
              </w:rPr>
              <w:t xml:space="preserve">     Врз основа на член 50 став 1 точка</w:t>
            </w:r>
            <w:r w:rsidRPr="0090745A">
              <w:rPr>
                <w:rFonts w:ascii="Times New Roman" w:hAnsi="Times New Roman"/>
                <w:lang w:val="ru-RU"/>
              </w:rPr>
              <w:t xml:space="preserve"> </w:t>
            </w:r>
            <w:r w:rsidRPr="0090745A">
              <w:rPr>
                <w:rFonts w:ascii="Times New Roman" w:hAnsi="Times New Roman"/>
                <w:lang w:val="mk-MK"/>
              </w:rPr>
              <w:t xml:space="preserve">3 од Законот за локална самоуправа </w:t>
            </w:r>
            <w:r w:rsidRPr="0090745A">
              <w:rPr>
                <w:rFonts w:ascii="Times New Roman" w:hAnsi="Times New Roman"/>
                <w:lang w:val="ru-RU"/>
              </w:rPr>
              <w:t>(“</w:t>
            </w:r>
            <w:r w:rsidRPr="0090745A">
              <w:rPr>
                <w:rFonts w:ascii="Times New Roman" w:hAnsi="Times New Roman"/>
                <w:lang w:val="mk-MK"/>
              </w:rPr>
              <w:t>Службен Весник на Р</w:t>
            </w:r>
            <w:r w:rsidRPr="0090745A">
              <w:rPr>
                <w:rFonts w:ascii="Times New Roman" w:hAnsi="Times New Roman"/>
                <w:lang w:val="ru-RU"/>
              </w:rPr>
              <w:t>.</w:t>
            </w:r>
            <w:r w:rsidRPr="0090745A">
              <w:rPr>
                <w:rFonts w:ascii="Times New Roman" w:hAnsi="Times New Roman"/>
                <w:lang w:val="mk-MK"/>
              </w:rPr>
              <w:t>М</w:t>
            </w:r>
            <w:r w:rsidRPr="0090745A">
              <w:rPr>
                <w:rFonts w:ascii="Times New Roman" w:hAnsi="Times New Roman"/>
                <w:lang w:val="ru-RU"/>
              </w:rPr>
              <w:t xml:space="preserve">” </w:t>
            </w:r>
            <w:r w:rsidRPr="0090745A">
              <w:rPr>
                <w:rFonts w:ascii="Times New Roman" w:hAnsi="Times New Roman"/>
                <w:lang w:val="mk-MK"/>
              </w:rPr>
              <w:t>бр</w:t>
            </w:r>
            <w:r w:rsidRPr="0090745A">
              <w:rPr>
                <w:rFonts w:ascii="Times New Roman" w:hAnsi="Times New Roman"/>
                <w:lang w:val="ru-RU"/>
              </w:rPr>
              <w:t>.5/02), Градоначалникот на Општина Гостивар, донесе:</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rPr>
            </w:pP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ru-RU"/>
              </w:rPr>
            </w:pPr>
          </w:p>
          <w:p w:rsidR="00A26359" w:rsidRPr="0090745A" w:rsidRDefault="00A26359" w:rsidP="00115C65">
            <w:pPr>
              <w:jc w:val="center"/>
              <w:rPr>
                <w:rFonts w:ascii="Times New Roman" w:hAnsi="Times New Roman"/>
                <w:b/>
                <w:lang w:val="ru-RU"/>
              </w:rPr>
            </w:pPr>
            <w:r w:rsidRPr="0090745A">
              <w:rPr>
                <w:rFonts w:ascii="Times New Roman" w:hAnsi="Times New Roman"/>
                <w:b/>
                <w:lang w:val="ru-RU"/>
              </w:rPr>
              <w:t>Р Е Ш Е Н И Е</w:t>
            </w:r>
          </w:p>
          <w:p w:rsidR="00A26359" w:rsidRPr="0090745A" w:rsidRDefault="00A26359" w:rsidP="00115C65">
            <w:pPr>
              <w:pStyle w:val="ListParagraph"/>
              <w:suppressAutoHyphens/>
              <w:ind w:left="0"/>
              <w:contextualSpacing w:val="0"/>
              <w:jc w:val="center"/>
              <w:rPr>
                <w:rFonts w:ascii="Times New Roman" w:hAnsi="Times New Roman"/>
                <w:lang w:val="mk-MK"/>
              </w:rPr>
            </w:pPr>
            <w:r w:rsidRPr="0090745A">
              <w:rPr>
                <w:rFonts w:ascii="Times New Roman" w:hAnsi="Times New Roman"/>
                <w:lang w:val="mk-MK"/>
              </w:rPr>
              <w:t>за прогласување  на</w:t>
            </w:r>
            <w:r w:rsidRPr="0090745A">
              <w:rPr>
                <w:rFonts w:ascii="Times New Roman" w:hAnsi="Times New Roman"/>
                <w:b/>
                <w:lang w:val="mk-MK"/>
              </w:rPr>
              <w:t xml:space="preserve"> Заклучок</w:t>
            </w:r>
            <w:r w:rsidRPr="0090745A">
              <w:rPr>
                <w:rFonts w:ascii="Times New Roman" w:hAnsi="Times New Roman"/>
                <w:b/>
              </w:rPr>
              <w:t xml:space="preserve"> </w:t>
            </w:r>
            <w:r w:rsidRPr="0090745A">
              <w:rPr>
                <w:rFonts w:ascii="Times New Roman" w:hAnsi="Times New Roman"/>
                <w:lang w:val="mk-MK"/>
              </w:rPr>
              <w:t>за усвојување на квартален извештај</w:t>
            </w:r>
            <w:r w:rsidRPr="0090745A">
              <w:rPr>
                <w:rFonts w:ascii="Times New Roman" w:hAnsi="Times New Roman"/>
                <w:lang w:val="ru-RU"/>
              </w:rPr>
              <w:t>-</w:t>
            </w:r>
            <w:r w:rsidRPr="0090745A">
              <w:rPr>
                <w:rFonts w:ascii="Times New Roman" w:hAnsi="Times New Roman"/>
                <w:lang w:val="mk-MK"/>
              </w:rPr>
              <w:t xml:space="preserve"> </w:t>
            </w:r>
            <w:r w:rsidRPr="0090745A">
              <w:rPr>
                <w:rFonts w:ascii="Times New Roman" w:hAnsi="Times New Roman"/>
              </w:rPr>
              <w:t>I</w:t>
            </w:r>
            <w:r w:rsidRPr="0090745A">
              <w:rPr>
                <w:rFonts w:ascii="Times New Roman" w:hAnsi="Times New Roman"/>
                <w:lang w:val="mk-MK"/>
              </w:rPr>
              <w:t xml:space="preserve"> за извршување на буџетот на Општина Гостивар за 2019</w:t>
            </w:r>
            <w:r w:rsidRPr="00BB7F88">
              <w:rPr>
                <w:rFonts w:ascii="Times New Roman" w:hAnsi="Times New Roman"/>
                <w:lang w:val="ru-RU"/>
              </w:rPr>
              <w:t xml:space="preserve"> </w:t>
            </w:r>
            <w:r w:rsidRPr="0090745A">
              <w:rPr>
                <w:rFonts w:ascii="Times New Roman" w:hAnsi="Times New Roman"/>
                <w:lang w:val="mk-MK"/>
              </w:rPr>
              <w:t>година</w:t>
            </w:r>
          </w:p>
          <w:p w:rsidR="00A26359" w:rsidRPr="0090745A" w:rsidRDefault="00A26359" w:rsidP="00115C65">
            <w:pPr>
              <w:pStyle w:val="ListParagraph"/>
              <w:ind w:left="0"/>
              <w:jc w:val="center"/>
              <w:rPr>
                <w:rFonts w:ascii="Times New Roman" w:hAnsi="Times New Roman"/>
              </w:rPr>
            </w:pPr>
          </w:p>
          <w:p w:rsidR="00A26359" w:rsidRPr="0090745A" w:rsidRDefault="00A26359" w:rsidP="00115C65">
            <w:pPr>
              <w:pStyle w:val="ListParagraph"/>
              <w:ind w:left="0"/>
              <w:rPr>
                <w:rFonts w:ascii="Times New Roman" w:hAnsi="Times New Roman"/>
              </w:rPr>
            </w:pPr>
          </w:p>
          <w:p w:rsidR="00CE457C" w:rsidRPr="0090745A" w:rsidRDefault="00CE457C" w:rsidP="00115C65">
            <w:pPr>
              <w:pStyle w:val="ListParagraph"/>
              <w:ind w:left="0"/>
              <w:rPr>
                <w:rFonts w:ascii="Times New Roman" w:hAnsi="Times New Roman"/>
              </w:rPr>
            </w:pPr>
          </w:p>
          <w:p w:rsidR="00A26359" w:rsidRPr="0090745A" w:rsidRDefault="00A26359" w:rsidP="00115C65">
            <w:pPr>
              <w:pStyle w:val="ListParagraph"/>
              <w:ind w:left="0"/>
              <w:rPr>
                <w:rFonts w:ascii="Times New Roman" w:hAnsi="Times New Roman"/>
              </w:rPr>
            </w:pPr>
          </w:p>
          <w:p w:rsidR="00A26359" w:rsidRPr="0090745A" w:rsidRDefault="00A26359" w:rsidP="00115C65">
            <w:pPr>
              <w:pStyle w:val="ListParagraph"/>
              <w:suppressAutoHyphens/>
              <w:ind w:left="0"/>
              <w:contextualSpacing w:val="0"/>
              <w:jc w:val="both"/>
              <w:rPr>
                <w:rFonts w:ascii="Times New Roman" w:hAnsi="Times New Roman"/>
              </w:rPr>
            </w:pPr>
            <w:r w:rsidRPr="0090745A">
              <w:rPr>
                <w:rFonts w:ascii="Times New Roman" w:hAnsi="Times New Roman"/>
                <w:lang w:val="ru-RU"/>
              </w:rPr>
              <w:t>Се п</w:t>
            </w:r>
            <w:r w:rsidRPr="0090745A">
              <w:rPr>
                <w:rFonts w:ascii="Times New Roman" w:hAnsi="Times New Roman"/>
                <w:lang w:val="mk-MK"/>
              </w:rPr>
              <w:t>р</w:t>
            </w:r>
            <w:r w:rsidRPr="0090745A">
              <w:rPr>
                <w:rFonts w:ascii="Times New Roman" w:hAnsi="Times New Roman"/>
                <w:lang w:val="ru-RU"/>
              </w:rPr>
              <w:t>огласува</w:t>
            </w:r>
            <w:r w:rsidRPr="0090745A">
              <w:rPr>
                <w:rFonts w:ascii="Times New Roman" w:hAnsi="Times New Roman"/>
                <w:b/>
                <w:lang w:val="mk-MK"/>
              </w:rPr>
              <w:t xml:space="preserve">  Заклучок</w:t>
            </w:r>
            <w:r w:rsidRPr="0090745A">
              <w:rPr>
                <w:rFonts w:ascii="Times New Roman" w:hAnsi="Times New Roman"/>
                <w:b/>
              </w:rPr>
              <w:t xml:space="preserve"> </w:t>
            </w:r>
            <w:r w:rsidRPr="0090745A">
              <w:rPr>
                <w:rFonts w:ascii="Times New Roman" w:hAnsi="Times New Roman"/>
                <w:lang w:val="mk-MK"/>
              </w:rPr>
              <w:t>за усвојување на квартален извештај</w:t>
            </w:r>
            <w:r w:rsidRPr="0090745A">
              <w:rPr>
                <w:rFonts w:ascii="Times New Roman" w:hAnsi="Times New Roman"/>
                <w:lang w:val="ru-RU"/>
              </w:rPr>
              <w:t>-</w:t>
            </w:r>
            <w:r w:rsidRPr="0090745A">
              <w:rPr>
                <w:rFonts w:ascii="Times New Roman" w:hAnsi="Times New Roman"/>
                <w:lang w:val="mk-MK"/>
              </w:rPr>
              <w:t xml:space="preserve"> </w:t>
            </w:r>
            <w:r w:rsidRPr="0090745A">
              <w:rPr>
                <w:rFonts w:ascii="Times New Roman" w:hAnsi="Times New Roman"/>
              </w:rPr>
              <w:t>I</w:t>
            </w:r>
            <w:r w:rsidRPr="0090745A">
              <w:rPr>
                <w:rFonts w:ascii="Times New Roman" w:hAnsi="Times New Roman"/>
                <w:lang w:val="mk-MK"/>
              </w:rPr>
              <w:t xml:space="preserve"> за извршување на буџетот на Општина Гостивар за 2019година</w:t>
            </w:r>
            <w:r w:rsidRPr="00BB7F88">
              <w:rPr>
                <w:rFonts w:ascii="Times New Roman" w:hAnsi="Times New Roman"/>
              </w:rPr>
              <w:t xml:space="preserve"> </w:t>
            </w:r>
            <w:r w:rsidRPr="0090745A">
              <w:rPr>
                <w:rFonts w:ascii="Times New Roman" w:hAnsi="Times New Roman"/>
                <w:lang w:val="mk-MK"/>
              </w:rPr>
              <w:t>бр.</w:t>
            </w:r>
            <w:r w:rsidRPr="0090745A">
              <w:rPr>
                <w:rFonts w:ascii="Times New Roman" w:hAnsi="Times New Roman"/>
                <w:lang w:val="ru-RU"/>
              </w:rPr>
              <w:t xml:space="preserve"> 0</w:t>
            </w:r>
            <w:r w:rsidRPr="0090745A">
              <w:rPr>
                <w:rFonts w:ascii="Times New Roman" w:hAnsi="Times New Roman"/>
              </w:rPr>
              <w:t>8-788/1</w:t>
            </w:r>
            <w:r w:rsidRPr="0090745A">
              <w:rPr>
                <w:rFonts w:ascii="Times New Roman" w:hAnsi="Times New Roman"/>
                <w:lang w:val="mk-MK"/>
              </w:rPr>
              <w:t xml:space="preserve">, </w:t>
            </w:r>
            <w:r w:rsidRPr="0090745A">
              <w:rPr>
                <w:rFonts w:ascii="Times New Roman" w:hAnsi="Times New Roman"/>
                <w:lang w:val="ru-RU"/>
              </w:rPr>
              <w:t xml:space="preserve"> што Советот на Општина Гос</w:t>
            </w:r>
            <w:r w:rsidRPr="0090745A">
              <w:rPr>
                <w:rFonts w:ascii="Times New Roman" w:hAnsi="Times New Roman"/>
                <w:lang w:val="mk-MK"/>
              </w:rPr>
              <w:t>т</w:t>
            </w:r>
            <w:r w:rsidRPr="0090745A">
              <w:rPr>
                <w:rFonts w:ascii="Times New Roman" w:hAnsi="Times New Roman"/>
                <w:lang w:val="ru-RU"/>
              </w:rPr>
              <w:t xml:space="preserve">ивар </w:t>
            </w:r>
            <w:r w:rsidRPr="0090745A">
              <w:rPr>
                <w:rFonts w:ascii="Times New Roman" w:hAnsi="Times New Roman"/>
              </w:rPr>
              <w:t>ja</w:t>
            </w:r>
            <w:r w:rsidRPr="0090745A">
              <w:rPr>
                <w:rFonts w:ascii="Times New Roman" w:hAnsi="Times New Roman"/>
                <w:lang w:val="ru-RU"/>
              </w:rPr>
              <w:t xml:space="preserve"> донесе на седницата одржана на </w:t>
            </w:r>
            <w:r w:rsidRPr="00BB7F88">
              <w:rPr>
                <w:rFonts w:ascii="Times New Roman" w:hAnsi="Times New Roman"/>
              </w:rPr>
              <w:t>20.05.</w:t>
            </w:r>
            <w:r w:rsidRPr="0090745A">
              <w:rPr>
                <w:rFonts w:ascii="Times New Roman" w:hAnsi="Times New Roman"/>
                <w:lang w:val="mk-MK"/>
              </w:rPr>
              <w:t>2020</w:t>
            </w:r>
            <w:r w:rsidRPr="0090745A">
              <w:rPr>
                <w:rFonts w:ascii="Times New Roman" w:hAnsi="Times New Roman"/>
              </w:rPr>
              <w:t>.</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ru-RU"/>
              </w:rPr>
            </w:pPr>
            <w:r w:rsidRPr="0090745A">
              <w:rPr>
                <w:rFonts w:ascii="Times New Roman" w:hAnsi="Times New Roman"/>
                <w:lang w:val="ru-RU"/>
              </w:rPr>
              <w:t xml:space="preserve">    </w:t>
            </w:r>
          </w:p>
          <w:p w:rsidR="00A26359" w:rsidRPr="0090745A" w:rsidRDefault="00A26359" w:rsidP="00115C65">
            <w:pPr>
              <w:rPr>
                <w:rFonts w:ascii="Times New Roman" w:hAnsi="Times New Roman"/>
                <w:lang w:val="ru-RU"/>
              </w:rPr>
            </w:pPr>
          </w:p>
        </w:tc>
      </w:tr>
    </w:tbl>
    <w:p w:rsidR="00A26359" w:rsidRPr="0090745A" w:rsidRDefault="00A26359" w:rsidP="00A26359">
      <w:pPr>
        <w:rPr>
          <w:rFonts w:ascii="Times New Roman" w:hAnsi="Times New Roman"/>
          <w:b/>
        </w:rPr>
      </w:pPr>
    </w:p>
    <w:p w:rsidR="00A26359" w:rsidRPr="0090745A" w:rsidRDefault="00A26359" w:rsidP="00A26359">
      <w:pPr>
        <w:jc w:val="center"/>
        <w:rPr>
          <w:rFonts w:ascii="Times New Roman" w:hAnsi="Times New Roman"/>
          <w:b/>
        </w:rPr>
      </w:pPr>
    </w:p>
    <w:p w:rsidR="00A26359" w:rsidRPr="0090745A" w:rsidRDefault="00A26359" w:rsidP="00A26359">
      <w:pPr>
        <w:jc w:val="center"/>
        <w:rPr>
          <w:rFonts w:ascii="Times New Roman" w:hAnsi="Times New Roman"/>
          <w:b/>
          <w:lang w:val="ru-RU"/>
        </w:rPr>
      </w:pPr>
    </w:p>
    <w:p w:rsidR="00A26359" w:rsidRDefault="00A26359" w:rsidP="00A26359">
      <w:pPr>
        <w:jc w:val="center"/>
        <w:rPr>
          <w:rFonts w:ascii="Times New Roman" w:hAnsi="Times New Roman"/>
          <w:b/>
        </w:rPr>
      </w:pPr>
      <w:r w:rsidRPr="0090745A">
        <w:rPr>
          <w:rFonts w:ascii="Times New Roman" w:hAnsi="Times New Roman"/>
          <w:b/>
          <w:lang w:val="mk-MK"/>
        </w:rPr>
        <w:t>Kryetari</w:t>
      </w:r>
      <w:r w:rsidRPr="0090745A">
        <w:rPr>
          <w:rFonts w:ascii="Times New Roman" w:hAnsi="Times New Roman"/>
          <w:b/>
          <w:lang w:val="ru-RU"/>
        </w:rPr>
        <w:t xml:space="preserve"> </w:t>
      </w:r>
      <w:r w:rsidRPr="0090745A">
        <w:rPr>
          <w:rFonts w:ascii="Times New Roman" w:hAnsi="Times New Roman"/>
          <w:b/>
          <w:lang w:val="mk-MK"/>
        </w:rPr>
        <w:t>i</w:t>
      </w:r>
      <w:r w:rsidRPr="0090745A">
        <w:rPr>
          <w:rFonts w:ascii="Times New Roman" w:hAnsi="Times New Roman"/>
          <w:b/>
          <w:lang w:val="ru-RU"/>
        </w:rPr>
        <w:t xml:space="preserve"> </w:t>
      </w:r>
      <w:r w:rsidRPr="0090745A">
        <w:rPr>
          <w:rFonts w:ascii="Times New Roman" w:hAnsi="Times New Roman"/>
          <w:b/>
          <w:lang w:val="mk-MK"/>
        </w:rPr>
        <w:t>Komun</w:t>
      </w:r>
      <w:r w:rsidRPr="0090745A">
        <w:rPr>
          <w:rFonts w:ascii="Times New Roman" w:hAnsi="Times New Roman"/>
          <w:b/>
          <w:lang w:val="ru-RU"/>
        </w:rPr>
        <w:t>ë</w:t>
      </w:r>
      <w:r w:rsidRPr="0090745A">
        <w:rPr>
          <w:rFonts w:ascii="Times New Roman" w:hAnsi="Times New Roman"/>
          <w:b/>
          <w:lang w:val="mk-MK"/>
        </w:rPr>
        <w:t>s</w:t>
      </w:r>
      <w:r w:rsidRPr="0090745A">
        <w:rPr>
          <w:rFonts w:ascii="Times New Roman" w:hAnsi="Times New Roman"/>
          <w:b/>
          <w:lang w:val="ru-RU"/>
        </w:rPr>
        <w:br/>
      </w:r>
      <w:r w:rsidRPr="0090745A">
        <w:rPr>
          <w:rFonts w:ascii="Times New Roman" w:hAnsi="Times New Roman"/>
          <w:b/>
          <w:lang w:val="mk-MK"/>
        </w:rPr>
        <w:t>Градоначалник</w:t>
      </w:r>
      <w:r w:rsidRPr="0090745A">
        <w:rPr>
          <w:rFonts w:ascii="Times New Roman" w:hAnsi="Times New Roman"/>
          <w:lang w:val="ru-RU"/>
        </w:rPr>
        <w:br/>
      </w:r>
      <w:r w:rsidRPr="0090745A">
        <w:rPr>
          <w:rFonts w:ascii="Times New Roman" w:hAnsi="Times New Roman"/>
          <w:b/>
        </w:rPr>
        <w:t xml:space="preserve">Arben Taravari </w:t>
      </w:r>
      <w:r w:rsidR="00CE457C">
        <w:rPr>
          <w:rFonts w:ascii="Times New Roman" w:hAnsi="Times New Roman"/>
          <w:b/>
        </w:rPr>
        <w:t>d.v.</w:t>
      </w:r>
    </w:p>
    <w:p w:rsidR="00CE457C" w:rsidRDefault="00CE457C" w:rsidP="00A26359">
      <w:pPr>
        <w:jc w:val="center"/>
        <w:rPr>
          <w:rFonts w:ascii="Times New Roman" w:hAnsi="Times New Roman"/>
          <w:b/>
        </w:rPr>
      </w:pPr>
    </w:p>
    <w:tbl>
      <w:tblPr>
        <w:tblW w:w="9330" w:type="dxa"/>
        <w:tblInd w:w="18" w:type="dxa"/>
        <w:tblLayout w:type="fixed"/>
        <w:tblLook w:val="01E0"/>
      </w:tblPr>
      <w:tblGrid>
        <w:gridCol w:w="4500"/>
        <w:gridCol w:w="4830"/>
      </w:tblGrid>
      <w:tr w:rsidR="00CE457C" w:rsidRPr="00EC7B80" w:rsidTr="00115C65">
        <w:tc>
          <w:tcPr>
            <w:tcW w:w="4500" w:type="dxa"/>
          </w:tcPr>
          <w:p w:rsidR="00CE457C" w:rsidRPr="00EC7B80" w:rsidRDefault="00CE457C" w:rsidP="00115C65">
            <w:pPr>
              <w:jc w:val="both"/>
              <w:rPr>
                <w:rFonts w:ascii="Times New Roman" w:hAnsi="Times New Roman"/>
              </w:rPr>
            </w:pPr>
            <w:r w:rsidRPr="00EC7B80">
              <w:rPr>
                <w:rFonts w:ascii="Times New Roman" w:hAnsi="Times New Roman"/>
              </w:rPr>
              <w:lastRenderedPageBreak/>
              <w:t>Këshilli i Komunës së Gostivarit</w:t>
            </w:r>
          </w:p>
          <w:p w:rsidR="00CE457C" w:rsidRPr="00EC7B80" w:rsidRDefault="00CE457C" w:rsidP="00115C65">
            <w:pPr>
              <w:jc w:val="both"/>
              <w:rPr>
                <w:rFonts w:ascii="Times New Roman" w:hAnsi="Times New Roman"/>
                <w:lang w:val="mk-MK"/>
              </w:rPr>
            </w:pPr>
            <w:r w:rsidRPr="00EC7B80">
              <w:rPr>
                <w:rFonts w:ascii="Times New Roman" w:hAnsi="Times New Roman"/>
                <w:lang w:val="mk-MK"/>
              </w:rPr>
              <w:t>Совет на Општина Гостивар</w:t>
            </w:r>
          </w:p>
          <w:p w:rsidR="00CE457C" w:rsidRPr="00AB32DE" w:rsidRDefault="00CE457C" w:rsidP="00115C65">
            <w:pPr>
              <w:jc w:val="both"/>
              <w:rPr>
                <w:rFonts w:ascii="Times New Roman" w:hAnsi="Times New Roman"/>
                <w:lang w:val="mk-MK"/>
              </w:rPr>
            </w:pPr>
            <w:r w:rsidRPr="009D23EE">
              <w:rPr>
                <w:rFonts w:ascii="Times New Roman" w:hAnsi="Times New Roman"/>
                <w:lang w:val="mk-MK"/>
              </w:rPr>
              <w:t>Nr.</w:t>
            </w:r>
            <w:r w:rsidRPr="00EC7B80">
              <w:rPr>
                <w:rFonts w:ascii="Times New Roman" w:hAnsi="Times New Roman"/>
                <w:lang w:val="mk-MK"/>
              </w:rPr>
              <w:t xml:space="preserve"> Бр</w:t>
            </w:r>
            <w:r w:rsidRPr="009D23EE">
              <w:rPr>
                <w:rFonts w:ascii="Times New Roman" w:hAnsi="Times New Roman"/>
                <w:lang w:val="mk-MK"/>
              </w:rPr>
              <w:t>. 08</w:t>
            </w:r>
            <w:r w:rsidRPr="00AB32DE">
              <w:rPr>
                <w:rFonts w:ascii="Times New Roman" w:hAnsi="Times New Roman"/>
                <w:lang w:val="mk-MK"/>
              </w:rPr>
              <w:t>-788/1</w:t>
            </w:r>
          </w:p>
          <w:p w:rsidR="00CE457C" w:rsidRPr="00AB32DE" w:rsidRDefault="00CE457C" w:rsidP="00115C65">
            <w:pPr>
              <w:jc w:val="both"/>
              <w:rPr>
                <w:rFonts w:ascii="Times New Roman" w:hAnsi="Times New Roman"/>
                <w:lang w:val="mk-MK"/>
              </w:rPr>
            </w:pPr>
            <w:r w:rsidRPr="00AB32DE">
              <w:rPr>
                <w:rFonts w:ascii="Times New Roman" w:hAnsi="Times New Roman"/>
                <w:lang w:val="mk-MK"/>
              </w:rPr>
              <w:t>20.05.</w:t>
            </w:r>
            <w:r w:rsidRPr="00EC7B80">
              <w:rPr>
                <w:rFonts w:ascii="Times New Roman" w:hAnsi="Times New Roman"/>
                <w:lang w:val="mk-MK"/>
              </w:rPr>
              <w:t>20</w:t>
            </w:r>
            <w:r w:rsidRPr="00AB32DE">
              <w:rPr>
                <w:rFonts w:ascii="Times New Roman" w:hAnsi="Times New Roman"/>
                <w:lang w:val="mk-MK"/>
              </w:rPr>
              <w:t>20</w:t>
            </w:r>
          </w:p>
          <w:p w:rsidR="00CE457C" w:rsidRPr="009D23EE" w:rsidRDefault="00CE457C" w:rsidP="00115C65">
            <w:pPr>
              <w:jc w:val="both"/>
              <w:rPr>
                <w:rFonts w:ascii="Times New Roman" w:hAnsi="Times New Roman"/>
                <w:lang w:val="mk-MK"/>
              </w:rPr>
            </w:pPr>
            <w:r w:rsidRPr="00EC7B80">
              <w:rPr>
                <w:rFonts w:ascii="Times New Roman" w:hAnsi="Times New Roman"/>
                <w:lang w:val="mk-MK"/>
              </w:rPr>
              <w:t xml:space="preserve">Gostivar </w:t>
            </w:r>
            <w:r w:rsidRPr="009D23EE">
              <w:rPr>
                <w:rFonts w:ascii="Times New Roman" w:hAnsi="Times New Roman"/>
                <w:lang w:val="mk-MK"/>
              </w:rPr>
              <w:t>/</w:t>
            </w:r>
            <w:r w:rsidRPr="00EC7B80">
              <w:rPr>
                <w:rFonts w:ascii="Times New Roman" w:hAnsi="Times New Roman"/>
                <w:lang w:val="mk-MK"/>
              </w:rPr>
              <w:t>Гостивар</w:t>
            </w:r>
          </w:p>
          <w:p w:rsidR="00CE457C" w:rsidRPr="00EC7B80" w:rsidRDefault="00CE457C" w:rsidP="00115C65">
            <w:pPr>
              <w:jc w:val="both"/>
              <w:rPr>
                <w:rFonts w:ascii="Times New Roman" w:hAnsi="Times New Roman"/>
                <w:lang w:val="mk-MK"/>
              </w:rPr>
            </w:pPr>
          </w:p>
          <w:p w:rsidR="00CE457C" w:rsidRPr="00EC7B80" w:rsidRDefault="00CE457C" w:rsidP="00115C65">
            <w:pPr>
              <w:jc w:val="both"/>
              <w:rPr>
                <w:rFonts w:ascii="Times New Roman" w:hAnsi="Times New Roman"/>
                <w:lang w:val="ru-RU"/>
              </w:rPr>
            </w:pPr>
          </w:p>
          <w:p w:rsidR="00CE457C" w:rsidRPr="00EC7B80" w:rsidRDefault="00CE457C" w:rsidP="00115C65">
            <w:pPr>
              <w:jc w:val="both"/>
              <w:rPr>
                <w:rFonts w:ascii="Times New Roman" w:hAnsi="Times New Roman"/>
                <w:lang w:val="ru-RU"/>
              </w:rPr>
            </w:pPr>
            <w:r w:rsidRPr="00EC7B80">
              <w:rPr>
                <w:rFonts w:ascii="Times New Roman" w:hAnsi="Times New Roman"/>
                <w:lang w:val="ru-RU"/>
              </w:rPr>
              <w:t xml:space="preserve">    </w:t>
            </w:r>
            <w:r w:rsidRPr="009D23EE">
              <w:rPr>
                <w:rFonts w:ascii="Times New Roman" w:hAnsi="Times New Roman"/>
                <w:lang w:val="mk-MK"/>
              </w:rPr>
              <w:t>N</w:t>
            </w:r>
            <w:r w:rsidRPr="00EC7B80">
              <w:rPr>
                <w:rFonts w:ascii="Times New Roman" w:hAnsi="Times New Roman"/>
                <w:lang w:val="ru-RU"/>
              </w:rPr>
              <w:t xml:space="preserve">ë </w:t>
            </w:r>
            <w:r w:rsidRPr="009D23EE">
              <w:rPr>
                <w:rFonts w:ascii="Times New Roman" w:hAnsi="Times New Roman"/>
                <w:lang w:val="mk-MK"/>
              </w:rPr>
              <w:t>baz</w:t>
            </w:r>
            <w:r w:rsidRPr="00EC7B80">
              <w:rPr>
                <w:rFonts w:ascii="Times New Roman" w:hAnsi="Times New Roman"/>
                <w:lang w:val="ru-RU"/>
              </w:rPr>
              <w:t xml:space="preserve">ë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nenit</w:t>
            </w:r>
            <w:r w:rsidRPr="00EC7B80">
              <w:rPr>
                <w:rFonts w:ascii="Times New Roman" w:hAnsi="Times New Roman"/>
                <w:lang w:val="ru-RU"/>
              </w:rPr>
              <w:t xml:space="preserve"> 32 </w:t>
            </w:r>
            <w:r w:rsidRPr="009D23EE">
              <w:rPr>
                <w:rFonts w:ascii="Times New Roman" w:hAnsi="Times New Roman"/>
                <w:lang w:val="mk-MK"/>
              </w:rPr>
              <w:t>paragrafi</w:t>
            </w:r>
            <w:r w:rsidRPr="00EC7B80">
              <w:rPr>
                <w:rFonts w:ascii="Times New Roman" w:hAnsi="Times New Roman"/>
                <w:lang w:val="ru-RU"/>
              </w:rPr>
              <w:t xml:space="preserve"> 2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Ligjit</w:t>
            </w:r>
            <w:r w:rsidRPr="00EC7B80">
              <w:rPr>
                <w:rFonts w:ascii="Times New Roman" w:hAnsi="Times New Roman"/>
                <w:lang w:val="ru-RU"/>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finansim</w:t>
            </w:r>
            <w:r w:rsidRPr="00EC7B80">
              <w:rPr>
                <w:rFonts w:ascii="Times New Roman" w:hAnsi="Times New Roman"/>
                <w:lang w:val="ru-RU"/>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nj</w:t>
            </w:r>
            <w:r w:rsidRPr="00EC7B80">
              <w:rPr>
                <w:rFonts w:ascii="Times New Roman" w:hAnsi="Times New Roman"/>
                <w:lang w:val="ru-RU"/>
              </w:rPr>
              <w:t>ë</w:t>
            </w:r>
            <w:r w:rsidRPr="009D23EE">
              <w:rPr>
                <w:rFonts w:ascii="Times New Roman" w:hAnsi="Times New Roman"/>
                <w:lang w:val="mk-MK"/>
              </w:rPr>
              <w:t>sive</w:t>
            </w:r>
            <w:r w:rsidRPr="00EC7B80">
              <w:rPr>
                <w:rFonts w:ascii="Times New Roman" w:hAnsi="Times New Roman"/>
                <w:lang w:val="ru-RU"/>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vetqeverisjes</w:t>
            </w:r>
            <w:r w:rsidRPr="00EC7B80">
              <w:rPr>
                <w:rFonts w:ascii="Times New Roman" w:hAnsi="Times New Roman"/>
                <w:lang w:val="ru-RU"/>
              </w:rPr>
              <w:t xml:space="preserve"> </w:t>
            </w:r>
            <w:r w:rsidRPr="009D23EE">
              <w:rPr>
                <w:rFonts w:ascii="Times New Roman" w:hAnsi="Times New Roman"/>
                <w:lang w:val="mk-MK"/>
              </w:rPr>
              <w:t>lokale</w:t>
            </w:r>
            <w:r w:rsidRPr="00EC7B80">
              <w:rPr>
                <w:rFonts w:ascii="Times New Roman" w:hAnsi="Times New Roman"/>
                <w:lang w:val="ru-RU"/>
              </w:rPr>
              <w:t xml:space="preserve"> (“</w:t>
            </w:r>
            <w:r w:rsidRPr="009D23EE">
              <w:rPr>
                <w:rFonts w:ascii="Times New Roman" w:hAnsi="Times New Roman"/>
                <w:lang w:val="mk-MK"/>
              </w:rPr>
              <w:t>Gazeta</w:t>
            </w:r>
            <w:r w:rsidRPr="00EC7B80">
              <w:rPr>
                <w:rFonts w:ascii="Times New Roman" w:hAnsi="Times New Roman"/>
                <w:lang w:val="ru-RU"/>
              </w:rPr>
              <w:t xml:space="preserve"> </w:t>
            </w:r>
            <w:r w:rsidRPr="009D23EE">
              <w:rPr>
                <w:rFonts w:ascii="Times New Roman" w:hAnsi="Times New Roman"/>
                <w:lang w:val="mk-MK"/>
              </w:rPr>
              <w:t>Zyrtare</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ru-RU"/>
              </w:rPr>
              <w:t xml:space="preserve"> </w:t>
            </w:r>
            <w:r w:rsidRPr="009D23EE">
              <w:rPr>
                <w:rFonts w:ascii="Times New Roman" w:hAnsi="Times New Roman"/>
                <w:lang w:val="mk-MK"/>
              </w:rPr>
              <w:t>RM</w:t>
            </w:r>
            <w:r w:rsidRPr="00EC7B80">
              <w:rPr>
                <w:rFonts w:ascii="Times New Roman" w:hAnsi="Times New Roman"/>
                <w:lang w:val="ru-RU"/>
              </w:rPr>
              <w:t>-</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nr</w:t>
            </w:r>
            <w:r w:rsidRPr="00EC7B80">
              <w:rPr>
                <w:rFonts w:ascii="Times New Roman" w:hAnsi="Times New Roman"/>
                <w:lang w:val="ru-RU"/>
              </w:rPr>
              <w:t>.61/04</w:t>
            </w:r>
            <w:r w:rsidRPr="009D23EE">
              <w:rPr>
                <w:rFonts w:ascii="Times New Roman" w:hAnsi="Times New Roman"/>
                <w:lang w:val="mk-MK"/>
              </w:rPr>
              <w:t>, 96/04, 67/07, 156/09, 47/11, 192/15</w:t>
            </w:r>
            <w:r>
              <w:rPr>
                <w:rFonts w:ascii="Times New Roman" w:hAnsi="Times New Roman"/>
                <w:lang w:val="ru-RU"/>
              </w:rPr>
              <w:t>)</w:t>
            </w:r>
            <w:r w:rsidRPr="00EC7B80">
              <w:rPr>
                <w:rFonts w:ascii="Times New Roman" w:hAnsi="Times New Roman"/>
                <w:lang w:val="ru-RU"/>
              </w:rPr>
              <w:t xml:space="preserve"> </w:t>
            </w:r>
            <w:r w:rsidRPr="009D23EE">
              <w:rPr>
                <w:rFonts w:ascii="Times New Roman" w:hAnsi="Times New Roman"/>
                <w:lang w:val="mk-MK"/>
              </w:rPr>
              <w:t>dhe</w:t>
            </w:r>
            <w:r w:rsidRPr="00EC7B80">
              <w:rPr>
                <w:rFonts w:ascii="Times New Roman" w:hAnsi="Times New Roman"/>
                <w:lang w:val="ru-RU"/>
              </w:rPr>
              <w:t xml:space="preserve"> </w:t>
            </w:r>
            <w:r w:rsidRPr="009D23EE">
              <w:rPr>
                <w:rFonts w:ascii="Times New Roman" w:hAnsi="Times New Roman"/>
                <w:lang w:val="mk-MK"/>
              </w:rPr>
              <w:t>nenit</w:t>
            </w:r>
            <w:r w:rsidRPr="00EC7B80">
              <w:rPr>
                <w:rFonts w:ascii="Times New Roman" w:hAnsi="Times New Roman"/>
                <w:lang w:val="ru-RU"/>
              </w:rPr>
              <w:t xml:space="preserve"> 144</w:t>
            </w:r>
            <w:r w:rsidRPr="00EC7B80">
              <w:rPr>
                <w:rFonts w:ascii="Times New Roman" w:hAnsi="Times New Roman"/>
              </w:rPr>
              <w:t xml:space="preserve"> të Rregullores për punën e Këshillit të Komunës së Gostivarit </w:t>
            </w:r>
            <w:r w:rsidRPr="00EC7B80">
              <w:rPr>
                <w:rFonts w:ascii="Times New Roman" w:hAnsi="Times New Roman"/>
                <w:lang w:val="ru-RU"/>
              </w:rPr>
              <w:t>(“</w:t>
            </w:r>
            <w:r w:rsidRPr="009D23EE">
              <w:rPr>
                <w:rFonts w:ascii="Times New Roman" w:hAnsi="Times New Roman"/>
                <w:lang w:val="mk-MK"/>
              </w:rPr>
              <w:t>Buletini</w:t>
            </w:r>
            <w:r w:rsidRPr="00EC7B80">
              <w:rPr>
                <w:rFonts w:ascii="Times New Roman" w:hAnsi="Times New Roman"/>
                <w:lang w:val="ru-RU"/>
              </w:rPr>
              <w:t xml:space="preserve"> </w:t>
            </w:r>
            <w:r w:rsidRPr="009D23EE">
              <w:rPr>
                <w:rFonts w:ascii="Times New Roman" w:hAnsi="Times New Roman"/>
                <w:lang w:val="mk-MK"/>
              </w:rPr>
              <w:t>Zyrtar</w:t>
            </w:r>
            <w:r w:rsidRPr="00EC7B80">
              <w:rPr>
                <w:rFonts w:ascii="Times New Roman" w:hAnsi="Times New Roman"/>
                <w:lang w:val="ru-RU"/>
              </w:rPr>
              <w:t xml:space="preserve"> </w:t>
            </w:r>
            <w:r w:rsidRPr="009D23EE">
              <w:rPr>
                <w:rFonts w:ascii="Times New Roman" w:hAnsi="Times New Roman"/>
                <w:lang w:val="mk-MK"/>
              </w:rPr>
              <w:t>i</w:t>
            </w:r>
            <w:r w:rsidRPr="00EC7B80">
              <w:rPr>
                <w:rFonts w:ascii="Times New Roman" w:hAnsi="Times New Roman"/>
                <w:lang w:val="ru-RU"/>
              </w:rPr>
              <w:t xml:space="preserve">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Pr="00EC7B80">
              <w:rPr>
                <w:rFonts w:ascii="Times New Roman" w:hAnsi="Times New Roman"/>
                <w:lang w:val="ru-RU"/>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Pr="00EC7B80">
              <w:rPr>
                <w:rFonts w:ascii="Times New Roman" w:hAnsi="Times New Roman"/>
                <w:lang w:val="ru-RU"/>
              </w:rPr>
              <w:t xml:space="preserve">” </w:t>
            </w:r>
            <w:r w:rsidRPr="009D23EE">
              <w:rPr>
                <w:rFonts w:ascii="Times New Roman" w:hAnsi="Times New Roman"/>
                <w:lang w:val="mk-MK"/>
              </w:rPr>
              <w:t>nr</w:t>
            </w:r>
            <w:r w:rsidRPr="00EC7B80">
              <w:rPr>
                <w:rFonts w:ascii="Times New Roman" w:hAnsi="Times New Roman"/>
                <w:lang w:val="ru-RU"/>
              </w:rPr>
              <w:t xml:space="preserve">.1/06), </w:t>
            </w:r>
            <w:r w:rsidRPr="009D23EE">
              <w:rPr>
                <w:rFonts w:ascii="Times New Roman" w:hAnsi="Times New Roman"/>
                <w:lang w:val="mk-MK"/>
              </w:rPr>
              <w:t>K</w:t>
            </w:r>
            <w:r w:rsidRPr="00EC7B80">
              <w:rPr>
                <w:rFonts w:ascii="Times New Roman" w:hAnsi="Times New Roman"/>
                <w:lang w:val="ru-RU"/>
              </w:rPr>
              <w:t>ë</w:t>
            </w:r>
            <w:r w:rsidRPr="009D23EE">
              <w:rPr>
                <w:rFonts w:ascii="Times New Roman" w:hAnsi="Times New Roman"/>
                <w:lang w:val="mk-MK"/>
              </w:rPr>
              <w:t>shilli</w:t>
            </w:r>
            <w:r w:rsidRPr="00EC7B80">
              <w:rPr>
                <w:rFonts w:ascii="Times New Roman" w:hAnsi="Times New Roman"/>
                <w:lang w:val="ru-RU"/>
              </w:rPr>
              <w:t xml:space="preserve"> </w:t>
            </w:r>
            <w:r w:rsidRPr="009D23EE">
              <w:rPr>
                <w:rFonts w:ascii="Times New Roman" w:hAnsi="Times New Roman"/>
                <w:lang w:val="mk-MK"/>
              </w:rPr>
              <w:t>i</w:t>
            </w:r>
            <w:r w:rsidRPr="00EC7B80">
              <w:rPr>
                <w:rFonts w:ascii="Times New Roman" w:hAnsi="Times New Roman"/>
                <w:lang w:val="ru-RU"/>
              </w:rPr>
              <w:t xml:space="preserve">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Pr="00EC7B80">
              <w:rPr>
                <w:rFonts w:ascii="Times New Roman" w:hAnsi="Times New Roman"/>
                <w:lang w:val="ru-RU"/>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Pr="00EC7B80">
              <w:rPr>
                <w:rFonts w:ascii="Times New Roman" w:hAnsi="Times New Roman"/>
                <w:lang w:val="ru-RU"/>
              </w:rPr>
              <w:t xml:space="preserve"> </w:t>
            </w:r>
            <w:r w:rsidRPr="009D23EE">
              <w:rPr>
                <w:rFonts w:ascii="Times New Roman" w:hAnsi="Times New Roman"/>
                <w:lang w:val="mk-MK"/>
              </w:rPr>
              <w:t>n</w:t>
            </w:r>
            <w:r w:rsidRPr="00EC7B80">
              <w:rPr>
                <w:rFonts w:ascii="Times New Roman" w:hAnsi="Times New Roman"/>
                <w:lang w:val="ru-RU"/>
              </w:rPr>
              <w:t xml:space="preserve">ë </w:t>
            </w:r>
            <w:r w:rsidRPr="009D23EE">
              <w:rPr>
                <w:rFonts w:ascii="Times New Roman" w:hAnsi="Times New Roman"/>
                <w:lang w:val="mk-MK"/>
              </w:rPr>
              <w:t>seancën</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ru-RU"/>
              </w:rPr>
              <w:t xml:space="preserve"> </w:t>
            </w:r>
            <w:r>
              <w:rPr>
                <w:rFonts w:ascii="Times New Roman" w:hAnsi="Times New Roman"/>
                <w:lang w:val="mk-MK"/>
              </w:rPr>
              <w:t>24</w:t>
            </w:r>
            <w:r w:rsidRPr="00EC7B80">
              <w:rPr>
                <w:rFonts w:ascii="Times New Roman" w:hAnsi="Times New Roman"/>
                <w:lang w:val="ru-RU"/>
              </w:rPr>
              <w:t>-</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mbajtur</w:t>
            </w:r>
            <w:r w:rsidRPr="00EC7B80">
              <w:rPr>
                <w:rFonts w:ascii="Times New Roman" w:hAnsi="Times New Roman"/>
                <w:lang w:val="ru-RU"/>
              </w:rPr>
              <w:t xml:space="preserve"> </w:t>
            </w:r>
            <w:r w:rsidRPr="009D23EE">
              <w:rPr>
                <w:rFonts w:ascii="Times New Roman" w:hAnsi="Times New Roman"/>
                <w:lang w:val="mk-MK"/>
              </w:rPr>
              <w:t>m</w:t>
            </w:r>
            <w:r w:rsidRPr="00EC7B80">
              <w:rPr>
                <w:rFonts w:ascii="Times New Roman" w:hAnsi="Times New Roman"/>
                <w:lang w:val="ru-RU"/>
              </w:rPr>
              <w:t xml:space="preserve">ë </w:t>
            </w:r>
            <w:r>
              <w:rPr>
                <w:rFonts w:ascii="Times New Roman" w:hAnsi="Times New Roman"/>
                <w:lang w:val="mk-MK"/>
              </w:rPr>
              <w:t>20.05</w:t>
            </w:r>
            <w:r w:rsidRPr="00AB32DE">
              <w:rPr>
                <w:rFonts w:ascii="Times New Roman" w:hAnsi="Times New Roman"/>
                <w:lang w:val="mk-MK"/>
              </w:rPr>
              <w:t>.</w:t>
            </w:r>
            <w:r w:rsidRPr="00EC7B80">
              <w:rPr>
                <w:rFonts w:ascii="Times New Roman" w:hAnsi="Times New Roman"/>
                <w:lang w:val="mk-MK"/>
              </w:rPr>
              <w:t>20</w:t>
            </w:r>
            <w:r w:rsidRPr="00AB32DE">
              <w:rPr>
                <w:rFonts w:ascii="Times New Roman" w:hAnsi="Times New Roman"/>
                <w:lang w:val="mk-MK"/>
              </w:rPr>
              <w:t>20</w:t>
            </w:r>
            <w:r>
              <w:rPr>
                <w:rFonts w:ascii="Times New Roman" w:hAnsi="Times New Roman"/>
                <w:lang w:val="mk-MK"/>
              </w:rPr>
              <w:t xml:space="preserve"> </w:t>
            </w:r>
            <w:r w:rsidRPr="009D23EE">
              <w:rPr>
                <w:rFonts w:ascii="Times New Roman" w:hAnsi="Times New Roman"/>
                <w:lang w:val="mk-MK"/>
              </w:rPr>
              <w:t>solli</w:t>
            </w:r>
            <w:r w:rsidRPr="00EC7B80">
              <w:rPr>
                <w:rFonts w:ascii="Times New Roman" w:hAnsi="Times New Roman"/>
                <w:lang w:val="ru-RU"/>
              </w:rPr>
              <w:t>:</w:t>
            </w:r>
          </w:p>
          <w:p w:rsidR="00CE457C" w:rsidRDefault="00CE457C" w:rsidP="00115C65">
            <w:pPr>
              <w:rPr>
                <w:rFonts w:ascii="Times New Roman" w:hAnsi="Times New Roman"/>
                <w:lang w:val="mk-MK"/>
              </w:rPr>
            </w:pPr>
          </w:p>
          <w:p w:rsidR="00CE457C" w:rsidRPr="009D23EE" w:rsidRDefault="00CE457C" w:rsidP="00115C65">
            <w:pPr>
              <w:rPr>
                <w:rFonts w:ascii="Times New Roman" w:hAnsi="Times New Roman"/>
                <w:lang w:val="mk-MK"/>
              </w:rPr>
            </w:pPr>
          </w:p>
          <w:p w:rsidR="00CE457C" w:rsidRPr="00EC7B80" w:rsidRDefault="00CE457C" w:rsidP="00115C65">
            <w:pPr>
              <w:jc w:val="center"/>
              <w:rPr>
                <w:rFonts w:ascii="Times New Roman" w:hAnsi="Times New Roman"/>
                <w:b/>
                <w:lang w:val="mk-MK"/>
              </w:rPr>
            </w:pPr>
            <w:r w:rsidRPr="009D23EE">
              <w:rPr>
                <w:rFonts w:ascii="Times New Roman" w:hAnsi="Times New Roman"/>
                <w:b/>
                <w:lang w:val="mk-MK"/>
              </w:rPr>
              <w:t>Konkluzion</w:t>
            </w:r>
          </w:p>
          <w:p w:rsidR="00CE457C" w:rsidRPr="002F2486" w:rsidRDefault="00CE457C" w:rsidP="00115C65">
            <w:pPr>
              <w:jc w:val="center"/>
              <w:rPr>
                <w:rFonts w:ascii="Times New Roman" w:hAnsi="Times New Roman"/>
              </w:rPr>
            </w:pP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miratimin</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mk-MK"/>
              </w:rPr>
              <w:t xml:space="preserve"> </w:t>
            </w:r>
            <w:r w:rsidRPr="009D23EE">
              <w:rPr>
                <w:rFonts w:ascii="Times New Roman" w:hAnsi="Times New Roman"/>
                <w:lang w:val="mk-MK"/>
              </w:rPr>
              <w:t>raportit</w:t>
            </w:r>
            <w:r w:rsidRPr="00EC7B80">
              <w:rPr>
                <w:rFonts w:ascii="Times New Roman" w:hAnsi="Times New Roman"/>
                <w:lang w:val="ru-RU"/>
              </w:rPr>
              <w:t xml:space="preserve"> </w:t>
            </w:r>
            <w:r w:rsidRPr="009D23EE">
              <w:rPr>
                <w:rFonts w:ascii="Times New Roman" w:hAnsi="Times New Roman"/>
                <w:lang w:val="mk-MK"/>
              </w:rPr>
              <w:t>kuartal</w:t>
            </w:r>
            <w:r w:rsidRPr="00EC7B80">
              <w:rPr>
                <w:rFonts w:ascii="Times New Roman" w:hAnsi="Times New Roman"/>
                <w:lang w:val="ru-RU"/>
              </w:rPr>
              <w:t>-</w:t>
            </w:r>
            <w:r w:rsidRPr="00AB32DE">
              <w:rPr>
                <w:rFonts w:ascii="Times New Roman" w:hAnsi="Times New Roman"/>
                <w:lang w:val="mk-MK"/>
              </w:rPr>
              <w:t>I</w:t>
            </w:r>
            <w:r w:rsidRPr="00EC7B80">
              <w:rPr>
                <w:rFonts w:ascii="Times New Roman" w:hAnsi="Times New Roman"/>
                <w:lang w:val="ru-RU"/>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realizimin</w:t>
            </w:r>
            <w:r w:rsidRPr="00EC7B80">
              <w:rPr>
                <w:rFonts w:ascii="Times New Roman" w:hAnsi="Times New Roman"/>
                <w:lang w:val="ru-RU"/>
              </w:rPr>
              <w:t xml:space="preserve"> </w:t>
            </w:r>
            <w:r w:rsidRPr="009D23EE">
              <w:rPr>
                <w:rFonts w:ascii="Times New Roman" w:hAnsi="Times New Roman"/>
                <w:lang w:val="mk-MK"/>
              </w:rPr>
              <w:t>e</w:t>
            </w:r>
            <w:r w:rsidRPr="00EC7B80">
              <w:rPr>
                <w:rFonts w:ascii="Times New Roman" w:hAnsi="Times New Roman"/>
                <w:lang w:val="ru-RU"/>
              </w:rPr>
              <w:t xml:space="preserve"> </w:t>
            </w:r>
            <w:r w:rsidRPr="009D23EE">
              <w:rPr>
                <w:rFonts w:ascii="Times New Roman" w:hAnsi="Times New Roman"/>
                <w:lang w:val="mk-MK"/>
              </w:rPr>
              <w:t>buxhetit</w:t>
            </w:r>
            <w:r w:rsidRPr="00EC7B80">
              <w:rPr>
                <w:rFonts w:ascii="Times New Roman" w:hAnsi="Times New Roman"/>
                <w:lang w:val="ru-RU"/>
              </w:rPr>
              <w:t xml:space="preserve"> </w:t>
            </w:r>
            <w:r w:rsidRPr="009D23EE">
              <w:rPr>
                <w:rFonts w:ascii="Times New Roman" w:hAnsi="Times New Roman"/>
                <w:lang w:val="mk-MK"/>
              </w:rPr>
              <w:t>t</w:t>
            </w:r>
            <w:r w:rsidRPr="00EC7B80">
              <w:rPr>
                <w:rFonts w:ascii="Times New Roman" w:hAnsi="Times New Roman"/>
                <w:lang w:val="ru-RU"/>
              </w:rPr>
              <w:t xml:space="preserve">ë </w:t>
            </w:r>
            <w:r w:rsidRPr="009D23EE">
              <w:rPr>
                <w:rFonts w:ascii="Times New Roman" w:hAnsi="Times New Roman"/>
                <w:lang w:val="mk-MK"/>
              </w:rPr>
              <w:t>Komun</w:t>
            </w:r>
            <w:r w:rsidRPr="00EC7B80">
              <w:rPr>
                <w:rFonts w:ascii="Times New Roman" w:hAnsi="Times New Roman"/>
                <w:lang w:val="ru-RU"/>
              </w:rPr>
              <w:t>ë</w:t>
            </w:r>
            <w:r w:rsidRPr="009D23EE">
              <w:rPr>
                <w:rFonts w:ascii="Times New Roman" w:hAnsi="Times New Roman"/>
                <w:lang w:val="mk-MK"/>
              </w:rPr>
              <w:t>s</w:t>
            </w:r>
            <w:r w:rsidRPr="00EC7B80">
              <w:rPr>
                <w:rFonts w:ascii="Times New Roman" w:hAnsi="Times New Roman"/>
                <w:lang w:val="ru-RU"/>
              </w:rPr>
              <w:t xml:space="preserve"> </w:t>
            </w:r>
            <w:r w:rsidRPr="009D23EE">
              <w:rPr>
                <w:rFonts w:ascii="Times New Roman" w:hAnsi="Times New Roman"/>
                <w:lang w:val="mk-MK"/>
              </w:rPr>
              <w:t>s</w:t>
            </w:r>
            <w:r w:rsidRPr="00EC7B80">
              <w:rPr>
                <w:rFonts w:ascii="Times New Roman" w:hAnsi="Times New Roman"/>
                <w:lang w:val="ru-RU"/>
              </w:rPr>
              <w:t xml:space="preserve">ë </w:t>
            </w:r>
            <w:r w:rsidRPr="009D23EE">
              <w:rPr>
                <w:rFonts w:ascii="Times New Roman" w:hAnsi="Times New Roman"/>
                <w:lang w:val="mk-MK"/>
              </w:rPr>
              <w:t>Gostivarit</w:t>
            </w:r>
            <w:r w:rsidRPr="00EC7B80">
              <w:rPr>
                <w:rFonts w:ascii="Times New Roman" w:hAnsi="Times New Roman"/>
                <w:lang w:val="ru-RU"/>
              </w:rPr>
              <w:t xml:space="preserve"> </w:t>
            </w:r>
            <w:r w:rsidRPr="009D23EE">
              <w:rPr>
                <w:rFonts w:ascii="Times New Roman" w:hAnsi="Times New Roman"/>
                <w:lang w:val="mk-MK"/>
              </w:rPr>
              <w:t>p</w:t>
            </w:r>
            <w:r w:rsidRPr="00EC7B80">
              <w:rPr>
                <w:rFonts w:ascii="Times New Roman" w:hAnsi="Times New Roman"/>
                <w:lang w:val="ru-RU"/>
              </w:rPr>
              <w:t>ë</w:t>
            </w:r>
            <w:r w:rsidRPr="009D23EE">
              <w:rPr>
                <w:rFonts w:ascii="Times New Roman" w:hAnsi="Times New Roman"/>
                <w:lang w:val="mk-MK"/>
              </w:rPr>
              <w:t>r</w:t>
            </w:r>
            <w:r w:rsidRPr="00EC7B80">
              <w:rPr>
                <w:rFonts w:ascii="Times New Roman" w:hAnsi="Times New Roman"/>
                <w:lang w:val="ru-RU"/>
              </w:rPr>
              <w:t xml:space="preserve"> </w:t>
            </w:r>
            <w:r w:rsidRPr="009D23EE">
              <w:rPr>
                <w:rFonts w:ascii="Times New Roman" w:hAnsi="Times New Roman"/>
                <w:lang w:val="mk-MK"/>
              </w:rPr>
              <w:t>vitin</w:t>
            </w:r>
            <w:r w:rsidRPr="00EC7B80">
              <w:rPr>
                <w:rFonts w:ascii="Times New Roman" w:hAnsi="Times New Roman"/>
                <w:lang w:val="ru-RU"/>
              </w:rPr>
              <w:t xml:space="preserve"> </w:t>
            </w:r>
            <w:r w:rsidRPr="00EC7B80">
              <w:rPr>
                <w:rFonts w:ascii="Times New Roman" w:hAnsi="Times New Roman"/>
                <w:lang w:val="mk-MK"/>
              </w:rPr>
              <w:t>20</w:t>
            </w:r>
            <w:r>
              <w:rPr>
                <w:rFonts w:ascii="Times New Roman" w:hAnsi="Times New Roman"/>
              </w:rPr>
              <w:t>20</w:t>
            </w:r>
          </w:p>
          <w:p w:rsidR="00CE457C" w:rsidRPr="009D23EE" w:rsidRDefault="00CE457C" w:rsidP="00115C65">
            <w:pPr>
              <w:jc w:val="both"/>
              <w:rPr>
                <w:rFonts w:ascii="Times New Roman" w:hAnsi="Times New Roman"/>
                <w:lang w:val="mk-MK"/>
              </w:rPr>
            </w:pPr>
          </w:p>
          <w:p w:rsidR="00CE457C" w:rsidRPr="00EC7B80" w:rsidRDefault="00CE457C" w:rsidP="00115C65">
            <w:pPr>
              <w:jc w:val="both"/>
              <w:rPr>
                <w:rFonts w:ascii="Times New Roman" w:hAnsi="Times New Roman"/>
                <w:lang w:val="mk-MK"/>
              </w:rPr>
            </w:pPr>
          </w:p>
          <w:p w:rsidR="00CE457C" w:rsidRPr="00EC7B80" w:rsidRDefault="00CE457C" w:rsidP="00115C65">
            <w:pPr>
              <w:jc w:val="both"/>
              <w:rPr>
                <w:rFonts w:ascii="Times New Roman" w:hAnsi="Times New Roman"/>
                <w:lang w:val="mk-MK"/>
              </w:rPr>
            </w:pPr>
            <w:r w:rsidRPr="00EC7B80">
              <w:rPr>
                <w:rFonts w:ascii="Times New Roman" w:hAnsi="Times New Roman"/>
                <w:lang w:val="mk-MK"/>
              </w:rPr>
              <w:t>1.Miratohet raporti kuartal</w:t>
            </w:r>
            <w:r w:rsidRPr="009D23EE">
              <w:rPr>
                <w:rFonts w:ascii="Times New Roman" w:hAnsi="Times New Roman"/>
                <w:lang w:val="mk-MK"/>
              </w:rPr>
              <w:t xml:space="preserve"> </w:t>
            </w:r>
            <w:r w:rsidRPr="00EC7B80">
              <w:rPr>
                <w:rFonts w:ascii="Times New Roman" w:hAnsi="Times New Roman"/>
                <w:lang w:val="mk-MK"/>
              </w:rPr>
              <w:t xml:space="preserve">- </w:t>
            </w:r>
            <w:r w:rsidRPr="00AB32DE">
              <w:rPr>
                <w:rFonts w:ascii="Times New Roman" w:hAnsi="Times New Roman"/>
                <w:lang w:val="mk-MK"/>
              </w:rPr>
              <w:t>I</w:t>
            </w:r>
            <w:r w:rsidRPr="00EC7B80">
              <w:rPr>
                <w:rFonts w:ascii="Times New Roman" w:hAnsi="Times New Roman"/>
                <w:lang w:val="mk-MK"/>
              </w:rPr>
              <w:t xml:space="preserve"> për realizimin e buxhetit të Komunës së Gostivarit për vitin 20</w:t>
            </w:r>
            <w:r>
              <w:rPr>
                <w:rFonts w:ascii="Times New Roman" w:hAnsi="Times New Roman"/>
              </w:rPr>
              <w:t>20</w:t>
            </w:r>
            <w:r w:rsidRPr="00EC7B80">
              <w:rPr>
                <w:rFonts w:ascii="Times New Roman" w:hAnsi="Times New Roman"/>
                <w:lang w:val="mk-MK"/>
              </w:rPr>
              <w:t>.</w:t>
            </w:r>
          </w:p>
          <w:p w:rsidR="00CE457C" w:rsidRPr="006A463B" w:rsidRDefault="00CE457C" w:rsidP="00115C65">
            <w:pPr>
              <w:jc w:val="both"/>
              <w:rPr>
                <w:rFonts w:ascii="Times New Roman" w:hAnsi="Times New Roman"/>
                <w:sz w:val="22"/>
                <w:lang w:val="mk-MK"/>
              </w:rPr>
            </w:pPr>
          </w:p>
          <w:p w:rsidR="00CE457C" w:rsidRPr="00EC7B80" w:rsidRDefault="00CE457C" w:rsidP="00115C65">
            <w:pPr>
              <w:jc w:val="both"/>
              <w:rPr>
                <w:rFonts w:ascii="Times New Roman" w:hAnsi="Times New Roman"/>
                <w:b/>
                <w:bCs w:val="0"/>
                <w:lang w:val="mk-MK"/>
              </w:rPr>
            </w:pPr>
            <w:r w:rsidRPr="00EC7B80">
              <w:rPr>
                <w:rFonts w:ascii="Times New Roman" w:hAnsi="Times New Roman"/>
                <w:lang w:val="mk-MK"/>
              </w:rPr>
              <w:t>2.Pjesë përbërëse e këtij Konkluzioni është  edhe raporti për realizimin e buxhetit të Komunës së Gostivarit.</w:t>
            </w:r>
          </w:p>
          <w:p w:rsidR="00CE457C" w:rsidRPr="006A463B" w:rsidRDefault="00CE457C" w:rsidP="00115C65">
            <w:pPr>
              <w:jc w:val="both"/>
              <w:rPr>
                <w:rFonts w:ascii="Times New Roman" w:hAnsi="Times New Roman"/>
                <w:sz w:val="28"/>
                <w:lang w:val="mk-MK"/>
              </w:rPr>
            </w:pPr>
          </w:p>
          <w:p w:rsidR="00CE457C" w:rsidRPr="00EC7B80" w:rsidRDefault="00CE457C" w:rsidP="00115C65">
            <w:pPr>
              <w:jc w:val="both"/>
              <w:rPr>
                <w:rFonts w:ascii="Times New Roman" w:hAnsi="Times New Roman"/>
                <w:sz w:val="20"/>
                <w:lang w:val="mk-MK"/>
              </w:rPr>
            </w:pPr>
          </w:p>
          <w:p w:rsidR="00CE457C" w:rsidRPr="00EC7B80" w:rsidRDefault="00CE457C" w:rsidP="00115C65">
            <w:pPr>
              <w:jc w:val="both"/>
              <w:rPr>
                <w:rFonts w:ascii="Times New Roman" w:hAnsi="Times New Roman"/>
                <w:lang w:val="mk-MK"/>
              </w:rPr>
            </w:pPr>
            <w:r w:rsidRPr="00EC7B80">
              <w:rPr>
                <w:rFonts w:ascii="Times New Roman" w:hAnsi="Times New Roman"/>
                <w:lang w:val="mk-MK"/>
              </w:rPr>
              <w:t>3.Ky Konkluzion hyn në fuqi me ditën e sjelljes dhe do t</w:t>
            </w:r>
            <w:r>
              <w:rPr>
                <w:rFonts w:ascii="Times New Roman" w:hAnsi="Times New Roman"/>
                <w:lang w:val="mk-MK"/>
              </w:rPr>
              <w:t>ë shpallet në "Buletinin zyrtar</w:t>
            </w:r>
            <w:r w:rsidRPr="00EC7B80">
              <w:rPr>
                <w:rFonts w:ascii="Times New Roman" w:hAnsi="Times New Roman"/>
                <w:lang w:val="mk-MK"/>
              </w:rPr>
              <w:t xml:space="preserve"> të Komunës së Gostivarit".</w:t>
            </w:r>
          </w:p>
          <w:p w:rsidR="00CE457C" w:rsidRPr="00EC7B80" w:rsidRDefault="00CE457C" w:rsidP="00115C65">
            <w:pPr>
              <w:jc w:val="both"/>
              <w:rPr>
                <w:rFonts w:ascii="Times New Roman" w:hAnsi="Times New Roman"/>
                <w:lang w:val="ru-RU"/>
              </w:rPr>
            </w:pPr>
            <w:r>
              <w:rPr>
                <w:rFonts w:ascii="Times New Roman" w:hAnsi="Times New Roman"/>
                <w:lang w:val="ru-RU"/>
              </w:rPr>
              <w:t xml:space="preserve">                  </w:t>
            </w:r>
            <w:r w:rsidRPr="00EC7B80">
              <w:rPr>
                <w:rFonts w:ascii="Times New Roman" w:hAnsi="Times New Roman"/>
                <w:lang w:val="ru-RU"/>
              </w:rPr>
              <w:t xml:space="preserve">                                          </w:t>
            </w:r>
          </w:p>
        </w:tc>
        <w:tc>
          <w:tcPr>
            <w:tcW w:w="4830" w:type="dxa"/>
          </w:tcPr>
          <w:p w:rsidR="00CE457C" w:rsidRPr="00EC7B80" w:rsidRDefault="00CE457C" w:rsidP="00115C65">
            <w:pPr>
              <w:jc w:val="right"/>
              <w:rPr>
                <w:rFonts w:ascii="Times New Roman" w:hAnsi="Times New Roman"/>
                <w:lang w:val="ru-RU"/>
              </w:rPr>
            </w:pPr>
          </w:p>
          <w:p w:rsidR="00CE457C" w:rsidRPr="00EC7B80" w:rsidRDefault="00CE457C" w:rsidP="00115C65">
            <w:pPr>
              <w:jc w:val="right"/>
              <w:rPr>
                <w:rFonts w:ascii="Times New Roman" w:hAnsi="Times New Roman"/>
                <w:lang w:val="ru-RU"/>
              </w:rPr>
            </w:pPr>
          </w:p>
          <w:p w:rsidR="00CE457C" w:rsidRPr="00EC7B80" w:rsidRDefault="00CE457C" w:rsidP="00115C65">
            <w:pPr>
              <w:jc w:val="right"/>
              <w:rPr>
                <w:rFonts w:ascii="Times New Roman" w:hAnsi="Times New Roman"/>
                <w:lang w:val="ru-RU"/>
              </w:rPr>
            </w:pPr>
          </w:p>
          <w:p w:rsidR="00CE457C" w:rsidRPr="00EC7B80" w:rsidRDefault="00CE457C" w:rsidP="00115C65">
            <w:pPr>
              <w:jc w:val="both"/>
              <w:rPr>
                <w:rFonts w:ascii="Times New Roman" w:hAnsi="Times New Roman"/>
                <w:lang w:val="ru-RU"/>
              </w:rPr>
            </w:pPr>
          </w:p>
          <w:p w:rsidR="00CE457C" w:rsidRPr="00EC7B80" w:rsidRDefault="00CE457C" w:rsidP="00115C65">
            <w:pPr>
              <w:jc w:val="both"/>
              <w:rPr>
                <w:rFonts w:ascii="Times New Roman" w:hAnsi="Times New Roman"/>
                <w:lang w:val="ru-RU"/>
              </w:rPr>
            </w:pPr>
          </w:p>
          <w:p w:rsidR="00CE457C" w:rsidRPr="00EC7B80" w:rsidRDefault="00CE457C" w:rsidP="00115C65">
            <w:pPr>
              <w:jc w:val="both"/>
              <w:rPr>
                <w:rFonts w:ascii="Times New Roman" w:hAnsi="Times New Roman"/>
                <w:lang w:val="ru-RU"/>
              </w:rPr>
            </w:pPr>
          </w:p>
          <w:p w:rsidR="00CE457C" w:rsidRPr="009D23EE" w:rsidRDefault="00CE457C" w:rsidP="00115C65">
            <w:pPr>
              <w:jc w:val="both"/>
              <w:rPr>
                <w:rFonts w:ascii="Times New Roman" w:hAnsi="Times New Roman"/>
                <w:lang w:val="mk-MK"/>
              </w:rPr>
            </w:pPr>
          </w:p>
          <w:p w:rsidR="00CE457C" w:rsidRPr="00EC7B80" w:rsidRDefault="00CE457C" w:rsidP="00115C65">
            <w:pPr>
              <w:jc w:val="both"/>
              <w:rPr>
                <w:rFonts w:ascii="Times New Roman" w:hAnsi="Times New Roman"/>
                <w:lang w:val="mk-MK"/>
              </w:rPr>
            </w:pPr>
            <w:r w:rsidRPr="00EC7B80">
              <w:rPr>
                <w:rFonts w:ascii="Times New Roman" w:hAnsi="Times New Roman"/>
                <w:lang w:val="mk-MK"/>
              </w:rPr>
              <w:t xml:space="preserve">   </w:t>
            </w:r>
            <w:r w:rsidRPr="009D23EE">
              <w:rPr>
                <w:rFonts w:ascii="Times New Roman" w:hAnsi="Times New Roman"/>
                <w:lang w:val="mk-MK"/>
              </w:rPr>
              <w:t xml:space="preserve"> </w:t>
            </w:r>
            <w:r w:rsidRPr="00EC7B80">
              <w:rPr>
                <w:rFonts w:ascii="Times New Roman" w:hAnsi="Times New Roman"/>
                <w:lang w:val="mk-MK"/>
              </w:rPr>
              <w:t>Врз основа на член член 32 став 2 од Законот за финансирање на едииците на локалната самоуправа (“Службен весник на РМ“ бр.</w:t>
            </w:r>
            <w:r w:rsidRPr="00EC7B80">
              <w:rPr>
                <w:rFonts w:ascii="Times New Roman" w:hAnsi="Times New Roman"/>
                <w:lang w:val="ru-RU"/>
              </w:rPr>
              <w:t xml:space="preserve"> 61/04</w:t>
            </w:r>
            <w:r w:rsidRPr="009D23EE">
              <w:rPr>
                <w:rFonts w:ascii="Times New Roman" w:hAnsi="Times New Roman"/>
                <w:lang w:val="mk-MK"/>
              </w:rPr>
              <w:t>, 96/04, 67/07, 156/09, 47/11, 192/15</w:t>
            </w:r>
            <w:r w:rsidRPr="00EC7B80">
              <w:rPr>
                <w:rFonts w:ascii="Times New Roman" w:hAnsi="Times New Roman"/>
                <w:lang w:val="ru-RU"/>
              </w:rPr>
              <w:t>)</w:t>
            </w:r>
            <w:r w:rsidRPr="00EC7B80">
              <w:rPr>
                <w:rFonts w:ascii="Times New Roman" w:hAnsi="Times New Roman"/>
                <w:lang w:val="mk-MK"/>
              </w:rPr>
              <w:t xml:space="preserve"> и член </w:t>
            </w:r>
            <w:r w:rsidRPr="00EC7B80">
              <w:rPr>
                <w:rFonts w:ascii="Times New Roman" w:hAnsi="Times New Roman"/>
                <w:lang w:val="ru-RU"/>
              </w:rPr>
              <w:t>144</w:t>
            </w:r>
            <w:r w:rsidRPr="00EC7B80">
              <w:rPr>
                <w:rFonts w:ascii="Times New Roman" w:hAnsi="Times New Roman"/>
                <w:lang w:val="mk-MK"/>
              </w:rPr>
              <w:t xml:space="preserve"> од Деловникот за работа на Советот на Општина Гостивар (,,Сл. гласник на Општина Гостивар,, бр.1/06</w:t>
            </w:r>
            <w:r w:rsidRPr="00EC7B80">
              <w:rPr>
                <w:rFonts w:ascii="Times New Roman" w:hAnsi="Times New Roman"/>
                <w:lang w:val="ru-RU"/>
              </w:rPr>
              <w:t>)</w:t>
            </w:r>
            <w:r w:rsidRPr="00EC7B80">
              <w:rPr>
                <w:rFonts w:ascii="Times New Roman" w:hAnsi="Times New Roman"/>
                <w:lang w:val="mk-MK"/>
              </w:rPr>
              <w:t xml:space="preserve">, Советот на Општина Гостивар на </w:t>
            </w:r>
            <w:r>
              <w:rPr>
                <w:rFonts w:ascii="Times New Roman" w:hAnsi="Times New Roman"/>
                <w:lang w:val="mk-MK"/>
              </w:rPr>
              <w:t>24</w:t>
            </w:r>
            <w:r w:rsidRPr="00EC7B80">
              <w:rPr>
                <w:rFonts w:ascii="Times New Roman" w:hAnsi="Times New Roman"/>
                <w:lang w:val="mk-MK"/>
              </w:rPr>
              <w:t>-та</w:t>
            </w:r>
            <w:r w:rsidRPr="009D23EE">
              <w:rPr>
                <w:rFonts w:ascii="Times New Roman" w:hAnsi="Times New Roman"/>
                <w:lang w:val="mk-MK"/>
              </w:rPr>
              <w:t>,</w:t>
            </w:r>
            <w:r w:rsidRPr="00EC7B80">
              <w:rPr>
                <w:rFonts w:ascii="Times New Roman" w:hAnsi="Times New Roman"/>
                <w:lang w:val="mk-MK"/>
              </w:rPr>
              <w:t xml:space="preserve">  седница одржана на </w:t>
            </w:r>
            <w:r>
              <w:rPr>
                <w:rFonts w:ascii="Times New Roman" w:hAnsi="Times New Roman"/>
                <w:lang w:val="mk-MK"/>
              </w:rPr>
              <w:t>20.05.</w:t>
            </w:r>
            <w:r w:rsidRPr="00EC7B80">
              <w:rPr>
                <w:rFonts w:ascii="Times New Roman" w:hAnsi="Times New Roman"/>
                <w:lang w:val="mk-MK"/>
              </w:rPr>
              <w:t>20</w:t>
            </w:r>
            <w:r w:rsidRPr="00AB32DE">
              <w:rPr>
                <w:rFonts w:ascii="Times New Roman" w:hAnsi="Times New Roman"/>
                <w:lang w:val="mk-MK"/>
              </w:rPr>
              <w:t>20</w:t>
            </w:r>
            <w:r>
              <w:rPr>
                <w:rFonts w:ascii="Times New Roman" w:hAnsi="Times New Roman"/>
                <w:lang w:val="mk-MK"/>
              </w:rPr>
              <w:t xml:space="preserve"> </w:t>
            </w:r>
            <w:r w:rsidRPr="00EC7B80">
              <w:rPr>
                <w:rFonts w:ascii="Times New Roman" w:hAnsi="Times New Roman"/>
                <w:lang w:val="mk-MK"/>
              </w:rPr>
              <w:t>година, донесе:</w:t>
            </w:r>
          </w:p>
          <w:p w:rsidR="00CE457C" w:rsidRDefault="00CE457C" w:rsidP="00115C65">
            <w:pPr>
              <w:jc w:val="both"/>
              <w:rPr>
                <w:rFonts w:ascii="Times New Roman" w:hAnsi="Times New Roman"/>
                <w:lang w:val="mk-MK"/>
              </w:rPr>
            </w:pPr>
          </w:p>
          <w:p w:rsidR="00CE457C" w:rsidRPr="00EC7B80" w:rsidRDefault="00CE457C" w:rsidP="00115C65">
            <w:pPr>
              <w:jc w:val="both"/>
              <w:rPr>
                <w:rFonts w:ascii="Times New Roman" w:hAnsi="Times New Roman"/>
                <w:lang w:val="mk-MK"/>
              </w:rPr>
            </w:pPr>
          </w:p>
          <w:p w:rsidR="00CE457C" w:rsidRPr="00EC7B80" w:rsidRDefault="00CE457C" w:rsidP="00115C65">
            <w:pPr>
              <w:jc w:val="center"/>
              <w:rPr>
                <w:rFonts w:ascii="Times New Roman" w:hAnsi="Times New Roman"/>
                <w:b/>
                <w:lang w:val="mk-MK"/>
              </w:rPr>
            </w:pPr>
            <w:r w:rsidRPr="00EC7B80">
              <w:rPr>
                <w:rFonts w:ascii="Times New Roman" w:hAnsi="Times New Roman"/>
                <w:b/>
                <w:lang w:val="mk-MK"/>
              </w:rPr>
              <w:t>Заклучок</w:t>
            </w:r>
          </w:p>
          <w:p w:rsidR="00CE457C" w:rsidRPr="00EC7B80" w:rsidRDefault="00CE457C" w:rsidP="00115C65">
            <w:pPr>
              <w:jc w:val="center"/>
              <w:rPr>
                <w:rFonts w:ascii="Times New Roman" w:hAnsi="Times New Roman"/>
                <w:lang w:val="mk-MK"/>
              </w:rPr>
            </w:pPr>
            <w:r w:rsidRPr="00EC7B80">
              <w:rPr>
                <w:rFonts w:ascii="Times New Roman" w:hAnsi="Times New Roman"/>
                <w:lang w:val="mk-MK"/>
              </w:rPr>
              <w:t>за усвојување на квартален извештај</w:t>
            </w:r>
            <w:r w:rsidRPr="00EC7B80">
              <w:rPr>
                <w:rFonts w:ascii="Times New Roman" w:hAnsi="Times New Roman"/>
                <w:lang w:val="ru-RU"/>
              </w:rPr>
              <w:t>-</w:t>
            </w:r>
            <w:r>
              <w:rPr>
                <w:rFonts w:ascii="Times New Roman" w:hAnsi="Times New Roman"/>
                <w:lang w:val="mk-MK"/>
              </w:rPr>
              <w:t xml:space="preserve"> </w:t>
            </w:r>
            <w:r w:rsidRPr="00AB32DE">
              <w:rPr>
                <w:rFonts w:ascii="Times New Roman" w:hAnsi="Times New Roman"/>
                <w:lang w:val="mk-MK"/>
              </w:rPr>
              <w:t>I</w:t>
            </w:r>
            <w:r w:rsidRPr="00EC7B80">
              <w:rPr>
                <w:rFonts w:ascii="Times New Roman" w:hAnsi="Times New Roman"/>
                <w:lang w:val="mk-MK"/>
              </w:rPr>
              <w:t xml:space="preserve"> за извршување на буџетот на Општина Гостивар за 20</w:t>
            </w:r>
            <w:r>
              <w:rPr>
                <w:rFonts w:ascii="Times New Roman" w:hAnsi="Times New Roman"/>
              </w:rPr>
              <w:t xml:space="preserve">20 </w:t>
            </w:r>
            <w:r w:rsidRPr="00EC7B80">
              <w:rPr>
                <w:rFonts w:ascii="Times New Roman" w:hAnsi="Times New Roman"/>
                <w:lang w:val="mk-MK"/>
              </w:rPr>
              <w:t>година</w:t>
            </w:r>
          </w:p>
          <w:p w:rsidR="00CE457C" w:rsidRPr="00EC7B80" w:rsidRDefault="00CE457C" w:rsidP="00115C65">
            <w:pPr>
              <w:jc w:val="both"/>
              <w:rPr>
                <w:rFonts w:ascii="Times New Roman" w:hAnsi="Times New Roman"/>
                <w:lang w:val="mk-MK"/>
              </w:rPr>
            </w:pPr>
          </w:p>
          <w:p w:rsidR="00CE457C" w:rsidRPr="009D23EE" w:rsidRDefault="00CE457C" w:rsidP="00115C65">
            <w:pPr>
              <w:jc w:val="both"/>
              <w:rPr>
                <w:rFonts w:ascii="Times New Roman" w:hAnsi="Times New Roman"/>
                <w:lang w:val="mk-MK"/>
              </w:rPr>
            </w:pPr>
          </w:p>
          <w:p w:rsidR="00CE457C" w:rsidRPr="00EC7B80" w:rsidRDefault="00CE457C" w:rsidP="00115C65">
            <w:pPr>
              <w:jc w:val="both"/>
              <w:rPr>
                <w:rFonts w:ascii="Times New Roman" w:hAnsi="Times New Roman"/>
                <w:lang w:val="mk-MK"/>
              </w:rPr>
            </w:pPr>
            <w:r w:rsidRPr="00EC7B80">
              <w:rPr>
                <w:rFonts w:ascii="Times New Roman" w:hAnsi="Times New Roman"/>
                <w:lang w:val="ru-RU"/>
              </w:rPr>
              <w:t>1.</w:t>
            </w:r>
            <w:r w:rsidRPr="00EC7B80">
              <w:rPr>
                <w:rFonts w:ascii="Times New Roman" w:hAnsi="Times New Roman"/>
                <w:lang w:val="mk-MK"/>
              </w:rPr>
              <w:t>Се</w:t>
            </w:r>
            <w:r w:rsidRPr="00EC7B80">
              <w:rPr>
                <w:rFonts w:ascii="Times New Roman" w:hAnsi="Times New Roman"/>
                <w:lang w:val="ru-RU"/>
              </w:rPr>
              <w:t xml:space="preserve"> </w:t>
            </w:r>
            <w:r w:rsidRPr="00EC7B80">
              <w:rPr>
                <w:rFonts w:ascii="Times New Roman" w:hAnsi="Times New Roman"/>
                <w:lang w:val="mk-MK"/>
              </w:rPr>
              <w:t>усвојува</w:t>
            </w:r>
            <w:r w:rsidRPr="00EC7B80">
              <w:rPr>
                <w:rFonts w:ascii="Times New Roman" w:hAnsi="Times New Roman"/>
                <w:lang w:val="ru-RU"/>
              </w:rPr>
              <w:t xml:space="preserve"> </w:t>
            </w:r>
            <w:r w:rsidRPr="00EC7B80">
              <w:rPr>
                <w:rFonts w:ascii="Times New Roman" w:hAnsi="Times New Roman"/>
                <w:lang w:val="mk-MK"/>
              </w:rPr>
              <w:t>кварталниот извештај</w:t>
            </w:r>
            <w:r w:rsidRPr="009D23EE">
              <w:rPr>
                <w:rFonts w:ascii="Times New Roman" w:hAnsi="Times New Roman"/>
                <w:lang w:val="mk-MK"/>
              </w:rPr>
              <w:t xml:space="preserve"> </w:t>
            </w:r>
            <w:r w:rsidRPr="00EC7B80">
              <w:rPr>
                <w:rFonts w:ascii="Times New Roman" w:hAnsi="Times New Roman"/>
                <w:lang w:val="ru-RU"/>
              </w:rPr>
              <w:t>-</w:t>
            </w:r>
            <w:r w:rsidRPr="009D23EE">
              <w:rPr>
                <w:rFonts w:ascii="Times New Roman" w:hAnsi="Times New Roman"/>
                <w:lang w:val="mk-MK"/>
              </w:rPr>
              <w:t xml:space="preserve"> </w:t>
            </w:r>
            <w:r w:rsidRPr="00AB32DE">
              <w:rPr>
                <w:rFonts w:ascii="Times New Roman" w:hAnsi="Times New Roman"/>
                <w:lang w:val="mk-MK"/>
              </w:rPr>
              <w:t>I</w:t>
            </w:r>
            <w:r w:rsidRPr="00EC7B80">
              <w:rPr>
                <w:rFonts w:ascii="Times New Roman" w:hAnsi="Times New Roman"/>
                <w:lang w:val="mk-MK"/>
              </w:rPr>
              <w:t xml:space="preserve"> за извршување на буџетот на Општина Гостивар за 20</w:t>
            </w:r>
            <w:r>
              <w:rPr>
                <w:rFonts w:ascii="Times New Roman" w:hAnsi="Times New Roman"/>
              </w:rPr>
              <w:t>20</w:t>
            </w:r>
            <w:r w:rsidRPr="00EC7B80">
              <w:rPr>
                <w:rFonts w:ascii="Times New Roman" w:hAnsi="Times New Roman"/>
                <w:lang w:val="mk-MK"/>
              </w:rPr>
              <w:t xml:space="preserve"> година .</w:t>
            </w:r>
          </w:p>
          <w:p w:rsidR="00CE457C" w:rsidRPr="00EC7B80" w:rsidRDefault="00CE457C" w:rsidP="00115C65">
            <w:pPr>
              <w:jc w:val="both"/>
              <w:rPr>
                <w:rFonts w:ascii="Times New Roman" w:hAnsi="Times New Roman"/>
                <w:lang w:val="ru-RU"/>
              </w:rPr>
            </w:pPr>
            <w:r w:rsidRPr="00EC7B80">
              <w:rPr>
                <w:rFonts w:ascii="Times New Roman" w:hAnsi="Times New Roman"/>
                <w:lang w:val="ru-RU"/>
              </w:rPr>
              <w:t xml:space="preserve"> </w:t>
            </w:r>
          </w:p>
          <w:p w:rsidR="00CE457C" w:rsidRPr="00EC7B80" w:rsidRDefault="00CE457C" w:rsidP="00115C65">
            <w:pPr>
              <w:jc w:val="both"/>
              <w:rPr>
                <w:rFonts w:ascii="Times New Roman" w:hAnsi="Times New Roman"/>
                <w:lang w:val="mk-MK"/>
              </w:rPr>
            </w:pPr>
            <w:r w:rsidRPr="00EC7B80">
              <w:rPr>
                <w:rFonts w:ascii="Times New Roman" w:hAnsi="Times New Roman"/>
                <w:lang w:val="ru-RU"/>
              </w:rPr>
              <w:t>2.</w:t>
            </w:r>
            <w:r w:rsidRPr="00EC7B80">
              <w:rPr>
                <w:rFonts w:ascii="Times New Roman" w:hAnsi="Times New Roman"/>
                <w:lang w:val="mk-MK"/>
              </w:rPr>
              <w:t>Составен</w:t>
            </w:r>
            <w:r w:rsidRPr="00EC7B80">
              <w:rPr>
                <w:rFonts w:ascii="Times New Roman" w:hAnsi="Times New Roman"/>
                <w:lang w:val="ru-RU"/>
              </w:rPr>
              <w:t xml:space="preserve"> </w:t>
            </w:r>
            <w:r w:rsidRPr="00EC7B80">
              <w:rPr>
                <w:rFonts w:ascii="Times New Roman" w:hAnsi="Times New Roman"/>
                <w:lang w:val="mk-MK"/>
              </w:rPr>
              <w:t>дел</w:t>
            </w:r>
            <w:r w:rsidRPr="00EC7B80">
              <w:rPr>
                <w:rFonts w:ascii="Times New Roman" w:hAnsi="Times New Roman"/>
                <w:lang w:val="ru-RU"/>
              </w:rPr>
              <w:t xml:space="preserve"> </w:t>
            </w:r>
            <w:r w:rsidRPr="00EC7B80">
              <w:rPr>
                <w:rFonts w:ascii="Times New Roman" w:hAnsi="Times New Roman"/>
                <w:lang w:val="mk-MK"/>
              </w:rPr>
              <w:t>на</w:t>
            </w:r>
            <w:r w:rsidRPr="00EC7B80">
              <w:rPr>
                <w:rFonts w:ascii="Times New Roman" w:hAnsi="Times New Roman"/>
                <w:lang w:val="ru-RU"/>
              </w:rPr>
              <w:t xml:space="preserve"> </w:t>
            </w:r>
            <w:r w:rsidRPr="00EC7B80">
              <w:rPr>
                <w:rFonts w:ascii="Times New Roman" w:hAnsi="Times New Roman"/>
                <w:lang w:val="mk-MK"/>
              </w:rPr>
              <w:t>овој</w:t>
            </w:r>
            <w:r w:rsidRPr="00EC7B80">
              <w:rPr>
                <w:rFonts w:ascii="Times New Roman" w:hAnsi="Times New Roman"/>
                <w:lang w:val="ru-RU"/>
              </w:rPr>
              <w:t xml:space="preserve"> </w:t>
            </w:r>
            <w:r w:rsidRPr="00EC7B80">
              <w:rPr>
                <w:rFonts w:ascii="Times New Roman" w:hAnsi="Times New Roman"/>
                <w:lang w:val="mk-MK"/>
              </w:rPr>
              <w:t>Заклучок</w:t>
            </w:r>
            <w:r w:rsidRPr="00EC7B80">
              <w:rPr>
                <w:rFonts w:ascii="Times New Roman" w:hAnsi="Times New Roman"/>
                <w:lang w:val="ru-RU"/>
              </w:rPr>
              <w:t xml:space="preserve"> </w:t>
            </w:r>
            <w:r w:rsidRPr="00EC7B80">
              <w:rPr>
                <w:rFonts w:ascii="Times New Roman" w:hAnsi="Times New Roman"/>
                <w:lang w:val="mk-MK"/>
              </w:rPr>
              <w:t>е</w:t>
            </w:r>
            <w:r w:rsidRPr="00EC7B80">
              <w:rPr>
                <w:rFonts w:ascii="Times New Roman" w:hAnsi="Times New Roman"/>
                <w:lang w:val="ru-RU"/>
              </w:rPr>
              <w:t xml:space="preserve"> </w:t>
            </w:r>
            <w:r w:rsidRPr="00EC7B80">
              <w:rPr>
                <w:rFonts w:ascii="Times New Roman" w:hAnsi="Times New Roman"/>
                <w:lang w:val="mk-MK"/>
              </w:rPr>
              <w:t>и</w:t>
            </w:r>
            <w:r w:rsidRPr="00EC7B80">
              <w:rPr>
                <w:rFonts w:ascii="Times New Roman" w:hAnsi="Times New Roman"/>
                <w:lang w:val="ru-RU"/>
              </w:rPr>
              <w:t xml:space="preserve"> </w:t>
            </w:r>
            <w:r w:rsidRPr="00EC7B80">
              <w:rPr>
                <w:rFonts w:ascii="Times New Roman" w:hAnsi="Times New Roman"/>
                <w:lang w:val="mk-MK"/>
              </w:rPr>
              <w:t xml:space="preserve">извештајот за извршување на буџетот на Општина Гостивар. </w:t>
            </w:r>
          </w:p>
          <w:p w:rsidR="00CE457C" w:rsidRPr="005F628C" w:rsidRDefault="00CE457C" w:rsidP="00115C65">
            <w:pPr>
              <w:jc w:val="both"/>
              <w:rPr>
                <w:rFonts w:ascii="Times New Roman" w:hAnsi="Times New Roman"/>
                <w:sz w:val="16"/>
                <w:lang w:val="ru-RU"/>
              </w:rPr>
            </w:pPr>
          </w:p>
          <w:p w:rsidR="00CE457C" w:rsidRPr="00EC7B80" w:rsidRDefault="00CE457C" w:rsidP="00115C65">
            <w:pPr>
              <w:jc w:val="both"/>
              <w:rPr>
                <w:rFonts w:ascii="Times New Roman" w:hAnsi="Times New Roman"/>
                <w:sz w:val="28"/>
                <w:lang w:val="ru-RU"/>
              </w:rPr>
            </w:pPr>
          </w:p>
          <w:p w:rsidR="00CE457C" w:rsidRPr="00EC7B80" w:rsidRDefault="00CE457C" w:rsidP="00115C65">
            <w:pPr>
              <w:jc w:val="both"/>
              <w:rPr>
                <w:rFonts w:ascii="Times New Roman" w:hAnsi="Times New Roman"/>
                <w:lang w:val="ru-RU"/>
              </w:rPr>
            </w:pPr>
            <w:r w:rsidRPr="00EC7B80">
              <w:rPr>
                <w:rFonts w:ascii="Times New Roman" w:hAnsi="Times New Roman"/>
                <w:lang w:val="ru-RU"/>
              </w:rPr>
              <w:t>3.</w:t>
            </w:r>
            <w:r w:rsidRPr="00EC7B80">
              <w:rPr>
                <w:rFonts w:ascii="Times New Roman" w:hAnsi="Times New Roman"/>
                <w:lang w:val="mk-MK"/>
              </w:rPr>
              <w:t>Овој</w:t>
            </w:r>
            <w:r w:rsidRPr="00EC7B80">
              <w:rPr>
                <w:rFonts w:ascii="Times New Roman" w:hAnsi="Times New Roman"/>
                <w:lang w:val="ru-RU"/>
              </w:rPr>
              <w:t xml:space="preserve"> </w:t>
            </w:r>
            <w:r w:rsidRPr="00EC7B80">
              <w:rPr>
                <w:rFonts w:ascii="Times New Roman" w:hAnsi="Times New Roman"/>
                <w:lang w:val="mk-MK"/>
              </w:rPr>
              <w:t>Заклучок</w:t>
            </w:r>
            <w:r w:rsidRPr="00EC7B80">
              <w:rPr>
                <w:rFonts w:ascii="Times New Roman" w:hAnsi="Times New Roman"/>
                <w:lang w:val="ru-RU"/>
              </w:rPr>
              <w:t xml:space="preserve"> </w:t>
            </w:r>
            <w:r w:rsidRPr="00EC7B80">
              <w:rPr>
                <w:rFonts w:ascii="Times New Roman" w:hAnsi="Times New Roman"/>
                <w:lang w:val="mk-MK"/>
              </w:rPr>
              <w:t>стапува</w:t>
            </w:r>
            <w:r w:rsidRPr="00EC7B80">
              <w:rPr>
                <w:rFonts w:ascii="Times New Roman" w:hAnsi="Times New Roman"/>
                <w:lang w:val="ru-RU"/>
              </w:rPr>
              <w:t xml:space="preserve"> </w:t>
            </w:r>
            <w:r w:rsidRPr="00EC7B80">
              <w:rPr>
                <w:rFonts w:ascii="Times New Roman" w:hAnsi="Times New Roman"/>
                <w:lang w:val="mk-MK"/>
              </w:rPr>
              <w:t>во</w:t>
            </w:r>
            <w:r w:rsidRPr="00EC7B80">
              <w:rPr>
                <w:rFonts w:ascii="Times New Roman" w:hAnsi="Times New Roman"/>
                <w:lang w:val="ru-RU"/>
              </w:rPr>
              <w:t xml:space="preserve"> </w:t>
            </w:r>
            <w:r w:rsidRPr="00EC7B80">
              <w:rPr>
                <w:rFonts w:ascii="Times New Roman" w:hAnsi="Times New Roman"/>
                <w:lang w:val="mk-MK"/>
              </w:rPr>
              <w:t>сила</w:t>
            </w:r>
            <w:r w:rsidRPr="00EC7B80">
              <w:rPr>
                <w:rFonts w:ascii="Times New Roman" w:hAnsi="Times New Roman"/>
                <w:lang w:val="ru-RU"/>
              </w:rPr>
              <w:t xml:space="preserve"> </w:t>
            </w:r>
            <w:r w:rsidRPr="00EC7B80">
              <w:rPr>
                <w:rFonts w:ascii="Times New Roman" w:hAnsi="Times New Roman"/>
                <w:lang w:val="mk-MK"/>
              </w:rPr>
              <w:t>со денот на донесувањето а ќе се објави</w:t>
            </w:r>
            <w:r w:rsidRPr="00EC7B80">
              <w:rPr>
                <w:rFonts w:ascii="Times New Roman" w:hAnsi="Times New Roman"/>
                <w:lang w:val="ru-RU"/>
              </w:rPr>
              <w:t xml:space="preserve"> </w:t>
            </w:r>
            <w:r w:rsidRPr="00EC7B80">
              <w:rPr>
                <w:rFonts w:ascii="Times New Roman" w:hAnsi="Times New Roman"/>
                <w:lang w:val="mk-MK"/>
              </w:rPr>
              <w:t>во</w:t>
            </w:r>
            <w:r w:rsidRPr="00EC7B80">
              <w:rPr>
                <w:rFonts w:ascii="Times New Roman" w:hAnsi="Times New Roman"/>
                <w:lang w:val="ru-RU"/>
              </w:rPr>
              <w:t xml:space="preserve"> "</w:t>
            </w:r>
            <w:r w:rsidRPr="00EC7B80">
              <w:rPr>
                <w:rFonts w:ascii="Times New Roman" w:hAnsi="Times New Roman"/>
                <w:lang w:val="mk-MK"/>
              </w:rPr>
              <w:t>Службен</w:t>
            </w:r>
            <w:r w:rsidRPr="00EC7B80">
              <w:rPr>
                <w:rFonts w:ascii="Times New Roman" w:hAnsi="Times New Roman"/>
                <w:lang w:val="ru-RU"/>
              </w:rPr>
              <w:t xml:space="preserve"> </w:t>
            </w:r>
            <w:r w:rsidRPr="00EC7B80">
              <w:rPr>
                <w:rFonts w:ascii="Times New Roman" w:hAnsi="Times New Roman"/>
                <w:lang w:val="mk-MK"/>
              </w:rPr>
              <w:t>гласник</w:t>
            </w:r>
            <w:r w:rsidRPr="00EC7B80">
              <w:rPr>
                <w:rFonts w:ascii="Times New Roman" w:hAnsi="Times New Roman"/>
                <w:lang w:val="ru-RU"/>
              </w:rPr>
              <w:t xml:space="preserve"> </w:t>
            </w:r>
            <w:r w:rsidRPr="00EC7B80">
              <w:rPr>
                <w:rFonts w:ascii="Times New Roman" w:hAnsi="Times New Roman"/>
                <w:lang w:val="mk-MK"/>
              </w:rPr>
              <w:t>на</w:t>
            </w:r>
            <w:r w:rsidRPr="00EC7B80">
              <w:rPr>
                <w:rFonts w:ascii="Times New Roman" w:hAnsi="Times New Roman"/>
                <w:lang w:val="ru-RU"/>
              </w:rPr>
              <w:t xml:space="preserve"> О</w:t>
            </w:r>
            <w:r w:rsidRPr="00EC7B80">
              <w:rPr>
                <w:rFonts w:ascii="Times New Roman" w:hAnsi="Times New Roman"/>
                <w:lang w:val="mk-MK"/>
              </w:rPr>
              <w:t>пштина</w:t>
            </w:r>
            <w:r w:rsidRPr="00EC7B80">
              <w:rPr>
                <w:rFonts w:ascii="Times New Roman" w:hAnsi="Times New Roman"/>
                <w:lang w:val="ru-RU"/>
              </w:rPr>
              <w:t xml:space="preserve"> </w:t>
            </w:r>
            <w:r w:rsidRPr="00EC7B80">
              <w:rPr>
                <w:rFonts w:ascii="Times New Roman" w:hAnsi="Times New Roman"/>
                <w:lang w:val="mk-MK"/>
              </w:rPr>
              <w:t>Гостивар</w:t>
            </w:r>
            <w:r w:rsidRPr="00EC7B80">
              <w:rPr>
                <w:rFonts w:ascii="Times New Roman" w:hAnsi="Times New Roman"/>
                <w:lang w:val="ru-RU"/>
              </w:rPr>
              <w:t>".</w:t>
            </w:r>
          </w:p>
          <w:p w:rsidR="00CE457C" w:rsidRPr="00EC7B80" w:rsidRDefault="00CE457C" w:rsidP="00115C65">
            <w:pPr>
              <w:rPr>
                <w:rFonts w:ascii="Times New Roman" w:hAnsi="Times New Roman"/>
                <w:lang w:val="mk-MK"/>
              </w:rPr>
            </w:pPr>
          </w:p>
        </w:tc>
      </w:tr>
    </w:tbl>
    <w:p w:rsidR="00CE457C" w:rsidRDefault="00CE457C" w:rsidP="00A26359">
      <w:pPr>
        <w:jc w:val="center"/>
        <w:rPr>
          <w:rFonts w:ascii="Times New Roman" w:hAnsi="Times New Roman"/>
          <w:b/>
        </w:rPr>
      </w:pPr>
    </w:p>
    <w:p w:rsidR="00CE457C" w:rsidRPr="005C5FAE" w:rsidRDefault="00CE457C" w:rsidP="00CE457C">
      <w:pPr>
        <w:jc w:val="center"/>
        <w:rPr>
          <w:rFonts w:ascii="Times New Roman" w:hAnsi="Times New Roman"/>
          <w:b/>
        </w:rPr>
      </w:pPr>
      <w:r w:rsidRPr="005C5FAE">
        <w:rPr>
          <w:rFonts w:ascii="Times New Roman" w:hAnsi="Times New Roman"/>
          <w:b/>
        </w:rPr>
        <w:t>Kryetari i Këshillit</w:t>
      </w:r>
    </w:p>
    <w:p w:rsidR="00CE457C" w:rsidRPr="005C5FAE" w:rsidRDefault="00CE457C" w:rsidP="00CE457C">
      <w:pPr>
        <w:jc w:val="center"/>
        <w:rPr>
          <w:rFonts w:ascii="Times New Roman" w:hAnsi="Times New Roman"/>
          <w:b/>
        </w:rPr>
      </w:pPr>
      <w:r w:rsidRPr="005C5FAE">
        <w:rPr>
          <w:rFonts w:ascii="Times New Roman" w:hAnsi="Times New Roman"/>
          <w:b/>
        </w:rPr>
        <w:t>Пре</w:t>
      </w:r>
      <w:r w:rsidRPr="005C5FAE">
        <w:rPr>
          <w:rFonts w:ascii="Times New Roman" w:hAnsi="Times New Roman"/>
          <w:b/>
          <w:lang w:val="mk-MK"/>
        </w:rPr>
        <w:t>тсед</w:t>
      </w:r>
      <w:r w:rsidRPr="005C5FAE">
        <w:rPr>
          <w:rFonts w:ascii="Times New Roman" w:hAnsi="Times New Roman"/>
          <w:b/>
        </w:rPr>
        <w:t>ател на Советот</w:t>
      </w:r>
    </w:p>
    <w:p w:rsidR="00CE457C" w:rsidRPr="0090745A" w:rsidRDefault="00CE457C" w:rsidP="00CE457C">
      <w:pPr>
        <w:jc w:val="center"/>
        <w:rPr>
          <w:rFonts w:ascii="Times New Roman" w:hAnsi="Times New Roman"/>
          <w:b/>
        </w:rPr>
      </w:pPr>
      <w:r w:rsidRPr="005C5FAE">
        <w:rPr>
          <w:rFonts w:ascii="Times New Roman" w:hAnsi="Times New Roman"/>
          <w:b/>
        </w:rPr>
        <w:t>Dr. Besim Memedi d. v.</w:t>
      </w:r>
    </w:p>
    <w:p w:rsidR="00A26359" w:rsidRDefault="00A26359" w:rsidP="00A26359">
      <w:pPr>
        <w:rPr>
          <w:rFonts w:ascii="Times New Roman" w:hAnsi="Times New Roman"/>
        </w:rPr>
      </w:pPr>
    </w:p>
    <w:p w:rsidR="00CE457C" w:rsidRDefault="006D6361" w:rsidP="00A26359">
      <w:pPr>
        <w:rPr>
          <w:rFonts w:ascii="Times New Roman" w:hAnsi="Times New Roman"/>
        </w:rPr>
      </w:pPr>
      <w:r>
        <w:rPr>
          <w:rFonts w:ascii="Times New Roman" w:hAnsi="Times New Roman"/>
        </w:rPr>
        <w:t>kuartali I-2020</w:t>
      </w: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Pr="00CE457C" w:rsidRDefault="00CE457C" w:rsidP="00A26359">
      <w:pPr>
        <w:rPr>
          <w:rFonts w:ascii="Times New Roman" w:hAnsi="Times New Roman"/>
        </w:rPr>
      </w:pPr>
    </w:p>
    <w:p w:rsidR="00A26359" w:rsidRPr="0090745A" w:rsidRDefault="00A26359" w:rsidP="00A26359">
      <w:pPr>
        <w:rPr>
          <w:rFonts w:ascii="Times New Roman" w:hAnsi="Times New Roman"/>
        </w:rPr>
      </w:pPr>
    </w:p>
    <w:p w:rsidR="00A26359" w:rsidRPr="0090745A" w:rsidRDefault="00A26359" w:rsidP="00A26359">
      <w:pPr>
        <w:rPr>
          <w:rFonts w:ascii="Times New Roman" w:hAnsi="Times New Roman"/>
        </w:rPr>
      </w:pPr>
    </w:p>
    <w:p w:rsidR="00A26359" w:rsidRPr="0090745A" w:rsidRDefault="00A26359" w:rsidP="00A26359">
      <w:pPr>
        <w:rPr>
          <w:rFonts w:ascii="Times New Roman" w:hAnsi="Times New Roman"/>
        </w:rPr>
      </w:pPr>
    </w:p>
    <w:p w:rsidR="00A26359" w:rsidRDefault="00A26359"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Default="00CE457C" w:rsidP="00A26359">
      <w:pPr>
        <w:rPr>
          <w:rFonts w:ascii="Times New Roman" w:hAnsi="Times New Roman"/>
        </w:rPr>
      </w:pPr>
    </w:p>
    <w:p w:rsidR="00CE457C" w:rsidRPr="0090745A" w:rsidRDefault="00CE457C" w:rsidP="00A26359">
      <w:pPr>
        <w:rPr>
          <w:rFonts w:ascii="Times New Roman" w:hAnsi="Times New Roman"/>
        </w:rPr>
      </w:pPr>
    </w:p>
    <w:tbl>
      <w:tblPr>
        <w:tblW w:w="9558" w:type="dxa"/>
        <w:tblLook w:val="04A0"/>
      </w:tblPr>
      <w:tblGrid>
        <w:gridCol w:w="4879"/>
        <w:gridCol w:w="4679"/>
      </w:tblGrid>
      <w:tr w:rsidR="00A26359" w:rsidRPr="00CE457C" w:rsidTr="00CE457C">
        <w:trPr>
          <w:trHeight w:val="3418"/>
        </w:trPr>
        <w:tc>
          <w:tcPr>
            <w:tcW w:w="4878" w:type="dxa"/>
            <w:shd w:val="clear" w:color="auto" w:fill="auto"/>
          </w:tcPr>
          <w:p w:rsidR="00A26359" w:rsidRPr="00CE457C" w:rsidRDefault="00A26359" w:rsidP="00115C65">
            <w:pPr>
              <w:ind w:right="192"/>
              <w:rPr>
                <w:rFonts w:ascii="Times New Roman" w:hAnsi="Times New Roman"/>
              </w:rPr>
            </w:pPr>
            <w:r w:rsidRPr="00CE457C">
              <w:rPr>
                <w:rFonts w:ascii="Times New Roman" w:hAnsi="Times New Roman"/>
                <w:lang w:val="mk-MK"/>
              </w:rPr>
              <w:t>Nr</w:t>
            </w:r>
            <w:r w:rsidRPr="00CE457C">
              <w:rPr>
                <w:rFonts w:ascii="Times New Roman" w:hAnsi="Times New Roman"/>
                <w:lang w:val="ru-RU"/>
              </w:rPr>
              <w:t>.</w:t>
            </w:r>
            <w:r w:rsidRPr="00CE457C">
              <w:rPr>
                <w:rFonts w:ascii="Times New Roman" w:hAnsi="Times New Roman"/>
              </w:rPr>
              <w:t>/</w:t>
            </w:r>
            <w:r w:rsidRPr="00CE457C">
              <w:rPr>
                <w:rFonts w:ascii="Times New Roman" w:hAnsi="Times New Roman"/>
                <w:lang w:val="mk-MK"/>
              </w:rPr>
              <w:t>Бр</w:t>
            </w:r>
            <w:r w:rsidRPr="00CE457C">
              <w:rPr>
                <w:rFonts w:ascii="Times New Roman" w:hAnsi="Times New Roman"/>
                <w:lang w:val="ru-RU"/>
              </w:rPr>
              <w:t>.0</w:t>
            </w:r>
            <w:r w:rsidRPr="00CE457C">
              <w:rPr>
                <w:rFonts w:ascii="Times New Roman" w:hAnsi="Times New Roman"/>
              </w:rPr>
              <w:t>9-829/2</w:t>
            </w:r>
          </w:p>
          <w:p w:rsidR="00A26359" w:rsidRPr="00CE457C" w:rsidRDefault="00A26359" w:rsidP="00115C65">
            <w:pPr>
              <w:rPr>
                <w:rFonts w:ascii="Times New Roman" w:hAnsi="Times New Roman"/>
                <w:lang w:val="mk-MK"/>
              </w:rPr>
            </w:pPr>
            <w:r w:rsidRPr="00CE457C">
              <w:rPr>
                <w:rFonts w:ascii="Times New Roman" w:hAnsi="Times New Roman"/>
              </w:rPr>
              <w:t>27.05.20</w:t>
            </w:r>
            <w:r w:rsidRPr="00CE457C">
              <w:rPr>
                <w:rFonts w:ascii="Times New Roman" w:hAnsi="Times New Roman"/>
                <w:lang w:val="mk-MK"/>
              </w:rPr>
              <w:t>20</w:t>
            </w:r>
          </w:p>
          <w:p w:rsidR="00A26359" w:rsidRPr="00CE457C" w:rsidRDefault="00A26359" w:rsidP="00115C65">
            <w:pPr>
              <w:rPr>
                <w:rFonts w:ascii="Times New Roman" w:hAnsi="Times New Roman"/>
                <w:lang w:val="ru-RU"/>
              </w:rPr>
            </w:pPr>
            <w:r w:rsidRPr="00CE457C">
              <w:rPr>
                <w:rFonts w:ascii="Times New Roman" w:hAnsi="Times New Roman"/>
                <w:lang w:val="mk-MK"/>
              </w:rPr>
              <w:t>Гостивар</w:t>
            </w:r>
            <w:r w:rsidRPr="00CE457C">
              <w:rPr>
                <w:rFonts w:ascii="Times New Roman" w:hAnsi="Times New Roman"/>
                <w:lang w:val="ru-RU"/>
              </w:rPr>
              <w:t>/</w:t>
            </w:r>
            <w:r w:rsidRPr="00CE457C">
              <w:rPr>
                <w:rFonts w:ascii="Times New Roman" w:hAnsi="Times New Roman"/>
                <w:lang w:val="mk-MK"/>
              </w:rPr>
              <w:t>Gostivar</w:t>
            </w:r>
          </w:p>
          <w:p w:rsidR="00A26359" w:rsidRPr="00CE457C" w:rsidRDefault="00A26359" w:rsidP="00115C65">
            <w:pPr>
              <w:rPr>
                <w:rFonts w:ascii="Times New Roman" w:hAnsi="Times New Roman"/>
                <w:lang w:val="ru-RU"/>
              </w:rPr>
            </w:pPr>
          </w:p>
          <w:p w:rsidR="00A26359" w:rsidRPr="00CE457C" w:rsidRDefault="00A26359" w:rsidP="00115C65">
            <w:pPr>
              <w:rPr>
                <w:rFonts w:ascii="Times New Roman" w:hAnsi="Times New Roman"/>
                <w:lang w:val="ru-RU"/>
              </w:rPr>
            </w:pPr>
          </w:p>
          <w:p w:rsidR="00A26359" w:rsidRPr="00CE457C" w:rsidRDefault="00A26359" w:rsidP="00115C65">
            <w:pPr>
              <w:rPr>
                <w:rFonts w:ascii="Times New Roman" w:hAnsi="Times New Roman"/>
                <w:lang w:val="ru-RU"/>
              </w:rPr>
            </w:pPr>
          </w:p>
          <w:p w:rsidR="00A26359" w:rsidRPr="00CE457C" w:rsidRDefault="00A26359" w:rsidP="00115C65">
            <w:pPr>
              <w:rPr>
                <w:rFonts w:ascii="Times New Roman" w:hAnsi="Times New Roman"/>
                <w:lang w:val="ru-RU"/>
              </w:rPr>
            </w:pPr>
          </w:p>
          <w:p w:rsidR="00A26359" w:rsidRPr="00CE457C" w:rsidRDefault="00A26359" w:rsidP="00115C65">
            <w:pPr>
              <w:jc w:val="both"/>
              <w:rPr>
                <w:rFonts w:ascii="Times New Roman" w:hAnsi="Times New Roman"/>
                <w:lang w:val="ru-RU"/>
              </w:rPr>
            </w:pPr>
            <w:r w:rsidRPr="00CE457C">
              <w:rPr>
                <w:rFonts w:ascii="Times New Roman" w:hAnsi="Times New Roman"/>
                <w:lang w:val="ru-RU"/>
              </w:rPr>
              <w:t xml:space="preserve">   </w:t>
            </w:r>
            <w:r w:rsidRPr="00CE457C">
              <w:rPr>
                <w:rFonts w:ascii="Times New Roman" w:hAnsi="Times New Roman"/>
                <w:lang w:val="mk-MK"/>
              </w:rPr>
              <w:t>N</w:t>
            </w:r>
            <w:r w:rsidRPr="00CE457C">
              <w:rPr>
                <w:rFonts w:ascii="Times New Roman" w:hAnsi="Times New Roman"/>
                <w:lang w:val="ru-RU"/>
              </w:rPr>
              <w:t xml:space="preserve">ë </w:t>
            </w:r>
            <w:r w:rsidRPr="00CE457C">
              <w:rPr>
                <w:rFonts w:ascii="Times New Roman" w:hAnsi="Times New Roman"/>
                <w:lang w:val="mk-MK"/>
              </w:rPr>
              <w:t>baz</w:t>
            </w:r>
            <w:r w:rsidRPr="00CE457C">
              <w:rPr>
                <w:rFonts w:ascii="Times New Roman" w:hAnsi="Times New Roman"/>
                <w:lang w:val="ru-RU"/>
              </w:rPr>
              <w:t xml:space="preserve">ë </w:t>
            </w:r>
            <w:r w:rsidRPr="00CE457C">
              <w:rPr>
                <w:rFonts w:ascii="Times New Roman" w:hAnsi="Times New Roman"/>
                <w:lang w:val="mk-MK"/>
              </w:rPr>
              <w:t>t</w:t>
            </w:r>
            <w:r w:rsidRPr="00CE457C">
              <w:rPr>
                <w:rFonts w:ascii="Times New Roman" w:hAnsi="Times New Roman"/>
                <w:lang w:val="ru-RU"/>
              </w:rPr>
              <w:t xml:space="preserve">ë </w:t>
            </w:r>
            <w:r w:rsidRPr="00CE457C">
              <w:rPr>
                <w:rFonts w:ascii="Times New Roman" w:hAnsi="Times New Roman"/>
                <w:lang w:val="mk-MK"/>
              </w:rPr>
              <w:t>nenit</w:t>
            </w:r>
            <w:r w:rsidRPr="00CE457C">
              <w:rPr>
                <w:rFonts w:ascii="Times New Roman" w:hAnsi="Times New Roman"/>
                <w:lang w:val="ru-RU"/>
              </w:rPr>
              <w:t xml:space="preserve"> 50 </w:t>
            </w:r>
            <w:r w:rsidRPr="00CE457C">
              <w:rPr>
                <w:rFonts w:ascii="Times New Roman" w:hAnsi="Times New Roman"/>
                <w:lang w:val="mk-MK"/>
              </w:rPr>
              <w:t>paragrafi</w:t>
            </w:r>
            <w:r w:rsidRPr="00CE457C">
              <w:rPr>
                <w:rFonts w:ascii="Times New Roman" w:hAnsi="Times New Roman"/>
                <w:lang w:val="ru-RU"/>
              </w:rPr>
              <w:t xml:space="preserve"> 1 </w:t>
            </w:r>
            <w:r w:rsidRPr="00CE457C">
              <w:rPr>
                <w:rFonts w:ascii="Times New Roman" w:hAnsi="Times New Roman"/>
                <w:lang w:val="mk-MK"/>
              </w:rPr>
              <w:t>pika</w:t>
            </w:r>
            <w:r w:rsidRPr="00CE457C">
              <w:rPr>
                <w:rFonts w:ascii="Times New Roman" w:hAnsi="Times New Roman"/>
                <w:lang w:val="ru-RU"/>
              </w:rPr>
              <w:t xml:space="preserve"> 3 </w:t>
            </w:r>
            <w:r w:rsidRPr="00CE457C">
              <w:rPr>
                <w:rFonts w:ascii="Times New Roman" w:hAnsi="Times New Roman"/>
                <w:lang w:val="mk-MK"/>
              </w:rPr>
              <w:t>t</w:t>
            </w:r>
            <w:r w:rsidRPr="00CE457C">
              <w:rPr>
                <w:rFonts w:ascii="Times New Roman" w:hAnsi="Times New Roman"/>
                <w:lang w:val="ru-RU"/>
              </w:rPr>
              <w:t xml:space="preserve">ë </w:t>
            </w:r>
            <w:r w:rsidRPr="00CE457C">
              <w:rPr>
                <w:rFonts w:ascii="Times New Roman" w:hAnsi="Times New Roman"/>
                <w:lang w:val="mk-MK"/>
              </w:rPr>
              <w:t>Ligjit</w:t>
            </w:r>
            <w:r w:rsidRPr="00CE457C">
              <w:rPr>
                <w:rFonts w:ascii="Times New Roman" w:hAnsi="Times New Roman"/>
                <w:lang w:val="ru-RU"/>
              </w:rPr>
              <w:t xml:space="preserve"> </w:t>
            </w:r>
            <w:r w:rsidRPr="00CE457C">
              <w:rPr>
                <w:rFonts w:ascii="Times New Roman" w:hAnsi="Times New Roman"/>
                <w:lang w:val="mk-MK"/>
              </w:rPr>
              <w:t>p</w:t>
            </w:r>
            <w:r w:rsidRPr="00CE457C">
              <w:rPr>
                <w:rFonts w:ascii="Times New Roman" w:hAnsi="Times New Roman"/>
                <w:lang w:val="ru-RU"/>
              </w:rPr>
              <w:t>ë</w:t>
            </w:r>
            <w:r w:rsidRPr="00CE457C">
              <w:rPr>
                <w:rFonts w:ascii="Times New Roman" w:hAnsi="Times New Roman"/>
                <w:lang w:val="mk-MK"/>
              </w:rPr>
              <w:t>r</w:t>
            </w:r>
            <w:r w:rsidRPr="00CE457C">
              <w:rPr>
                <w:rFonts w:ascii="Times New Roman" w:hAnsi="Times New Roman"/>
                <w:lang w:val="ru-RU"/>
              </w:rPr>
              <w:t xml:space="preserve"> </w:t>
            </w:r>
            <w:r w:rsidRPr="00CE457C">
              <w:rPr>
                <w:rFonts w:ascii="Times New Roman" w:hAnsi="Times New Roman"/>
                <w:lang w:val="mk-MK"/>
              </w:rPr>
              <w:t>vet</w:t>
            </w:r>
            <w:r w:rsidRPr="00CE457C">
              <w:rPr>
                <w:rFonts w:ascii="Times New Roman" w:hAnsi="Times New Roman"/>
                <w:lang w:val="ru-RU"/>
              </w:rPr>
              <w:t>ë</w:t>
            </w:r>
            <w:r w:rsidRPr="00CE457C">
              <w:rPr>
                <w:rFonts w:ascii="Times New Roman" w:hAnsi="Times New Roman"/>
                <w:lang w:val="mk-MK"/>
              </w:rPr>
              <w:t>qeverisje</w:t>
            </w:r>
            <w:r w:rsidRPr="00CE457C">
              <w:rPr>
                <w:rFonts w:ascii="Times New Roman" w:hAnsi="Times New Roman"/>
                <w:lang w:val="ru-RU"/>
              </w:rPr>
              <w:t xml:space="preserve"> </w:t>
            </w:r>
            <w:r w:rsidRPr="00CE457C">
              <w:rPr>
                <w:rFonts w:ascii="Times New Roman" w:hAnsi="Times New Roman"/>
                <w:lang w:val="mk-MK"/>
              </w:rPr>
              <w:t>lokale</w:t>
            </w:r>
            <w:r w:rsidRPr="00CE457C">
              <w:rPr>
                <w:rFonts w:ascii="Times New Roman" w:hAnsi="Times New Roman"/>
                <w:lang w:val="ru-RU"/>
              </w:rPr>
              <w:t xml:space="preserve"> (“</w:t>
            </w:r>
            <w:r w:rsidRPr="00CE457C">
              <w:rPr>
                <w:rFonts w:ascii="Times New Roman" w:hAnsi="Times New Roman"/>
                <w:lang w:val="mk-MK"/>
              </w:rPr>
              <w:t>Gazeta</w:t>
            </w:r>
            <w:r w:rsidRPr="00CE457C">
              <w:rPr>
                <w:rFonts w:ascii="Times New Roman" w:hAnsi="Times New Roman"/>
                <w:lang w:val="ru-RU"/>
              </w:rPr>
              <w:t xml:space="preserve"> </w:t>
            </w:r>
            <w:r w:rsidRPr="00CE457C">
              <w:rPr>
                <w:rFonts w:ascii="Times New Roman" w:hAnsi="Times New Roman"/>
                <w:lang w:val="mk-MK"/>
              </w:rPr>
              <w:t>Zyrtare</w:t>
            </w:r>
            <w:r w:rsidRPr="00CE457C">
              <w:rPr>
                <w:rFonts w:ascii="Times New Roman" w:hAnsi="Times New Roman"/>
                <w:lang w:val="ru-RU"/>
              </w:rPr>
              <w:t xml:space="preserve"> </w:t>
            </w:r>
            <w:r w:rsidRPr="00CE457C">
              <w:rPr>
                <w:rFonts w:ascii="Times New Roman" w:hAnsi="Times New Roman"/>
                <w:lang w:val="mk-MK"/>
              </w:rPr>
              <w:t>e</w:t>
            </w:r>
            <w:r w:rsidRPr="00CE457C">
              <w:rPr>
                <w:rFonts w:ascii="Times New Roman" w:hAnsi="Times New Roman"/>
                <w:lang w:val="ru-RU"/>
              </w:rPr>
              <w:t xml:space="preserve"> </w:t>
            </w:r>
            <w:r w:rsidRPr="00CE457C">
              <w:rPr>
                <w:rFonts w:ascii="Times New Roman" w:hAnsi="Times New Roman"/>
                <w:lang w:val="mk-MK"/>
              </w:rPr>
              <w:t>R</w:t>
            </w:r>
            <w:r w:rsidRPr="00CE457C">
              <w:rPr>
                <w:rFonts w:ascii="Times New Roman" w:hAnsi="Times New Roman"/>
                <w:lang w:val="ru-RU"/>
              </w:rPr>
              <w:t>.</w:t>
            </w:r>
            <w:r w:rsidRPr="00CE457C">
              <w:rPr>
                <w:rFonts w:ascii="Times New Roman" w:hAnsi="Times New Roman"/>
                <w:lang w:val="mk-MK"/>
              </w:rPr>
              <w:t>M</w:t>
            </w:r>
            <w:r w:rsidRPr="00CE457C">
              <w:rPr>
                <w:rFonts w:ascii="Times New Roman" w:hAnsi="Times New Roman"/>
                <w:lang w:val="ru-RU"/>
              </w:rPr>
              <w:t xml:space="preserve">” </w:t>
            </w:r>
            <w:r w:rsidRPr="00CE457C">
              <w:rPr>
                <w:rFonts w:ascii="Times New Roman" w:hAnsi="Times New Roman"/>
                <w:lang w:val="mk-MK"/>
              </w:rPr>
              <w:t>nr</w:t>
            </w:r>
            <w:r w:rsidRPr="00CE457C">
              <w:rPr>
                <w:rFonts w:ascii="Times New Roman" w:hAnsi="Times New Roman"/>
                <w:lang w:val="ru-RU"/>
              </w:rPr>
              <w:t xml:space="preserve">.5/02), </w:t>
            </w:r>
            <w:r w:rsidRPr="00CE457C">
              <w:rPr>
                <w:rFonts w:ascii="Times New Roman" w:hAnsi="Times New Roman"/>
                <w:lang w:val="mk-MK"/>
              </w:rPr>
              <w:t>Kryetari</w:t>
            </w:r>
            <w:r w:rsidRPr="00CE457C">
              <w:rPr>
                <w:rFonts w:ascii="Times New Roman" w:hAnsi="Times New Roman"/>
                <w:lang w:val="ru-RU"/>
              </w:rPr>
              <w:t xml:space="preserve"> </w:t>
            </w:r>
            <w:r w:rsidRPr="00CE457C">
              <w:rPr>
                <w:rFonts w:ascii="Times New Roman" w:hAnsi="Times New Roman"/>
                <w:lang w:val="mk-MK"/>
              </w:rPr>
              <w:t>i</w:t>
            </w:r>
            <w:r w:rsidRPr="00CE457C">
              <w:rPr>
                <w:rFonts w:ascii="Times New Roman" w:hAnsi="Times New Roman"/>
                <w:lang w:val="ru-RU"/>
              </w:rPr>
              <w:t xml:space="preserve"> </w:t>
            </w:r>
            <w:r w:rsidRPr="00CE457C">
              <w:rPr>
                <w:rFonts w:ascii="Times New Roman" w:hAnsi="Times New Roman"/>
                <w:lang w:val="mk-MK"/>
              </w:rPr>
              <w:t>Komun</w:t>
            </w:r>
            <w:r w:rsidRPr="00CE457C">
              <w:rPr>
                <w:rFonts w:ascii="Times New Roman" w:hAnsi="Times New Roman"/>
                <w:lang w:val="ru-RU"/>
              </w:rPr>
              <w:t>ë</w:t>
            </w:r>
            <w:r w:rsidRPr="00CE457C">
              <w:rPr>
                <w:rFonts w:ascii="Times New Roman" w:hAnsi="Times New Roman"/>
                <w:lang w:val="mk-MK"/>
              </w:rPr>
              <w:t>s</w:t>
            </w:r>
            <w:r w:rsidRPr="00CE457C">
              <w:rPr>
                <w:rFonts w:ascii="Times New Roman" w:hAnsi="Times New Roman"/>
                <w:lang w:val="ru-RU"/>
              </w:rPr>
              <w:t xml:space="preserve"> </w:t>
            </w:r>
            <w:r w:rsidRPr="00CE457C">
              <w:rPr>
                <w:rFonts w:ascii="Times New Roman" w:hAnsi="Times New Roman"/>
                <w:lang w:val="mk-MK"/>
              </w:rPr>
              <w:t>s</w:t>
            </w:r>
            <w:r w:rsidRPr="00CE457C">
              <w:rPr>
                <w:rFonts w:ascii="Times New Roman" w:hAnsi="Times New Roman"/>
                <w:lang w:val="ru-RU"/>
              </w:rPr>
              <w:t xml:space="preserve">ë </w:t>
            </w:r>
            <w:r w:rsidRPr="00CE457C">
              <w:rPr>
                <w:rFonts w:ascii="Times New Roman" w:hAnsi="Times New Roman"/>
                <w:lang w:val="mk-MK"/>
              </w:rPr>
              <w:t>Gostivarit</w:t>
            </w:r>
            <w:r w:rsidRPr="00CE457C">
              <w:rPr>
                <w:rFonts w:ascii="Times New Roman" w:hAnsi="Times New Roman"/>
                <w:lang w:val="ru-RU"/>
              </w:rPr>
              <w:t xml:space="preserve">, </w:t>
            </w:r>
            <w:r w:rsidRPr="00CE457C">
              <w:rPr>
                <w:rFonts w:ascii="Times New Roman" w:hAnsi="Times New Roman"/>
                <w:lang w:val="mk-MK"/>
              </w:rPr>
              <w:t>solli</w:t>
            </w:r>
            <w:r w:rsidRPr="00CE457C">
              <w:rPr>
                <w:rFonts w:ascii="Times New Roman" w:hAnsi="Times New Roman"/>
                <w:lang w:val="ru-RU"/>
              </w:rPr>
              <w:t>:</w:t>
            </w:r>
          </w:p>
          <w:p w:rsidR="00A26359" w:rsidRPr="00CE457C" w:rsidRDefault="00A26359" w:rsidP="00115C65">
            <w:pPr>
              <w:jc w:val="both"/>
              <w:rPr>
                <w:rFonts w:ascii="Times New Roman" w:hAnsi="Times New Roman"/>
                <w:lang w:val="ru-RU"/>
              </w:rPr>
            </w:pP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lang w:val="ru-RU"/>
              </w:rPr>
            </w:pPr>
          </w:p>
          <w:p w:rsidR="00A26359" w:rsidRPr="00CE457C" w:rsidRDefault="00A26359" w:rsidP="00115C65">
            <w:pPr>
              <w:jc w:val="center"/>
              <w:rPr>
                <w:rFonts w:ascii="Times New Roman" w:hAnsi="Times New Roman"/>
                <w:b/>
                <w:lang w:val="ru-RU"/>
              </w:rPr>
            </w:pPr>
            <w:r w:rsidRPr="00CE457C">
              <w:rPr>
                <w:rFonts w:ascii="Times New Roman" w:hAnsi="Times New Roman"/>
                <w:b/>
              </w:rPr>
              <w:t>A</w:t>
            </w:r>
            <w:r w:rsidRPr="00CE457C">
              <w:rPr>
                <w:rFonts w:ascii="Times New Roman" w:hAnsi="Times New Roman"/>
                <w:b/>
                <w:lang w:val="ru-RU"/>
              </w:rPr>
              <w:t xml:space="preserve"> </w:t>
            </w:r>
            <w:r w:rsidRPr="00CE457C">
              <w:rPr>
                <w:rFonts w:ascii="Times New Roman" w:hAnsi="Times New Roman"/>
                <w:b/>
              </w:rPr>
              <w:t>K</w:t>
            </w:r>
            <w:r w:rsidRPr="00CE457C">
              <w:rPr>
                <w:rFonts w:ascii="Times New Roman" w:hAnsi="Times New Roman"/>
                <w:b/>
                <w:lang w:val="ru-RU"/>
              </w:rPr>
              <w:t xml:space="preserve"> </w:t>
            </w:r>
            <w:r w:rsidRPr="00CE457C">
              <w:rPr>
                <w:rFonts w:ascii="Times New Roman" w:hAnsi="Times New Roman"/>
                <w:b/>
              </w:rPr>
              <w:t>T</w:t>
            </w:r>
            <w:r w:rsidRPr="00CE457C">
              <w:rPr>
                <w:rFonts w:ascii="Times New Roman" w:hAnsi="Times New Roman"/>
                <w:b/>
                <w:lang w:val="ru-RU"/>
              </w:rPr>
              <w:t xml:space="preserve"> </w:t>
            </w:r>
            <w:r w:rsidRPr="00CE457C">
              <w:rPr>
                <w:rFonts w:ascii="Times New Roman" w:hAnsi="Times New Roman"/>
                <w:b/>
              </w:rPr>
              <w:t>V</w:t>
            </w:r>
            <w:r w:rsidRPr="00CE457C">
              <w:rPr>
                <w:rFonts w:ascii="Times New Roman" w:hAnsi="Times New Roman"/>
                <w:b/>
                <w:lang w:val="ru-RU"/>
              </w:rPr>
              <w:t xml:space="preserve"> </w:t>
            </w:r>
            <w:r w:rsidRPr="00CE457C">
              <w:rPr>
                <w:rFonts w:ascii="Times New Roman" w:hAnsi="Times New Roman"/>
                <w:b/>
              </w:rPr>
              <w:t>E</w:t>
            </w:r>
            <w:r w:rsidRPr="00CE457C">
              <w:rPr>
                <w:rFonts w:ascii="Times New Roman" w:hAnsi="Times New Roman"/>
                <w:b/>
                <w:lang w:val="ru-RU"/>
              </w:rPr>
              <w:t xml:space="preserve"> </w:t>
            </w:r>
            <w:r w:rsidRPr="00CE457C">
              <w:rPr>
                <w:rFonts w:ascii="Times New Roman" w:hAnsi="Times New Roman"/>
                <w:b/>
              </w:rPr>
              <w:t>N</w:t>
            </w:r>
            <w:r w:rsidRPr="00CE457C">
              <w:rPr>
                <w:rFonts w:ascii="Times New Roman" w:hAnsi="Times New Roman"/>
                <w:b/>
                <w:lang w:val="ru-RU"/>
              </w:rPr>
              <w:t xml:space="preserve"> </w:t>
            </w:r>
            <w:r w:rsidRPr="00CE457C">
              <w:rPr>
                <w:rFonts w:ascii="Times New Roman" w:hAnsi="Times New Roman"/>
                <w:b/>
              </w:rPr>
              <w:t>D</w:t>
            </w:r>
            <w:r w:rsidRPr="00CE457C">
              <w:rPr>
                <w:rFonts w:ascii="Times New Roman" w:hAnsi="Times New Roman"/>
                <w:b/>
                <w:lang w:val="ru-RU"/>
              </w:rPr>
              <w:t xml:space="preserve"> </w:t>
            </w:r>
            <w:r w:rsidRPr="00CE457C">
              <w:rPr>
                <w:rFonts w:ascii="Times New Roman" w:hAnsi="Times New Roman"/>
                <w:b/>
              </w:rPr>
              <w:t>I</w:t>
            </w:r>
            <w:r w:rsidRPr="00CE457C">
              <w:rPr>
                <w:rFonts w:ascii="Times New Roman" w:hAnsi="Times New Roman"/>
                <w:b/>
                <w:lang w:val="ru-RU"/>
              </w:rPr>
              <w:t xml:space="preserve"> </w:t>
            </w:r>
            <w:r w:rsidRPr="00CE457C">
              <w:rPr>
                <w:rFonts w:ascii="Times New Roman" w:hAnsi="Times New Roman"/>
                <w:b/>
              </w:rPr>
              <w:t>M</w:t>
            </w:r>
          </w:p>
          <w:p w:rsidR="00A26359" w:rsidRPr="00CE457C" w:rsidRDefault="00A26359" w:rsidP="00115C65">
            <w:pPr>
              <w:pStyle w:val="NoSpacing"/>
              <w:jc w:val="center"/>
              <w:rPr>
                <w:rFonts w:ascii="Times New Roman" w:hAnsi="Times New Roman"/>
                <w:sz w:val="24"/>
                <w:szCs w:val="24"/>
                <w:lang w:val="sq-AL"/>
              </w:rPr>
            </w:pPr>
            <w:r w:rsidRPr="00CE457C">
              <w:rPr>
                <w:rFonts w:ascii="Times New Roman" w:hAnsi="Times New Roman"/>
                <w:sz w:val="24"/>
                <w:szCs w:val="24"/>
              </w:rPr>
              <w:t>p</w:t>
            </w:r>
            <w:r w:rsidRPr="00CE457C">
              <w:rPr>
                <w:rFonts w:ascii="Times New Roman" w:hAnsi="Times New Roman"/>
                <w:sz w:val="24"/>
                <w:szCs w:val="24"/>
                <w:lang w:val="ru-RU"/>
              </w:rPr>
              <w:t>ë</w:t>
            </w:r>
            <w:r w:rsidRPr="00CE457C">
              <w:rPr>
                <w:rFonts w:ascii="Times New Roman" w:hAnsi="Times New Roman"/>
                <w:sz w:val="24"/>
                <w:szCs w:val="24"/>
              </w:rPr>
              <w:t>r</w:t>
            </w:r>
            <w:r w:rsidRPr="00CE457C">
              <w:rPr>
                <w:rFonts w:ascii="Times New Roman" w:hAnsi="Times New Roman"/>
                <w:sz w:val="24"/>
                <w:szCs w:val="24"/>
                <w:lang w:val="ru-RU"/>
              </w:rPr>
              <w:t xml:space="preserve">   </w:t>
            </w:r>
            <w:r w:rsidRPr="00CE457C">
              <w:rPr>
                <w:rFonts w:ascii="Times New Roman" w:hAnsi="Times New Roman"/>
                <w:sz w:val="24"/>
                <w:szCs w:val="24"/>
              </w:rPr>
              <w:t>shpallje</w:t>
            </w:r>
            <w:r w:rsidRPr="00CE457C">
              <w:rPr>
                <w:rFonts w:ascii="Times New Roman" w:hAnsi="Times New Roman"/>
                <w:sz w:val="24"/>
                <w:szCs w:val="24"/>
                <w:lang w:val="ru-RU"/>
              </w:rPr>
              <w:t xml:space="preserve">   </w:t>
            </w:r>
            <w:r w:rsidRPr="00CE457C">
              <w:rPr>
                <w:rFonts w:ascii="Times New Roman" w:hAnsi="Times New Roman"/>
                <w:sz w:val="24"/>
                <w:szCs w:val="24"/>
              </w:rPr>
              <w:t>t</w:t>
            </w:r>
            <w:r w:rsidRPr="00CE457C">
              <w:rPr>
                <w:rFonts w:ascii="Times New Roman" w:hAnsi="Times New Roman"/>
                <w:sz w:val="24"/>
                <w:szCs w:val="24"/>
                <w:lang w:val="ru-RU"/>
              </w:rPr>
              <w:t xml:space="preserve">ë  </w:t>
            </w:r>
            <w:r w:rsidRPr="00CE457C">
              <w:rPr>
                <w:rFonts w:ascii="Times New Roman" w:hAnsi="Times New Roman"/>
                <w:b/>
                <w:sz w:val="24"/>
                <w:szCs w:val="24"/>
                <w:lang w:val="mk-MK"/>
              </w:rPr>
              <w:t>VENDIM</w:t>
            </w:r>
            <w:r w:rsidR="00CE457C">
              <w:rPr>
                <w:rFonts w:ascii="Times New Roman" w:hAnsi="Times New Roman"/>
                <w:b/>
                <w:sz w:val="24"/>
                <w:szCs w:val="24"/>
              </w:rPr>
              <w:t>IT</w:t>
            </w:r>
            <w:r w:rsidRPr="00CE457C">
              <w:rPr>
                <w:rFonts w:ascii="Times New Roman" w:hAnsi="Times New Roman"/>
                <w:b/>
                <w:sz w:val="24"/>
                <w:szCs w:val="24"/>
                <w:lang w:val="ru-RU"/>
              </w:rPr>
              <w:t xml:space="preserve"> </w:t>
            </w:r>
            <w:r w:rsidRPr="00CE457C">
              <w:rPr>
                <w:rFonts w:ascii="Times New Roman" w:hAnsi="Times New Roman"/>
                <w:sz w:val="24"/>
                <w:szCs w:val="24"/>
                <w:lang w:val="mk-MK"/>
              </w:rPr>
              <w:t>të Këshillit për shfrytëzim të mjeteve të Grantit nga projekti për përmirësimin e shërbimeve Komunale (projekti MSIP) dhe kofinancim</w:t>
            </w:r>
          </w:p>
          <w:p w:rsidR="00A26359" w:rsidRDefault="00A26359" w:rsidP="00115C65">
            <w:pPr>
              <w:pStyle w:val="NoSpacing"/>
              <w:jc w:val="both"/>
              <w:rPr>
                <w:rFonts w:ascii="Times New Roman" w:hAnsi="Times New Roman"/>
                <w:sz w:val="24"/>
                <w:szCs w:val="24"/>
                <w:lang w:val="sq-AL"/>
              </w:rPr>
            </w:pPr>
          </w:p>
          <w:p w:rsidR="00CE457C" w:rsidRPr="00CE457C" w:rsidRDefault="00CE457C" w:rsidP="00115C65">
            <w:pPr>
              <w:pStyle w:val="NoSpacing"/>
              <w:jc w:val="both"/>
              <w:rPr>
                <w:rFonts w:ascii="Times New Roman" w:hAnsi="Times New Roman"/>
                <w:sz w:val="24"/>
                <w:szCs w:val="24"/>
                <w:lang w:val="sq-AL"/>
              </w:rPr>
            </w:pPr>
          </w:p>
          <w:p w:rsidR="00A26359" w:rsidRPr="00CE457C" w:rsidRDefault="00A26359" w:rsidP="00115C65">
            <w:pPr>
              <w:pStyle w:val="NoSpacing"/>
              <w:jc w:val="both"/>
              <w:rPr>
                <w:rFonts w:ascii="Times New Roman" w:hAnsi="Times New Roman"/>
                <w:sz w:val="24"/>
                <w:szCs w:val="24"/>
                <w:lang w:val="sq-AL"/>
              </w:rPr>
            </w:pPr>
          </w:p>
          <w:p w:rsidR="00A26359" w:rsidRPr="00CE457C" w:rsidRDefault="00A26359" w:rsidP="00115C65">
            <w:pPr>
              <w:pStyle w:val="NoSpacing"/>
              <w:jc w:val="both"/>
              <w:rPr>
                <w:rFonts w:ascii="Times New Roman" w:hAnsi="Times New Roman"/>
                <w:sz w:val="24"/>
                <w:szCs w:val="24"/>
                <w:lang w:val="sq-AL"/>
              </w:rPr>
            </w:pPr>
          </w:p>
          <w:p w:rsidR="00A26359" w:rsidRPr="00CE457C" w:rsidRDefault="00A26359" w:rsidP="00115C65">
            <w:pPr>
              <w:suppressAutoHyphens/>
              <w:jc w:val="both"/>
              <w:rPr>
                <w:rFonts w:ascii="Times New Roman" w:hAnsi="Times New Roman"/>
              </w:rPr>
            </w:pPr>
            <w:r w:rsidRPr="00CE457C">
              <w:rPr>
                <w:rFonts w:ascii="Times New Roman" w:hAnsi="Times New Roman"/>
              </w:rPr>
              <w:t xml:space="preserve">Shpallet  </w:t>
            </w:r>
            <w:r w:rsidRPr="00CE457C">
              <w:rPr>
                <w:rFonts w:ascii="Times New Roman" w:hAnsi="Times New Roman"/>
                <w:b/>
                <w:lang w:val="mk-MK"/>
              </w:rPr>
              <w:t>VENDIM</w:t>
            </w:r>
            <w:r w:rsidR="00CE457C" w:rsidRPr="00DF7E00">
              <w:rPr>
                <w:rFonts w:ascii="Times New Roman" w:hAnsi="Times New Roman"/>
                <w:b/>
              </w:rPr>
              <w:t>I</w:t>
            </w:r>
            <w:r w:rsidRPr="00CE457C">
              <w:rPr>
                <w:rFonts w:ascii="Times New Roman" w:hAnsi="Times New Roman"/>
                <w:b/>
              </w:rPr>
              <w:t xml:space="preserve"> </w:t>
            </w:r>
            <w:r w:rsidRPr="00CE457C">
              <w:rPr>
                <w:rFonts w:ascii="Times New Roman" w:hAnsi="Times New Roman"/>
                <w:lang w:val="mk-MK"/>
              </w:rPr>
              <w:t>të Këshillit për shfrytëzim të mjeteve të Grantit nga projekti për përmirësimin e shërbimeve Komunale (projekti MSIP) dhe kofinancim</w:t>
            </w:r>
            <w:r w:rsidRPr="00CE457C">
              <w:rPr>
                <w:rFonts w:ascii="Times New Roman" w:hAnsi="Times New Roman"/>
              </w:rPr>
              <w:t xml:space="preserve"> nr.</w:t>
            </w:r>
            <w:r w:rsidRPr="00CE457C">
              <w:rPr>
                <w:rFonts w:ascii="Times New Roman" w:hAnsi="Times New Roman"/>
                <w:lang w:val="ru-RU"/>
              </w:rPr>
              <w:t>0</w:t>
            </w:r>
            <w:r w:rsidRPr="00CE457C">
              <w:rPr>
                <w:rFonts w:ascii="Times New Roman" w:hAnsi="Times New Roman"/>
              </w:rPr>
              <w:t>8-789/1</w:t>
            </w:r>
            <w:r w:rsidRPr="00CE457C">
              <w:rPr>
                <w:rFonts w:ascii="Times New Roman" w:hAnsi="Times New Roman"/>
                <w:lang w:val="mk-MK"/>
              </w:rPr>
              <w:t>,</w:t>
            </w:r>
            <w:r w:rsidRPr="00CE457C">
              <w:rPr>
                <w:rFonts w:ascii="Times New Roman" w:hAnsi="Times New Roman"/>
              </w:rPr>
              <w:t xml:space="preserve"> që  Këshilli   i    Komunës së Gostivarit e solli në seancën e mbajtur më datë 20.05.</w:t>
            </w:r>
            <w:r w:rsidRPr="00CE457C">
              <w:rPr>
                <w:rFonts w:ascii="Times New Roman" w:hAnsi="Times New Roman"/>
                <w:lang w:val="mk-MK"/>
              </w:rPr>
              <w:t>2020</w:t>
            </w:r>
            <w:r w:rsidRPr="00CE457C">
              <w:rPr>
                <w:rFonts w:ascii="Times New Roman" w:hAnsi="Times New Roman"/>
              </w:rPr>
              <w:t>.</w:t>
            </w:r>
          </w:p>
          <w:p w:rsidR="00A26359" w:rsidRPr="00CE457C" w:rsidRDefault="00A26359" w:rsidP="00115C65">
            <w:pPr>
              <w:jc w:val="both"/>
              <w:rPr>
                <w:rFonts w:ascii="Times New Roman" w:hAnsi="Times New Roman"/>
              </w:rPr>
            </w:pPr>
          </w:p>
          <w:p w:rsidR="00A26359" w:rsidRPr="00CE457C" w:rsidRDefault="00A26359" w:rsidP="00115C65">
            <w:pPr>
              <w:jc w:val="both"/>
              <w:rPr>
                <w:rFonts w:ascii="Times New Roman" w:hAnsi="Times New Roman"/>
                <w:b/>
              </w:rPr>
            </w:pPr>
          </w:p>
          <w:p w:rsidR="00A26359" w:rsidRPr="00CE457C" w:rsidRDefault="00A26359" w:rsidP="00115C65">
            <w:pPr>
              <w:rPr>
                <w:rFonts w:ascii="Times New Roman" w:hAnsi="Times New Roman"/>
              </w:rPr>
            </w:pPr>
            <w:r w:rsidRPr="00CE457C">
              <w:rPr>
                <w:rFonts w:ascii="Times New Roman" w:hAnsi="Times New Roman"/>
                <w:lang w:val="ru-RU"/>
              </w:rPr>
              <w:t xml:space="preserve">                   </w:t>
            </w:r>
          </w:p>
        </w:tc>
        <w:tc>
          <w:tcPr>
            <w:tcW w:w="4679" w:type="dxa"/>
            <w:shd w:val="clear" w:color="auto" w:fill="auto"/>
          </w:tcPr>
          <w:p w:rsidR="00A26359" w:rsidRPr="00CE457C" w:rsidRDefault="00A26359" w:rsidP="00115C65">
            <w:pPr>
              <w:jc w:val="both"/>
              <w:rPr>
                <w:rFonts w:ascii="Times New Roman" w:hAnsi="Times New Roman"/>
                <w:lang w:val="mk-MK"/>
              </w:rPr>
            </w:pPr>
            <w:r w:rsidRPr="00CE457C">
              <w:rPr>
                <w:rFonts w:ascii="Times New Roman" w:hAnsi="Times New Roman"/>
                <w:lang w:val="ru-RU"/>
              </w:rPr>
              <w:t xml:space="preserve">   </w:t>
            </w: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rPr>
            </w:pPr>
            <w:r w:rsidRPr="00CE457C">
              <w:rPr>
                <w:rFonts w:ascii="Times New Roman" w:hAnsi="Times New Roman"/>
              </w:rPr>
              <w:t xml:space="preserve"> </w:t>
            </w: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lang w:val="mk-MK"/>
              </w:rPr>
            </w:pPr>
          </w:p>
          <w:p w:rsidR="00A26359" w:rsidRPr="00CE457C" w:rsidRDefault="00A26359" w:rsidP="00115C65">
            <w:pPr>
              <w:jc w:val="both"/>
              <w:rPr>
                <w:rFonts w:ascii="Times New Roman" w:hAnsi="Times New Roman"/>
                <w:lang w:val="ru-RU"/>
              </w:rPr>
            </w:pPr>
            <w:r w:rsidRPr="00CE457C">
              <w:rPr>
                <w:rFonts w:ascii="Times New Roman" w:hAnsi="Times New Roman"/>
                <w:lang w:val="mk-MK"/>
              </w:rPr>
              <w:t xml:space="preserve">     Врз основа на член 50 став 1 точка</w:t>
            </w:r>
            <w:r w:rsidRPr="00CE457C">
              <w:rPr>
                <w:rFonts w:ascii="Times New Roman" w:hAnsi="Times New Roman"/>
                <w:lang w:val="ru-RU"/>
              </w:rPr>
              <w:t xml:space="preserve"> </w:t>
            </w:r>
            <w:r w:rsidRPr="00CE457C">
              <w:rPr>
                <w:rFonts w:ascii="Times New Roman" w:hAnsi="Times New Roman"/>
                <w:lang w:val="mk-MK"/>
              </w:rPr>
              <w:t xml:space="preserve">3 од Законот за локална самоуправа </w:t>
            </w:r>
            <w:r w:rsidRPr="00CE457C">
              <w:rPr>
                <w:rFonts w:ascii="Times New Roman" w:hAnsi="Times New Roman"/>
                <w:lang w:val="ru-RU"/>
              </w:rPr>
              <w:t>(“</w:t>
            </w:r>
            <w:r w:rsidRPr="00CE457C">
              <w:rPr>
                <w:rFonts w:ascii="Times New Roman" w:hAnsi="Times New Roman"/>
                <w:lang w:val="mk-MK"/>
              </w:rPr>
              <w:t>Службен Весник на Р</w:t>
            </w:r>
            <w:r w:rsidRPr="00CE457C">
              <w:rPr>
                <w:rFonts w:ascii="Times New Roman" w:hAnsi="Times New Roman"/>
                <w:lang w:val="ru-RU"/>
              </w:rPr>
              <w:t>.</w:t>
            </w:r>
            <w:r w:rsidRPr="00CE457C">
              <w:rPr>
                <w:rFonts w:ascii="Times New Roman" w:hAnsi="Times New Roman"/>
                <w:lang w:val="mk-MK"/>
              </w:rPr>
              <w:t>М</w:t>
            </w:r>
            <w:r w:rsidRPr="00CE457C">
              <w:rPr>
                <w:rFonts w:ascii="Times New Roman" w:hAnsi="Times New Roman"/>
                <w:lang w:val="ru-RU"/>
              </w:rPr>
              <w:t xml:space="preserve">” </w:t>
            </w:r>
            <w:r w:rsidRPr="00CE457C">
              <w:rPr>
                <w:rFonts w:ascii="Times New Roman" w:hAnsi="Times New Roman"/>
                <w:lang w:val="mk-MK"/>
              </w:rPr>
              <w:t>бр</w:t>
            </w:r>
            <w:r w:rsidRPr="00CE457C">
              <w:rPr>
                <w:rFonts w:ascii="Times New Roman" w:hAnsi="Times New Roman"/>
                <w:lang w:val="ru-RU"/>
              </w:rPr>
              <w:t>.5/02), Градоначалникот на Општина Гостивар, донесе:</w:t>
            </w:r>
          </w:p>
          <w:p w:rsidR="00A26359" w:rsidRPr="00CE457C" w:rsidRDefault="00A26359" w:rsidP="00115C65">
            <w:pPr>
              <w:jc w:val="both"/>
              <w:rPr>
                <w:rFonts w:ascii="Times New Roman" w:hAnsi="Times New Roman"/>
                <w:lang w:val="ru-RU"/>
              </w:rPr>
            </w:pPr>
          </w:p>
          <w:p w:rsidR="00A26359" w:rsidRPr="00CE457C" w:rsidRDefault="00A26359" w:rsidP="00115C65">
            <w:pPr>
              <w:jc w:val="both"/>
              <w:rPr>
                <w:rFonts w:ascii="Times New Roman" w:hAnsi="Times New Roman"/>
              </w:rPr>
            </w:pPr>
          </w:p>
          <w:p w:rsidR="00A26359" w:rsidRPr="00CE457C" w:rsidRDefault="00A26359" w:rsidP="00115C65">
            <w:pPr>
              <w:jc w:val="both"/>
              <w:rPr>
                <w:rFonts w:ascii="Times New Roman" w:hAnsi="Times New Roman"/>
                <w:lang w:val="ru-RU"/>
              </w:rPr>
            </w:pPr>
          </w:p>
          <w:p w:rsidR="00A26359" w:rsidRPr="00CE457C" w:rsidRDefault="00A26359" w:rsidP="00115C65">
            <w:pPr>
              <w:jc w:val="both"/>
              <w:rPr>
                <w:rFonts w:ascii="Times New Roman" w:hAnsi="Times New Roman"/>
                <w:lang w:val="ru-RU"/>
              </w:rPr>
            </w:pPr>
          </w:p>
          <w:p w:rsidR="00A26359" w:rsidRPr="00CE457C" w:rsidRDefault="00A26359" w:rsidP="00115C65">
            <w:pPr>
              <w:jc w:val="center"/>
              <w:rPr>
                <w:rFonts w:ascii="Times New Roman" w:hAnsi="Times New Roman"/>
                <w:b/>
                <w:lang w:val="ru-RU"/>
              </w:rPr>
            </w:pPr>
            <w:r w:rsidRPr="00CE457C">
              <w:rPr>
                <w:rFonts w:ascii="Times New Roman" w:hAnsi="Times New Roman"/>
                <w:b/>
                <w:lang w:val="ru-RU"/>
              </w:rPr>
              <w:t>Р Е Ш Е Н И Е</w:t>
            </w:r>
          </w:p>
          <w:p w:rsidR="00A26359" w:rsidRPr="00CE457C" w:rsidRDefault="00A26359" w:rsidP="00115C65">
            <w:pPr>
              <w:pStyle w:val="ListParagraph"/>
              <w:ind w:left="0"/>
              <w:jc w:val="center"/>
              <w:rPr>
                <w:rFonts w:ascii="Times New Roman" w:hAnsi="Times New Roman"/>
              </w:rPr>
            </w:pPr>
            <w:r w:rsidRPr="00CE457C">
              <w:rPr>
                <w:rFonts w:ascii="Times New Roman" w:hAnsi="Times New Roman"/>
                <w:lang w:val="mk-MK"/>
              </w:rPr>
              <w:t>за прогласување  на</w:t>
            </w:r>
            <w:r w:rsidRPr="00CE457C">
              <w:rPr>
                <w:rFonts w:ascii="Times New Roman" w:hAnsi="Times New Roman"/>
                <w:b/>
                <w:lang w:val="mk-MK"/>
              </w:rPr>
              <w:t xml:space="preserve"> ОДЛУКА</w:t>
            </w:r>
            <w:r w:rsidRPr="00CE457C">
              <w:rPr>
                <w:rFonts w:ascii="Times New Roman" w:hAnsi="Times New Roman"/>
                <w:b/>
              </w:rPr>
              <w:t xml:space="preserve"> </w:t>
            </w:r>
            <w:r w:rsidRPr="00CE457C">
              <w:rPr>
                <w:rFonts w:ascii="Times New Roman" w:hAnsi="Times New Roman"/>
                <w:lang w:val="mk-MK"/>
              </w:rPr>
              <w:t>на Совет за користење на грант средства од Проектот за подобрување на општинските услуги (МСИП проект) и ко-финансирање</w:t>
            </w:r>
          </w:p>
          <w:p w:rsidR="00A26359" w:rsidRDefault="00A26359" w:rsidP="00115C65">
            <w:pPr>
              <w:pStyle w:val="ListParagraph"/>
              <w:ind w:left="0"/>
              <w:rPr>
                <w:rFonts w:ascii="Times New Roman" w:hAnsi="Times New Roman"/>
              </w:rPr>
            </w:pPr>
          </w:p>
          <w:p w:rsidR="00CE457C" w:rsidRPr="00CE457C" w:rsidRDefault="00CE457C" w:rsidP="00115C65">
            <w:pPr>
              <w:pStyle w:val="ListParagraph"/>
              <w:ind w:left="0"/>
              <w:rPr>
                <w:rFonts w:ascii="Times New Roman" w:hAnsi="Times New Roman"/>
              </w:rPr>
            </w:pPr>
          </w:p>
          <w:p w:rsidR="00A26359" w:rsidRPr="00CE457C" w:rsidRDefault="00A26359" w:rsidP="00115C65">
            <w:pPr>
              <w:pStyle w:val="ListParagraph"/>
              <w:ind w:left="0"/>
              <w:rPr>
                <w:rFonts w:ascii="Times New Roman" w:hAnsi="Times New Roman"/>
              </w:rPr>
            </w:pPr>
          </w:p>
          <w:p w:rsidR="00CE457C" w:rsidRPr="00CE457C" w:rsidRDefault="00CE457C" w:rsidP="00115C65">
            <w:pPr>
              <w:pStyle w:val="ListParagraph"/>
              <w:ind w:left="0"/>
              <w:rPr>
                <w:rFonts w:ascii="Times New Roman" w:hAnsi="Times New Roman"/>
              </w:rPr>
            </w:pPr>
          </w:p>
          <w:p w:rsidR="00A26359" w:rsidRPr="00CE457C" w:rsidRDefault="00A26359" w:rsidP="00115C65">
            <w:pPr>
              <w:pStyle w:val="ListParagraph"/>
              <w:suppressAutoHyphens/>
              <w:ind w:left="0"/>
              <w:contextualSpacing w:val="0"/>
              <w:jc w:val="both"/>
              <w:rPr>
                <w:rFonts w:ascii="Times New Roman" w:hAnsi="Times New Roman"/>
              </w:rPr>
            </w:pPr>
            <w:r w:rsidRPr="00CE457C">
              <w:rPr>
                <w:rFonts w:ascii="Times New Roman" w:hAnsi="Times New Roman"/>
                <w:lang w:val="ru-RU"/>
              </w:rPr>
              <w:t>Се п</w:t>
            </w:r>
            <w:r w:rsidRPr="00CE457C">
              <w:rPr>
                <w:rFonts w:ascii="Times New Roman" w:hAnsi="Times New Roman"/>
                <w:lang w:val="mk-MK"/>
              </w:rPr>
              <w:t>р</w:t>
            </w:r>
            <w:r w:rsidRPr="00CE457C">
              <w:rPr>
                <w:rFonts w:ascii="Times New Roman" w:hAnsi="Times New Roman"/>
                <w:lang w:val="ru-RU"/>
              </w:rPr>
              <w:t>огласува</w:t>
            </w:r>
            <w:r w:rsidRPr="00CE457C">
              <w:rPr>
                <w:rFonts w:ascii="Times New Roman" w:hAnsi="Times New Roman"/>
                <w:b/>
                <w:lang w:val="mk-MK"/>
              </w:rPr>
              <w:t xml:space="preserve">  ОДЛУКА</w:t>
            </w:r>
            <w:r w:rsidRPr="00CE457C">
              <w:rPr>
                <w:rFonts w:ascii="Times New Roman" w:hAnsi="Times New Roman"/>
                <w:b/>
              </w:rPr>
              <w:t xml:space="preserve"> </w:t>
            </w:r>
            <w:r w:rsidRPr="00CE457C">
              <w:rPr>
                <w:rFonts w:ascii="Times New Roman" w:hAnsi="Times New Roman"/>
                <w:lang w:val="mk-MK"/>
              </w:rPr>
              <w:t>на Совет за користење на грант средства од Проектот за подобрување на општинските услуги (МСИП проект) и ко-финансирање</w:t>
            </w:r>
            <w:r w:rsidRPr="00CE457C">
              <w:rPr>
                <w:rFonts w:ascii="Times New Roman" w:hAnsi="Times New Roman"/>
              </w:rPr>
              <w:t xml:space="preserve"> </w:t>
            </w:r>
            <w:r w:rsidRPr="00CE457C">
              <w:rPr>
                <w:rFonts w:ascii="Times New Roman" w:hAnsi="Times New Roman"/>
                <w:lang w:val="mk-MK"/>
              </w:rPr>
              <w:t>бр.</w:t>
            </w:r>
            <w:r w:rsidRPr="00CE457C">
              <w:rPr>
                <w:rFonts w:ascii="Times New Roman" w:hAnsi="Times New Roman"/>
                <w:lang w:val="ru-RU"/>
              </w:rPr>
              <w:t xml:space="preserve"> 0</w:t>
            </w:r>
            <w:r w:rsidRPr="00CE457C">
              <w:rPr>
                <w:rFonts w:ascii="Times New Roman" w:hAnsi="Times New Roman"/>
              </w:rPr>
              <w:t>8-789/1</w:t>
            </w:r>
            <w:r w:rsidRPr="00CE457C">
              <w:rPr>
                <w:rFonts w:ascii="Times New Roman" w:hAnsi="Times New Roman"/>
                <w:lang w:val="mk-MK"/>
              </w:rPr>
              <w:t xml:space="preserve">, </w:t>
            </w:r>
            <w:r w:rsidRPr="00CE457C">
              <w:rPr>
                <w:rFonts w:ascii="Times New Roman" w:hAnsi="Times New Roman"/>
                <w:lang w:val="ru-RU"/>
              </w:rPr>
              <w:t xml:space="preserve"> што Советот на Општина Гос</w:t>
            </w:r>
            <w:r w:rsidRPr="00CE457C">
              <w:rPr>
                <w:rFonts w:ascii="Times New Roman" w:hAnsi="Times New Roman"/>
                <w:lang w:val="mk-MK"/>
              </w:rPr>
              <w:t>т</w:t>
            </w:r>
            <w:r w:rsidRPr="00CE457C">
              <w:rPr>
                <w:rFonts w:ascii="Times New Roman" w:hAnsi="Times New Roman"/>
                <w:lang w:val="ru-RU"/>
              </w:rPr>
              <w:t xml:space="preserve">ивар </w:t>
            </w:r>
            <w:r w:rsidRPr="00CE457C">
              <w:rPr>
                <w:rFonts w:ascii="Times New Roman" w:hAnsi="Times New Roman"/>
              </w:rPr>
              <w:t>ja</w:t>
            </w:r>
            <w:r w:rsidRPr="00CE457C">
              <w:rPr>
                <w:rFonts w:ascii="Times New Roman" w:hAnsi="Times New Roman"/>
                <w:lang w:val="ru-RU"/>
              </w:rPr>
              <w:t xml:space="preserve"> донесе на седницата одржана на </w:t>
            </w:r>
            <w:r w:rsidRPr="00CE457C">
              <w:rPr>
                <w:rFonts w:ascii="Times New Roman" w:hAnsi="Times New Roman"/>
              </w:rPr>
              <w:t>20.05.</w:t>
            </w:r>
            <w:r w:rsidRPr="00CE457C">
              <w:rPr>
                <w:rFonts w:ascii="Times New Roman" w:hAnsi="Times New Roman"/>
                <w:lang w:val="mk-MK"/>
              </w:rPr>
              <w:t>2020</w:t>
            </w:r>
            <w:r w:rsidRPr="00CE457C">
              <w:rPr>
                <w:rFonts w:ascii="Times New Roman" w:hAnsi="Times New Roman"/>
              </w:rPr>
              <w:t>.</w:t>
            </w:r>
          </w:p>
          <w:p w:rsidR="00A26359" w:rsidRPr="00CE457C" w:rsidRDefault="00A26359" w:rsidP="00115C65">
            <w:pPr>
              <w:jc w:val="both"/>
              <w:rPr>
                <w:rFonts w:ascii="Times New Roman" w:hAnsi="Times New Roman"/>
                <w:lang w:val="ru-RU"/>
              </w:rPr>
            </w:pPr>
          </w:p>
          <w:p w:rsidR="00A26359" w:rsidRPr="00CE457C" w:rsidRDefault="00A26359" w:rsidP="00115C65">
            <w:pPr>
              <w:jc w:val="both"/>
              <w:rPr>
                <w:rFonts w:ascii="Times New Roman" w:hAnsi="Times New Roman"/>
                <w:lang w:val="ru-RU"/>
              </w:rPr>
            </w:pPr>
            <w:r w:rsidRPr="00CE457C">
              <w:rPr>
                <w:rFonts w:ascii="Times New Roman" w:hAnsi="Times New Roman"/>
                <w:lang w:val="ru-RU"/>
              </w:rPr>
              <w:t xml:space="preserve">    </w:t>
            </w:r>
          </w:p>
          <w:p w:rsidR="00A26359" w:rsidRPr="00CE457C" w:rsidRDefault="00A26359" w:rsidP="00115C65">
            <w:pPr>
              <w:rPr>
                <w:rFonts w:ascii="Times New Roman" w:hAnsi="Times New Roman"/>
                <w:lang w:val="ru-RU"/>
              </w:rPr>
            </w:pPr>
          </w:p>
        </w:tc>
      </w:tr>
    </w:tbl>
    <w:p w:rsidR="00A26359" w:rsidRPr="0090745A" w:rsidRDefault="00A26359" w:rsidP="00A26359">
      <w:pPr>
        <w:rPr>
          <w:rFonts w:ascii="Times New Roman" w:hAnsi="Times New Roman"/>
          <w:b/>
        </w:rPr>
      </w:pPr>
    </w:p>
    <w:p w:rsidR="00A26359" w:rsidRPr="0090745A" w:rsidRDefault="00A26359" w:rsidP="00A26359">
      <w:pPr>
        <w:jc w:val="center"/>
        <w:rPr>
          <w:rFonts w:ascii="Times New Roman" w:hAnsi="Times New Roman"/>
          <w:b/>
        </w:rPr>
      </w:pPr>
    </w:p>
    <w:p w:rsidR="00A26359" w:rsidRPr="0090745A" w:rsidRDefault="00A26359" w:rsidP="00A26359">
      <w:pPr>
        <w:jc w:val="center"/>
        <w:rPr>
          <w:rFonts w:ascii="Times New Roman" w:hAnsi="Times New Roman"/>
          <w:b/>
          <w:lang w:val="ru-RU"/>
        </w:rPr>
      </w:pPr>
    </w:p>
    <w:p w:rsidR="00A26359" w:rsidRDefault="00A26359" w:rsidP="00A26359">
      <w:pPr>
        <w:jc w:val="center"/>
        <w:rPr>
          <w:rFonts w:ascii="Times New Roman" w:hAnsi="Times New Roman"/>
          <w:b/>
        </w:rPr>
      </w:pPr>
      <w:r w:rsidRPr="0090745A">
        <w:rPr>
          <w:rFonts w:ascii="Times New Roman" w:hAnsi="Times New Roman"/>
          <w:b/>
          <w:lang w:val="mk-MK"/>
        </w:rPr>
        <w:t>Kryetari</w:t>
      </w:r>
      <w:r w:rsidRPr="0090745A">
        <w:rPr>
          <w:rFonts w:ascii="Times New Roman" w:hAnsi="Times New Roman"/>
          <w:b/>
          <w:lang w:val="ru-RU"/>
        </w:rPr>
        <w:t xml:space="preserve"> </w:t>
      </w:r>
      <w:r w:rsidRPr="0090745A">
        <w:rPr>
          <w:rFonts w:ascii="Times New Roman" w:hAnsi="Times New Roman"/>
          <w:b/>
          <w:lang w:val="mk-MK"/>
        </w:rPr>
        <w:t>i</w:t>
      </w:r>
      <w:r w:rsidRPr="0090745A">
        <w:rPr>
          <w:rFonts w:ascii="Times New Roman" w:hAnsi="Times New Roman"/>
          <w:b/>
          <w:lang w:val="ru-RU"/>
        </w:rPr>
        <w:t xml:space="preserve"> </w:t>
      </w:r>
      <w:r w:rsidRPr="0090745A">
        <w:rPr>
          <w:rFonts w:ascii="Times New Roman" w:hAnsi="Times New Roman"/>
          <w:b/>
          <w:lang w:val="mk-MK"/>
        </w:rPr>
        <w:t>Komun</w:t>
      </w:r>
      <w:r w:rsidRPr="0090745A">
        <w:rPr>
          <w:rFonts w:ascii="Times New Roman" w:hAnsi="Times New Roman"/>
          <w:b/>
          <w:lang w:val="ru-RU"/>
        </w:rPr>
        <w:t>ë</w:t>
      </w:r>
      <w:r w:rsidRPr="0090745A">
        <w:rPr>
          <w:rFonts w:ascii="Times New Roman" w:hAnsi="Times New Roman"/>
          <w:b/>
          <w:lang w:val="mk-MK"/>
        </w:rPr>
        <w:t>s</w:t>
      </w:r>
      <w:r w:rsidRPr="0090745A">
        <w:rPr>
          <w:rFonts w:ascii="Times New Roman" w:hAnsi="Times New Roman"/>
          <w:b/>
          <w:lang w:val="ru-RU"/>
        </w:rPr>
        <w:br/>
      </w:r>
      <w:r w:rsidRPr="0090745A">
        <w:rPr>
          <w:rFonts w:ascii="Times New Roman" w:hAnsi="Times New Roman"/>
          <w:b/>
          <w:lang w:val="mk-MK"/>
        </w:rPr>
        <w:t>Градоначалник</w:t>
      </w:r>
      <w:r w:rsidRPr="0090745A">
        <w:rPr>
          <w:rFonts w:ascii="Times New Roman" w:hAnsi="Times New Roman"/>
          <w:lang w:val="ru-RU"/>
        </w:rPr>
        <w:br/>
      </w:r>
      <w:r w:rsidRPr="0090745A">
        <w:rPr>
          <w:rFonts w:ascii="Times New Roman" w:hAnsi="Times New Roman"/>
          <w:b/>
        </w:rPr>
        <w:t xml:space="preserve">Arben Taravari </w:t>
      </w:r>
      <w:r w:rsidR="00CE457C">
        <w:rPr>
          <w:rFonts w:ascii="Times New Roman" w:hAnsi="Times New Roman"/>
          <w:b/>
        </w:rPr>
        <w:t>d.v.</w:t>
      </w:r>
    </w:p>
    <w:p w:rsidR="00CE457C" w:rsidRDefault="00CE457C" w:rsidP="00A26359">
      <w:pPr>
        <w:jc w:val="center"/>
        <w:rPr>
          <w:rFonts w:ascii="Times New Roman" w:hAnsi="Times New Roman"/>
          <w:b/>
        </w:rPr>
      </w:pPr>
    </w:p>
    <w:tbl>
      <w:tblPr>
        <w:tblW w:w="0" w:type="auto"/>
        <w:tblLook w:val="04A0"/>
      </w:tblPr>
      <w:tblGrid>
        <w:gridCol w:w="4788"/>
        <w:gridCol w:w="4788"/>
      </w:tblGrid>
      <w:tr w:rsidR="000D4F43" w:rsidRPr="008D507A" w:rsidTr="00115C65">
        <w:tc>
          <w:tcPr>
            <w:tcW w:w="4788" w:type="dxa"/>
            <w:shd w:val="clear" w:color="auto" w:fill="auto"/>
          </w:tcPr>
          <w:p w:rsidR="000D4F43" w:rsidRPr="008D507A" w:rsidRDefault="000D4F43" w:rsidP="00115C65">
            <w:pPr>
              <w:jc w:val="both"/>
              <w:rPr>
                <w:rFonts w:ascii="Times New Roman" w:hAnsi="Times New Roman"/>
                <w:lang w:val="mk-MK"/>
              </w:rPr>
            </w:pPr>
            <w:r w:rsidRPr="008D507A">
              <w:rPr>
                <w:rFonts w:ascii="Times New Roman" w:hAnsi="Times New Roman"/>
                <w:lang w:val="mk-MK"/>
              </w:rPr>
              <w:lastRenderedPageBreak/>
              <w:t>Këshilli i Komunës së Gostivarit</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Совет на Општина Гостивар</w:t>
            </w:r>
          </w:p>
          <w:p w:rsidR="000D4F43" w:rsidRPr="008D507A" w:rsidRDefault="000D4F43" w:rsidP="00115C65">
            <w:pPr>
              <w:jc w:val="both"/>
              <w:rPr>
                <w:rFonts w:ascii="Times New Roman" w:hAnsi="Times New Roman"/>
              </w:rPr>
            </w:pPr>
            <w:r w:rsidRPr="008D507A">
              <w:rPr>
                <w:rFonts w:ascii="Times New Roman" w:hAnsi="Times New Roman"/>
                <w:lang w:val="mk-MK"/>
              </w:rPr>
              <w:t>Nr.</w:t>
            </w:r>
            <w:r w:rsidR="00E048BE" w:rsidRPr="006D6361">
              <w:rPr>
                <w:rFonts w:ascii="Times New Roman" w:hAnsi="Times New Roman"/>
                <w:lang w:val="mk-MK"/>
              </w:rPr>
              <w:t>/</w:t>
            </w:r>
            <w:r w:rsidRPr="008D507A">
              <w:rPr>
                <w:rFonts w:ascii="Times New Roman" w:hAnsi="Times New Roman"/>
                <w:lang w:val="mk-MK"/>
              </w:rPr>
              <w:t>Бр. 08-</w:t>
            </w:r>
            <w:r w:rsidRPr="008D507A">
              <w:rPr>
                <w:rFonts w:ascii="Times New Roman" w:hAnsi="Times New Roman"/>
              </w:rPr>
              <w:t>789/1</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20.05.2020</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Gostivar/ Гостивар</w:t>
            </w: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Në bazë të nenit 36 par.1 pika 2 të Ligjit për Vetëqeverisje Lokale (Gazeta zyrtare e RM-së nr. 02/05) dhe nenit 145 të Rregullores për punën e Këshillit të Komunës së Gostivarit (Buletini zyrtar i Komunës së Gostivarit nr.01/06), Këshilli i Komunës së Gostivarit në seancën </w:t>
            </w:r>
            <w:r>
              <w:rPr>
                <w:rFonts w:ascii="Times New Roman" w:hAnsi="Times New Roman"/>
              </w:rPr>
              <w:t>24</w:t>
            </w:r>
            <w:r w:rsidRPr="008D507A">
              <w:rPr>
                <w:rFonts w:ascii="Times New Roman" w:hAnsi="Times New Roman"/>
                <w:lang w:val="mk-MK"/>
              </w:rPr>
              <w:t xml:space="preserve">e mbajtur më </w:t>
            </w:r>
            <w:r w:rsidRPr="008D507A">
              <w:rPr>
                <w:rFonts w:ascii="Times New Roman" w:hAnsi="Times New Roman"/>
              </w:rPr>
              <w:t xml:space="preserve">20.05.2020 </w:t>
            </w:r>
            <w:r w:rsidRPr="008D507A">
              <w:rPr>
                <w:rFonts w:ascii="Times New Roman" w:hAnsi="Times New Roman"/>
                <w:lang w:val="mk-MK"/>
              </w:rPr>
              <w:t>solli:</w:t>
            </w: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b/>
                <w:lang w:val="mk-MK"/>
              </w:rPr>
            </w:pPr>
            <w:r w:rsidRPr="008D507A">
              <w:rPr>
                <w:rFonts w:ascii="Times New Roman" w:hAnsi="Times New Roman"/>
                <w:b/>
                <w:lang w:val="mk-MK"/>
              </w:rPr>
              <w:t>VENDIM</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të Këshillit për shfrytëzim të mjeteve të Grantit nga projekti për përmirësimin e shërbimeve Komunale (projekti MSIP) dhe kofinancim</w:t>
            </w:r>
          </w:p>
          <w:p w:rsidR="000D4F43" w:rsidRPr="008D507A"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Neni 1</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Me këtë Vendim </w:t>
            </w:r>
            <w:r w:rsidRPr="008D507A">
              <w:rPr>
                <w:rFonts w:ascii="Times New Roman" w:hAnsi="Times New Roman"/>
              </w:rPr>
              <w:t xml:space="preserve">vërtetohet </w:t>
            </w:r>
            <w:r w:rsidRPr="008D507A">
              <w:rPr>
                <w:rFonts w:ascii="Times New Roman" w:hAnsi="Times New Roman"/>
                <w:lang w:val="mk-MK"/>
              </w:rPr>
              <w:t xml:space="preserve">  shfrytëzimi </w:t>
            </w:r>
            <w:r w:rsidRPr="008D507A">
              <w:rPr>
                <w:rFonts w:ascii="Times New Roman" w:hAnsi="Times New Roman"/>
              </w:rPr>
              <w:t>i</w:t>
            </w:r>
            <w:r w:rsidRPr="008D507A">
              <w:rPr>
                <w:rFonts w:ascii="Times New Roman" w:hAnsi="Times New Roman"/>
                <w:lang w:val="mk-MK"/>
              </w:rPr>
              <w:t xml:space="preserve"> mjeteve të ndara nga ana e proejktit MSIP për </w:t>
            </w:r>
            <w:r w:rsidRPr="008D507A">
              <w:rPr>
                <w:rFonts w:ascii="Times New Roman" w:hAnsi="Times New Roman"/>
              </w:rPr>
              <w:t>realizim të Projektit  për furnizim të</w:t>
            </w:r>
            <w:r w:rsidRPr="008D507A">
              <w:rPr>
                <w:rFonts w:ascii="Times New Roman" w:hAnsi="Times New Roman"/>
                <w:lang w:val="mk-MK"/>
              </w:rPr>
              <w:t xml:space="preserve"> automjetit (traktorit) me elemente përcjellëse për përmirësimin e higjienës publike për nevojat e Komunës së Gostivarit dhe Ndërmarrjes publike Komunalec. </w:t>
            </w:r>
          </w:p>
          <w:p w:rsidR="000D4F43" w:rsidRPr="008D507A"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Neni 2</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Për </w:t>
            </w:r>
            <w:r w:rsidRPr="008D507A">
              <w:rPr>
                <w:rFonts w:ascii="Times New Roman" w:hAnsi="Times New Roman"/>
              </w:rPr>
              <w:t>furnizimin</w:t>
            </w:r>
            <w:r w:rsidRPr="008D507A">
              <w:rPr>
                <w:rFonts w:ascii="Times New Roman" w:hAnsi="Times New Roman"/>
                <w:lang w:val="mk-MK"/>
              </w:rPr>
              <w:t xml:space="preserve">e  automjetit (traktorit) për përmirësimin e higjienës publike, Komuna e Gostivarit do të shfrytëzoj grantin e ndarë nga MSIP pas implementimin të suksesshëm të nën-projektit “ Përkujdesja e fëmijëve të moshës parashkollore në çerdhe dhe foshnjore” i cili u financua nga </w:t>
            </w:r>
            <w:r w:rsidRPr="008D507A">
              <w:rPr>
                <w:rFonts w:ascii="Times New Roman" w:hAnsi="Times New Roman"/>
              </w:rPr>
              <w:t xml:space="preserve">MSIP gjegjësisht me </w:t>
            </w:r>
            <w:r w:rsidRPr="008D507A">
              <w:rPr>
                <w:rFonts w:ascii="Times New Roman" w:hAnsi="Times New Roman"/>
                <w:lang w:val="mk-MK"/>
              </w:rPr>
              <w:t xml:space="preserve">mjete huamarrje.  </w:t>
            </w:r>
          </w:p>
          <w:p w:rsidR="000D4F43" w:rsidRPr="006D6361"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r w:rsidRPr="008D507A">
              <w:rPr>
                <w:rFonts w:ascii="Times New Roman" w:hAnsi="Times New Roman"/>
                <w:lang w:val="mk-MK"/>
              </w:rPr>
              <w:tab/>
            </w:r>
            <w:r w:rsidRPr="008D507A">
              <w:rPr>
                <w:rFonts w:ascii="Times New Roman" w:hAnsi="Times New Roman"/>
                <w:lang w:val="mk-MK"/>
              </w:rPr>
              <w:tab/>
              <w:t xml:space="preserve">        Neni 3</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Për </w:t>
            </w:r>
            <w:r w:rsidRPr="008D507A">
              <w:rPr>
                <w:rFonts w:ascii="Times New Roman" w:hAnsi="Times New Roman"/>
              </w:rPr>
              <w:t>furnizimin të</w:t>
            </w:r>
            <w:r w:rsidRPr="008D507A">
              <w:rPr>
                <w:rFonts w:ascii="Times New Roman" w:hAnsi="Times New Roman"/>
                <w:lang w:val="mk-MK"/>
              </w:rPr>
              <w:t xml:space="preserve"> traktorit (automjet i kombinuar me pajisje shtesë)</w:t>
            </w:r>
            <w:r w:rsidRPr="008D507A">
              <w:rPr>
                <w:rFonts w:ascii="Times New Roman" w:hAnsi="Times New Roman"/>
              </w:rPr>
              <w:t xml:space="preserve"> e përcaktuarsi </w:t>
            </w:r>
            <w:r w:rsidRPr="008D507A">
              <w:rPr>
                <w:rFonts w:ascii="Times New Roman" w:hAnsi="Times New Roman"/>
              </w:rPr>
              <w:lastRenderedPageBreak/>
              <w:t xml:space="preserve">vlerë 2.501.000,00 denarë, </w:t>
            </w:r>
            <w:r w:rsidRPr="008D507A">
              <w:rPr>
                <w:rFonts w:ascii="Times New Roman" w:hAnsi="Times New Roman"/>
                <w:lang w:val="mk-MK"/>
              </w:rPr>
              <w:t xml:space="preserve">Komuna e Gostivarit do të </w:t>
            </w:r>
            <w:r w:rsidRPr="008D507A">
              <w:rPr>
                <w:rFonts w:ascii="Times New Roman" w:hAnsi="Times New Roman"/>
              </w:rPr>
              <w:t xml:space="preserve">shfrytëzoj MSIP Grant në vlerën 1.654.324,00 denarë dhe </w:t>
            </w:r>
            <w:r w:rsidRPr="008D507A">
              <w:rPr>
                <w:rFonts w:ascii="Times New Roman" w:hAnsi="Times New Roman"/>
                <w:lang w:val="mk-MK"/>
              </w:rPr>
              <w:t>ko-financ</w:t>
            </w:r>
            <w:r w:rsidRPr="008D507A">
              <w:rPr>
                <w:rFonts w:ascii="Times New Roman" w:hAnsi="Times New Roman"/>
              </w:rPr>
              <w:t xml:space="preserve">im komunal në </w:t>
            </w:r>
            <w:r w:rsidRPr="008D507A">
              <w:rPr>
                <w:rFonts w:ascii="Times New Roman" w:hAnsi="Times New Roman"/>
                <w:lang w:val="mk-MK"/>
              </w:rPr>
              <w:t>vlerë prej 850.000,00 denarëve</w:t>
            </w:r>
            <w:r w:rsidRPr="008D507A">
              <w:rPr>
                <w:rFonts w:ascii="Times New Roman" w:hAnsi="Times New Roman"/>
              </w:rPr>
              <w:t>.</w:t>
            </w:r>
          </w:p>
          <w:p w:rsidR="000D4F43" w:rsidRPr="008D507A" w:rsidRDefault="000D4F43" w:rsidP="00115C65">
            <w:pPr>
              <w:jc w:val="both"/>
              <w:rPr>
                <w:rFonts w:ascii="Times New Roman" w:hAnsi="Times New Roman"/>
                <w:lang w:val="mk-MK"/>
              </w:rPr>
            </w:pPr>
          </w:p>
          <w:p w:rsidR="000D4F43" w:rsidRPr="006D6361"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Neni 4</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Vlera është е parashikuar në buxhetin e Komunës së Gostivarit  në EA programën shpenzime kapitale zëri 486. </w:t>
            </w: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Neni 5</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Ky Vendim hyn në fuqi me ditën e sjelljes dhe do të shpallet në "Buletinin zyrtar të Komunës së Gostivarit</w:t>
            </w:r>
          </w:p>
        </w:tc>
        <w:tc>
          <w:tcPr>
            <w:tcW w:w="4788" w:type="dxa"/>
            <w:shd w:val="clear" w:color="auto" w:fill="auto"/>
          </w:tcPr>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Врз основа на член 36 став 1 точка 2 од Законот за локална самоуправа (Службен весник на РМ бр. 05/02) и член 145 од Деловникот за работа на Советот на Општина Гостивар (Сл. гласник на Општина Гостиварбр.1/06), Советот на Општина Гостивар на </w:t>
            </w:r>
            <w:r>
              <w:rPr>
                <w:rFonts w:ascii="Times New Roman" w:hAnsi="Times New Roman"/>
              </w:rPr>
              <w:t>24</w:t>
            </w:r>
            <w:r w:rsidRPr="008D507A">
              <w:rPr>
                <w:rFonts w:ascii="Times New Roman" w:hAnsi="Times New Roman"/>
                <w:lang w:val="mk-MK"/>
              </w:rPr>
              <w:t xml:space="preserve">седница одржана на  </w:t>
            </w:r>
            <w:r w:rsidRPr="008D507A">
              <w:rPr>
                <w:rFonts w:ascii="Times New Roman" w:hAnsi="Times New Roman"/>
              </w:rPr>
              <w:t xml:space="preserve">20.05.2020 </w:t>
            </w:r>
            <w:r w:rsidRPr="008D507A">
              <w:rPr>
                <w:rFonts w:ascii="Times New Roman" w:hAnsi="Times New Roman"/>
                <w:lang w:val="mk-MK"/>
              </w:rPr>
              <w:t>година, донесе:</w:t>
            </w:r>
          </w:p>
          <w:p w:rsidR="000D4F43" w:rsidRPr="006D6361"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b/>
                <w:lang w:val="mk-MK"/>
              </w:rPr>
            </w:pPr>
            <w:r w:rsidRPr="008D507A">
              <w:rPr>
                <w:rFonts w:ascii="Times New Roman" w:hAnsi="Times New Roman"/>
                <w:b/>
                <w:lang w:val="mk-MK"/>
              </w:rPr>
              <w:t>ОДЛУКА</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на Совет за користење на грант средства од Проектот за подобрување на општинските услуги (МСИП проект) и ко-финансирање  </w:t>
            </w:r>
          </w:p>
          <w:p w:rsidR="000D4F43" w:rsidRPr="008D507A"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Член 1</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Со оваа Одлука се утврдува искористувањето на Грантот доделен од страна на МСИП за реализација на Проект за набавкана возило (трактор) со додатни елементи за подобрување на јавната хигиена за потребите на Општина Гостивар и Јавното претпријатието Комуналец.  </w:t>
            </w:r>
          </w:p>
          <w:p w:rsidR="000D4F43" w:rsidRPr="008D507A"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Член 2</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За набавка на возилото (трактор) за подобрување на јавната хигиена</w:t>
            </w:r>
            <w:r w:rsidRPr="008D507A">
              <w:rPr>
                <w:rFonts w:ascii="Times New Roman" w:hAnsi="Times New Roman"/>
              </w:rPr>
              <w:t>,</w:t>
            </w:r>
            <w:r w:rsidRPr="008D507A">
              <w:rPr>
                <w:rFonts w:ascii="Times New Roman" w:hAnsi="Times New Roman"/>
                <w:lang w:val="mk-MK"/>
              </w:rPr>
              <w:t xml:space="preserve"> Општина Гостивар ќе искористи грант доделен од МСИП по успешната имплементација на под-проектот “Згрижување на деца од претшколска возраст во градинки и јасли“ кој беше финансиран од МСИП АД заемски средства. </w:t>
            </w:r>
          </w:p>
          <w:p w:rsidR="000D4F43" w:rsidRPr="006D6361" w:rsidRDefault="000D4F43" w:rsidP="000D4F43">
            <w:pPr>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Член 3</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 xml:space="preserve">За набавка на тракторот  (комбинирана машина и дополнителна опрема) со </w:t>
            </w:r>
            <w:r w:rsidRPr="008D507A">
              <w:rPr>
                <w:rFonts w:ascii="Times New Roman" w:hAnsi="Times New Roman"/>
                <w:lang w:val="mk-MK"/>
              </w:rPr>
              <w:lastRenderedPageBreak/>
              <w:t>проценетата вредност од 2.501.000,00 денари, Општина Гостивар ќе користи МСИП Грант во висина од 1.654.324,00 денари и општинско ко-финансирање во  износ од 850.000.00 денари.</w:t>
            </w:r>
          </w:p>
          <w:p w:rsidR="000D4F43" w:rsidRPr="006D6361"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Член 4</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Вредноста на општинското ко-финансирање е предвидена во буџетот на Општина Гостивар во ЕА програма капитални расходи ставка 486.</w:t>
            </w:r>
          </w:p>
          <w:p w:rsidR="000D4F43" w:rsidRPr="006D6361" w:rsidRDefault="000D4F43" w:rsidP="00115C65">
            <w:pPr>
              <w:jc w:val="both"/>
              <w:rPr>
                <w:rFonts w:ascii="Times New Roman" w:hAnsi="Times New Roman"/>
                <w:lang w:val="mk-MK"/>
              </w:rPr>
            </w:pPr>
          </w:p>
          <w:p w:rsidR="000D4F43" w:rsidRPr="008D507A" w:rsidRDefault="000D4F43" w:rsidP="00115C65">
            <w:pPr>
              <w:jc w:val="center"/>
              <w:rPr>
                <w:rFonts w:ascii="Times New Roman" w:hAnsi="Times New Roman"/>
                <w:lang w:val="mk-MK"/>
              </w:rPr>
            </w:pPr>
            <w:r w:rsidRPr="008D507A">
              <w:rPr>
                <w:rFonts w:ascii="Times New Roman" w:hAnsi="Times New Roman"/>
                <w:lang w:val="mk-MK"/>
              </w:rPr>
              <w:t>Член 4</w:t>
            </w:r>
          </w:p>
          <w:p w:rsidR="000D4F43" w:rsidRPr="008D507A" w:rsidRDefault="000D4F43" w:rsidP="00115C65">
            <w:pPr>
              <w:jc w:val="both"/>
              <w:rPr>
                <w:rFonts w:ascii="Times New Roman" w:hAnsi="Times New Roman"/>
                <w:lang w:val="mk-MK"/>
              </w:rPr>
            </w:pPr>
            <w:r w:rsidRPr="008D507A">
              <w:rPr>
                <w:rFonts w:ascii="Times New Roman" w:hAnsi="Times New Roman"/>
                <w:lang w:val="mk-MK"/>
              </w:rPr>
              <w:t>Оваа Одлука влегува во сила со денот на донесување и ќе се објави во “Службен гласник на Општина Гостивар”.</w:t>
            </w: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p w:rsidR="000D4F43" w:rsidRPr="008D507A" w:rsidRDefault="000D4F43" w:rsidP="00115C65">
            <w:pPr>
              <w:jc w:val="both"/>
              <w:rPr>
                <w:rFonts w:ascii="Times New Roman" w:hAnsi="Times New Roman"/>
                <w:lang w:val="mk-MK"/>
              </w:rPr>
            </w:pPr>
          </w:p>
        </w:tc>
      </w:tr>
    </w:tbl>
    <w:p w:rsidR="000D4F43" w:rsidRDefault="000D4F43" w:rsidP="00A26359">
      <w:pPr>
        <w:jc w:val="center"/>
        <w:rPr>
          <w:rFonts w:ascii="Times New Roman" w:hAnsi="Times New Roman"/>
          <w:b/>
        </w:rPr>
      </w:pPr>
    </w:p>
    <w:p w:rsidR="00CE457C" w:rsidRPr="005C5FAE" w:rsidRDefault="00CE457C" w:rsidP="00CE457C">
      <w:pPr>
        <w:jc w:val="center"/>
        <w:rPr>
          <w:rFonts w:ascii="Times New Roman" w:hAnsi="Times New Roman"/>
          <w:b/>
        </w:rPr>
      </w:pPr>
      <w:r w:rsidRPr="005C5FAE">
        <w:rPr>
          <w:rFonts w:ascii="Times New Roman" w:hAnsi="Times New Roman"/>
          <w:b/>
        </w:rPr>
        <w:t>Kryetari i Këshillit</w:t>
      </w:r>
    </w:p>
    <w:p w:rsidR="00CE457C" w:rsidRPr="005C5FAE" w:rsidRDefault="00CE457C" w:rsidP="00CE457C">
      <w:pPr>
        <w:jc w:val="center"/>
        <w:rPr>
          <w:rFonts w:ascii="Times New Roman" w:hAnsi="Times New Roman"/>
          <w:b/>
        </w:rPr>
      </w:pPr>
      <w:r w:rsidRPr="005C5FAE">
        <w:rPr>
          <w:rFonts w:ascii="Times New Roman" w:hAnsi="Times New Roman"/>
          <w:b/>
        </w:rPr>
        <w:t>Пре</w:t>
      </w:r>
      <w:r w:rsidRPr="005C5FAE">
        <w:rPr>
          <w:rFonts w:ascii="Times New Roman" w:hAnsi="Times New Roman"/>
          <w:b/>
          <w:lang w:val="mk-MK"/>
        </w:rPr>
        <w:t>тсед</w:t>
      </w:r>
      <w:r w:rsidRPr="005C5FAE">
        <w:rPr>
          <w:rFonts w:ascii="Times New Roman" w:hAnsi="Times New Roman"/>
          <w:b/>
        </w:rPr>
        <w:t>ател на Советот</w:t>
      </w:r>
    </w:p>
    <w:p w:rsidR="00CE457C" w:rsidRPr="0090745A" w:rsidRDefault="00CE457C" w:rsidP="00CE457C">
      <w:pPr>
        <w:jc w:val="center"/>
        <w:rPr>
          <w:rFonts w:ascii="Times New Roman" w:hAnsi="Times New Roman"/>
          <w:b/>
        </w:rPr>
      </w:pPr>
      <w:r w:rsidRPr="005C5FAE">
        <w:rPr>
          <w:rFonts w:ascii="Times New Roman" w:hAnsi="Times New Roman"/>
          <w:b/>
        </w:rPr>
        <w:t>Dr. Besim Memedi d. v.</w:t>
      </w:r>
    </w:p>
    <w:p w:rsidR="00A26359" w:rsidRPr="0090745A" w:rsidRDefault="00A26359" w:rsidP="00A26359">
      <w:pPr>
        <w:rPr>
          <w:rFonts w:ascii="Times New Roman" w:hAnsi="Times New Roman"/>
        </w:rPr>
      </w:pPr>
    </w:p>
    <w:p w:rsidR="00A26359" w:rsidRPr="0090745A" w:rsidRDefault="00A26359" w:rsidP="00A26359">
      <w:pPr>
        <w:rPr>
          <w:rFonts w:ascii="Times New Roman" w:hAnsi="Times New Roman"/>
        </w:rPr>
      </w:pPr>
    </w:p>
    <w:p w:rsidR="00A26359" w:rsidRDefault="00A26359"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Default="000D4F43" w:rsidP="00A26359">
      <w:pPr>
        <w:rPr>
          <w:rFonts w:ascii="Times New Roman" w:hAnsi="Times New Roman"/>
        </w:rPr>
      </w:pPr>
    </w:p>
    <w:p w:rsidR="000D4F43" w:rsidRPr="0090745A" w:rsidRDefault="000D4F43" w:rsidP="00A26359">
      <w:pPr>
        <w:rPr>
          <w:rFonts w:ascii="Times New Roman" w:hAnsi="Times New Roman"/>
        </w:rPr>
      </w:pPr>
    </w:p>
    <w:p w:rsidR="00A26359" w:rsidRPr="0090745A" w:rsidRDefault="00A26359" w:rsidP="00A26359">
      <w:pPr>
        <w:rPr>
          <w:rFonts w:ascii="Times New Roman" w:hAnsi="Times New Roman"/>
        </w:rPr>
      </w:pPr>
    </w:p>
    <w:tbl>
      <w:tblPr>
        <w:tblW w:w="9558" w:type="dxa"/>
        <w:tblLook w:val="04A0"/>
      </w:tblPr>
      <w:tblGrid>
        <w:gridCol w:w="4879"/>
        <w:gridCol w:w="4679"/>
      </w:tblGrid>
      <w:tr w:rsidR="00A26359" w:rsidRPr="0090745A" w:rsidTr="00115C65">
        <w:trPr>
          <w:trHeight w:val="3418"/>
        </w:trPr>
        <w:tc>
          <w:tcPr>
            <w:tcW w:w="4878" w:type="dxa"/>
            <w:shd w:val="clear" w:color="auto" w:fill="auto"/>
          </w:tcPr>
          <w:p w:rsidR="00A26359" w:rsidRPr="0090745A" w:rsidRDefault="00A26359" w:rsidP="00115C65">
            <w:pPr>
              <w:ind w:right="192"/>
              <w:rPr>
                <w:rFonts w:ascii="Times New Roman" w:hAnsi="Times New Roman"/>
              </w:rPr>
            </w:pPr>
            <w:r w:rsidRPr="0090745A">
              <w:rPr>
                <w:rFonts w:ascii="Times New Roman" w:hAnsi="Times New Roman"/>
                <w:lang w:val="mk-MK"/>
              </w:rPr>
              <w:t>Nr</w:t>
            </w:r>
            <w:r w:rsidRPr="0090745A">
              <w:rPr>
                <w:rFonts w:ascii="Times New Roman" w:hAnsi="Times New Roman"/>
                <w:lang w:val="ru-RU"/>
              </w:rPr>
              <w:t>.</w:t>
            </w:r>
            <w:r w:rsidRPr="0090745A">
              <w:rPr>
                <w:rFonts w:ascii="Times New Roman" w:hAnsi="Times New Roman"/>
              </w:rPr>
              <w:t>/</w:t>
            </w:r>
            <w:r w:rsidRPr="0090745A">
              <w:rPr>
                <w:rFonts w:ascii="Times New Roman" w:hAnsi="Times New Roman"/>
                <w:lang w:val="mk-MK"/>
              </w:rPr>
              <w:t>Бр</w:t>
            </w:r>
            <w:r w:rsidRPr="0090745A">
              <w:rPr>
                <w:rFonts w:ascii="Times New Roman" w:hAnsi="Times New Roman"/>
                <w:lang w:val="ru-RU"/>
              </w:rPr>
              <w:t>.0</w:t>
            </w:r>
            <w:r w:rsidRPr="0090745A">
              <w:rPr>
                <w:rFonts w:ascii="Times New Roman" w:hAnsi="Times New Roman"/>
              </w:rPr>
              <w:t>9-</w:t>
            </w:r>
            <w:r w:rsidRPr="00BB7F88">
              <w:rPr>
                <w:rFonts w:ascii="Times New Roman" w:hAnsi="Times New Roman"/>
              </w:rPr>
              <w:t>829</w:t>
            </w:r>
            <w:r w:rsidRPr="0090745A">
              <w:rPr>
                <w:rFonts w:ascii="Times New Roman" w:hAnsi="Times New Roman"/>
              </w:rPr>
              <w:t>/3</w:t>
            </w:r>
          </w:p>
          <w:p w:rsidR="00A26359" w:rsidRPr="0090745A" w:rsidRDefault="00A26359" w:rsidP="00115C65">
            <w:pPr>
              <w:rPr>
                <w:rFonts w:ascii="Times New Roman" w:hAnsi="Times New Roman"/>
                <w:lang w:val="mk-MK"/>
              </w:rPr>
            </w:pPr>
            <w:r w:rsidRPr="00BB7F88">
              <w:rPr>
                <w:rFonts w:ascii="Times New Roman" w:hAnsi="Times New Roman"/>
              </w:rPr>
              <w:t>27.05.</w:t>
            </w:r>
            <w:r w:rsidRPr="0090745A">
              <w:rPr>
                <w:rFonts w:ascii="Times New Roman" w:hAnsi="Times New Roman"/>
              </w:rPr>
              <w:t>20</w:t>
            </w:r>
            <w:r w:rsidRPr="0090745A">
              <w:rPr>
                <w:rFonts w:ascii="Times New Roman" w:hAnsi="Times New Roman"/>
                <w:lang w:val="mk-MK"/>
              </w:rPr>
              <w:t>20</w:t>
            </w:r>
          </w:p>
          <w:p w:rsidR="00A26359" w:rsidRPr="0090745A" w:rsidRDefault="00A26359" w:rsidP="00115C65">
            <w:pPr>
              <w:rPr>
                <w:rFonts w:ascii="Times New Roman" w:hAnsi="Times New Roman"/>
                <w:lang w:val="ru-RU"/>
              </w:rPr>
            </w:pPr>
            <w:r w:rsidRPr="0090745A">
              <w:rPr>
                <w:rFonts w:ascii="Times New Roman" w:hAnsi="Times New Roman"/>
                <w:lang w:val="mk-MK"/>
              </w:rPr>
              <w:t>Гостивар</w:t>
            </w:r>
            <w:r w:rsidRPr="0090745A">
              <w:rPr>
                <w:rFonts w:ascii="Times New Roman" w:hAnsi="Times New Roman"/>
                <w:lang w:val="ru-RU"/>
              </w:rPr>
              <w:t>/</w:t>
            </w:r>
            <w:r w:rsidRPr="0090745A">
              <w:rPr>
                <w:rFonts w:ascii="Times New Roman" w:hAnsi="Times New Roman"/>
                <w:lang w:val="mk-MK"/>
              </w:rPr>
              <w:t>Gostivar</w:t>
            </w: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jc w:val="both"/>
              <w:rPr>
                <w:rFonts w:ascii="Times New Roman" w:hAnsi="Times New Roman"/>
                <w:lang w:val="ru-RU"/>
              </w:rPr>
            </w:pPr>
            <w:r w:rsidRPr="0090745A">
              <w:rPr>
                <w:rFonts w:ascii="Times New Roman" w:hAnsi="Times New Roman"/>
                <w:lang w:val="ru-RU"/>
              </w:rPr>
              <w:t xml:space="preserve">   </w:t>
            </w:r>
            <w:r w:rsidRPr="0090745A">
              <w:rPr>
                <w:rFonts w:ascii="Times New Roman" w:hAnsi="Times New Roman"/>
                <w:lang w:val="mk-MK"/>
              </w:rPr>
              <w:t>N</w:t>
            </w:r>
            <w:r w:rsidRPr="0090745A">
              <w:rPr>
                <w:rFonts w:ascii="Times New Roman" w:hAnsi="Times New Roman"/>
                <w:lang w:val="ru-RU"/>
              </w:rPr>
              <w:t xml:space="preserve">ë </w:t>
            </w:r>
            <w:r w:rsidRPr="0090745A">
              <w:rPr>
                <w:rFonts w:ascii="Times New Roman" w:hAnsi="Times New Roman"/>
                <w:lang w:val="mk-MK"/>
              </w:rPr>
              <w:t>baz</w:t>
            </w:r>
            <w:r w:rsidRPr="0090745A">
              <w:rPr>
                <w:rFonts w:ascii="Times New Roman" w:hAnsi="Times New Roman"/>
                <w:lang w:val="ru-RU"/>
              </w:rPr>
              <w:t xml:space="preserve">ë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nenit</w:t>
            </w:r>
            <w:r w:rsidRPr="0090745A">
              <w:rPr>
                <w:rFonts w:ascii="Times New Roman" w:hAnsi="Times New Roman"/>
                <w:lang w:val="ru-RU"/>
              </w:rPr>
              <w:t xml:space="preserve"> 50 </w:t>
            </w:r>
            <w:r w:rsidRPr="0090745A">
              <w:rPr>
                <w:rFonts w:ascii="Times New Roman" w:hAnsi="Times New Roman"/>
                <w:lang w:val="mk-MK"/>
              </w:rPr>
              <w:t>paragrafi</w:t>
            </w:r>
            <w:r w:rsidRPr="0090745A">
              <w:rPr>
                <w:rFonts w:ascii="Times New Roman" w:hAnsi="Times New Roman"/>
                <w:lang w:val="ru-RU"/>
              </w:rPr>
              <w:t xml:space="preserve"> 1 </w:t>
            </w:r>
            <w:r w:rsidRPr="0090745A">
              <w:rPr>
                <w:rFonts w:ascii="Times New Roman" w:hAnsi="Times New Roman"/>
                <w:lang w:val="mk-MK"/>
              </w:rPr>
              <w:t>pika</w:t>
            </w:r>
            <w:r w:rsidRPr="0090745A">
              <w:rPr>
                <w:rFonts w:ascii="Times New Roman" w:hAnsi="Times New Roman"/>
                <w:lang w:val="ru-RU"/>
              </w:rPr>
              <w:t xml:space="preserve"> 3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Ligjit</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vet</w:t>
            </w:r>
            <w:r w:rsidRPr="0090745A">
              <w:rPr>
                <w:rFonts w:ascii="Times New Roman" w:hAnsi="Times New Roman"/>
                <w:lang w:val="ru-RU"/>
              </w:rPr>
              <w:t>ë</w:t>
            </w:r>
            <w:r w:rsidRPr="0090745A">
              <w:rPr>
                <w:rFonts w:ascii="Times New Roman" w:hAnsi="Times New Roman"/>
                <w:lang w:val="mk-MK"/>
              </w:rPr>
              <w:t>qeverisje</w:t>
            </w:r>
            <w:r w:rsidRPr="0090745A">
              <w:rPr>
                <w:rFonts w:ascii="Times New Roman" w:hAnsi="Times New Roman"/>
                <w:lang w:val="ru-RU"/>
              </w:rPr>
              <w:t xml:space="preserve"> </w:t>
            </w:r>
            <w:r w:rsidRPr="0090745A">
              <w:rPr>
                <w:rFonts w:ascii="Times New Roman" w:hAnsi="Times New Roman"/>
                <w:lang w:val="mk-MK"/>
              </w:rPr>
              <w:t>lokale</w:t>
            </w:r>
            <w:r w:rsidRPr="0090745A">
              <w:rPr>
                <w:rFonts w:ascii="Times New Roman" w:hAnsi="Times New Roman"/>
                <w:lang w:val="ru-RU"/>
              </w:rPr>
              <w:t xml:space="preserve"> (“</w:t>
            </w:r>
            <w:r w:rsidRPr="0090745A">
              <w:rPr>
                <w:rFonts w:ascii="Times New Roman" w:hAnsi="Times New Roman"/>
                <w:lang w:val="mk-MK"/>
              </w:rPr>
              <w:t>Gazeta</w:t>
            </w:r>
            <w:r w:rsidRPr="0090745A">
              <w:rPr>
                <w:rFonts w:ascii="Times New Roman" w:hAnsi="Times New Roman"/>
                <w:lang w:val="ru-RU"/>
              </w:rPr>
              <w:t xml:space="preserve"> </w:t>
            </w:r>
            <w:r w:rsidRPr="0090745A">
              <w:rPr>
                <w:rFonts w:ascii="Times New Roman" w:hAnsi="Times New Roman"/>
                <w:lang w:val="mk-MK"/>
              </w:rPr>
              <w:t>Zyrtare</w:t>
            </w:r>
            <w:r w:rsidRPr="0090745A">
              <w:rPr>
                <w:rFonts w:ascii="Times New Roman" w:hAnsi="Times New Roman"/>
                <w:lang w:val="ru-RU"/>
              </w:rPr>
              <w:t xml:space="preserve"> </w:t>
            </w:r>
            <w:r w:rsidRPr="0090745A">
              <w:rPr>
                <w:rFonts w:ascii="Times New Roman" w:hAnsi="Times New Roman"/>
                <w:lang w:val="mk-MK"/>
              </w:rPr>
              <w:t>e</w:t>
            </w:r>
            <w:r w:rsidRPr="0090745A">
              <w:rPr>
                <w:rFonts w:ascii="Times New Roman" w:hAnsi="Times New Roman"/>
                <w:lang w:val="ru-RU"/>
              </w:rPr>
              <w:t xml:space="preserve"> </w:t>
            </w:r>
            <w:r w:rsidRPr="0090745A">
              <w:rPr>
                <w:rFonts w:ascii="Times New Roman" w:hAnsi="Times New Roman"/>
                <w:lang w:val="mk-MK"/>
              </w:rPr>
              <w:t>R</w:t>
            </w:r>
            <w:r w:rsidRPr="0090745A">
              <w:rPr>
                <w:rFonts w:ascii="Times New Roman" w:hAnsi="Times New Roman"/>
                <w:lang w:val="ru-RU"/>
              </w:rPr>
              <w:t>.</w:t>
            </w:r>
            <w:r w:rsidRPr="0090745A">
              <w:rPr>
                <w:rFonts w:ascii="Times New Roman" w:hAnsi="Times New Roman"/>
                <w:lang w:val="mk-MK"/>
              </w:rPr>
              <w:t>M</w:t>
            </w:r>
            <w:r w:rsidRPr="0090745A">
              <w:rPr>
                <w:rFonts w:ascii="Times New Roman" w:hAnsi="Times New Roman"/>
                <w:lang w:val="ru-RU"/>
              </w:rPr>
              <w:t xml:space="preserve">” </w:t>
            </w:r>
            <w:r w:rsidRPr="0090745A">
              <w:rPr>
                <w:rFonts w:ascii="Times New Roman" w:hAnsi="Times New Roman"/>
                <w:lang w:val="mk-MK"/>
              </w:rPr>
              <w:t>nr</w:t>
            </w:r>
            <w:r w:rsidRPr="0090745A">
              <w:rPr>
                <w:rFonts w:ascii="Times New Roman" w:hAnsi="Times New Roman"/>
                <w:lang w:val="ru-RU"/>
              </w:rPr>
              <w:t xml:space="preserve">.5/02), </w:t>
            </w:r>
            <w:r w:rsidRPr="0090745A">
              <w:rPr>
                <w:rFonts w:ascii="Times New Roman" w:hAnsi="Times New Roman"/>
                <w:lang w:val="mk-MK"/>
              </w:rPr>
              <w:t>Kryetari</w:t>
            </w:r>
            <w:r w:rsidRPr="0090745A">
              <w:rPr>
                <w:rFonts w:ascii="Times New Roman" w:hAnsi="Times New Roman"/>
                <w:lang w:val="ru-RU"/>
              </w:rPr>
              <w:t xml:space="preserve"> </w:t>
            </w:r>
            <w:r w:rsidRPr="0090745A">
              <w:rPr>
                <w:rFonts w:ascii="Times New Roman" w:hAnsi="Times New Roman"/>
                <w:lang w:val="mk-MK"/>
              </w:rPr>
              <w:t>i</w:t>
            </w:r>
            <w:r w:rsidRPr="0090745A">
              <w:rPr>
                <w:rFonts w:ascii="Times New Roman" w:hAnsi="Times New Roman"/>
                <w:lang w:val="ru-RU"/>
              </w:rPr>
              <w:t xml:space="preserve"> </w:t>
            </w:r>
            <w:r w:rsidRPr="0090745A">
              <w:rPr>
                <w:rFonts w:ascii="Times New Roman" w:hAnsi="Times New Roman"/>
                <w:lang w:val="mk-MK"/>
              </w:rPr>
              <w:t>Komun</w:t>
            </w:r>
            <w:r w:rsidRPr="0090745A">
              <w:rPr>
                <w:rFonts w:ascii="Times New Roman" w:hAnsi="Times New Roman"/>
                <w:lang w:val="ru-RU"/>
              </w:rPr>
              <w:t>ë</w:t>
            </w:r>
            <w:r w:rsidRPr="0090745A">
              <w:rPr>
                <w:rFonts w:ascii="Times New Roman" w:hAnsi="Times New Roman"/>
                <w:lang w:val="mk-MK"/>
              </w:rPr>
              <w:t>s</w:t>
            </w:r>
            <w:r w:rsidRPr="0090745A">
              <w:rPr>
                <w:rFonts w:ascii="Times New Roman" w:hAnsi="Times New Roman"/>
                <w:lang w:val="ru-RU"/>
              </w:rPr>
              <w:t xml:space="preserve"> </w:t>
            </w:r>
            <w:r w:rsidRPr="0090745A">
              <w:rPr>
                <w:rFonts w:ascii="Times New Roman" w:hAnsi="Times New Roman"/>
                <w:lang w:val="mk-MK"/>
              </w:rPr>
              <w:t>s</w:t>
            </w:r>
            <w:r w:rsidRPr="0090745A">
              <w:rPr>
                <w:rFonts w:ascii="Times New Roman" w:hAnsi="Times New Roman"/>
                <w:lang w:val="ru-RU"/>
              </w:rPr>
              <w:t xml:space="preserve">ë </w:t>
            </w:r>
            <w:r w:rsidRPr="0090745A">
              <w:rPr>
                <w:rFonts w:ascii="Times New Roman" w:hAnsi="Times New Roman"/>
                <w:lang w:val="mk-MK"/>
              </w:rPr>
              <w:t>Gostivarit</w:t>
            </w:r>
            <w:r w:rsidRPr="0090745A">
              <w:rPr>
                <w:rFonts w:ascii="Times New Roman" w:hAnsi="Times New Roman"/>
                <w:lang w:val="ru-RU"/>
              </w:rPr>
              <w:t xml:space="preserve">, </w:t>
            </w:r>
            <w:r w:rsidRPr="0090745A">
              <w:rPr>
                <w:rFonts w:ascii="Times New Roman" w:hAnsi="Times New Roman"/>
                <w:lang w:val="mk-MK"/>
              </w:rPr>
              <w:t>solli</w:t>
            </w:r>
            <w:r w:rsidRPr="0090745A">
              <w:rPr>
                <w:rFonts w:ascii="Times New Roman" w:hAnsi="Times New Roman"/>
                <w:lang w:val="ru-RU"/>
              </w:rPr>
              <w:t>:</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ru-RU"/>
              </w:rPr>
            </w:pPr>
          </w:p>
          <w:p w:rsidR="00A26359" w:rsidRPr="0090745A" w:rsidRDefault="00A26359" w:rsidP="00115C65">
            <w:pPr>
              <w:jc w:val="center"/>
              <w:rPr>
                <w:rFonts w:ascii="Times New Roman" w:hAnsi="Times New Roman"/>
                <w:b/>
                <w:lang w:val="ru-RU"/>
              </w:rPr>
            </w:pPr>
            <w:r w:rsidRPr="0090745A">
              <w:rPr>
                <w:rFonts w:ascii="Times New Roman" w:hAnsi="Times New Roman"/>
                <w:b/>
              </w:rPr>
              <w:t>A</w:t>
            </w:r>
            <w:r w:rsidRPr="0090745A">
              <w:rPr>
                <w:rFonts w:ascii="Times New Roman" w:hAnsi="Times New Roman"/>
                <w:b/>
                <w:lang w:val="ru-RU"/>
              </w:rPr>
              <w:t xml:space="preserve"> </w:t>
            </w:r>
            <w:r w:rsidRPr="0090745A">
              <w:rPr>
                <w:rFonts w:ascii="Times New Roman" w:hAnsi="Times New Roman"/>
                <w:b/>
              </w:rPr>
              <w:t>K</w:t>
            </w:r>
            <w:r w:rsidRPr="0090745A">
              <w:rPr>
                <w:rFonts w:ascii="Times New Roman" w:hAnsi="Times New Roman"/>
                <w:b/>
                <w:lang w:val="ru-RU"/>
              </w:rPr>
              <w:t xml:space="preserve"> </w:t>
            </w:r>
            <w:r w:rsidRPr="0090745A">
              <w:rPr>
                <w:rFonts w:ascii="Times New Roman" w:hAnsi="Times New Roman"/>
                <w:b/>
              </w:rPr>
              <w:t>T</w:t>
            </w:r>
            <w:r w:rsidRPr="0090745A">
              <w:rPr>
                <w:rFonts w:ascii="Times New Roman" w:hAnsi="Times New Roman"/>
                <w:b/>
                <w:lang w:val="ru-RU"/>
              </w:rPr>
              <w:t xml:space="preserve"> </w:t>
            </w:r>
            <w:r w:rsidRPr="0090745A">
              <w:rPr>
                <w:rFonts w:ascii="Times New Roman" w:hAnsi="Times New Roman"/>
                <w:b/>
              </w:rPr>
              <w:t>V</w:t>
            </w:r>
            <w:r w:rsidRPr="0090745A">
              <w:rPr>
                <w:rFonts w:ascii="Times New Roman" w:hAnsi="Times New Roman"/>
                <w:b/>
                <w:lang w:val="ru-RU"/>
              </w:rPr>
              <w:t xml:space="preserve"> </w:t>
            </w:r>
            <w:r w:rsidRPr="0090745A">
              <w:rPr>
                <w:rFonts w:ascii="Times New Roman" w:hAnsi="Times New Roman"/>
                <w:b/>
              </w:rPr>
              <w:t>E</w:t>
            </w:r>
            <w:r w:rsidRPr="0090745A">
              <w:rPr>
                <w:rFonts w:ascii="Times New Roman" w:hAnsi="Times New Roman"/>
                <w:b/>
                <w:lang w:val="ru-RU"/>
              </w:rPr>
              <w:t xml:space="preserve"> </w:t>
            </w:r>
            <w:r w:rsidRPr="0090745A">
              <w:rPr>
                <w:rFonts w:ascii="Times New Roman" w:hAnsi="Times New Roman"/>
                <w:b/>
              </w:rPr>
              <w:t>N</w:t>
            </w:r>
            <w:r w:rsidRPr="0090745A">
              <w:rPr>
                <w:rFonts w:ascii="Times New Roman" w:hAnsi="Times New Roman"/>
                <w:b/>
                <w:lang w:val="ru-RU"/>
              </w:rPr>
              <w:t xml:space="preserve"> </w:t>
            </w:r>
            <w:r w:rsidRPr="0090745A">
              <w:rPr>
                <w:rFonts w:ascii="Times New Roman" w:hAnsi="Times New Roman"/>
                <w:b/>
              </w:rPr>
              <w:t>D</w:t>
            </w:r>
            <w:r w:rsidRPr="0090745A">
              <w:rPr>
                <w:rFonts w:ascii="Times New Roman" w:hAnsi="Times New Roman"/>
                <w:b/>
                <w:lang w:val="ru-RU"/>
              </w:rPr>
              <w:t xml:space="preserve"> </w:t>
            </w:r>
            <w:r w:rsidRPr="0090745A">
              <w:rPr>
                <w:rFonts w:ascii="Times New Roman" w:hAnsi="Times New Roman"/>
                <w:b/>
              </w:rPr>
              <w:t>I</w:t>
            </w:r>
            <w:r w:rsidRPr="0090745A">
              <w:rPr>
                <w:rFonts w:ascii="Times New Roman" w:hAnsi="Times New Roman"/>
                <w:b/>
                <w:lang w:val="ru-RU"/>
              </w:rPr>
              <w:t xml:space="preserve"> </w:t>
            </w:r>
            <w:r w:rsidRPr="0090745A">
              <w:rPr>
                <w:rFonts w:ascii="Times New Roman" w:hAnsi="Times New Roman"/>
                <w:b/>
              </w:rPr>
              <w:t>M</w:t>
            </w:r>
          </w:p>
          <w:p w:rsidR="00A26359" w:rsidRPr="0090745A" w:rsidRDefault="00A26359" w:rsidP="00115C65">
            <w:pPr>
              <w:pStyle w:val="ListParagraph"/>
              <w:suppressAutoHyphens/>
              <w:ind w:left="0"/>
              <w:contextualSpacing w:val="0"/>
              <w:jc w:val="center"/>
              <w:rPr>
                <w:rFonts w:ascii="Times New Roman" w:hAnsi="Times New Roman"/>
              </w:rPr>
            </w:pPr>
            <w:r w:rsidRPr="0090745A">
              <w:rPr>
                <w:rFonts w:ascii="Times New Roman" w:hAnsi="Times New Roman"/>
              </w:rPr>
              <w:t>p</w:t>
            </w:r>
            <w:r w:rsidRPr="0090745A">
              <w:rPr>
                <w:rFonts w:ascii="Times New Roman" w:hAnsi="Times New Roman"/>
                <w:lang w:val="ru-RU"/>
              </w:rPr>
              <w:t>ë</w:t>
            </w:r>
            <w:r w:rsidRPr="0090745A">
              <w:rPr>
                <w:rFonts w:ascii="Times New Roman" w:hAnsi="Times New Roman"/>
              </w:rPr>
              <w:t>r</w:t>
            </w:r>
            <w:r w:rsidRPr="0090745A">
              <w:rPr>
                <w:rFonts w:ascii="Times New Roman" w:hAnsi="Times New Roman"/>
                <w:lang w:val="ru-RU"/>
              </w:rPr>
              <w:t xml:space="preserve">   </w:t>
            </w:r>
            <w:r w:rsidRPr="0090745A">
              <w:rPr>
                <w:rFonts w:ascii="Times New Roman" w:hAnsi="Times New Roman"/>
              </w:rPr>
              <w:t>shpallje</w:t>
            </w:r>
            <w:r w:rsidRPr="0090745A">
              <w:rPr>
                <w:rFonts w:ascii="Times New Roman" w:hAnsi="Times New Roman"/>
                <w:lang w:val="ru-RU"/>
              </w:rPr>
              <w:t xml:space="preserve">   </w:t>
            </w:r>
            <w:r w:rsidRPr="0090745A">
              <w:rPr>
                <w:rFonts w:ascii="Times New Roman" w:hAnsi="Times New Roman"/>
              </w:rPr>
              <w:t>t</w:t>
            </w:r>
            <w:r w:rsidRPr="0090745A">
              <w:rPr>
                <w:rFonts w:ascii="Times New Roman" w:hAnsi="Times New Roman"/>
                <w:lang w:val="ru-RU"/>
              </w:rPr>
              <w:t xml:space="preserve">ë  </w:t>
            </w:r>
            <w:r w:rsidRPr="0090745A">
              <w:rPr>
                <w:rFonts w:ascii="Times New Roman" w:hAnsi="Times New Roman"/>
                <w:b/>
              </w:rPr>
              <w:t>VENDIM</w:t>
            </w:r>
            <w:r w:rsidR="00DF7E00">
              <w:rPr>
                <w:rFonts w:ascii="Times New Roman" w:hAnsi="Times New Roman"/>
                <w:b/>
              </w:rPr>
              <w:t>IT</w:t>
            </w:r>
            <w:r w:rsidRPr="0090745A">
              <w:rPr>
                <w:rFonts w:ascii="Times New Roman" w:hAnsi="Times New Roman"/>
              </w:rPr>
              <w:t xml:space="preserve"> Për inkorporimin e objektit të ndërtuar pa      leje në dokumentacionin e planit urbanistik </w:t>
            </w:r>
            <w:r w:rsidRPr="0090745A">
              <w:rPr>
                <w:rFonts w:ascii="Times New Roman" w:hAnsi="Times New Roman"/>
                <w:b/>
                <w:szCs w:val="20"/>
              </w:rPr>
              <w:t>Bashkësi</w:t>
            </w:r>
            <w:r w:rsidRPr="0090745A">
              <w:rPr>
                <w:rFonts w:ascii="Times New Roman" w:hAnsi="Times New Roman"/>
                <w:b/>
                <w:szCs w:val="20"/>
                <w:lang w:val="mk-MK"/>
              </w:rPr>
              <w:t>а</w:t>
            </w:r>
            <w:r w:rsidRPr="0090745A">
              <w:rPr>
                <w:rFonts w:ascii="Times New Roman" w:hAnsi="Times New Roman"/>
                <w:b/>
                <w:szCs w:val="20"/>
              </w:rPr>
              <w:t xml:space="preserve"> Fetare Islame</w:t>
            </w:r>
            <w:r w:rsidRPr="0090745A">
              <w:rPr>
                <w:rFonts w:ascii="Times New Roman" w:hAnsi="Times New Roman"/>
                <w:szCs w:val="20"/>
              </w:rPr>
              <w:t xml:space="preserve"> </w:t>
            </w:r>
            <w:r w:rsidRPr="0090745A">
              <w:rPr>
                <w:rFonts w:ascii="Times New Roman" w:hAnsi="Times New Roman"/>
                <w:b/>
                <w:szCs w:val="20"/>
              </w:rPr>
              <w:t xml:space="preserve">– </w:t>
            </w:r>
            <w:r w:rsidRPr="0090745A">
              <w:rPr>
                <w:rFonts w:ascii="Times New Roman" w:hAnsi="Times New Roman"/>
                <w:b/>
                <w:szCs w:val="20"/>
                <w:u w:val="single"/>
              </w:rPr>
              <w:t>Mektebi te xhamia e lajthis</w:t>
            </w:r>
            <w:r w:rsidRPr="0090745A">
              <w:rPr>
                <w:rFonts w:ascii="Times New Roman" w:hAnsi="Times New Roman"/>
                <w:u w:val="single"/>
              </w:rPr>
              <w:t xml:space="preserve">  nga Gostivar</w:t>
            </w:r>
            <w:r w:rsidRPr="0090745A">
              <w:rPr>
                <w:rFonts w:ascii="Times New Roman" w:hAnsi="Times New Roman"/>
              </w:rPr>
              <w:t>.</w:t>
            </w:r>
          </w:p>
          <w:p w:rsidR="00A26359" w:rsidRPr="0090745A" w:rsidRDefault="00A26359" w:rsidP="00115C65">
            <w:pPr>
              <w:pStyle w:val="NoSpacing"/>
              <w:jc w:val="center"/>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ListParagraph"/>
              <w:suppressAutoHyphens/>
              <w:ind w:left="0"/>
              <w:contextualSpacing w:val="0"/>
              <w:jc w:val="both"/>
              <w:rPr>
                <w:rFonts w:ascii="Times New Roman" w:hAnsi="Times New Roman"/>
              </w:rPr>
            </w:pPr>
            <w:r w:rsidRPr="0090745A">
              <w:rPr>
                <w:rFonts w:ascii="Times New Roman" w:hAnsi="Times New Roman"/>
              </w:rPr>
              <w:t xml:space="preserve">Shpallet  </w:t>
            </w:r>
            <w:r w:rsidRPr="0090745A">
              <w:rPr>
                <w:rFonts w:ascii="Times New Roman" w:hAnsi="Times New Roman"/>
                <w:b/>
              </w:rPr>
              <w:t>VENDIM</w:t>
            </w:r>
            <w:r w:rsidR="00DF7E00">
              <w:rPr>
                <w:rFonts w:ascii="Times New Roman" w:hAnsi="Times New Roman"/>
                <w:b/>
              </w:rPr>
              <w:t>I</w:t>
            </w:r>
            <w:r w:rsidR="00E048BE">
              <w:rPr>
                <w:rFonts w:ascii="Times New Roman" w:hAnsi="Times New Roman"/>
              </w:rPr>
              <w:t xml:space="preserve"> </w:t>
            </w:r>
            <w:r w:rsidRPr="0090745A">
              <w:rPr>
                <w:rFonts w:ascii="Times New Roman" w:hAnsi="Times New Roman"/>
              </w:rPr>
              <w:t xml:space="preserve">Për inkorporimin e objektit të ndërtuar pa   leje në dokumentacionin e planit urbanistik </w:t>
            </w:r>
            <w:r w:rsidRPr="0090745A">
              <w:rPr>
                <w:rFonts w:ascii="Times New Roman" w:hAnsi="Times New Roman"/>
                <w:b/>
                <w:szCs w:val="20"/>
              </w:rPr>
              <w:t>Bashkësi</w:t>
            </w:r>
            <w:r w:rsidRPr="0090745A">
              <w:rPr>
                <w:rFonts w:ascii="Times New Roman" w:hAnsi="Times New Roman"/>
                <w:b/>
                <w:szCs w:val="20"/>
                <w:lang w:val="mk-MK"/>
              </w:rPr>
              <w:t>а</w:t>
            </w:r>
            <w:r w:rsidRPr="0090745A">
              <w:rPr>
                <w:rFonts w:ascii="Times New Roman" w:hAnsi="Times New Roman"/>
                <w:b/>
                <w:szCs w:val="20"/>
              </w:rPr>
              <w:t xml:space="preserve"> Fetare Islame</w:t>
            </w:r>
            <w:r w:rsidRPr="0090745A">
              <w:rPr>
                <w:rFonts w:ascii="Times New Roman" w:hAnsi="Times New Roman"/>
                <w:szCs w:val="20"/>
              </w:rPr>
              <w:t xml:space="preserve"> </w:t>
            </w:r>
            <w:r w:rsidRPr="0090745A">
              <w:rPr>
                <w:rFonts w:ascii="Times New Roman" w:hAnsi="Times New Roman"/>
                <w:b/>
                <w:szCs w:val="20"/>
              </w:rPr>
              <w:t xml:space="preserve">– </w:t>
            </w:r>
            <w:r w:rsidRPr="0090745A">
              <w:rPr>
                <w:rFonts w:ascii="Times New Roman" w:hAnsi="Times New Roman"/>
                <w:b/>
                <w:szCs w:val="20"/>
                <w:u w:val="single"/>
              </w:rPr>
              <w:t>Mektebi te xhamia e lajthis</w:t>
            </w:r>
            <w:r w:rsidRPr="0090745A">
              <w:rPr>
                <w:rFonts w:ascii="Times New Roman" w:hAnsi="Times New Roman"/>
                <w:u w:val="single"/>
              </w:rPr>
              <w:t xml:space="preserve">  nga Gostivar</w:t>
            </w:r>
            <w:r>
              <w:rPr>
                <w:rFonts w:ascii="Times New Roman" w:hAnsi="Times New Roman"/>
                <w:u w:val="single"/>
              </w:rPr>
              <w:t xml:space="preserve"> </w:t>
            </w:r>
            <w:r w:rsidRPr="0090745A">
              <w:rPr>
                <w:rFonts w:ascii="Times New Roman" w:hAnsi="Times New Roman"/>
              </w:rPr>
              <w:t>nr.</w:t>
            </w:r>
            <w:r w:rsidRPr="0090745A">
              <w:rPr>
                <w:rFonts w:ascii="Times New Roman" w:hAnsi="Times New Roman"/>
                <w:lang w:val="ru-RU"/>
              </w:rPr>
              <w:t>0</w:t>
            </w:r>
            <w:r w:rsidRPr="0090745A">
              <w:rPr>
                <w:rFonts w:ascii="Times New Roman" w:hAnsi="Times New Roman"/>
              </w:rPr>
              <w:t>8-790/1</w:t>
            </w:r>
            <w:r w:rsidRPr="0090745A">
              <w:rPr>
                <w:rFonts w:ascii="Times New Roman" w:hAnsi="Times New Roman"/>
                <w:lang w:val="mk-MK"/>
              </w:rPr>
              <w:t>,</w:t>
            </w:r>
            <w:r w:rsidRPr="0090745A">
              <w:rPr>
                <w:rFonts w:ascii="Times New Roman" w:hAnsi="Times New Roman"/>
              </w:rPr>
              <w:t xml:space="preserve"> që  Këshilli   i    Komunës së Gostivarit e solli në seancën e mbajtur më datë </w:t>
            </w:r>
            <w:r w:rsidRPr="00BB7F88">
              <w:rPr>
                <w:rFonts w:ascii="Times New Roman" w:hAnsi="Times New Roman"/>
              </w:rPr>
              <w:t>20.05.</w:t>
            </w:r>
            <w:r w:rsidRPr="0090745A">
              <w:rPr>
                <w:rFonts w:ascii="Times New Roman" w:hAnsi="Times New Roman"/>
                <w:lang w:val="mk-MK"/>
              </w:rPr>
              <w:t>2020</w:t>
            </w:r>
            <w:r w:rsidRPr="0090745A">
              <w:rPr>
                <w:rFonts w:ascii="Times New Roman" w:hAnsi="Times New Roman"/>
              </w:rPr>
              <w:t>.</w:t>
            </w:r>
          </w:p>
          <w:p w:rsidR="00A26359" w:rsidRPr="0090745A" w:rsidRDefault="00A26359" w:rsidP="00115C65">
            <w:pPr>
              <w:jc w:val="both"/>
              <w:rPr>
                <w:rFonts w:ascii="Times New Roman" w:hAnsi="Times New Roman"/>
              </w:rPr>
            </w:pPr>
          </w:p>
          <w:p w:rsidR="00A26359" w:rsidRPr="0090745A" w:rsidRDefault="00A26359" w:rsidP="00115C65">
            <w:pPr>
              <w:jc w:val="both"/>
              <w:rPr>
                <w:rFonts w:ascii="Times New Roman" w:hAnsi="Times New Roman"/>
                <w:b/>
              </w:rPr>
            </w:pPr>
          </w:p>
          <w:p w:rsidR="00A26359" w:rsidRPr="0090745A" w:rsidRDefault="00A26359" w:rsidP="00115C65">
            <w:pPr>
              <w:rPr>
                <w:rFonts w:ascii="Times New Roman" w:hAnsi="Times New Roman"/>
              </w:rPr>
            </w:pPr>
            <w:r w:rsidRPr="0090745A">
              <w:rPr>
                <w:rFonts w:ascii="Times New Roman" w:hAnsi="Times New Roman"/>
                <w:lang w:val="ru-RU"/>
              </w:rPr>
              <w:t xml:space="preserve">                   </w:t>
            </w:r>
          </w:p>
        </w:tc>
        <w:tc>
          <w:tcPr>
            <w:tcW w:w="4679" w:type="dxa"/>
            <w:shd w:val="clear" w:color="auto" w:fill="auto"/>
          </w:tcPr>
          <w:p w:rsidR="00A26359" w:rsidRPr="0090745A" w:rsidRDefault="00A26359" w:rsidP="00115C65">
            <w:pPr>
              <w:jc w:val="both"/>
              <w:rPr>
                <w:rFonts w:ascii="Times New Roman" w:hAnsi="Times New Roman"/>
                <w:lang w:val="mk-MK"/>
              </w:rPr>
            </w:pPr>
            <w:r w:rsidRPr="0090745A">
              <w:rPr>
                <w:rFonts w:ascii="Times New Roman" w:hAnsi="Times New Roman"/>
                <w:lang w:val="ru-RU"/>
              </w:rPr>
              <w:t xml:space="preserve">   </w:t>
            </w: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rPr>
            </w:pPr>
            <w:r w:rsidRPr="0090745A">
              <w:rPr>
                <w:rFonts w:ascii="Times New Roman" w:hAnsi="Times New Roman"/>
              </w:rPr>
              <w:t xml:space="preserve"> </w:t>
            </w: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ru-RU"/>
              </w:rPr>
            </w:pPr>
            <w:r w:rsidRPr="0090745A">
              <w:rPr>
                <w:rFonts w:ascii="Times New Roman" w:hAnsi="Times New Roman"/>
                <w:lang w:val="mk-MK"/>
              </w:rPr>
              <w:t xml:space="preserve">     Врз основа на член 50 став 1 точка</w:t>
            </w:r>
            <w:r w:rsidRPr="0090745A">
              <w:rPr>
                <w:rFonts w:ascii="Times New Roman" w:hAnsi="Times New Roman"/>
                <w:lang w:val="ru-RU"/>
              </w:rPr>
              <w:t xml:space="preserve"> </w:t>
            </w:r>
            <w:r w:rsidRPr="0090745A">
              <w:rPr>
                <w:rFonts w:ascii="Times New Roman" w:hAnsi="Times New Roman"/>
                <w:lang w:val="mk-MK"/>
              </w:rPr>
              <w:t xml:space="preserve">3 од Законот за локална самоуправа </w:t>
            </w:r>
            <w:r w:rsidRPr="0090745A">
              <w:rPr>
                <w:rFonts w:ascii="Times New Roman" w:hAnsi="Times New Roman"/>
                <w:lang w:val="ru-RU"/>
              </w:rPr>
              <w:t>(“</w:t>
            </w:r>
            <w:r w:rsidRPr="0090745A">
              <w:rPr>
                <w:rFonts w:ascii="Times New Roman" w:hAnsi="Times New Roman"/>
                <w:lang w:val="mk-MK"/>
              </w:rPr>
              <w:t>Службен Весник на Р</w:t>
            </w:r>
            <w:r w:rsidRPr="0090745A">
              <w:rPr>
                <w:rFonts w:ascii="Times New Roman" w:hAnsi="Times New Roman"/>
                <w:lang w:val="ru-RU"/>
              </w:rPr>
              <w:t>.</w:t>
            </w:r>
            <w:r w:rsidRPr="0090745A">
              <w:rPr>
                <w:rFonts w:ascii="Times New Roman" w:hAnsi="Times New Roman"/>
                <w:lang w:val="mk-MK"/>
              </w:rPr>
              <w:t>М</w:t>
            </w:r>
            <w:r w:rsidRPr="0090745A">
              <w:rPr>
                <w:rFonts w:ascii="Times New Roman" w:hAnsi="Times New Roman"/>
                <w:lang w:val="ru-RU"/>
              </w:rPr>
              <w:t xml:space="preserve">” </w:t>
            </w:r>
            <w:r w:rsidRPr="0090745A">
              <w:rPr>
                <w:rFonts w:ascii="Times New Roman" w:hAnsi="Times New Roman"/>
                <w:lang w:val="mk-MK"/>
              </w:rPr>
              <w:t>бр</w:t>
            </w:r>
            <w:r w:rsidRPr="0090745A">
              <w:rPr>
                <w:rFonts w:ascii="Times New Roman" w:hAnsi="Times New Roman"/>
                <w:lang w:val="ru-RU"/>
              </w:rPr>
              <w:t>.5/02), Градоначалникот на Општина Гостивар, донесе:</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rPr>
            </w:pP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ru-RU"/>
              </w:rPr>
            </w:pPr>
          </w:p>
          <w:p w:rsidR="00A26359" w:rsidRPr="0090745A" w:rsidRDefault="00A26359" w:rsidP="00115C65">
            <w:pPr>
              <w:jc w:val="center"/>
              <w:rPr>
                <w:rFonts w:ascii="Times New Roman" w:hAnsi="Times New Roman"/>
                <w:b/>
                <w:lang w:val="ru-RU"/>
              </w:rPr>
            </w:pPr>
            <w:r w:rsidRPr="0090745A">
              <w:rPr>
                <w:rFonts w:ascii="Times New Roman" w:hAnsi="Times New Roman"/>
                <w:b/>
                <w:lang w:val="ru-RU"/>
              </w:rPr>
              <w:t>Р Е Ш Е Н И Е</w:t>
            </w:r>
          </w:p>
          <w:p w:rsidR="00A26359" w:rsidRPr="0090745A" w:rsidRDefault="00A26359" w:rsidP="00115C65">
            <w:pPr>
              <w:pStyle w:val="ListParagraph"/>
              <w:ind w:left="0"/>
              <w:jc w:val="center"/>
              <w:rPr>
                <w:rFonts w:ascii="Times New Roman" w:hAnsi="Times New Roman"/>
              </w:rPr>
            </w:pPr>
            <w:r w:rsidRPr="0090745A">
              <w:rPr>
                <w:rFonts w:ascii="Times New Roman" w:hAnsi="Times New Roman"/>
                <w:lang w:val="mk-MK"/>
              </w:rPr>
              <w:t>за прогласување  на</w:t>
            </w:r>
            <w:r w:rsidRPr="0090745A">
              <w:rPr>
                <w:rFonts w:ascii="Times New Roman" w:hAnsi="Times New Roman"/>
                <w:b/>
                <w:lang w:val="mk-MK"/>
              </w:rPr>
              <w:t xml:space="preserve"> ОДЛУКА</w:t>
            </w:r>
            <w:r w:rsidRPr="0090745A">
              <w:rPr>
                <w:rFonts w:ascii="Times New Roman" w:hAnsi="Times New Roman"/>
                <w:b/>
              </w:rPr>
              <w:t xml:space="preserve"> </w:t>
            </w:r>
            <w:r w:rsidRPr="0090745A">
              <w:rPr>
                <w:rFonts w:ascii="Times New Roman" w:hAnsi="Times New Roman"/>
                <w:lang w:val="mk-MK"/>
              </w:rPr>
              <w:t>за вклопување на бесправно изграден објект во урбанистичко-планска документација</w:t>
            </w:r>
            <w:r w:rsidRPr="0090745A">
              <w:rPr>
                <w:rFonts w:ascii="Times New Roman" w:hAnsi="Times New Roman"/>
                <w:b/>
                <w:lang w:val="mk-MK"/>
              </w:rPr>
              <w:t xml:space="preserve"> Исламска Верска Заедница </w:t>
            </w:r>
            <w:r w:rsidRPr="0090745A">
              <w:rPr>
                <w:rFonts w:ascii="Times New Roman" w:hAnsi="Times New Roman"/>
                <w:b/>
              </w:rPr>
              <w:t xml:space="preserve">– </w:t>
            </w:r>
            <w:r w:rsidRPr="0090745A">
              <w:rPr>
                <w:rFonts w:ascii="Times New Roman" w:hAnsi="Times New Roman"/>
                <w:b/>
                <w:u w:val="single"/>
                <w:lang w:val="mk-MK"/>
              </w:rPr>
              <w:t>Мектеб на леска џамија</w:t>
            </w:r>
            <w:r w:rsidRPr="0090745A">
              <w:rPr>
                <w:rFonts w:ascii="Times New Roman" w:hAnsi="Times New Roman"/>
                <w:u w:val="single"/>
              </w:rPr>
              <w:t xml:space="preserve"> </w:t>
            </w:r>
            <w:r w:rsidRPr="0090745A">
              <w:rPr>
                <w:rFonts w:ascii="Times New Roman" w:hAnsi="Times New Roman"/>
                <w:u w:val="single"/>
                <w:lang w:val="mk-MK"/>
              </w:rPr>
              <w:t xml:space="preserve">од </w:t>
            </w:r>
            <w:r w:rsidRPr="0090745A">
              <w:rPr>
                <w:rFonts w:ascii="Times New Roman" w:hAnsi="Times New Roman"/>
                <w:u w:val="single"/>
              </w:rPr>
              <w:t xml:space="preserve"> </w:t>
            </w:r>
            <w:r w:rsidRPr="0090745A">
              <w:rPr>
                <w:rFonts w:ascii="Times New Roman" w:hAnsi="Times New Roman"/>
                <w:u w:val="single"/>
                <w:lang w:val="mk-MK"/>
              </w:rPr>
              <w:t>Гостивар</w:t>
            </w:r>
          </w:p>
          <w:p w:rsidR="00A26359" w:rsidRPr="0090745A" w:rsidRDefault="00A26359" w:rsidP="00115C65">
            <w:pPr>
              <w:pStyle w:val="ListParagraph"/>
              <w:ind w:left="0"/>
              <w:rPr>
                <w:rFonts w:ascii="Times New Roman" w:hAnsi="Times New Roman"/>
              </w:rPr>
            </w:pPr>
          </w:p>
          <w:p w:rsidR="00A26359" w:rsidRPr="0090745A" w:rsidRDefault="00A26359" w:rsidP="00115C65">
            <w:pPr>
              <w:pStyle w:val="ListParagraph"/>
              <w:ind w:left="0"/>
              <w:rPr>
                <w:rFonts w:ascii="Times New Roman" w:hAnsi="Times New Roman"/>
              </w:rPr>
            </w:pPr>
          </w:p>
          <w:p w:rsidR="00A26359" w:rsidRPr="0090745A" w:rsidRDefault="00A26359" w:rsidP="00115C65">
            <w:pPr>
              <w:pStyle w:val="ListParagraph"/>
              <w:ind w:left="0"/>
              <w:rPr>
                <w:rFonts w:ascii="Times New Roman" w:hAnsi="Times New Roman"/>
              </w:rPr>
            </w:pPr>
          </w:p>
          <w:p w:rsidR="00A26359" w:rsidRPr="0090745A" w:rsidRDefault="00A26359" w:rsidP="00115C65">
            <w:pPr>
              <w:pStyle w:val="ListParagraph"/>
              <w:ind w:left="0"/>
              <w:rPr>
                <w:rFonts w:ascii="Times New Roman" w:hAnsi="Times New Roman"/>
              </w:rPr>
            </w:pPr>
          </w:p>
          <w:p w:rsidR="00A26359" w:rsidRPr="0090745A" w:rsidRDefault="00A26359" w:rsidP="00115C65">
            <w:pPr>
              <w:pStyle w:val="ListParagraph"/>
              <w:suppressAutoHyphens/>
              <w:ind w:left="0"/>
              <w:contextualSpacing w:val="0"/>
              <w:jc w:val="both"/>
              <w:rPr>
                <w:rFonts w:ascii="Times New Roman" w:hAnsi="Times New Roman"/>
              </w:rPr>
            </w:pPr>
            <w:r w:rsidRPr="0090745A">
              <w:rPr>
                <w:rFonts w:ascii="Times New Roman" w:hAnsi="Times New Roman"/>
                <w:lang w:val="ru-RU"/>
              </w:rPr>
              <w:t>Се п</w:t>
            </w:r>
            <w:r w:rsidRPr="0090745A">
              <w:rPr>
                <w:rFonts w:ascii="Times New Roman" w:hAnsi="Times New Roman"/>
                <w:lang w:val="mk-MK"/>
              </w:rPr>
              <w:t>р</w:t>
            </w:r>
            <w:r w:rsidRPr="0090745A">
              <w:rPr>
                <w:rFonts w:ascii="Times New Roman" w:hAnsi="Times New Roman"/>
                <w:lang w:val="ru-RU"/>
              </w:rPr>
              <w:t>огласува</w:t>
            </w:r>
            <w:r w:rsidRPr="0090745A">
              <w:rPr>
                <w:rFonts w:ascii="Times New Roman" w:hAnsi="Times New Roman"/>
                <w:b/>
                <w:lang w:val="mk-MK"/>
              </w:rPr>
              <w:t xml:space="preserve">  ОДЛУКА</w:t>
            </w:r>
            <w:r w:rsidRPr="0090745A">
              <w:rPr>
                <w:rFonts w:ascii="Times New Roman" w:hAnsi="Times New Roman"/>
                <w:b/>
              </w:rPr>
              <w:t xml:space="preserve"> </w:t>
            </w:r>
            <w:r w:rsidRPr="0090745A">
              <w:rPr>
                <w:rFonts w:ascii="Times New Roman" w:hAnsi="Times New Roman"/>
                <w:lang w:val="mk-MK"/>
              </w:rPr>
              <w:t>за вклопување на бесправно изграден објект во урбанистичко-планска документација</w:t>
            </w:r>
            <w:r w:rsidRPr="0090745A">
              <w:rPr>
                <w:rFonts w:ascii="Times New Roman" w:hAnsi="Times New Roman"/>
                <w:b/>
                <w:lang w:val="mk-MK"/>
              </w:rPr>
              <w:t xml:space="preserve"> Исламска Верска Заедница </w:t>
            </w:r>
            <w:r w:rsidRPr="0090745A">
              <w:rPr>
                <w:rFonts w:ascii="Times New Roman" w:hAnsi="Times New Roman"/>
                <w:b/>
              </w:rPr>
              <w:t xml:space="preserve">– </w:t>
            </w:r>
            <w:r w:rsidRPr="0090745A">
              <w:rPr>
                <w:rFonts w:ascii="Times New Roman" w:hAnsi="Times New Roman"/>
                <w:b/>
                <w:u w:val="single"/>
                <w:lang w:val="mk-MK"/>
              </w:rPr>
              <w:t>Мектеб на леска џамија</w:t>
            </w:r>
            <w:r w:rsidRPr="0090745A">
              <w:rPr>
                <w:rFonts w:ascii="Times New Roman" w:hAnsi="Times New Roman"/>
                <w:u w:val="single"/>
              </w:rPr>
              <w:t xml:space="preserve"> </w:t>
            </w:r>
            <w:r w:rsidRPr="0090745A">
              <w:rPr>
                <w:rFonts w:ascii="Times New Roman" w:hAnsi="Times New Roman"/>
                <w:u w:val="single"/>
                <w:lang w:val="mk-MK"/>
              </w:rPr>
              <w:t xml:space="preserve">од </w:t>
            </w:r>
            <w:r w:rsidRPr="0090745A">
              <w:rPr>
                <w:rFonts w:ascii="Times New Roman" w:hAnsi="Times New Roman"/>
                <w:u w:val="single"/>
              </w:rPr>
              <w:t xml:space="preserve"> </w:t>
            </w:r>
            <w:r w:rsidRPr="0090745A">
              <w:rPr>
                <w:rFonts w:ascii="Times New Roman" w:hAnsi="Times New Roman"/>
                <w:u w:val="single"/>
                <w:lang w:val="mk-MK"/>
              </w:rPr>
              <w:t xml:space="preserve">Гостивар </w:t>
            </w:r>
            <w:r w:rsidRPr="0090745A">
              <w:rPr>
                <w:rFonts w:ascii="Times New Roman" w:hAnsi="Times New Roman"/>
                <w:lang w:val="mk-MK"/>
              </w:rPr>
              <w:t>бр.</w:t>
            </w:r>
            <w:r w:rsidRPr="0090745A">
              <w:rPr>
                <w:rFonts w:ascii="Times New Roman" w:hAnsi="Times New Roman"/>
                <w:lang w:val="ru-RU"/>
              </w:rPr>
              <w:t xml:space="preserve"> 0</w:t>
            </w:r>
            <w:r w:rsidRPr="0090745A">
              <w:rPr>
                <w:rFonts w:ascii="Times New Roman" w:hAnsi="Times New Roman"/>
              </w:rPr>
              <w:t>8-790/1</w:t>
            </w:r>
            <w:r w:rsidRPr="0090745A">
              <w:rPr>
                <w:rFonts w:ascii="Times New Roman" w:hAnsi="Times New Roman"/>
                <w:lang w:val="mk-MK"/>
              </w:rPr>
              <w:t xml:space="preserve">, </w:t>
            </w:r>
            <w:r w:rsidRPr="0090745A">
              <w:rPr>
                <w:rFonts w:ascii="Times New Roman" w:hAnsi="Times New Roman"/>
                <w:lang w:val="ru-RU"/>
              </w:rPr>
              <w:t xml:space="preserve"> што Советот на Општина Гос</w:t>
            </w:r>
            <w:r w:rsidRPr="0090745A">
              <w:rPr>
                <w:rFonts w:ascii="Times New Roman" w:hAnsi="Times New Roman"/>
                <w:lang w:val="mk-MK"/>
              </w:rPr>
              <w:t>т</w:t>
            </w:r>
            <w:r w:rsidRPr="0090745A">
              <w:rPr>
                <w:rFonts w:ascii="Times New Roman" w:hAnsi="Times New Roman"/>
                <w:lang w:val="ru-RU"/>
              </w:rPr>
              <w:t xml:space="preserve">ивар </w:t>
            </w:r>
            <w:r w:rsidRPr="0090745A">
              <w:rPr>
                <w:rFonts w:ascii="Times New Roman" w:hAnsi="Times New Roman"/>
              </w:rPr>
              <w:t>ja</w:t>
            </w:r>
            <w:r w:rsidRPr="0090745A">
              <w:rPr>
                <w:rFonts w:ascii="Times New Roman" w:hAnsi="Times New Roman"/>
                <w:lang w:val="ru-RU"/>
              </w:rPr>
              <w:t xml:space="preserve"> донесе на седницата одржана на </w:t>
            </w:r>
            <w:r w:rsidRPr="00BB7F88">
              <w:rPr>
                <w:rFonts w:ascii="Times New Roman" w:hAnsi="Times New Roman"/>
              </w:rPr>
              <w:t>20.05.</w:t>
            </w:r>
            <w:r w:rsidRPr="0090745A">
              <w:rPr>
                <w:rFonts w:ascii="Times New Roman" w:hAnsi="Times New Roman"/>
                <w:lang w:val="mk-MK"/>
              </w:rPr>
              <w:t>2020</w:t>
            </w:r>
            <w:r w:rsidRPr="0090745A">
              <w:rPr>
                <w:rFonts w:ascii="Times New Roman" w:hAnsi="Times New Roman"/>
              </w:rPr>
              <w:t>.</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ru-RU"/>
              </w:rPr>
            </w:pPr>
            <w:r w:rsidRPr="0090745A">
              <w:rPr>
                <w:rFonts w:ascii="Times New Roman" w:hAnsi="Times New Roman"/>
                <w:lang w:val="ru-RU"/>
              </w:rPr>
              <w:t xml:space="preserve">    </w:t>
            </w:r>
          </w:p>
          <w:p w:rsidR="00A26359" w:rsidRPr="0090745A" w:rsidRDefault="00A26359" w:rsidP="00115C65">
            <w:pPr>
              <w:rPr>
                <w:rFonts w:ascii="Times New Roman" w:hAnsi="Times New Roman"/>
                <w:lang w:val="ru-RU"/>
              </w:rPr>
            </w:pPr>
          </w:p>
        </w:tc>
      </w:tr>
    </w:tbl>
    <w:p w:rsidR="00A26359" w:rsidRPr="006D6361" w:rsidRDefault="00A26359" w:rsidP="00E048BE">
      <w:pPr>
        <w:rPr>
          <w:rFonts w:ascii="Times New Roman" w:hAnsi="Times New Roman"/>
          <w:b/>
        </w:rPr>
      </w:pPr>
    </w:p>
    <w:p w:rsidR="00A26359" w:rsidRDefault="00A26359" w:rsidP="00A26359">
      <w:pPr>
        <w:jc w:val="center"/>
        <w:rPr>
          <w:rFonts w:ascii="Times New Roman" w:hAnsi="Times New Roman"/>
          <w:b/>
        </w:rPr>
      </w:pPr>
      <w:r w:rsidRPr="0090745A">
        <w:rPr>
          <w:rFonts w:ascii="Times New Roman" w:hAnsi="Times New Roman"/>
          <w:b/>
          <w:lang w:val="mk-MK"/>
        </w:rPr>
        <w:t>Kryetari</w:t>
      </w:r>
      <w:r w:rsidRPr="0090745A">
        <w:rPr>
          <w:rFonts w:ascii="Times New Roman" w:hAnsi="Times New Roman"/>
          <w:b/>
          <w:lang w:val="ru-RU"/>
        </w:rPr>
        <w:t xml:space="preserve"> </w:t>
      </w:r>
      <w:r w:rsidRPr="0090745A">
        <w:rPr>
          <w:rFonts w:ascii="Times New Roman" w:hAnsi="Times New Roman"/>
          <w:b/>
          <w:lang w:val="mk-MK"/>
        </w:rPr>
        <w:t>i</w:t>
      </w:r>
      <w:r w:rsidRPr="0090745A">
        <w:rPr>
          <w:rFonts w:ascii="Times New Roman" w:hAnsi="Times New Roman"/>
          <w:b/>
          <w:lang w:val="ru-RU"/>
        </w:rPr>
        <w:t xml:space="preserve"> </w:t>
      </w:r>
      <w:r w:rsidRPr="0090745A">
        <w:rPr>
          <w:rFonts w:ascii="Times New Roman" w:hAnsi="Times New Roman"/>
          <w:b/>
          <w:lang w:val="mk-MK"/>
        </w:rPr>
        <w:t>Komun</w:t>
      </w:r>
      <w:r w:rsidRPr="0090745A">
        <w:rPr>
          <w:rFonts w:ascii="Times New Roman" w:hAnsi="Times New Roman"/>
          <w:b/>
          <w:lang w:val="ru-RU"/>
        </w:rPr>
        <w:t>ë</w:t>
      </w:r>
      <w:r w:rsidRPr="0090745A">
        <w:rPr>
          <w:rFonts w:ascii="Times New Roman" w:hAnsi="Times New Roman"/>
          <w:b/>
          <w:lang w:val="mk-MK"/>
        </w:rPr>
        <w:t>s</w:t>
      </w:r>
      <w:r w:rsidRPr="0090745A">
        <w:rPr>
          <w:rFonts w:ascii="Times New Roman" w:hAnsi="Times New Roman"/>
          <w:b/>
          <w:lang w:val="ru-RU"/>
        </w:rPr>
        <w:br/>
      </w:r>
      <w:r w:rsidRPr="0090745A">
        <w:rPr>
          <w:rFonts w:ascii="Times New Roman" w:hAnsi="Times New Roman"/>
          <w:b/>
          <w:lang w:val="mk-MK"/>
        </w:rPr>
        <w:t>Градоначалник</w:t>
      </w:r>
      <w:r w:rsidRPr="0090745A">
        <w:rPr>
          <w:rFonts w:ascii="Times New Roman" w:hAnsi="Times New Roman"/>
          <w:lang w:val="ru-RU"/>
        </w:rPr>
        <w:br/>
      </w:r>
      <w:r w:rsidRPr="0090745A">
        <w:rPr>
          <w:rFonts w:ascii="Times New Roman" w:hAnsi="Times New Roman"/>
          <w:b/>
        </w:rPr>
        <w:t xml:space="preserve">Arben Taravari </w:t>
      </w:r>
      <w:r>
        <w:rPr>
          <w:rFonts w:ascii="Times New Roman" w:hAnsi="Times New Roman"/>
          <w:b/>
        </w:rPr>
        <w:t>d.v.</w:t>
      </w:r>
    </w:p>
    <w:p w:rsidR="00A26359" w:rsidRDefault="00A26359" w:rsidP="00A26359">
      <w:pPr>
        <w:jc w:val="center"/>
        <w:rPr>
          <w:rFonts w:ascii="Times New Roman" w:hAnsi="Times New Roman"/>
          <w:b/>
        </w:rPr>
      </w:pPr>
    </w:p>
    <w:tbl>
      <w:tblPr>
        <w:tblW w:w="0" w:type="auto"/>
        <w:tblInd w:w="-72" w:type="dxa"/>
        <w:tblLayout w:type="fixed"/>
        <w:tblLook w:val="0000"/>
      </w:tblPr>
      <w:tblGrid>
        <w:gridCol w:w="4680"/>
        <w:gridCol w:w="4800"/>
      </w:tblGrid>
      <w:tr w:rsidR="00E048BE" w:rsidRPr="002A0485" w:rsidTr="00E048BE">
        <w:trPr>
          <w:trHeight w:val="2424"/>
        </w:trPr>
        <w:tc>
          <w:tcPr>
            <w:tcW w:w="4680" w:type="dxa"/>
            <w:shd w:val="clear" w:color="auto" w:fill="auto"/>
          </w:tcPr>
          <w:p w:rsidR="00E048BE" w:rsidRDefault="00E048BE" w:rsidP="00115C65">
            <w:r>
              <w:rPr>
                <w:rFonts w:ascii="Times New Roman" w:hAnsi="Times New Roman"/>
              </w:rPr>
              <w:lastRenderedPageBreak/>
              <w:t>Këshilli  i  Komunës  së Gostivarit</w:t>
            </w:r>
            <w:r>
              <w:rPr>
                <w:rFonts w:ascii="Times New Roman" w:hAnsi="Times New Roman"/>
                <w:lang w:val="mk-MK"/>
              </w:rPr>
              <w:t xml:space="preserve"> </w:t>
            </w:r>
          </w:p>
          <w:p w:rsidR="00E048BE" w:rsidRDefault="00E048BE" w:rsidP="00115C65">
            <w:r>
              <w:rPr>
                <w:rFonts w:ascii="Times New Roman" w:hAnsi="Times New Roman"/>
                <w:lang w:val="mk-MK"/>
              </w:rPr>
              <w:t>Совет на Општина Гостивар</w:t>
            </w:r>
          </w:p>
          <w:p w:rsidR="00E048BE" w:rsidRPr="00872D82" w:rsidRDefault="00E048BE" w:rsidP="00115C65">
            <w:r>
              <w:rPr>
                <w:rFonts w:ascii="Times New Roman" w:hAnsi="Times New Roman"/>
              </w:rPr>
              <w:t>Nr.</w:t>
            </w: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Бр.0</w:t>
            </w:r>
            <w:r>
              <w:rPr>
                <w:rFonts w:ascii="Times New Roman" w:hAnsi="Times New Roman"/>
              </w:rPr>
              <w:t>8</w:t>
            </w:r>
            <w:r>
              <w:rPr>
                <w:rFonts w:ascii="Times New Roman" w:hAnsi="Times New Roman"/>
                <w:lang w:val="mk-MK"/>
              </w:rPr>
              <w:t>-</w:t>
            </w:r>
            <w:r>
              <w:rPr>
                <w:rFonts w:ascii="Times New Roman" w:hAnsi="Times New Roman"/>
              </w:rPr>
              <w:t>790/1</w:t>
            </w:r>
          </w:p>
          <w:p w:rsidR="00E048BE" w:rsidRPr="00904D12" w:rsidRDefault="00E048BE" w:rsidP="00115C65">
            <w:pPr>
              <w:rPr>
                <w:lang w:val="mk-MK"/>
              </w:rPr>
            </w:pPr>
            <w:r>
              <w:rPr>
                <w:rFonts w:ascii="Times New Roman" w:hAnsi="Times New Roman"/>
              </w:rPr>
              <w:t xml:space="preserve"> 20.05.</w:t>
            </w:r>
            <w:r>
              <w:rPr>
                <w:rFonts w:ascii="Times New Roman" w:hAnsi="Times New Roman"/>
                <w:lang w:val="mk-MK"/>
              </w:rPr>
              <w:t>20</w:t>
            </w:r>
            <w:r>
              <w:rPr>
                <w:rFonts w:ascii="Times New Roman" w:hAnsi="Times New Roman"/>
              </w:rPr>
              <w:t>20</w:t>
            </w:r>
          </w:p>
          <w:p w:rsidR="00E048BE" w:rsidRDefault="00E048BE" w:rsidP="00115C65">
            <w:r>
              <w:rPr>
                <w:rFonts w:ascii="Times New Roman" w:hAnsi="Times New Roman"/>
                <w:lang w:val="mk-MK"/>
              </w:rPr>
              <w:t>Gostivar/Гостивар</w:t>
            </w:r>
          </w:p>
          <w:p w:rsidR="00E048BE" w:rsidRDefault="00E048BE" w:rsidP="00115C65">
            <w:pPr>
              <w:rPr>
                <w:rFonts w:ascii="Times New Roman" w:hAnsi="Times New Roman"/>
              </w:rPr>
            </w:pPr>
          </w:p>
          <w:p w:rsidR="00E048BE" w:rsidRPr="002A0485" w:rsidRDefault="00E048BE" w:rsidP="00115C65">
            <w:pPr>
              <w:jc w:val="both"/>
            </w:pPr>
            <w:r>
              <w:rPr>
                <w:rFonts w:ascii="Times New Roman" w:hAnsi="Times New Roman"/>
              </w:rPr>
              <w:t xml:space="preserve">      Në bazë të nenit 22, par. (1), pika 1 të Ligjit për vetëqeverisje lokale (Gaz.Zyrtare e R.M.       nr.5/02 ),  nenit 12, par.1, alineja 7 të Ligjit për veprim me objekte të ndërtuara pa  leje (Gaz.zyrtare e R.M. nr.</w:t>
            </w:r>
            <w:r>
              <w:rPr>
                <w:rFonts w:ascii="Times New Roman" w:hAnsi="Times New Roman"/>
                <w:lang w:val="mk-MK"/>
              </w:rPr>
              <w:t>23/11,</w:t>
            </w:r>
            <w:r>
              <w:rPr>
                <w:rFonts w:ascii="Times New Roman" w:hAnsi="Times New Roman"/>
              </w:rPr>
              <w:t xml:space="preserve"> </w:t>
            </w:r>
            <w:r>
              <w:rPr>
                <w:rFonts w:ascii="Times New Roman" w:hAnsi="Times New Roman"/>
                <w:lang w:val="mk-MK"/>
              </w:rPr>
              <w:t>54/11, 155/12, 72/13 , 44/14, 115/14</w:t>
            </w:r>
            <w:r>
              <w:rPr>
                <w:rFonts w:ascii="Times New Roman" w:hAnsi="Times New Roman"/>
              </w:rPr>
              <w:t>, 199/14, 124/15, 129/15</w:t>
            </w:r>
            <w:r>
              <w:rPr>
                <w:rFonts w:ascii="Times New Roman" w:hAnsi="Times New Roman"/>
                <w:lang w:val="mk-MK"/>
              </w:rPr>
              <w:t xml:space="preserve">, 217/15, 31/16, </w:t>
            </w:r>
            <w:r>
              <w:rPr>
                <w:rFonts w:ascii="Times New Roman" w:hAnsi="Times New Roman"/>
              </w:rPr>
              <w:t>190/17 ) dhe nenit 2, par.1, al.5 të Rregullores për standardet për inkorporim të objektit pa leje në dokumentacioni urbanistik planor ( Gaz.zyrtare e RM  nr.</w:t>
            </w:r>
            <w:r>
              <w:rPr>
                <w:rFonts w:ascii="Times New Roman" w:hAnsi="Times New Roman"/>
                <w:lang w:val="mk-MK"/>
              </w:rPr>
              <w:t xml:space="preserve">56/11, 162/12, 95/13, 109/14, 64/15, 217/15, 52/16 </w:t>
            </w:r>
            <w:r>
              <w:rPr>
                <w:rFonts w:ascii="Times New Roman" w:hAnsi="Times New Roman"/>
              </w:rPr>
              <w:t xml:space="preserve">) , Këshilli i Komunës së Gostivarit në seancën e </w:t>
            </w:r>
            <w:r>
              <w:rPr>
                <w:rFonts w:ascii="Times New Roman" w:hAnsi="Times New Roman"/>
                <w:lang w:val="mk-MK"/>
              </w:rPr>
              <w:t>24</w:t>
            </w:r>
            <w:r>
              <w:rPr>
                <w:rFonts w:ascii="Times New Roman" w:hAnsi="Times New Roman"/>
              </w:rPr>
              <w:t xml:space="preserve"> të mbajtur më   20.05.</w:t>
            </w:r>
            <w:r>
              <w:rPr>
                <w:rFonts w:ascii="Times New Roman" w:hAnsi="Times New Roman"/>
                <w:lang w:val="mk-MK"/>
              </w:rPr>
              <w:t>2020</w:t>
            </w:r>
            <w:r w:rsidRPr="00E048BE">
              <w:rPr>
                <w:rFonts w:ascii="Times New Roman" w:hAnsi="Times New Roman"/>
              </w:rPr>
              <w:t>,</w:t>
            </w:r>
            <w:r>
              <w:rPr>
                <w:rFonts w:ascii="Times New Roman" w:hAnsi="Times New Roman"/>
              </w:rPr>
              <w:t xml:space="preserve">  solli :</w:t>
            </w:r>
          </w:p>
          <w:p w:rsidR="00E048BE" w:rsidRPr="006D6361" w:rsidRDefault="00E048BE" w:rsidP="00115C65">
            <w:pPr>
              <w:jc w:val="both"/>
              <w:rPr>
                <w:rFonts w:ascii="Times New Roman" w:hAnsi="Times New Roman"/>
              </w:rPr>
            </w:pPr>
          </w:p>
          <w:p w:rsidR="00E048BE" w:rsidRDefault="00E048BE" w:rsidP="00115C65">
            <w:pPr>
              <w:jc w:val="both"/>
              <w:rPr>
                <w:rFonts w:ascii="Times New Roman" w:hAnsi="Times New Roman"/>
              </w:rPr>
            </w:pPr>
          </w:p>
          <w:p w:rsidR="00E048BE" w:rsidRPr="002A0485" w:rsidRDefault="00E048BE" w:rsidP="00115C65">
            <w:pPr>
              <w:jc w:val="center"/>
            </w:pPr>
            <w:r>
              <w:rPr>
                <w:rFonts w:ascii="Times New Roman" w:hAnsi="Times New Roman"/>
                <w:b/>
              </w:rPr>
              <w:t>VENDIM</w:t>
            </w:r>
          </w:p>
          <w:p w:rsidR="00E048BE" w:rsidRPr="002A0485" w:rsidRDefault="00E048BE" w:rsidP="00E048BE">
            <w:pPr>
              <w:jc w:val="center"/>
            </w:pPr>
            <w:r>
              <w:rPr>
                <w:rFonts w:ascii="Times New Roman" w:hAnsi="Times New Roman"/>
              </w:rPr>
              <w:t>Për inkorporimin e objektit të ndërtuar pa leje në dokumentacionin e planit urbanistik</w:t>
            </w:r>
          </w:p>
          <w:p w:rsidR="00E048BE" w:rsidRDefault="00E048BE" w:rsidP="00115C65">
            <w:pPr>
              <w:jc w:val="both"/>
              <w:rPr>
                <w:rFonts w:ascii="Times New Roman" w:hAnsi="Times New Roman"/>
              </w:rPr>
            </w:pPr>
          </w:p>
          <w:p w:rsidR="00E048BE" w:rsidRDefault="00E048BE" w:rsidP="00115C65">
            <w:pPr>
              <w:jc w:val="both"/>
              <w:rPr>
                <w:rFonts w:ascii="Times New Roman" w:hAnsi="Times New Roman"/>
              </w:rPr>
            </w:pPr>
          </w:p>
          <w:p w:rsidR="00E048BE" w:rsidRPr="002A0485" w:rsidRDefault="00E048BE" w:rsidP="00115C65">
            <w:pPr>
              <w:jc w:val="both"/>
              <w:rPr>
                <w:lang w:val="mk-MK"/>
              </w:rPr>
            </w:pPr>
            <w:r>
              <w:rPr>
                <w:rFonts w:ascii="Times New Roman" w:hAnsi="Times New Roman"/>
                <w:b/>
              </w:rPr>
              <w:t xml:space="preserve">                                </w:t>
            </w:r>
            <w:r>
              <w:rPr>
                <w:rFonts w:ascii="Times New Roman" w:hAnsi="Times New Roman"/>
                <w:b/>
                <w:lang w:val="mk-MK"/>
              </w:rPr>
              <w:t xml:space="preserve">  </w:t>
            </w:r>
            <w:r>
              <w:rPr>
                <w:rFonts w:ascii="Times New Roman" w:hAnsi="Times New Roman"/>
                <w:b/>
              </w:rPr>
              <w:t xml:space="preserve">Neni </w:t>
            </w:r>
            <w:r>
              <w:rPr>
                <w:rFonts w:ascii="Times New Roman" w:hAnsi="Times New Roman"/>
                <w:b/>
                <w:lang w:val="mk-MK"/>
              </w:rPr>
              <w:t xml:space="preserve"> </w:t>
            </w:r>
            <w:r>
              <w:rPr>
                <w:rFonts w:ascii="Times New Roman" w:hAnsi="Times New Roman"/>
                <w:b/>
              </w:rPr>
              <w:t>1</w:t>
            </w:r>
          </w:p>
          <w:p w:rsidR="00E048BE" w:rsidRDefault="00E048BE" w:rsidP="00115C65">
            <w:pPr>
              <w:jc w:val="both"/>
              <w:rPr>
                <w:rFonts w:ascii="Times New Roman" w:hAnsi="Times New Roman"/>
                <w:b/>
                <w:sz w:val="10"/>
                <w:lang w:val="mk-MK"/>
              </w:rPr>
            </w:pPr>
          </w:p>
          <w:p w:rsidR="00E048BE" w:rsidRPr="002A0485" w:rsidRDefault="00E048BE" w:rsidP="00115C65">
            <w:pPr>
              <w:jc w:val="both"/>
            </w:pPr>
            <w:r>
              <w:rPr>
                <w:rFonts w:ascii="Times New Roman" w:hAnsi="Times New Roman"/>
                <w:b/>
                <w:lang w:val="mk-MK"/>
              </w:rPr>
              <w:t xml:space="preserve">    </w:t>
            </w:r>
            <w:r>
              <w:rPr>
                <w:rFonts w:ascii="Times New Roman" w:hAnsi="Times New Roman"/>
                <w:b/>
              </w:rPr>
              <w:t xml:space="preserve"> </w:t>
            </w:r>
            <w:r>
              <w:rPr>
                <w:rFonts w:ascii="Times New Roman" w:hAnsi="Times New Roman"/>
              </w:rPr>
              <w:t xml:space="preserve">Me këtë Vendim bëhet përputhshmëria e destinimit të objektit të ndërtuar pa leje, e cila nuk është në pajtim me destinimin e tokës                    në dokumentacionin e planit urbanistik :                   </w:t>
            </w:r>
            <w:r>
              <w:rPr>
                <w:rFonts w:ascii="Times New Roman" w:hAnsi="Times New Roman"/>
                <w:u w:val="single"/>
              </w:rPr>
              <w:t>PGJU e qytetit të Gostivarit.  (Vendimi nr. 0</w:t>
            </w:r>
            <w:r>
              <w:rPr>
                <w:rFonts w:ascii="Times New Roman" w:hAnsi="Times New Roman"/>
                <w:u w:val="single"/>
                <w:lang w:val="mk-MK"/>
              </w:rPr>
              <w:t>8</w:t>
            </w:r>
            <w:r>
              <w:rPr>
                <w:rFonts w:ascii="Times New Roman" w:hAnsi="Times New Roman"/>
                <w:u w:val="single"/>
              </w:rPr>
              <w:t>-</w:t>
            </w:r>
            <w:r>
              <w:rPr>
                <w:rFonts w:ascii="Times New Roman" w:hAnsi="Times New Roman"/>
                <w:u w:val="single"/>
                <w:lang w:val="mk-MK"/>
              </w:rPr>
              <w:t>736</w:t>
            </w:r>
            <w:r>
              <w:rPr>
                <w:rFonts w:ascii="Times New Roman" w:hAnsi="Times New Roman"/>
                <w:u w:val="single"/>
              </w:rPr>
              <w:t>/</w:t>
            </w:r>
            <w:r>
              <w:rPr>
                <w:rFonts w:ascii="Times New Roman" w:hAnsi="Times New Roman"/>
                <w:u w:val="single"/>
                <w:lang w:val="mk-MK"/>
              </w:rPr>
              <w:t xml:space="preserve">1 </w:t>
            </w:r>
            <w:r>
              <w:rPr>
                <w:rFonts w:ascii="Times New Roman" w:hAnsi="Times New Roman"/>
                <w:u w:val="single"/>
              </w:rPr>
              <w:t>dt.</w:t>
            </w:r>
            <w:r>
              <w:rPr>
                <w:rFonts w:ascii="Times New Roman" w:hAnsi="Times New Roman"/>
                <w:u w:val="single"/>
                <w:lang w:val="mk-MK"/>
              </w:rPr>
              <w:t xml:space="preserve"> 15.04.</w:t>
            </w:r>
            <w:r>
              <w:rPr>
                <w:rFonts w:ascii="Times New Roman" w:hAnsi="Times New Roman"/>
                <w:u w:val="single"/>
              </w:rPr>
              <w:t>20</w:t>
            </w:r>
            <w:r>
              <w:rPr>
                <w:rFonts w:ascii="Times New Roman" w:hAnsi="Times New Roman"/>
                <w:u w:val="single"/>
                <w:lang w:val="mk-MK"/>
              </w:rPr>
              <w:t xml:space="preserve">16, Pëlqimi </w:t>
            </w:r>
            <w:r>
              <w:rPr>
                <w:rFonts w:ascii="Times New Roman" w:hAnsi="Times New Roman"/>
                <w:u w:val="single"/>
              </w:rPr>
              <w:t xml:space="preserve">nr. </w:t>
            </w:r>
            <w:r>
              <w:rPr>
                <w:rFonts w:ascii="Times New Roman" w:hAnsi="Times New Roman"/>
                <w:u w:val="single"/>
                <w:lang w:val="mk-MK"/>
              </w:rPr>
              <w:t>24</w:t>
            </w:r>
            <w:r>
              <w:rPr>
                <w:rFonts w:ascii="Times New Roman" w:hAnsi="Times New Roman"/>
                <w:u w:val="single"/>
              </w:rPr>
              <w:t>-</w:t>
            </w:r>
            <w:r>
              <w:rPr>
                <w:rFonts w:ascii="Times New Roman" w:hAnsi="Times New Roman"/>
                <w:u w:val="single"/>
                <w:lang w:val="mk-MK"/>
              </w:rPr>
              <w:t>4319</w:t>
            </w:r>
            <w:r>
              <w:rPr>
                <w:rFonts w:ascii="Times New Roman" w:hAnsi="Times New Roman"/>
                <w:u w:val="single"/>
              </w:rPr>
              <w:t>/</w:t>
            </w:r>
            <w:r>
              <w:rPr>
                <w:rFonts w:ascii="Times New Roman" w:hAnsi="Times New Roman"/>
                <w:u w:val="single"/>
                <w:lang w:val="mk-MK"/>
              </w:rPr>
              <w:t>2</w:t>
            </w:r>
            <w:r>
              <w:rPr>
                <w:rFonts w:ascii="Times New Roman" w:hAnsi="Times New Roman"/>
                <w:u w:val="single"/>
              </w:rPr>
              <w:t xml:space="preserve"> dt.</w:t>
            </w:r>
            <w:r>
              <w:rPr>
                <w:rFonts w:ascii="Times New Roman" w:hAnsi="Times New Roman"/>
                <w:u w:val="single"/>
                <w:lang w:val="mk-MK"/>
              </w:rPr>
              <w:t xml:space="preserve"> 06</w:t>
            </w:r>
            <w:r>
              <w:rPr>
                <w:rFonts w:ascii="Times New Roman" w:hAnsi="Times New Roman"/>
                <w:u w:val="single"/>
              </w:rPr>
              <w:t>.0</w:t>
            </w:r>
            <w:r>
              <w:rPr>
                <w:rFonts w:ascii="Times New Roman" w:hAnsi="Times New Roman"/>
                <w:u w:val="single"/>
                <w:lang w:val="mk-MK"/>
              </w:rPr>
              <w:t>4</w:t>
            </w:r>
            <w:r>
              <w:rPr>
                <w:rFonts w:ascii="Times New Roman" w:hAnsi="Times New Roman"/>
                <w:u w:val="single"/>
              </w:rPr>
              <w:t>.20</w:t>
            </w:r>
            <w:r>
              <w:rPr>
                <w:rFonts w:ascii="Times New Roman" w:hAnsi="Times New Roman"/>
                <w:u w:val="single"/>
                <w:lang w:val="mk-MK"/>
              </w:rPr>
              <w:t>16</w:t>
            </w:r>
            <w:r>
              <w:rPr>
                <w:rFonts w:ascii="Times New Roman" w:hAnsi="Times New Roman"/>
              </w:rPr>
              <w:t>).</w:t>
            </w:r>
          </w:p>
          <w:p w:rsidR="00E048BE" w:rsidRDefault="00E048BE" w:rsidP="00115C65">
            <w:pPr>
              <w:jc w:val="both"/>
              <w:rPr>
                <w:rFonts w:ascii="Times New Roman" w:hAnsi="Times New Roman"/>
                <w:lang w:val="mk-MK"/>
              </w:rPr>
            </w:pPr>
          </w:p>
          <w:p w:rsidR="00E048BE" w:rsidRDefault="00E048BE" w:rsidP="00115C65">
            <w:pPr>
              <w:jc w:val="center"/>
              <w:rPr>
                <w:rFonts w:ascii="Times New Roman" w:hAnsi="Times New Roman"/>
                <w:b/>
                <w:lang w:val="mk-MK"/>
              </w:rPr>
            </w:pPr>
            <w:r>
              <w:rPr>
                <w:rFonts w:ascii="Times New Roman" w:hAnsi="Times New Roman"/>
                <w:b/>
              </w:rPr>
              <w:t>Neni 2</w:t>
            </w:r>
          </w:p>
          <w:p w:rsidR="00E048BE" w:rsidRPr="00991119" w:rsidRDefault="00E048BE" w:rsidP="00115C65">
            <w:pPr>
              <w:jc w:val="center"/>
              <w:rPr>
                <w:lang w:val="mk-MK"/>
              </w:rPr>
            </w:pPr>
          </w:p>
          <w:p w:rsidR="00E048BE" w:rsidRPr="002A0485" w:rsidRDefault="00E048BE" w:rsidP="00115C65">
            <w:pPr>
              <w:jc w:val="both"/>
            </w:pPr>
            <w:r>
              <w:rPr>
                <w:rFonts w:ascii="Times New Roman" w:hAnsi="Times New Roman"/>
              </w:rPr>
              <w:t xml:space="preserve"> Nga kqyrja në vend ngjarje u konstatua kjo gjendje e objektit të paligjshëm :</w:t>
            </w:r>
          </w:p>
          <w:p w:rsidR="00E048BE" w:rsidRDefault="00E048BE" w:rsidP="00115C65">
            <w:pPr>
              <w:jc w:val="both"/>
              <w:rPr>
                <w:rFonts w:ascii="Times New Roman" w:hAnsi="Times New Roman"/>
                <w:lang w:val="mk-MK"/>
              </w:rPr>
            </w:pPr>
            <w:r>
              <w:rPr>
                <w:rFonts w:ascii="Times New Roman" w:hAnsi="Times New Roman"/>
                <w:u w:val="single"/>
              </w:rPr>
              <w:t xml:space="preserve">-  </w:t>
            </w:r>
            <w:r>
              <w:rPr>
                <w:rFonts w:ascii="Times New Roman" w:hAnsi="Times New Roman"/>
                <w:b/>
                <w:u w:val="single"/>
              </w:rPr>
              <w:t xml:space="preserve">Objekt </w:t>
            </w:r>
            <w:r w:rsidRPr="002A0485">
              <w:rPr>
                <w:rFonts w:ascii="Times New Roman" w:hAnsi="Times New Roman"/>
                <w:b/>
                <w:u w:val="single"/>
              </w:rPr>
              <w:t>fetar</w:t>
            </w:r>
            <w:r>
              <w:rPr>
                <w:rFonts w:ascii="Times New Roman" w:hAnsi="Times New Roman"/>
                <w:b/>
                <w:u w:val="single"/>
              </w:rPr>
              <w:t xml:space="preserve"> xhami (</w:t>
            </w:r>
            <w:r w:rsidRPr="002A0485">
              <w:rPr>
                <w:rFonts w:ascii="Times New Roman" w:hAnsi="Times New Roman"/>
                <w:b/>
                <w:u w:val="single"/>
              </w:rPr>
              <w:t>Bo+Pr</w:t>
            </w:r>
            <w:r>
              <w:rPr>
                <w:rFonts w:ascii="Times New Roman" w:hAnsi="Times New Roman"/>
                <w:b/>
                <w:u w:val="single"/>
              </w:rPr>
              <w:t xml:space="preserve">), </w:t>
            </w:r>
            <w:r>
              <w:rPr>
                <w:rFonts w:ascii="Times New Roman" w:hAnsi="Times New Roman"/>
                <w:u w:val="single"/>
              </w:rPr>
              <w:t>me dedikim</w:t>
            </w:r>
            <w:r>
              <w:rPr>
                <w:rFonts w:ascii="Times New Roman" w:hAnsi="Times New Roman"/>
                <w:b/>
                <w:u w:val="single"/>
              </w:rPr>
              <w:t xml:space="preserve"> </w:t>
            </w:r>
            <w:r w:rsidRPr="002A0485">
              <w:rPr>
                <w:rFonts w:ascii="Times New Roman" w:hAnsi="Times New Roman"/>
                <w:b/>
                <w:u w:val="single"/>
              </w:rPr>
              <w:t>V5-2</w:t>
            </w:r>
            <w:r>
              <w:rPr>
                <w:rFonts w:ascii="Times New Roman" w:hAnsi="Times New Roman"/>
                <w:b/>
                <w:u w:val="single"/>
              </w:rPr>
              <w:t xml:space="preserve"> </w:t>
            </w:r>
            <w:r>
              <w:rPr>
                <w:rFonts w:ascii="Times New Roman" w:hAnsi="Times New Roman"/>
              </w:rPr>
              <w:t xml:space="preserve">, i cili destinim </w:t>
            </w:r>
            <w:r>
              <w:rPr>
                <w:rFonts w:ascii="Times New Roman" w:hAnsi="Times New Roman"/>
                <w:bCs w:val="0"/>
              </w:rPr>
              <w:t>nuk është</w:t>
            </w:r>
            <w:r>
              <w:rPr>
                <w:rFonts w:ascii="Times New Roman" w:hAnsi="Times New Roman"/>
              </w:rPr>
              <w:t xml:space="preserve"> në </w:t>
            </w:r>
            <w:r>
              <w:rPr>
                <w:rFonts w:ascii="Times New Roman" w:hAnsi="Times New Roman"/>
              </w:rPr>
              <w:lastRenderedPageBreak/>
              <w:t xml:space="preserve">përputhshmëri me destinimin e tokës ku është ndërtuar objekti , në dokumentacionin e planit urbanistik – </w:t>
            </w:r>
            <w:r>
              <w:rPr>
                <w:rFonts w:ascii="Times New Roman" w:hAnsi="Times New Roman"/>
                <w:u w:val="single"/>
              </w:rPr>
              <w:t xml:space="preserve">PGJU e qytetit të Gostivarit – Blloku </w:t>
            </w:r>
            <w:r>
              <w:rPr>
                <w:rFonts w:ascii="Times New Roman" w:hAnsi="Times New Roman"/>
                <w:b/>
                <w:u w:val="single"/>
              </w:rPr>
              <w:t>1</w:t>
            </w:r>
            <w:r>
              <w:rPr>
                <w:rFonts w:ascii="Times New Roman" w:hAnsi="Times New Roman"/>
              </w:rPr>
              <w:t xml:space="preserve"> , ku është e paraparë : dedikim për</w:t>
            </w:r>
            <w:r>
              <w:rPr>
                <w:rFonts w:ascii="Times New Roman" w:hAnsi="Times New Roman"/>
                <w:u w:val="single"/>
              </w:rPr>
              <w:t xml:space="preserve"> objekt me banim individual</w:t>
            </w:r>
            <w:r w:rsidRPr="002A0485">
              <w:rPr>
                <w:rFonts w:ascii="Times New Roman" w:hAnsi="Times New Roman"/>
                <w:u w:val="single"/>
              </w:rPr>
              <w:t xml:space="preserve"> </w:t>
            </w:r>
            <w:r>
              <w:rPr>
                <w:rFonts w:ascii="Times New Roman" w:hAnsi="Times New Roman"/>
                <w:u w:val="single"/>
              </w:rPr>
              <w:t>(A</w:t>
            </w:r>
            <w:r w:rsidRPr="002A0485">
              <w:rPr>
                <w:rFonts w:ascii="Times New Roman" w:hAnsi="Times New Roman"/>
                <w:u w:val="single"/>
              </w:rPr>
              <w:t>1</w:t>
            </w:r>
            <w:r>
              <w:rPr>
                <w:rFonts w:ascii="Times New Roman" w:hAnsi="Times New Roman"/>
                <w:u w:val="single"/>
              </w:rPr>
              <w:t>)</w:t>
            </w:r>
            <w:r>
              <w:rPr>
                <w:rFonts w:ascii="Times New Roman" w:hAnsi="Times New Roman"/>
              </w:rPr>
              <w:t>.</w:t>
            </w:r>
          </w:p>
          <w:p w:rsidR="00E048BE" w:rsidRDefault="00E048BE" w:rsidP="00115C65">
            <w:pPr>
              <w:jc w:val="both"/>
              <w:rPr>
                <w:rFonts w:ascii="Times New Roman" w:hAnsi="Times New Roman"/>
                <w:lang w:val="mk-MK"/>
              </w:rPr>
            </w:pPr>
          </w:p>
          <w:p w:rsidR="00E048BE" w:rsidRPr="00991119" w:rsidRDefault="00E048BE" w:rsidP="00115C65">
            <w:pPr>
              <w:jc w:val="both"/>
              <w:rPr>
                <w:lang w:val="mk-MK"/>
              </w:rPr>
            </w:pPr>
          </w:p>
          <w:p w:rsidR="00E048BE" w:rsidRPr="002A0485" w:rsidRDefault="00E048BE" w:rsidP="00115C65">
            <w:pPr>
              <w:jc w:val="both"/>
            </w:pPr>
            <w:r>
              <w:rPr>
                <w:rFonts w:ascii="Times New Roman" w:hAnsi="Times New Roman"/>
              </w:rPr>
              <w:t xml:space="preserve">  - Investitor i objektit të lëndës është : </w:t>
            </w:r>
            <w:r>
              <w:rPr>
                <w:rFonts w:ascii="Times New Roman" w:hAnsi="Times New Roman"/>
                <w:b/>
                <w:szCs w:val="20"/>
              </w:rPr>
              <w:t>Bashkësi</w:t>
            </w:r>
            <w:r>
              <w:rPr>
                <w:rFonts w:ascii="Times New Roman" w:hAnsi="Times New Roman"/>
                <w:b/>
                <w:szCs w:val="20"/>
                <w:lang w:val="mk-MK"/>
              </w:rPr>
              <w:t>а</w:t>
            </w:r>
            <w:r w:rsidRPr="00360617">
              <w:rPr>
                <w:rFonts w:ascii="Times New Roman" w:hAnsi="Times New Roman"/>
                <w:b/>
                <w:szCs w:val="20"/>
              </w:rPr>
              <w:t xml:space="preserve"> Fetare Islame</w:t>
            </w:r>
            <w:r>
              <w:rPr>
                <w:rFonts w:ascii="Times New Roman" w:hAnsi="Times New Roman"/>
                <w:szCs w:val="20"/>
              </w:rPr>
              <w:t xml:space="preserve"> </w:t>
            </w:r>
            <w:r>
              <w:rPr>
                <w:rFonts w:ascii="Times New Roman" w:hAnsi="Times New Roman"/>
                <w:b/>
                <w:szCs w:val="20"/>
              </w:rPr>
              <w:t xml:space="preserve">– </w:t>
            </w:r>
            <w:r w:rsidRPr="00A04B38">
              <w:rPr>
                <w:rFonts w:ascii="Times New Roman" w:hAnsi="Times New Roman"/>
                <w:b/>
                <w:bCs w:val="0"/>
                <w:szCs w:val="20"/>
                <w:u w:val="single"/>
              </w:rPr>
              <w:t>Mektebi te xhamia e lajthis</w:t>
            </w:r>
            <w:r>
              <w:rPr>
                <w:rFonts w:ascii="Times New Roman" w:hAnsi="Times New Roman"/>
                <w:u w:val="single"/>
              </w:rPr>
              <w:t xml:space="preserve">  nga Gostivar</w:t>
            </w:r>
            <w:r>
              <w:rPr>
                <w:rFonts w:ascii="Times New Roman" w:hAnsi="Times New Roman"/>
              </w:rPr>
              <w:t>.</w:t>
            </w:r>
          </w:p>
          <w:p w:rsidR="00E048BE" w:rsidRDefault="00E048BE" w:rsidP="00115C65">
            <w:pPr>
              <w:jc w:val="both"/>
              <w:rPr>
                <w:rFonts w:ascii="Times New Roman" w:hAnsi="Times New Roman"/>
              </w:rPr>
            </w:pPr>
          </w:p>
          <w:p w:rsidR="00E048BE" w:rsidRPr="002A0485" w:rsidRDefault="00E048BE" w:rsidP="00115C65">
            <w:pPr>
              <w:jc w:val="both"/>
            </w:pPr>
            <w:r>
              <w:rPr>
                <w:rFonts w:ascii="Times New Roman" w:hAnsi="Times New Roman"/>
              </w:rPr>
              <w:t xml:space="preserve">  - Lokacioni i objektit është në PK nr.</w:t>
            </w:r>
            <w:r>
              <w:rPr>
                <w:rFonts w:ascii="Times New Roman" w:hAnsi="Times New Roman"/>
                <w:u w:val="single"/>
                <w:lang w:val="mk-MK"/>
              </w:rPr>
              <w:t>7391</w:t>
            </w:r>
            <w:r>
              <w:rPr>
                <w:rFonts w:ascii="Times New Roman" w:hAnsi="Times New Roman"/>
              </w:rPr>
              <w:t xml:space="preserve"> i regjistruar në Fletën Pronësore nr.</w:t>
            </w:r>
            <w:r>
              <w:rPr>
                <w:rFonts w:ascii="Times New Roman" w:hAnsi="Times New Roman"/>
                <w:u w:val="single"/>
                <w:lang w:val="mk-MK"/>
              </w:rPr>
              <w:t>3808</w:t>
            </w:r>
            <w:r>
              <w:rPr>
                <w:rFonts w:ascii="Times New Roman" w:hAnsi="Times New Roman"/>
              </w:rPr>
              <w:t xml:space="preserve">, KK </w:t>
            </w:r>
            <w:r>
              <w:rPr>
                <w:rFonts w:ascii="Times New Roman" w:hAnsi="Times New Roman"/>
                <w:u w:val="single"/>
              </w:rPr>
              <w:t xml:space="preserve">Gostivar </w:t>
            </w:r>
            <w:r w:rsidRPr="002A0485">
              <w:rPr>
                <w:rFonts w:ascii="Times New Roman" w:hAnsi="Times New Roman"/>
                <w:u w:val="single"/>
              </w:rPr>
              <w:t>2</w:t>
            </w:r>
            <w:r>
              <w:rPr>
                <w:rFonts w:ascii="Times New Roman" w:hAnsi="Times New Roman"/>
              </w:rPr>
              <w:t xml:space="preserve">.              </w:t>
            </w:r>
          </w:p>
          <w:p w:rsidR="00E048BE" w:rsidRDefault="00E048BE" w:rsidP="00115C65">
            <w:pPr>
              <w:jc w:val="both"/>
              <w:rPr>
                <w:rFonts w:ascii="Times New Roman" w:hAnsi="Times New Roman"/>
              </w:rPr>
            </w:pPr>
          </w:p>
          <w:p w:rsidR="00E048BE" w:rsidRPr="002A0485" w:rsidRDefault="00E048BE" w:rsidP="00115C65">
            <w:pPr>
              <w:jc w:val="center"/>
            </w:pPr>
            <w:r>
              <w:rPr>
                <w:rFonts w:ascii="Times New Roman" w:hAnsi="Times New Roman"/>
                <w:b/>
              </w:rPr>
              <w:t>Neni 3</w:t>
            </w:r>
          </w:p>
          <w:p w:rsidR="00E048BE" w:rsidRPr="002A0485" w:rsidRDefault="00E048BE" w:rsidP="00115C65">
            <w:pPr>
              <w:jc w:val="both"/>
            </w:pPr>
            <w:r>
              <w:rPr>
                <w:rFonts w:ascii="Times New Roman" w:hAnsi="Times New Roman"/>
              </w:rPr>
              <w:t>Ky Vendim hyn në fuqi me ditën e</w:t>
            </w:r>
            <w:r>
              <w:rPr>
                <w:rFonts w:ascii="Times New Roman" w:hAnsi="Times New Roman"/>
                <w:lang w:val="mk-MK"/>
              </w:rPr>
              <w:t xml:space="preserve"> </w:t>
            </w:r>
            <w:r>
              <w:rPr>
                <w:rFonts w:ascii="Times New Roman" w:hAnsi="Times New Roman"/>
              </w:rPr>
              <w:t xml:space="preserve">sjelljes dhe do të shpallet në “ Buletinin Zyrtar të Komunës së Gostivarit “ .                          </w:t>
            </w:r>
          </w:p>
        </w:tc>
        <w:tc>
          <w:tcPr>
            <w:tcW w:w="4800" w:type="dxa"/>
            <w:shd w:val="clear" w:color="auto" w:fill="auto"/>
          </w:tcPr>
          <w:p w:rsidR="00E048BE" w:rsidRDefault="00E048BE" w:rsidP="00115C65">
            <w:pPr>
              <w:snapToGrid w:val="0"/>
              <w:jc w:val="right"/>
              <w:rPr>
                <w:rFonts w:ascii="Times New Roman" w:hAnsi="Times New Roman"/>
              </w:rPr>
            </w:pPr>
          </w:p>
          <w:p w:rsidR="00E048BE" w:rsidRDefault="00E048BE" w:rsidP="00115C65">
            <w:pPr>
              <w:jc w:val="right"/>
              <w:rPr>
                <w:rFonts w:ascii="Times New Roman" w:hAnsi="Times New Roman"/>
              </w:rPr>
            </w:pPr>
          </w:p>
          <w:p w:rsidR="00E048BE" w:rsidRDefault="00E048BE" w:rsidP="00115C65">
            <w:pPr>
              <w:jc w:val="right"/>
              <w:rPr>
                <w:rFonts w:ascii="Times New Roman" w:hAnsi="Times New Roman"/>
              </w:rPr>
            </w:pPr>
          </w:p>
          <w:p w:rsidR="00E048BE" w:rsidRDefault="00E048BE" w:rsidP="00115C65">
            <w:pPr>
              <w:jc w:val="both"/>
              <w:rPr>
                <w:rFonts w:ascii="Times New Roman" w:hAnsi="Times New Roman"/>
              </w:rPr>
            </w:pPr>
          </w:p>
          <w:p w:rsidR="00E048BE" w:rsidRDefault="00E048BE" w:rsidP="00115C65">
            <w:pPr>
              <w:jc w:val="both"/>
              <w:rPr>
                <w:rFonts w:ascii="Times New Roman" w:hAnsi="Times New Roman"/>
              </w:rPr>
            </w:pPr>
          </w:p>
          <w:p w:rsidR="00E048BE" w:rsidRDefault="00E048BE" w:rsidP="00115C65">
            <w:pPr>
              <w:rPr>
                <w:rFonts w:ascii="Tahoma" w:hAnsi="Tahoma" w:cs="Tahoma"/>
              </w:rPr>
            </w:pPr>
          </w:p>
          <w:p w:rsidR="00E048BE" w:rsidRPr="002A0485" w:rsidRDefault="00E048BE" w:rsidP="00115C65">
            <w:pPr>
              <w:jc w:val="both"/>
            </w:pPr>
            <w:r>
              <w:rPr>
                <w:rFonts w:ascii="Times New Roman" w:hAnsi="Times New Roman"/>
                <w:lang w:val="mk-MK"/>
              </w:rPr>
              <w:t xml:space="preserve">    </w:t>
            </w:r>
            <w:r>
              <w:rPr>
                <w:rFonts w:ascii="Times New Roman" w:hAnsi="Times New Roman"/>
              </w:rPr>
              <w:t xml:space="preserve">   </w:t>
            </w:r>
            <w:r>
              <w:rPr>
                <w:rFonts w:ascii="Times New Roman" w:hAnsi="Times New Roman"/>
                <w:lang w:val="mk-MK"/>
              </w:rPr>
              <w:t>Врз основа на член 22, ст.(1), т.1  од Законот за локална самоуправа</w:t>
            </w:r>
            <w:r>
              <w:rPr>
                <w:rFonts w:ascii="Times New Roman" w:hAnsi="Times New Roman"/>
              </w:rPr>
              <w:t xml:space="preserve"> </w:t>
            </w:r>
            <w:r>
              <w:rPr>
                <w:rFonts w:ascii="Times New Roman" w:hAnsi="Times New Roman"/>
                <w:lang w:val="mk-MK"/>
              </w:rPr>
              <w:t>(Сл.Весник на РМ бр.5/02 год.), член 12, ст.1, ал.7 од Законот за постапување со бесправно изградени објекти (Сл.весник на РМ бр.23/11,</w:t>
            </w:r>
            <w:r>
              <w:rPr>
                <w:rFonts w:ascii="Times New Roman" w:hAnsi="Times New Roman"/>
              </w:rPr>
              <w:t xml:space="preserve"> </w:t>
            </w:r>
            <w:r>
              <w:rPr>
                <w:rFonts w:ascii="Times New Roman" w:hAnsi="Times New Roman"/>
                <w:lang w:val="mk-MK"/>
              </w:rPr>
              <w:t>54/11, 155/12, 72/13 , 44/14, 115/14</w:t>
            </w:r>
            <w:r>
              <w:rPr>
                <w:rFonts w:ascii="Times New Roman" w:hAnsi="Times New Roman"/>
              </w:rPr>
              <w:t>, 199/14, 124/15, 129/15</w:t>
            </w:r>
            <w:r>
              <w:rPr>
                <w:rFonts w:ascii="Times New Roman" w:hAnsi="Times New Roman"/>
                <w:lang w:val="mk-MK"/>
              </w:rPr>
              <w:t xml:space="preserve">, 217/15, 31/16, </w:t>
            </w:r>
            <w:r>
              <w:rPr>
                <w:rFonts w:ascii="Times New Roman" w:hAnsi="Times New Roman"/>
              </w:rPr>
              <w:t>190/17</w:t>
            </w:r>
            <w:r>
              <w:rPr>
                <w:rFonts w:ascii="Times New Roman" w:hAnsi="Times New Roman"/>
                <w:lang w:val="mk-MK"/>
              </w:rPr>
              <w:t>) и член 2, ст.1, ал.5 од Правилникот за стандарди за вклопување на бесправни објекти во урбанистичко планска документација</w:t>
            </w:r>
            <w:r>
              <w:rPr>
                <w:rFonts w:ascii="Times New Roman" w:hAnsi="Times New Roman"/>
              </w:rPr>
              <w:t xml:space="preserve"> </w:t>
            </w:r>
            <w:r>
              <w:rPr>
                <w:rFonts w:ascii="Times New Roman" w:hAnsi="Times New Roman"/>
                <w:lang w:val="mk-MK"/>
              </w:rPr>
              <w:t>(</w:t>
            </w:r>
            <w:r w:rsidRPr="002A0485">
              <w:rPr>
                <w:rFonts w:ascii="Times New Roman" w:hAnsi="Times New Roman"/>
              </w:rPr>
              <w:t xml:space="preserve"> </w:t>
            </w:r>
            <w:r>
              <w:rPr>
                <w:rFonts w:ascii="Times New Roman" w:hAnsi="Times New Roman"/>
                <w:lang w:val="mk-MK"/>
              </w:rPr>
              <w:t xml:space="preserve">Сл. весник на РМ  бр.56/11, 162/12, 95/13, 109/14, 64/15, 217/15, 52/16 ), Советот на Општина Гостивар на 24 седница одржана на </w:t>
            </w:r>
            <w:r>
              <w:rPr>
                <w:rFonts w:ascii="Times New Roman" w:hAnsi="Times New Roman"/>
              </w:rPr>
              <w:t>20.05.20</w:t>
            </w:r>
            <w:r>
              <w:rPr>
                <w:rFonts w:ascii="Times New Roman" w:hAnsi="Times New Roman"/>
                <w:lang w:val="mk-MK"/>
              </w:rPr>
              <w:t>20</w:t>
            </w:r>
            <w:r>
              <w:rPr>
                <w:rFonts w:ascii="Times New Roman" w:hAnsi="Times New Roman"/>
              </w:rPr>
              <w:t>г</w:t>
            </w:r>
            <w:r>
              <w:rPr>
                <w:rFonts w:ascii="Times New Roman" w:hAnsi="Times New Roman"/>
                <w:lang w:val="mk-MK"/>
              </w:rPr>
              <w:t>. донесе</w:t>
            </w:r>
            <w:r w:rsidRPr="002A0485">
              <w:rPr>
                <w:rFonts w:ascii="Times New Roman" w:hAnsi="Times New Roman"/>
              </w:rPr>
              <w:t xml:space="preserve"> </w:t>
            </w:r>
            <w:r>
              <w:rPr>
                <w:rFonts w:ascii="Times New Roman" w:hAnsi="Times New Roman"/>
              </w:rPr>
              <w:t>:</w:t>
            </w:r>
          </w:p>
          <w:p w:rsidR="00E048BE" w:rsidRDefault="00E048BE" w:rsidP="00115C65">
            <w:pPr>
              <w:rPr>
                <w:rFonts w:ascii="Times New Roman" w:hAnsi="Times New Roman"/>
              </w:rPr>
            </w:pPr>
          </w:p>
          <w:p w:rsidR="00E048BE" w:rsidRDefault="00E048BE" w:rsidP="00115C65">
            <w:pPr>
              <w:rPr>
                <w:rFonts w:ascii="Times New Roman" w:hAnsi="Times New Roman"/>
              </w:rPr>
            </w:pPr>
          </w:p>
          <w:p w:rsidR="00E048BE" w:rsidRPr="002A0485" w:rsidRDefault="00E048BE" w:rsidP="00115C65">
            <w:pPr>
              <w:jc w:val="center"/>
            </w:pPr>
            <w:r>
              <w:rPr>
                <w:rFonts w:ascii="Times New Roman" w:hAnsi="Times New Roman"/>
                <w:b/>
                <w:lang w:val="mk-MK"/>
              </w:rPr>
              <w:t>ОДЛУКА</w:t>
            </w:r>
          </w:p>
          <w:p w:rsidR="00E048BE" w:rsidRPr="002A0485" w:rsidRDefault="00E048BE" w:rsidP="00115C65">
            <w:pPr>
              <w:jc w:val="center"/>
            </w:pPr>
            <w:r>
              <w:rPr>
                <w:rFonts w:ascii="Times New Roman" w:hAnsi="Times New Roman"/>
                <w:lang w:val="mk-MK"/>
              </w:rPr>
              <w:t>за вклопување на бесправно изграден објект во урбанистичко-планска документација</w:t>
            </w:r>
          </w:p>
          <w:p w:rsidR="00E048BE" w:rsidRDefault="00E048BE" w:rsidP="00115C65">
            <w:pPr>
              <w:jc w:val="center"/>
              <w:rPr>
                <w:rFonts w:ascii="Times New Roman" w:hAnsi="Times New Roman"/>
                <w:b/>
              </w:rPr>
            </w:pPr>
          </w:p>
          <w:p w:rsidR="00E048BE" w:rsidRDefault="00E048BE" w:rsidP="00115C65">
            <w:pPr>
              <w:jc w:val="center"/>
              <w:rPr>
                <w:rFonts w:ascii="Times New Roman" w:hAnsi="Times New Roman"/>
                <w:b/>
              </w:rPr>
            </w:pPr>
          </w:p>
          <w:p w:rsidR="00E048BE" w:rsidRPr="002A0485" w:rsidRDefault="00E048BE" w:rsidP="00115C65">
            <w:pPr>
              <w:jc w:val="center"/>
            </w:pPr>
            <w:r>
              <w:rPr>
                <w:rFonts w:ascii="Times New Roman" w:hAnsi="Times New Roman"/>
                <w:b/>
                <w:lang w:val="mk-MK"/>
              </w:rPr>
              <w:t xml:space="preserve">Член  </w:t>
            </w:r>
            <w:r>
              <w:rPr>
                <w:rFonts w:ascii="Times New Roman" w:hAnsi="Times New Roman"/>
                <w:b/>
              </w:rPr>
              <w:t>1</w:t>
            </w:r>
            <w:r>
              <w:rPr>
                <w:rFonts w:ascii="Times New Roman" w:hAnsi="Times New Roman"/>
                <w:lang w:val="mk-MK"/>
              </w:rPr>
              <w:t xml:space="preserve">    </w:t>
            </w:r>
          </w:p>
          <w:p w:rsidR="00E048BE" w:rsidRDefault="00E048BE" w:rsidP="00115C65">
            <w:pPr>
              <w:jc w:val="both"/>
              <w:rPr>
                <w:rFonts w:ascii="Times New Roman" w:hAnsi="Times New Roman"/>
              </w:rPr>
            </w:pPr>
            <w:r>
              <w:rPr>
                <w:rFonts w:ascii="Times New Roman" w:hAnsi="Times New Roman"/>
                <w:lang w:val="mk-MK"/>
              </w:rPr>
              <w:t xml:space="preserve">   Со ова Одлука се врши усогласување на намената на бесправно изграден објект , која што не е во согласност со намената на земјиштето во постојната урбанистичко-планска документација</w:t>
            </w:r>
            <w:r w:rsidRPr="002A0485">
              <w:rPr>
                <w:rFonts w:ascii="Times New Roman" w:hAnsi="Times New Roman"/>
              </w:rPr>
              <w:t xml:space="preserve"> :</w:t>
            </w:r>
            <w:r>
              <w:rPr>
                <w:rFonts w:ascii="Times New Roman" w:hAnsi="Times New Roman"/>
                <w:lang w:val="mk-MK"/>
              </w:rPr>
              <w:t xml:space="preserve"> </w:t>
            </w:r>
            <w:r>
              <w:rPr>
                <w:rFonts w:ascii="Times New Roman" w:hAnsi="Times New Roman"/>
                <w:u w:val="single"/>
                <w:lang w:val="mk-MK"/>
              </w:rPr>
              <w:t xml:space="preserve">ГУП  на град Гостивар </w:t>
            </w:r>
            <w:r>
              <w:rPr>
                <w:rFonts w:ascii="Times New Roman" w:hAnsi="Times New Roman"/>
                <w:lang w:val="mk-MK"/>
              </w:rPr>
              <w:t>(</w:t>
            </w:r>
            <w:r>
              <w:rPr>
                <w:rFonts w:ascii="Times New Roman" w:hAnsi="Times New Roman"/>
                <w:u w:val="single"/>
                <w:lang w:val="mk-MK"/>
              </w:rPr>
              <w:t>Одлука бр.</w:t>
            </w:r>
            <w:r>
              <w:rPr>
                <w:rFonts w:ascii="Times New Roman" w:hAnsi="Times New Roman"/>
                <w:u w:val="single"/>
              </w:rPr>
              <w:t>0</w:t>
            </w:r>
            <w:r>
              <w:rPr>
                <w:rFonts w:ascii="Times New Roman" w:hAnsi="Times New Roman"/>
                <w:u w:val="single"/>
                <w:lang w:val="mk-MK"/>
              </w:rPr>
              <w:t>8</w:t>
            </w:r>
            <w:r>
              <w:rPr>
                <w:rFonts w:ascii="Times New Roman" w:hAnsi="Times New Roman"/>
                <w:u w:val="single"/>
              </w:rPr>
              <w:t>-</w:t>
            </w:r>
            <w:r>
              <w:rPr>
                <w:rFonts w:ascii="Times New Roman" w:hAnsi="Times New Roman"/>
                <w:u w:val="single"/>
                <w:lang w:val="mk-MK"/>
              </w:rPr>
              <w:t>736</w:t>
            </w:r>
            <w:r>
              <w:rPr>
                <w:rFonts w:ascii="Times New Roman" w:hAnsi="Times New Roman"/>
                <w:u w:val="single"/>
              </w:rPr>
              <w:t>/</w:t>
            </w:r>
            <w:r>
              <w:rPr>
                <w:rFonts w:ascii="Times New Roman" w:hAnsi="Times New Roman"/>
                <w:u w:val="single"/>
                <w:lang w:val="mk-MK"/>
              </w:rPr>
              <w:t>1 од 15.04.</w:t>
            </w:r>
            <w:r>
              <w:rPr>
                <w:rFonts w:ascii="Times New Roman" w:hAnsi="Times New Roman"/>
                <w:u w:val="single"/>
              </w:rPr>
              <w:t>20</w:t>
            </w:r>
            <w:r>
              <w:rPr>
                <w:rFonts w:ascii="Times New Roman" w:hAnsi="Times New Roman"/>
                <w:u w:val="single"/>
                <w:lang w:val="mk-MK"/>
              </w:rPr>
              <w:t>16 год</w:t>
            </w:r>
            <w:r>
              <w:rPr>
                <w:rFonts w:ascii="Times New Roman" w:hAnsi="Times New Roman"/>
                <w:u w:val="single"/>
              </w:rPr>
              <w:t>. Согласност бр.</w:t>
            </w:r>
            <w:r>
              <w:rPr>
                <w:rFonts w:ascii="Times New Roman" w:hAnsi="Times New Roman"/>
                <w:u w:val="single"/>
                <w:lang w:val="mk-MK"/>
              </w:rPr>
              <w:t>24</w:t>
            </w:r>
            <w:r>
              <w:rPr>
                <w:rFonts w:ascii="Times New Roman" w:hAnsi="Times New Roman"/>
                <w:u w:val="single"/>
              </w:rPr>
              <w:t>-</w:t>
            </w:r>
            <w:r>
              <w:rPr>
                <w:rFonts w:ascii="Times New Roman" w:hAnsi="Times New Roman"/>
                <w:u w:val="single"/>
                <w:lang w:val="mk-MK"/>
              </w:rPr>
              <w:t>4319</w:t>
            </w:r>
            <w:r>
              <w:rPr>
                <w:rFonts w:ascii="Times New Roman" w:hAnsi="Times New Roman"/>
                <w:u w:val="single"/>
              </w:rPr>
              <w:t>/</w:t>
            </w:r>
            <w:r>
              <w:rPr>
                <w:rFonts w:ascii="Times New Roman" w:hAnsi="Times New Roman"/>
                <w:u w:val="single"/>
                <w:lang w:val="mk-MK"/>
              </w:rPr>
              <w:t>2</w:t>
            </w:r>
            <w:r>
              <w:rPr>
                <w:rFonts w:ascii="Times New Roman" w:hAnsi="Times New Roman"/>
                <w:u w:val="single"/>
              </w:rPr>
              <w:t xml:space="preserve"> од </w:t>
            </w:r>
            <w:r>
              <w:rPr>
                <w:rFonts w:ascii="Times New Roman" w:hAnsi="Times New Roman"/>
                <w:u w:val="single"/>
                <w:lang w:val="mk-MK"/>
              </w:rPr>
              <w:t>06</w:t>
            </w:r>
            <w:r>
              <w:rPr>
                <w:rFonts w:ascii="Times New Roman" w:hAnsi="Times New Roman"/>
                <w:u w:val="single"/>
              </w:rPr>
              <w:t>.0</w:t>
            </w:r>
            <w:r>
              <w:rPr>
                <w:rFonts w:ascii="Times New Roman" w:hAnsi="Times New Roman"/>
                <w:u w:val="single"/>
                <w:lang w:val="mk-MK"/>
              </w:rPr>
              <w:t>4</w:t>
            </w:r>
            <w:r>
              <w:rPr>
                <w:rFonts w:ascii="Times New Roman" w:hAnsi="Times New Roman"/>
                <w:u w:val="single"/>
              </w:rPr>
              <w:t>.20</w:t>
            </w:r>
            <w:r>
              <w:rPr>
                <w:rFonts w:ascii="Times New Roman" w:hAnsi="Times New Roman"/>
                <w:u w:val="single"/>
                <w:lang w:val="mk-MK"/>
              </w:rPr>
              <w:t>16)</w:t>
            </w:r>
            <w:r>
              <w:rPr>
                <w:rFonts w:ascii="Times New Roman" w:hAnsi="Times New Roman"/>
                <w:lang w:val="mk-MK"/>
              </w:rPr>
              <w:t xml:space="preserve">  </w:t>
            </w:r>
          </w:p>
          <w:p w:rsidR="00E048BE" w:rsidRPr="002A0485" w:rsidRDefault="00E048BE" w:rsidP="00115C65">
            <w:pPr>
              <w:jc w:val="both"/>
            </w:pPr>
          </w:p>
          <w:p w:rsidR="00E048BE" w:rsidRDefault="00E048BE" w:rsidP="00115C65">
            <w:pPr>
              <w:jc w:val="both"/>
              <w:rPr>
                <w:rFonts w:ascii="Times New Roman" w:hAnsi="Times New Roman"/>
                <w:b/>
                <w:lang w:val="mk-MK"/>
              </w:rPr>
            </w:pPr>
            <w:r>
              <w:rPr>
                <w:rFonts w:ascii="Times New Roman" w:hAnsi="Times New Roman"/>
                <w:b/>
              </w:rPr>
              <w:t xml:space="preserve">                                </w:t>
            </w:r>
            <w:r>
              <w:rPr>
                <w:rFonts w:ascii="Times New Roman" w:hAnsi="Times New Roman"/>
                <w:b/>
                <w:lang w:val="mk-MK"/>
              </w:rPr>
              <w:t>Член  2</w:t>
            </w:r>
          </w:p>
          <w:p w:rsidR="00E048BE" w:rsidRPr="002A0485" w:rsidRDefault="00E048BE" w:rsidP="00115C65">
            <w:pPr>
              <w:jc w:val="both"/>
            </w:pPr>
          </w:p>
          <w:p w:rsidR="00E048BE" w:rsidRPr="002A0485" w:rsidRDefault="00E048BE" w:rsidP="00115C65">
            <w:pPr>
              <w:jc w:val="both"/>
            </w:pPr>
            <w:r>
              <w:rPr>
                <w:rFonts w:ascii="Times New Roman" w:hAnsi="Times New Roman"/>
                <w:lang w:val="mk-MK"/>
              </w:rPr>
              <w:t>Од увид на лице место утвредена е следната состојба  на   бесправниот  објект</w:t>
            </w:r>
            <w:r>
              <w:rPr>
                <w:rFonts w:ascii="Times New Roman" w:hAnsi="Times New Roman"/>
                <w:b/>
                <w:lang w:val="mk-MK"/>
              </w:rPr>
              <w:t xml:space="preserve"> </w:t>
            </w:r>
            <w:r w:rsidRPr="002A0485">
              <w:rPr>
                <w:rFonts w:ascii="Times New Roman" w:hAnsi="Times New Roman"/>
                <w:b/>
              </w:rPr>
              <w:t>:</w:t>
            </w:r>
          </w:p>
          <w:p w:rsidR="00E048BE" w:rsidRPr="002A0485" w:rsidRDefault="00E048BE" w:rsidP="00115C65">
            <w:pPr>
              <w:jc w:val="both"/>
            </w:pPr>
            <w:r>
              <w:rPr>
                <w:rFonts w:ascii="Times New Roman" w:hAnsi="Times New Roman"/>
                <w:u w:val="single"/>
                <w:lang w:val="mk-MK"/>
              </w:rPr>
              <w:t xml:space="preserve">- </w:t>
            </w:r>
            <w:r>
              <w:rPr>
                <w:rFonts w:ascii="Times New Roman" w:hAnsi="Times New Roman"/>
                <w:b/>
                <w:u w:val="single"/>
                <w:lang w:val="mk-MK"/>
              </w:rPr>
              <w:t>Верски објект</w:t>
            </w:r>
            <w:r w:rsidRPr="002A0485">
              <w:rPr>
                <w:rFonts w:ascii="Times New Roman" w:hAnsi="Times New Roman"/>
                <w:b/>
                <w:u w:val="single"/>
              </w:rPr>
              <w:t xml:space="preserve"> </w:t>
            </w:r>
            <w:r>
              <w:rPr>
                <w:rFonts w:ascii="Times New Roman" w:hAnsi="Times New Roman"/>
                <w:b/>
                <w:u w:val="single"/>
                <w:lang w:val="mk-MK"/>
              </w:rPr>
              <w:t>џамија (По+Пр),</w:t>
            </w:r>
            <w:r>
              <w:rPr>
                <w:rFonts w:ascii="Times New Roman" w:hAnsi="Times New Roman"/>
                <w:u w:val="single"/>
                <w:lang w:val="mk-MK"/>
              </w:rPr>
              <w:t xml:space="preserve"> со намена </w:t>
            </w:r>
            <w:r>
              <w:rPr>
                <w:rFonts w:ascii="Times New Roman" w:hAnsi="Times New Roman"/>
                <w:b/>
                <w:u w:val="single"/>
              </w:rPr>
              <w:t>B5-2</w:t>
            </w:r>
            <w:r w:rsidRPr="002A0485">
              <w:rPr>
                <w:rFonts w:ascii="Times New Roman" w:hAnsi="Times New Roman"/>
              </w:rPr>
              <w:t xml:space="preserve">, чија што намена </w:t>
            </w:r>
            <w:r>
              <w:rPr>
                <w:rFonts w:ascii="Times New Roman" w:hAnsi="Times New Roman"/>
                <w:b/>
                <w:lang w:val="mk-MK"/>
              </w:rPr>
              <w:t>не е</w:t>
            </w:r>
            <w:r>
              <w:rPr>
                <w:rFonts w:ascii="Times New Roman" w:hAnsi="Times New Roman"/>
                <w:lang w:val="mk-MK"/>
              </w:rPr>
              <w:t xml:space="preserve"> во </w:t>
            </w:r>
            <w:r>
              <w:rPr>
                <w:rFonts w:ascii="Times New Roman" w:hAnsi="Times New Roman"/>
                <w:lang w:val="mk-MK"/>
              </w:rPr>
              <w:lastRenderedPageBreak/>
              <w:t>согласност со  намената на земјиштето на која е изграден објектот ,  во важечката</w:t>
            </w:r>
            <w:r w:rsidRPr="002A0485">
              <w:rPr>
                <w:rFonts w:ascii="Times New Roman" w:hAnsi="Times New Roman"/>
              </w:rPr>
              <w:t xml:space="preserve"> </w:t>
            </w:r>
            <w:r>
              <w:rPr>
                <w:rFonts w:ascii="Times New Roman" w:hAnsi="Times New Roman"/>
                <w:lang w:val="mk-MK"/>
              </w:rPr>
              <w:t>урбанистичко</w:t>
            </w:r>
            <w:r w:rsidRPr="002A0485">
              <w:rPr>
                <w:rFonts w:ascii="Times New Roman" w:hAnsi="Times New Roman"/>
              </w:rPr>
              <w:t xml:space="preserve"> </w:t>
            </w:r>
            <w:r>
              <w:rPr>
                <w:rFonts w:ascii="Times New Roman" w:hAnsi="Times New Roman"/>
                <w:lang w:val="mk-MK"/>
              </w:rPr>
              <w:t>-</w:t>
            </w:r>
            <w:r w:rsidRPr="002A0485">
              <w:rPr>
                <w:rFonts w:ascii="Times New Roman" w:hAnsi="Times New Roman"/>
              </w:rPr>
              <w:t xml:space="preserve"> </w:t>
            </w:r>
            <w:r>
              <w:rPr>
                <w:rFonts w:ascii="Times New Roman" w:hAnsi="Times New Roman"/>
                <w:lang w:val="mk-MK"/>
              </w:rPr>
              <w:t xml:space="preserve">планска документација - </w:t>
            </w:r>
            <w:r>
              <w:rPr>
                <w:rFonts w:ascii="Times New Roman" w:hAnsi="Times New Roman"/>
                <w:u w:val="single"/>
                <w:lang w:val="mk-MK"/>
              </w:rPr>
              <w:t xml:space="preserve">ГУП на град Гостивар –Блок </w:t>
            </w:r>
            <w:r>
              <w:rPr>
                <w:rFonts w:ascii="Times New Roman" w:hAnsi="Times New Roman"/>
                <w:b/>
                <w:u w:val="single"/>
                <w:lang w:val="mk-MK"/>
              </w:rPr>
              <w:t>1</w:t>
            </w:r>
            <w:r w:rsidRPr="002A0485">
              <w:rPr>
                <w:rFonts w:ascii="Times New Roman" w:hAnsi="Times New Roman"/>
              </w:rPr>
              <w:t xml:space="preserve">, </w:t>
            </w:r>
            <w:r>
              <w:rPr>
                <w:rFonts w:ascii="Times New Roman" w:hAnsi="Times New Roman"/>
                <w:lang w:val="mk-MK"/>
              </w:rPr>
              <w:t>каде е предвидена</w:t>
            </w:r>
            <w:r w:rsidRPr="002A0485">
              <w:rPr>
                <w:rFonts w:ascii="Times New Roman" w:hAnsi="Times New Roman"/>
              </w:rPr>
              <w:t xml:space="preserve"> :</w:t>
            </w:r>
            <w:r>
              <w:rPr>
                <w:rFonts w:ascii="Times New Roman" w:hAnsi="Times New Roman"/>
                <w:lang w:val="mk-MK"/>
              </w:rPr>
              <w:t xml:space="preserve"> намена  домување во</w:t>
            </w:r>
            <w:r>
              <w:rPr>
                <w:rFonts w:ascii="Times New Roman" w:hAnsi="Times New Roman"/>
              </w:rPr>
              <w:t xml:space="preserve"> </w:t>
            </w:r>
            <w:r>
              <w:rPr>
                <w:rFonts w:ascii="Times New Roman" w:hAnsi="Times New Roman"/>
                <w:lang w:val="mk-MK"/>
              </w:rPr>
              <w:t>индивидуални станбени згради</w:t>
            </w:r>
            <w:r>
              <w:rPr>
                <w:rFonts w:ascii="Times New Roman" w:hAnsi="Times New Roman"/>
                <w:u w:val="single"/>
                <w:lang w:val="mk-MK"/>
              </w:rPr>
              <w:t xml:space="preserve"> (А</w:t>
            </w:r>
            <w:r>
              <w:rPr>
                <w:rFonts w:ascii="Times New Roman" w:hAnsi="Times New Roman"/>
                <w:u w:val="single"/>
              </w:rPr>
              <w:t>1</w:t>
            </w:r>
            <w:r>
              <w:rPr>
                <w:rFonts w:ascii="Times New Roman" w:hAnsi="Times New Roman"/>
                <w:u w:val="single"/>
                <w:lang w:val="mk-MK"/>
              </w:rPr>
              <w:t>)</w:t>
            </w:r>
            <w:r>
              <w:rPr>
                <w:rFonts w:ascii="Times New Roman" w:hAnsi="Times New Roman"/>
                <w:lang w:val="mk-MK"/>
              </w:rPr>
              <w:t>.</w:t>
            </w:r>
          </w:p>
          <w:p w:rsidR="00E048BE" w:rsidRPr="006D6361" w:rsidRDefault="00E048BE" w:rsidP="00115C65">
            <w:pPr>
              <w:jc w:val="both"/>
            </w:pPr>
          </w:p>
          <w:p w:rsidR="00E048BE" w:rsidRPr="002A0485" w:rsidRDefault="00E048BE" w:rsidP="00115C65">
            <w:pPr>
              <w:jc w:val="both"/>
              <w:rPr>
                <w:lang w:val="mk-MK"/>
              </w:rPr>
            </w:pPr>
            <w:r>
              <w:rPr>
                <w:rFonts w:ascii="Times New Roman" w:hAnsi="Times New Roman"/>
                <w:b/>
                <w:lang w:val="mk-MK"/>
              </w:rPr>
              <w:t>-</w:t>
            </w:r>
            <w:r w:rsidRPr="002A0485">
              <w:rPr>
                <w:rFonts w:ascii="Times New Roman" w:hAnsi="Times New Roman"/>
                <w:b/>
                <w:lang w:val="mk-MK"/>
              </w:rPr>
              <w:t xml:space="preserve"> </w:t>
            </w:r>
            <w:r>
              <w:rPr>
                <w:rFonts w:ascii="Times New Roman" w:hAnsi="Times New Roman"/>
                <w:lang w:val="mk-MK"/>
              </w:rPr>
              <w:t>Инвеститор на предметниот објект</w:t>
            </w:r>
            <w:r>
              <w:rPr>
                <w:rFonts w:ascii="Times New Roman" w:hAnsi="Times New Roman"/>
                <w:b/>
                <w:lang w:val="mk-MK"/>
              </w:rPr>
              <w:t xml:space="preserve"> </w:t>
            </w:r>
            <w:r>
              <w:rPr>
                <w:rFonts w:ascii="Times New Roman" w:hAnsi="Times New Roman"/>
                <w:lang w:val="mk-MK"/>
              </w:rPr>
              <w:t>е</w:t>
            </w:r>
            <w:r>
              <w:rPr>
                <w:rFonts w:ascii="Times New Roman" w:hAnsi="Times New Roman"/>
                <w:b/>
                <w:lang w:val="mk-MK"/>
              </w:rPr>
              <w:t xml:space="preserve"> </w:t>
            </w:r>
            <w:r w:rsidRPr="002A0485">
              <w:rPr>
                <w:rFonts w:ascii="Times New Roman" w:hAnsi="Times New Roman"/>
                <w:b/>
                <w:lang w:val="mk-MK"/>
              </w:rPr>
              <w:t>:</w:t>
            </w:r>
            <w:r w:rsidRPr="002A0485">
              <w:rPr>
                <w:rFonts w:ascii="Times New Roman" w:hAnsi="Times New Roman"/>
                <w:lang w:val="mk-MK"/>
              </w:rPr>
              <w:t xml:space="preserve"> </w:t>
            </w:r>
            <w:r w:rsidRPr="00360617">
              <w:rPr>
                <w:rFonts w:ascii="Times New Roman" w:hAnsi="Times New Roman"/>
                <w:b/>
                <w:lang w:val="mk-MK"/>
              </w:rPr>
              <w:t xml:space="preserve">Исламска Верска Заедница </w:t>
            </w:r>
            <w:r>
              <w:rPr>
                <w:rFonts w:ascii="Times New Roman" w:hAnsi="Times New Roman"/>
                <w:b/>
              </w:rPr>
              <w:t xml:space="preserve">– </w:t>
            </w:r>
            <w:r w:rsidRPr="001763CE">
              <w:rPr>
                <w:rFonts w:ascii="Times New Roman" w:hAnsi="Times New Roman"/>
                <w:b/>
                <w:u w:val="single"/>
                <w:lang w:val="mk-MK"/>
              </w:rPr>
              <w:t xml:space="preserve">Мектеб </w:t>
            </w:r>
            <w:r w:rsidRPr="00A04B38">
              <w:rPr>
                <w:rFonts w:ascii="Times New Roman" w:hAnsi="Times New Roman"/>
                <w:b/>
                <w:bCs w:val="0"/>
                <w:u w:val="single"/>
                <w:lang w:val="mk-MK"/>
              </w:rPr>
              <w:t>на леска џамија</w:t>
            </w:r>
            <w:r w:rsidRPr="002A0485">
              <w:rPr>
                <w:rFonts w:ascii="Times New Roman" w:hAnsi="Times New Roman"/>
                <w:u w:val="single"/>
                <w:lang w:val="mk-MK"/>
              </w:rPr>
              <w:t xml:space="preserve"> </w:t>
            </w:r>
            <w:r>
              <w:rPr>
                <w:rFonts w:ascii="Times New Roman" w:hAnsi="Times New Roman"/>
                <w:u w:val="single"/>
                <w:lang w:val="mk-MK"/>
              </w:rPr>
              <w:t xml:space="preserve">од </w:t>
            </w:r>
            <w:r w:rsidRPr="002A0485">
              <w:rPr>
                <w:rFonts w:ascii="Times New Roman" w:hAnsi="Times New Roman"/>
                <w:u w:val="single"/>
                <w:lang w:val="mk-MK"/>
              </w:rPr>
              <w:t xml:space="preserve"> </w:t>
            </w:r>
            <w:r>
              <w:rPr>
                <w:rFonts w:ascii="Times New Roman" w:hAnsi="Times New Roman"/>
                <w:u w:val="single"/>
                <w:lang w:val="mk-MK"/>
              </w:rPr>
              <w:t>Гостивар .</w:t>
            </w:r>
          </w:p>
          <w:p w:rsidR="00E048BE" w:rsidRPr="002A0485" w:rsidRDefault="00E048BE" w:rsidP="00115C65">
            <w:pPr>
              <w:jc w:val="both"/>
              <w:rPr>
                <w:rFonts w:ascii="Times New Roman" w:hAnsi="Times New Roman"/>
                <w:u w:val="single"/>
                <w:lang w:val="mk-MK"/>
              </w:rPr>
            </w:pPr>
          </w:p>
          <w:p w:rsidR="00E048BE" w:rsidRPr="002A0485" w:rsidRDefault="00E048BE" w:rsidP="00115C65">
            <w:pPr>
              <w:jc w:val="both"/>
              <w:rPr>
                <w:lang w:val="mk-MK"/>
              </w:rPr>
            </w:pPr>
            <w:r>
              <w:rPr>
                <w:rFonts w:ascii="Times New Roman" w:hAnsi="Times New Roman"/>
                <w:lang w:val="mk-MK"/>
              </w:rPr>
              <w:t>-Локацијата на објектот е на</w:t>
            </w:r>
            <w:r>
              <w:rPr>
                <w:rFonts w:ascii="Times New Roman" w:hAnsi="Times New Roman"/>
                <w:b/>
                <w:lang w:val="mk-MK"/>
              </w:rPr>
              <w:t xml:space="preserve"> </w:t>
            </w:r>
            <w:r>
              <w:rPr>
                <w:rFonts w:ascii="Times New Roman" w:hAnsi="Times New Roman"/>
                <w:lang w:val="mk-MK"/>
              </w:rPr>
              <w:t xml:space="preserve">бр. </w:t>
            </w:r>
            <w:r>
              <w:rPr>
                <w:rFonts w:ascii="Times New Roman" w:hAnsi="Times New Roman"/>
                <w:u w:val="single"/>
                <w:lang w:val="mk-MK"/>
              </w:rPr>
              <w:t>КП</w:t>
            </w:r>
            <w:r w:rsidRPr="002A0485">
              <w:rPr>
                <w:rFonts w:ascii="Times New Roman" w:hAnsi="Times New Roman"/>
                <w:u w:val="single"/>
                <w:lang w:val="mk-MK"/>
              </w:rPr>
              <w:t xml:space="preserve"> </w:t>
            </w:r>
            <w:r>
              <w:rPr>
                <w:rFonts w:ascii="Times New Roman" w:hAnsi="Times New Roman"/>
                <w:u w:val="single"/>
                <w:lang w:val="mk-MK"/>
              </w:rPr>
              <w:t>бр.7391</w:t>
            </w:r>
            <w:r w:rsidRPr="002A0485">
              <w:rPr>
                <w:rFonts w:ascii="Times New Roman" w:hAnsi="Times New Roman"/>
                <w:lang w:val="mk-MK"/>
              </w:rPr>
              <w:t xml:space="preserve"> ,</w:t>
            </w:r>
            <w:r>
              <w:rPr>
                <w:rFonts w:ascii="Times New Roman" w:hAnsi="Times New Roman"/>
                <w:lang w:val="mk-MK"/>
              </w:rPr>
              <w:t xml:space="preserve"> запишан</w:t>
            </w:r>
            <w:r w:rsidRPr="002A0485">
              <w:rPr>
                <w:rFonts w:ascii="Times New Roman" w:hAnsi="Times New Roman"/>
                <w:lang w:val="mk-MK"/>
              </w:rPr>
              <w:t>a</w:t>
            </w:r>
            <w:r>
              <w:rPr>
                <w:rFonts w:ascii="Times New Roman" w:hAnsi="Times New Roman"/>
                <w:lang w:val="mk-MK"/>
              </w:rPr>
              <w:t xml:space="preserve"> во Имотен лист бр.</w:t>
            </w:r>
            <w:r>
              <w:rPr>
                <w:rFonts w:ascii="Times New Roman" w:hAnsi="Times New Roman"/>
                <w:u w:val="single"/>
                <w:lang w:val="mk-MK"/>
              </w:rPr>
              <w:t>3808</w:t>
            </w:r>
            <w:r>
              <w:rPr>
                <w:rFonts w:ascii="Times New Roman" w:hAnsi="Times New Roman"/>
                <w:lang w:val="mk-MK"/>
              </w:rPr>
              <w:t xml:space="preserve">, КО </w:t>
            </w:r>
            <w:r>
              <w:rPr>
                <w:rFonts w:ascii="Times New Roman" w:hAnsi="Times New Roman"/>
                <w:u w:val="single"/>
                <w:lang w:val="mk-MK"/>
              </w:rPr>
              <w:t xml:space="preserve">Гостивар </w:t>
            </w:r>
            <w:r w:rsidRPr="002A0485">
              <w:rPr>
                <w:rFonts w:ascii="Times New Roman" w:hAnsi="Times New Roman"/>
                <w:u w:val="single"/>
                <w:lang w:val="mk-MK"/>
              </w:rPr>
              <w:t>2</w:t>
            </w:r>
            <w:r w:rsidRPr="002A0485">
              <w:rPr>
                <w:rFonts w:ascii="Times New Roman" w:hAnsi="Times New Roman"/>
                <w:lang w:val="mk-MK"/>
              </w:rPr>
              <w:t xml:space="preserve"> .</w:t>
            </w:r>
            <w:r>
              <w:rPr>
                <w:rFonts w:ascii="Times New Roman" w:hAnsi="Times New Roman"/>
                <w:b/>
                <w:lang w:val="mk-MK"/>
              </w:rPr>
              <w:t xml:space="preserve">   </w:t>
            </w:r>
          </w:p>
          <w:p w:rsidR="00E048BE" w:rsidRPr="006D6361" w:rsidRDefault="00E048BE" w:rsidP="00115C65">
            <w:pPr>
              <w:jc w:val="both"/>
              <w:rPr>
                <w:rFonts w:ascii="Times New Roman" w:hAnsi="Times New Roman"/>
                <w:lang w:val="mk-MK"/>
              </w:rPr>
            </w:pPr>
          </w:p>
          <w:p w:rsidR="00E048BE" w:rsidRPr="002A0485" w:rsidRDefault="00E048BE" w:rsidP="00115C65">
            <w:pPr>
              <w:jc w:val="both"/>
            </w:pPr>
            <w:r>
              <w:rPr>
                <w:rFonts w:ascii="Times New Roman" w:hAnsi="Times New Roman"/>
              </w:rPr>
              <w:t xml:space="preserve">                                </w:t>
            </w:r>
            <w:r>
              <w:rPr>
                <w:rFonts w:ascii="Times New Roman" w:hAnsi="Times New Roman"/>
                <w:b/>
                <w:lang w:val="mk-MK"/>
              </w:rPr>
              <w:t>Член 3</w:t>
            </w:r>
          </w:p>
          <w:p w:rsidR="00E048BE" w:rsidRPr="002A0485" w:rsidRDefault="00E048BE" w:rsidP="00115C65">
            <w:pPr>
              <w:jc w:val="both"/>
            </w:pPr>
            <w:r>
              <w:rPr>
                <w:rFonts w:ascii="Times New Roman" w:hAnsi="Times New Roman"/>
                <w:lang w:val="ru-RU"/>
              </w:rPr>
              <w:t xml:space="preserve">  </w:t>
            </w:r>
            <w:r>
              <w:rPr>
                <w:rFonts w:ascii="Times New Roman" w:hAnsi="Times New Roman"/>
                <w:lang w:val="mk-MK"/>
              </w:rPr>
              <w:t>Ов</w:t>
            </w:r>
            <w:r>
              <w:rPr>
                <w:rFonts w:ascii="Times New Roman" w:hAnsi="Times New Roman"/>
              </w:rPr>
              <w:t>aa</w:t>
            </w:r>
            <w:r>
              <w:rPr>
                <w:rFonts w:ascii="Times New Roman" w:hAnsi="Times New Roman"/>
                <w:lang w:val="ru-RU"/>
              </w:rPr>
              <w:t xml:space="preserve"> </w:t>
            </w:r>
            <w:r>
              <w:rPr>
                <w:rFonts w:ascii="Times New Roman" w:hAnsi="Times New Roman"/>
              </w:rPr>
              <w:t>O</w:t>
            </w:r>
            <w:r>
              <w:rPr>
                <w:rFonts w:ascii="Times New Roman" w:hAnsi="Times New Roman"/>
                <w:lang w:val="mk-MK"/>
              </w:rPr>
              <w:t>длука</w:t>
            </w:r>
            <w:r>
              <w:rPr>
                <w:rFonts w:ascii="Times New Roman" w:hAnsi="Times New Roman"/>
                <w:lang w:val="ru-RU"/>
              </w:rPr>
              <w:t xml:space="preserve"> </w:t>
            </w:r>
            <w:r>
              <w:rPr>
                <w:rFonts w:ascii="Times New Roman" w:hAnsi="Times New Roman"/>
                <w:lang w:val="mk-MK"/>
              </w:rPr>
              <w:t>стапува</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Pr>
                <w:rFonts w:ascii="Times New Roman" w:hAnsi="Times New Roman"/>
                <w:lang w:val="mk-MK"/>
              </w:rPr>
              <w:t>сила</w:t>
            </w:r>
            <w:r>
              <w:rPr>
                <w:rFonts w:ascii="Times New Roman" w:hAnsi="Times New Roman"/>
                <w:lang w:val="ru-RU"/>
              </w:rPr>
              <w:t xml:space="preserve"> </w:t>
            </w:r>
            <w:r>
              <w:rPr>
                <w:rFonts w:ascii="Times New Roman" w:hAnsi="Times New Roman"/>
                <w:lang w:val="mk-MK"/>
              </w:rPr>
              <w:t>со денот на донесување, а ќе се објави</w:t>
            </w:r>
            <w:r>
              <w:rPr>
                <w:rFonts w:ascii="Times New Roman" w:hAnsi="Times New Roman"/>
                <w:lang w:val="ru-RU"/>
              </w:rPr>
              <w:t xml:space="preserve"> </w:t>
            </w:r>
            <w:r>
              <w:rPr>
                <w:rFonts w:ascii="Times New Roman" w:hAnsi="Times New Roman"/>
                <w:lang w:val="mk-MK"/>
              </w:rPr>
              <w:t>во</w:t>
            </w:r>
            <w:r>
              <w:rPr>
                <w:rFonts w:ascii="Times New Roman" w:hAnsi="Times New Roman"/>
                <w:lang w:val="ru-RU"/>
              </w:rPr>
              <w:t xml:space="preserve"> "</w:t>
            </w:r>
            <w:r w:rsidRPr="002A0485">
              <w:rPr>
                <w:rFonts w:ascii="Times New Roman" w:hAnsi="Times New Roman"/>
              </w:rPr>
              <w:t xml:space="preserve"> </w:t>
            </w:r>
            <w:r>
              <w:rPr>
                <w:rFonts w:ascii="Times New Roman" w:hAnsi="Times New Roman"/>
                <w:lang w:val="mk-MK"/>
              </w:rPr>
              <w:t>Службен</w:t>
            </w:r>
            <w:r>
              <w:rPr>
                <w:rFonts w:ascii="Times New Roman" w:hAnsi="Times New Roman"/>
                <w:lang w:val="ru-RU"/>
              </w:rPr>
              <w:t xml:space="preserve"> </w:t>
            </w:r>
            <w:r>
              <w:rPr>
                <w:rFonts w:ascii="Times New Roman" w:hAnsi="Times New Roman"/>
                <w:lang w:val="mk-MK"/>
              </w:rPr>
              <w:t>гласник</w:t>
            </w:r>
            <w:r>
              <w:rPr>
                <w:rFonts w:ascii="Times New Roman" w:hAnsi="Times New Roman"/>
                <w:lang w:val="ru-RU"/>
              </w:rPr>
              <w:t xml:space="preserve"> </w:t>
            </w:r>
            <w:r>
              <w:rPr>
                <w:rFonts w:ascii="Times New Roman" w:hAnsi="Times New Roman"/>
                <w:lang w:val="mk-MK"/>
              </w:rPr>
              <w:t>на</w:t>
            </w:r>
            <w:r>
              <w:rPr>
                <w:rFonts w:ascii="Times New Roman" w:hAnsi="Times New Roman"/>
                <w:lang w:val="ru-RU"/>
              </w:rPr>
              <w:t xml:space="preserve"> О</w:t>
            </w:r>
            <w:r>
              <w:rPr>
                <w:rFonts w:ascii="Times New Roman" w:hAnsi="Times New Roman"/>
                <w:lang w:val="mk-MK"/>
              </w:rPr>
              <w:t>пштина</w:t>
            </w:r>
            <w:r>
              <w:rPr>
                <w:rFonts w:ascii="Times New Roman" w:hAnsi="Times New Roman"/>
                <w:lang w:val="ru-RU"/>
              </w:rPr>
              <w:t xml:space="preserve"> </w:t>
            </w:r>
            <w:r>
              <w:rPr>
                <w:rFonts w:ascii="Times New Roman" w:hAnsi="Times New Roman"/>
                <w:lang w:val="mk-MK"/>
              </w:rPr>
              <w:t>Гостивар</w:t>
            </w:r>
            <w:r w:rsidRPr="002A0485">
              <w:rPr>
                <w:rFonts w:ascii="Times New Roman" w:hAnsi="Times New Roman"/>
              </w:rPr>
              <w:t xml:space="preserve"> </w:t>
            </w:r>
            <w:r>
              <w:rPr>
                <w:rFonts w:ascii="Times New Roman" w:hAnsi="Times New Roman"/>
                <w:lang w:val="ru-RU"/>
              </w:rPr>
              <w:t>"</w:t>
            </w:r>
            <w:r w:rsidRPr="002A0485">
              <w:rPr>
                <w:rFonts w:ascii="Times New Roman" w:hAnsi="Times New Roman"/>
              </w:rPr>
              <w:t xml:space="preserve"> </w:t>
            </w:r>
          </w:p>
          <w:p w:rsidR="00E048BE" w:rsidRDefault="00E048BE" w:rsidP="00115C65">
            <w:pPr>
              <w:jc w:val="both"/>
              <w:rPr>
                <w:rFonts w:ascii="Times New Roman" w:hAnsi="Times New Roman"/>
                <w:lang w:val="mk-MK"/>
              </w:rPr>
            </w:pPr>
          </w:p>
          <w:p w:rsidR="00E048BE" w:rsidRDefault="00E048BE" w:rsidP="00115C65">
            <w:pPr>
              <w:jc w:val="both"/>
              <w:rPr>
                <w:rFonts w:ascii="Times New Roman" w:hAnsi="Times New Roman"/>
                <w:lang w:val="mk-MK"/>
              </w:rPr>
            </w:pPr>
          </w:p>
          <w:p w:rsidR="00E048BE" w:rsidRPr="00904D12" w:rsidRDefault="00E048BE" w:rsidP="00115C65">
            <w:pPr>
              <w:jc w:val="both"/>
              <w:rPr>
                <w:rFonts w:ascii="Times New Roman" w:hAnsi="Times New Roman"/>
                <w:lang w:val="mk-MK"/>
              </w:rPr>
            </w:pPr>
          </w:p>
        </w:tc>
      </w:tr>
    </w:tbl>
    <w:p w:rsidR="00E048BE" w:rsidRDefault="00E048BE" w:rsidP="00A26359">
      <w:pPr>
        <w:jc w:val="center"/>
        <w:rPr>
          <w:rFonts w:ascii="Times New Roman" w:hAnsi="Times New Roman"/>
          <w:b/>
        </w:rPr>
      </w:pPr>
    </w:p>
    <w:p w:rsidR="00A26359" w:rsidRPr="005C5FAE" w:rsidRDefault="00A26359" w:rsidP="00A26359">
      <w:pPr>
        <w:jc w:val="center"/>
        <w:rPr>
          <w:rFonts w:ascii="Times New Roman" w:hAnsi="Times New Roman"/>
          <w:b/>
        </w:rPr>
      </w:pPr>
      <w:r w:rsidRPr="005C5FAE">
        <w:rPr>
          <w:rFonts w:ascii="Times New Roman" w:hAnsi="Times New Roman"/>
          <w:b/>
        </w:rPr>
        <w:t>Kryetari i Këshillit</w:t>
      </w:r>
    </w:p>
    <w:p w:rsidR="00A26359" w:rsidRPr="005C5FAE" w:rsidRDefault="00A26359" w:rsidP="00A26359">
      <w:pPr>
        <w:jc w:val="center"/>
        <w:rPr>
          <w:rFonts w:ascii="Times New Roman" w:hAnsi="Times New Roman"/>
          <w:b/>
        </w:rPr>
      </w:pPr>
      <w:r w:rsidRPr="005C5FAE">
        <w:rPr>
          <w:rFonts w:ascii="Times New Roman" w:hAnsi="Times New Roman"/>
          <w:b/>
        </w:rPr>
        <w:t>Пре</w:t>
      </w:r>
      <w:r w:rsidRPr="005C5FAE">
        <w:rPr>
          <w:rFonts w:ascii="Times New Roman" w:hAnsi="Times New Roman"/>
          <w:b/>
          <w:lang w:val="mk-MK"/>
        </w:rPr>
        <w:t>тсед</w:t>
      </w:r>
      <w:r w:rsidRPr="005C5FAE">
        <w:rPr>
          <w:rFonts w:ascii="Times New Roman" w:hAnsi="Times New Roman"/>
          <w:b/>
        </w:rPr>
        <w:t>ател на Советот</w:t>
      </w:r>
    </w:p>
    <w:p w:rsidR="00A26359" w:rsidRPr="0090745A" w:rsidRDefault="00A26359" w:rsidP="00A26359">
      <w:pPr>
        <w:jc w:val="center"/>
        <w:rPr>
          <w:rFonts w:ascii="Times New Roman" w:hAnsi="Times New Roman"/>
          <w:b/>
        </w:rPr>
      </w:pPr>
      <w:r w:rsidRPr="005C5FAE">
        <w:rPr>
          <w:rFonts w:ascii="Times New Roman" w:hAnsi="Times New Roman"/>
          <w:b/>
        </w:rPr>
        <w:t>Dr. Besim Memedi d. v.</w:t>
      </w:r>
    </w:p>
    <w:p w:rsidR="00A26359" w:rsidRPr="0090745A" w:rsidRDefault="00A26359" w:rsidP="00A26359">
      <w:pPr>
        <w:rPr>
          <w:rFonts w:ascii="Times New Roman" w:hAnsi="Times New Roman"/>
        </w:rPr>
      </w:pPr>
    </w:p>
    <w:p w:rsidR="00A26359" w:rsidRPr="0090745A" w:rsidRDefault="00A26359" w:rsidP="00A26359">
      <w:pPr>
        <w:rPr>
          <w:rFonts w:ascii="Times New Roman" w:hAnsi="Times New Roman"/>
        </w:rPr>
      </w:pPr>
    </w:p>
    <w:p w:rsidR="00A26359" w:rsidRDefault="00A26359"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Default="00BD428B" w:rsidP="00A26359">
      <w:pPr>
        <w:rPr>
          <w:rFonts w:ascii="Times New Roman" w:hAnsi="Times New Roman"/>
        </w:rPr>
      </w:pPr>
    </w:p>
    <w:p w:rsidR="00BD428B" w:rsidRPr="0090745A" w:rsidRDefault="00BD428B" w:rsidP="00A26359">
      <w:pPr>
        <w:rPr>
          <w:rFonts w:ascii="Times New Roman" w:hAnsi="Times New Roman"/>
        </w:rPr>
      </w:pPr>
    </w:p>
    <w:p w:rsidR="00A26359" w:rsidRPr="0090745A" w:rsidRDefault="00A26359" w:rsidP="00A26359">
      <w:pPr>
        <w:rPr>
          <w:rFonts w:ascii="Times New Roman" w:hAnsi="Times New Roman"/>
        </w:rPr>
      </w:pPr>
    </w:p>
    <w:tbl>
      <w:tblPr>
        <w:tblW w:w="9558" w:type="dxa"/>
        <w:tblLook w:val="04A0"/>
      </w:tblPr>
      <w:tblGrid>
        <w:gridCol w:w="4879"/>
        <w:gridCol w:w="4679"/>
      </w:tblGrid>
      <w:tr w:rsidR="00A26359" w:rsidRPr="0090745A" w:rsidTr="00115C65">
        <w:trPr>
          <w:trHeight w:val="3418"/>
        </w:trPr>
        <w:tc>
          <w:tcPr>
            <w:tcW w:w="4878" w:type="dxa"/>
            <w:shd w:val="clear" w:color="auto" w:fill="auto"/>
          </w:tcPr>
          <w:p w:rsidR="00A26359" w:rsidRPr="0090745A" w:rsidRDefault="00A26359" w:rsidP="00115C65">
            <w:pPr>
              <w:ind w:right="192"/>
              <w:rPr>
                <w:rFonts w:ascii="Times New Roman" w:hAnsi="Times New Roman"/>
              </w:rPr>
            </w:pPr>
            <w:r w:rsidRPr="0090745A">
              <w:rPr>
                <w:rFonts w:ascii="Times New Roman" w:hAnsi="Times New Roman"/>
                <w:lang w:val="mk-MK"/>
              </w:rPr>
              <w:t>Nr</w:t>
            </w:r>
            <w:r w:rsidRPr="0090745A">
              <w:rPr>
                <w:rFonts w:ascii="Times New Roman" w:hAnsi="Times New Roman"/>
                <w:lang w:val="ru-RU"/>
              </w:rPr>
              <w:t>.</w:t>
            </w:r>
            <w:r w:rsidRPr="0090745A">
              <w:rPr>
                <w:rFonts w:ascii="Times New Roman" w:hAnsi="Times New Roman"/>
              </w:rPr>
              <w:t>/</w:t>
            </w:r>
            <w:r w:rsidRPr="0090745A">
              <w:rPr>
                <w:rFonts w:ascii="Times New Roman" w:hAnsi="Times New Roman"/>
                <w:lang w:val="mk-MK"/>
              </w:rPr>
              <w:t>Бр</w:t>
            </w:r>
            <w:r w:rsidRPr="0090745A">
              <w:rPr>
                <w:rFonts w:ascii="Times New Roman" w:hAnsi="Times New Roman"/>
                <w:lang w:val="ru-RU"/>
              </w:rPr>
              <w:t>.0</w:t>
            </w:r>
            <w:r w:rsidRPr="0090745A">
              <w:rPr>
                <w:rFonts w:ascii="Times New Roman" w:hAnsi="Times New Roman"/>
              </w:rPr>
              <w:t>9-</w:t>
            </w:r>
            <w:r w:rsidRPr="00BB7F88">
              <w:rPr>
                <w:rFonts w:ascii="Times New Roman" w:hAnsi="Times New Roman"/>
              </w:rPr>
              <w:t>829</w:t>
            </w:r>
            <w:r w:rsidRPr="0090745A">
              <w:rPr>
                <w:rFonts w:ascii="Times New Roman" w:hAnsi="Times New Roman"/>
              </w:rPr>
              <w:t>/4</w:t>
            </w:r>
          </w:p>
          <w:p w:rsidR="00A26359" w:rsidRPr="0090745A" w:rsidRDefault="00A26359" w:rsidP="00115C65">
            <w:pPr>
              <w:rPr>
                <w:rFonts w:ascii="Times New Roman" w:hAnsi="Times New Roman"/>
                <w:lang w:val="mk-MK"/>
              </w:rPr>
            </w:pPr>
            <w:r w:rsidRPr="00BB7F88">
              <w:rPr>
                <w:rFonts w:ascii="Times New Roman" w:hAnsi="Times New Roman"/>
              </w:rPr>
              <w:t>27.05.</w:t>
            </w:r>
            <w:r w:rsidRPr="0090745A">
              <w:rPr>
                <w:rFonts w:ascii="Times New Roman" w:hAnsi="Times New Roman"/>
              </w:rPr>
              <w:t>20</w:t>
            </w:r>
            <w:r w:rsidRPr="0090745A">
              <w:rPr>
                <w:rFonts w:ascii="Times New Roman" w:hAnsi="Times New Roman"/>
                <w:lang w:val="mk-MK"/>
              </w:rPr>
              <w:t>20</w:t>
            </w:r>
          </w:p>
          <w:p w:rsidR="00A26359" w:rsidRPr="0090745A" w:rsidRDefault="00A26359" w:rsidP="00115C65">
            <w:pPr>
              <w:rPr>
                <w:rFonts w:ascii="Times New Roman" w:hAnsi="Times New Roman"/>
                <w:lang w:val="ru-RU"/>
              </w:rPr>
            </w:pPr>
            <w:r w:rsidRPr="0090745A">
              <w:rPr>
                <w:rFonts w:ascii="Times New Roman" w:hAnsi="Times New Roman"/>
                <w:lang w:val="mk-MK"/>
              </w:rPr>
              <w:t>Гостивар</w:t>
            </w:r>
            <w:r w:rsidRPr="0090745A">
              <w:rPr>
                <w:rFonts w:ascii="Times New Roman" w:hAnsi="Times New Roman"/>
                <w:lang w:val="ru-RU"/>
              </w:rPr>
              <w:t>/</w:t>
            </w:r>
            <w:r w:rsidRPr="0090745A">
              <w:rPr>
                <w:rFonts w:ascii="Times New Roman" w:hAnsi="Times New Roman"/>
                <w:lang w:val="mk-MK"/>
              </w:rPr>
              <w:t>Gostivar</w:t>
            </w: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rPr>
                <w:rFonts w:ascii="Times New Roman" w:hAnsi="Times New Roman"/>
                <w:lang w:val="ru-RU"/>
              </w:rPr>
            </w:pPr>
          </w:p>
          <w:p w:rsidR="00A26359" w:rsidRPr="0090745A" w:rsidRDefault="00A26359" w:rsidP="00115C65">
            <w:pPr>
              <w:jc w:val="both"/>
              <w:rPr>
                <w:rFonts w:ascii="Times New Roman" w:hAnsi="Times New Roman"/>
                <w:lang w:val="ru-RU"/>
              </w:rPr>
            </w:pPr>
            <w:r w:rsidRPr="0090745A">
              <w:rPr>
                <w:rFonts w:ascii="Times New Roman" w:hAnsi="Times New Roman"/>
                <w:lang w:val="ru-RU"/>
              </w:rPr>
              <w:t xml:space="preserve">   </w:t>
            </w:r>
            <w:r w:rsidRPr="0090745A">
              <w:rPr>
                <w:rFonts w:ascii="Times New Roman" w:hAnsi="Times New Roman"/>
                <w:lang w:val="mk-MK"/>
              </w:rPr>
              <w:t>N</w:t>
            </w:r>
            <w:r w:rsidRPr="0090745A">
              <w:rPr>
                <w:rFonts w:ascii="Times New Roman" w:hAnsi="Times New Roman"/>
                <w:lang w:val="ru-RU"/>
              </w:rPr>
              <w:t xml:space="preserve">ë </w:t>
            </w:r>
            <w:r w:rsidRPr="0090745A">
              <w:rPr>
                <w:rFonts w:ascii="Times New Roman" w:hAnsi="Times New Roman"/>
                <w:lang w:val="mk-MK"/>
              </w:rPr>
              <w:t>baz</w:t>
            </w:r>
            <w:r w:rsidRPr="0090745A">
              <w:rPr>
                <w:rFonts w:ascii="Times New Roman" w:hAnsi="Times New Roman"/>
                <w:lang w:val="ru-RU"/>
              </w:rPr>
              <w:t xml:space="preserve">ë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nenit</w:t>
            </w:r>
            <w:r w:rsidRPr="0090745A">
              <w:rPr>
                <w:rFonts w:ascii="Times New Roman" w:hAnsi="Times New Roman"/>
                <w:lang w:val="ru-RU"/>
              </w:rPr>
              <w:t xml:space="preserve"> 50 </w:t>
            </w:r>
            <w:r w:rsidRPr="0090745A">
              <w:rPr>
                <w:rFonts w:ascii="Times New Roman" w:hAnsi="Times New Roman"/>
                <w:lang w:val="mk-MK"/>
              </w:rPr>
              <w:t>paragrafi</w:t>
            </w:r>
            <w:r w:rsidRPr="0090745A">
              <w:rPr>
                <w:rFonts w:ascii="Times New Roman" w:hAnsi="Times New Roman"/>
                <w:lang w:val="ru-RU"/>
              </w:rPr>
              <w:t xml:space="preserve"> 1 </w:t>
            </w:r>
            <w:r w:rsidRPr="0090745A">
              <w:rPr>
                <w:rFonts w:ascii="Times New Roman" w:hAnsi="Times New Roman"/>
                <w:lang w:val="mk-MK"/>
              </w:rPr>
              <w:t>pika</w:t>
            </w:r>
            <w:r w:rsidRPr="0090745A">
              <w:rPr>
                <w:rFonts w:ascii="Times New Roman" w:hAnsi="Times New Roman"/>
                <w:lang w:val="ru-RU"/>
              </w:rPr>
              <w:t xml:space="preserve"> 3 </w:t>
            </w:r>
            <w:r w:rsidRPr="0090745A">
              <w:rPr>
                <w:rFonts w:ascii="Times New Roman" w:hAnsi="Times New Roman"/>
                <w:lang w:val="mk-MK"/>
              </w:rPr>
              <w:t>t</w:t>
            </w:r>
            <w:r w:rsidRPr="0090745A">
              <w:rPr>
                <w:rFonts w:ascii="Times New Roman" w:hAnsi="Times New Roman"/>
                <w:lang w:val="ru-RU"/>
              </w:rPr>
              <w:t xml:space="preserve">ë </w:t>
            </w:r>
            <w:r w:rsidRPr="0090745A">
              <w:rPr>
                <w:rFonts w:ascii="Times New Roman" w:hAnsi="Times New Roman"/>
                <w:lang w:val="mk-MK"/>
              </w:rPr>
              <w:t>Ligjit</w:t>
            </w:r>
            <w:r w:rsidRPr="0090745A">
              <w:rPr>
                <w:rFonts w:ascii="Times New Roman" w:hAnsi="Times New Roman"/>
                <w:lang w:val="ru-RU"/>
              </w:rPr>
              <w:t xml:space="preserve"> </w:t>
            </w:r>
            <w:r w:rsidRPr="0090745A">
              <w:rPr>
                <w:rFonts w:ascii="Times New Roman" w:hAnsi="Times New Roman"/>
                <w:lang w:val="mk-MK"/>
              </w:rPr>
              <w:t>p</w:t>
            </w:r>
            <w:r w:rsidRPr="0090745A">
              <w:rPr>
                <w:rFonts w:ascii="Times New Roman" w:hAnsi="Times New Roman"/>
                <w:lang w:val="ru-RU"/>
              </w:rPr>
              <w:t>ë</w:t>
            </w:r>
            <w:r w:rsidRPr="0090745A">
              <w:rPr>
                <w:rFonts w:ascii="Times New Roman" w:hAnsi="Times New Roman"/>
                <w:lang w:val="mk-MK"/>
              </w:rPr>
              <w:t>r</w:t>
            </w:r>
            <w:r w:rsidRPr="0090745A">
              <w:rPr>
                <w:rFonts w:ascii="Times New Roman" w:hAnsi="Times New Roman"/>
                <w:lang w:val="ru-RU"/>
              </w:rPr>
              <w:t xml:space="preserve"> </w:t>
            </w:r>
            <w:r w:rsidRPr="0090745A">
              <w:rPr>
                <w:rFonts w:ascii="Times New Roman" w:hAnsi="Times New Roman"/>
                <w:lang w:val="mk-MK"/>
              </w:rPr>
              <w:t>vet</w:t>
            </w:r>
            <w:r w:rsidRPr="0090745A">
              <w:rPr>
                <w:rFonts w:ascii="Times New Roman" w:hAnsi="Times New Roman"/>
                <w:lang w:val="ru-RU"/>
              </w:rPr>
              <w:t>ë</w:t>
            </w:r>
            <w:r w:rsidRPr="0090745A">
              <w:rPr>
                <w:rFonts w:ascii="Times New Roman" w:hAnsi="Times New Roman"/>
                <w:lang w:val="mk-MK"/>
              </w:rPr>
              <w:t>qeverisje</w:t>
            </w:r>
            <w:r w:rsidRPr="0090745A">
              <w:rPr>
                <w:rFonts w:ascii="Times New Roman" w:hAnsi="Times New Roman"/>
                <w:lang w:val="ru-RU"/>
              </w:rPr>
              <w:t xml:space="preserve"> </w:t>
            </w:r>
            <w:r w:rsidRPr="0090745A">
              <w:rPr>
                <w:rFonts w:ascii="Times New Roman" w:hAnsi="Times New Roman"/>
                <w:lang w:val="mk-MK"/>
              </w:rPr>
              <w:t>lokale</w:t>
            </w:r>
            <w:r w:rsidRPr="0090745A">
              <w:rPr>
                <w:rFonts w:ascii="Times New Roman" w:hAnsi="Times New Roman"/>
                <w:lang w:val="ru-RU"/>
              </w:rPr>
              <w:t xml:space="preserve"> (“</w:t>
            </w:r>
            <w:r w:rsidRPr="0090745A">
              <w:rPr>
                <w:rFonts w:ascii="Times New Roman" w:hAnsi="Times New Roman"/>
                <w:lang w:val="mk-MK"/>
              </w:rPr>
              <w:t>Gazeta</w:t>
            </w:r>
            <w:r w:rsidRPr="0090745A">
              <w:rPr>
                <w:rFonts w:ascii="Times New Roman" w:hAnsi="Times New Roman"/>
                <w:lang w:val="ru-RU"/>
              </w:rPr>
              <w:t xml:space="preserve"> </w:t>
            </w:r>
            <w:r w:rsidRPr="0090745A">
              <w:rPr>
                <w:rFonts w:ascii="Times New Roman" w:hAnsi="Times New Roman"/>
                <w:lang w:val="mk-MK"/>
              </w:rPr>
              <w:t>Zyrtare</w:t>
            </w:r>
            <w:r w:rsidRPr="0090745A">
              <w:rPr>
                <w:rFonts w:ascii="Times New Roman" w:hAnsi="Times New Roman"/>
                <w:lang w:val="ru-RU"/>
              </w:rPr>
              <w:t xml:space="preserve"> </w:t>
            </w:r>
            <w:r w:rsidRPr="0090745A">
              <w:rPr>
                <w:rFonts w:ascii="Times New Roman" w:hAnsi="Times New Roman"/>
                <w:lang w:val="mk-MK"/>
              </w:rPr>
              <w:t>e</w:t>
            </w:r>
            <w:r w:rsidRPr="0090745A">
              <w:rPr>
                <w:rFonts w:ascii="Times New Roman" w:hAnsi="Times New Roman"/>
                <w:lang w:val="ru-RU"/>
              </w:rPr>
              <w:t xml:space="preserve"> </w:t>
            </w:r>
            <w:r w:rsidRPr="0090745A">
              <w:rPr>
                <w:rFonts w:ascii="Times New Roman" w:hAnsi="Times New Roman"/>
                <w:lang w:val="mk-MK"/>
              </w:rPr>
              <w:t>R</w:t>
            </w:r>
            <w:r w:rsidRPr="0090745A">
              <w:rPr>
                <w:rFonts w:ascii="Times New Roman" w:hAnsi="Times New Roman"/>
                <w:lang w:val="ru-RU"/>
              </w:rPr>
              <w:t>.</w:t>
            </w:r>
            <w:r w:rsidRPr="0090745A">
              <w:rPr>
                <w:rFonts w:ascii="Times New Roman" w:hAnsi="Times New Roman"/>
                <w:lang w:val="mk-MK"/>
              </w:rPr>
              <w:t>M</w:t>
            </w:r>
            <w:r w:rsidRPr="0090745A">
              <w:rPr>
                <w:rFonts w:ascii="Times New Roman" w:hAnsi="Times New Roman"/>
                <w:lang w:val="ru-RU"/>
              </w:rPr>
              <w:t xml:space="preserve">” </w:t>
            </w:r>
            <w:r w:rsidRPr="0090745A">
              <w:rPr>
                <w:rFonts w:ascii="Times New Roman" w:hAnsi="Times New Roman"/>
                <w:lang w:val="mk-MK"/>
              </w:rPr>
              <w:t>nr</w:t>
            </w:r>
            <w:r w:rsidRPr="0090745A">
              <w:rPr>
                <w:rFonts w:ascii="Times New Roman" w:hAnsi="Times New Roman"/>
                <w:lang w:val="ru-RU"/>
              </w:rPr>
              <w:t xml:space="preserve">.5/02), </w:t>
            </w:r>
            <w:r w:rsidRPr="0090745A">
              <w:rPr>
                <w:rFonts w:ascii="Times New Roman" w:hAnsi="Times New Roman"/>
                <w:lang w:val="mk-MK"/>
              </w:rPr>
              <w:t>Kryetari</w:t>
            </w:r>
            <w:r w:rsidRPr="0090745A">
              <w:rPr>
                <w:rFonts w:ascii="Times New Roman" w:hAnsi="Times New Roman"/>
                <w:lang w:val="ru-RU"/>
              </w:rPr>
              <w:t xml:space="preserve"> </w:t>
            </w:r>
            <w:r w:rsidRPr="0090745A">
              <w:rPr>
                <w:rFonts w:ascii="Times New Roman" w:hAnsi="Times New Roman"/>
                <w:lang w:val="mk-MK"/>
              </w:rPr>
              <w:t>i</w:t>
            </w:r>
            <w:r w:rsidRPr="0090745A">
              <w:rPr>
                <w:rFonts w:ascii="Times New Roman" w:hAnsi="Times New Roman"/>
                <w:lang w:val="ru-RU"/>
              </w:rPr>
              <w:t xml:space="preserve"> </w:t>
            </w:r>
            <w:r w:rsidRPr="0090745A">
              <w:rPr>
                <w:rFonts w:ascii="Times New Roman" w:hAnsi="Times New Roman"/>
                <w:lang w:val="mk-MK"/>
              </w:rPr>
              <w:t>Komun</w:t>
            </w:r>
            <w:r w:rsidRPr="0090745A">
              <w:rPr>
                <w:rFonts w:ascii="Times New Roman" w:hAnsi="Times New Roman"/>
                <w:lang w:val="ru-RU"/>
              </w:rPr>
              <w:t>ë</w:t>
            </w:r>
            <w:r w:rsidRPr="0090745A">
              <w:rPr>
                <w:rFonts w:ascii="Times New Roman" w:hAnsi="Times New Roman"/>
                <w:lang w:val="mk-MK"/>
              </w:rPr>
              <w:t>s</w:t>
            </w:r>
            <w:r w:rsidRPr="0090745A">
              <w:rPr>
                <w:rFonts w:ascii="Times New Roman" w:hAnsi="Times New Roman"/>
                <w:lang w:val="ru-RU"/>
              </w:rPr>
              <w:t xml:space="preserve"> </w:t>
            </w:r>
            <w:r w:rsidRPr="0090745A">
              <w:rPr>
                <w:rFonts w:ascii="Times New Roman" w:hAnsi="Times New Roman"/>
                <w:lang w:val="mk-MK"/>
              </w:rPr>
              <w:t>s</w:t>
            </w:r>
            <w:r w:rsidRPr="0090745A">
              <w:rPr>
                <w:rFonts w:ascii="Times New Roman" w:hAnsi="Times New Roman"/>
                <w:lang w:val="ru-RU"/>
              </w:rPr>
              <w:t xml:space="preserve">ë </w:t>
            </w:r>
            <w:r w:rsidRPr="0090745A">
              <w:rPr>
                <w:rFonts w:ascii="Times New Roman" w:hAnsi="Times New Roman"/>
                <w:lang w:val="mk-MK"/>
              </w:rPr>
              <w:t>Gostivarit</w:t>
            </w:r>
            <w:r w:rsidRPr="0090745A">
              <w:rPr>
                <w:rFonts w:ascii="Times New Roman" w:hAnsi="Times New Roman"/>
                <w:lang w:val="ru-RU"/>
              </w:rPr>
              <w:t xml:space="preserve">, </w:t>
            </w:r>
            <w:r w:rsidRPr="0090745A">
              <w:rPr>
                <w:rFonts w:ascii="Times New Roman" w:hAnsi="Times New Roman"/>
                <w:lang w:val="mk-MK"/>
              </w:rPr>
              <w:t>solli</w:t>
            </w:r>
            <w:r w:rsidRPr="0090745A">
              <w:rPr>
                <w:rFonts w:ascii="Times New Roman" w:hAnsi="Times New Roman"/>
                <w:lang w:val="ru-RU"/>
              </w:rPr>
              <w:t>:</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ru-RU"/>
              </w:rPr>
            </w:pPr>
          </w:p>
          <w:p w:rsidR="00A26359" w:rsidRPr="0090745A" w:rsidRDefault="00A26359" w:rsidP="00115C65">
            <w:pPr>
              <w:jc w:val="center"/>
              <w:rPr>
                <w:rFonts w:ascii="Times New Roman" w:hAnsi="Times New Roman"/>
                <w:b/>
                <w:lang w:val="ru-RU"/>
              </w:rPr>
            </w:pPr>
            <w:r w:rsidRPr="0090745A">
              <w:rPr>
                <w:rFonts w:ascii="Times New Roman" w:hAnsi="Times New Roman"/>
                <w:b/>
              </w:rPr>
              <w:t>A</w:t>
            </w:r>
            <w:r w:rsidRPr="0090745A">
              <w:rPr>
                <w:rFonts w:ascii="Times New Roman" w:hAnsi="Times New Roman"/>
                <w:b/>
                <w:lang w:val="ru-RU"/>
              </w:rPr>
              <w:t xml:space="preserve"> </w:t>
            </w:r>
            <w:r w:rsidRPr="0090745A">
              <w:rPr>
                <w:rFonts w:ascii="Times New Roman" w:hAnsi="Times New Roman"/>
                <w:b/>
              </w:rPr>
              <w:t>K</w:t>
            </w:r>
            <w:r w:rsidRPr="0090745A">
              <w:rPr>
                <w:rFonts w:ascii="Times New Roman" w:hAnsi="Times New Roman"/>
                <w:b/>
                <w:lang w:val="ru-RU"/>
              </w:rPr>
              <w:t xml:space="preserve"> </w:t>
            </w:r>
            <w:r w:rsidRPr="0090745A">
              <w:rPr>
                <w:rFonts w:ascii="Times New Roman" w:hAnsi="Times New Roman"/>
                <w:b/>
              </w:rPr>
              <w:t>T</w:t>
            </w:r>
            <w:r w:rsidRPr="0090745A">
              <w:rPr>
                <w:rFonts w:ascii="Times New Roman" w:hAnsi="Times New Roman"/>
                <w:b/>
                <w:lang w:val="ru-RU"/>
              </w:rPr>
              <w:t xml:space="preserve"> </w:t>
            </w:r>
            <w:r w:rsidRPr="0090745A">
              <w:rPr>
                <w:rFonts w:ascii="Times New Roman" w:hAnsi="Times New Roman"/>
                <w:b/>
              </w:rPr>
              <w:t>V</w:t>
            </w:r>
            <w:r w:rsidRPr="0090745A">
              <w:rPr>
                <w:rFonts w:ascii="Times New Roman" w:hAnsi="Times New Roman"/>
                <w:b/>
                <w:lang w:val="ru-RU"/>
              </w:rPr>
              <w:t xml:space="preserve"> </w:t>
            </w:r>
            <w:r w:rsidRPr="0090745A">
              <w:rPr>
                <w:rFonts w:ascii="Times New Roman" w:hAnsi="Times New Roman"/>
                <w:b/>
              </w:rPr>
              <w:t>E</w:t>
            </w:r>
            <w:r w:rsidRPr="0090745A">
              <w:rPr>
                <w:rFonts w:ascii="Times New Roman" w:hAnsi="Times New Roman"/>
                <w:b/>
                <w:lang w:val="ru-RU"/>
              </w:rPr>
              <w:t xml:space="preserve"> </w:t>
            </w:r>
            <w:r w:rsidRPr="0090745A">
              <w:rPr>
                <w:rFonts w:ascii="Times New Roman" w:hAnsi="Times New Roman"/>
                <w:b/>
              </w:rPr>
              <w:t>N</w:t>
            </w:r>
            <w:r w:rsidRPr="0090745A">
              <w:rPr>
                <w:rFonts w:ascii="Times New Roman" w:hAnsi="Times New Roman"/>
                <w:b/>
                <w:lang w:val="ru-RU"/>
              </w:rPr>
              <w:t xml:space="preserve"> </w:t>
            </w:r>
            <w:r w:rsidRPr="0090745A">
              <w:rPr>
                <w:rFonts w:ascii="Times New Roman" w:hAnsi="Times New Roman"/>
                <w:b/>
              </w:rPr>
              <w:t>D</w:t>
            </w:r>
            <w:r w:rsidRPr="0090745A">
              <w:rPr>
                <w:rFonts w:ascii="Times New Roman" w:hAnsi="Times New Roman"/>
                <w:b/>
                <w:lang w:val="ru-RU"/>
              </w:rPr>
              <w:t xml:space="preserve"> </w:t>
            </w:r>
            <w:r w:rsidRPr="0090745A">
              <w:rPr>
                <w:rFonts w:ascii="Times New Roman" w:hAnsi="Times New Roman"/>
                <w:b/>
              </w:rPr>
              <w:t>I</w:t>
            </w:r>
            <w:r w:rsidRPr="0090745A">
              <w:rPr>
                <w:rFonts w:ascii="Times New Roman" w:hAnsi="Times New Roman"/>
                <w:b/>
                <w:lang w:val="ru-RU"/>
              </w:rPr>
              <w:t xml:space="preserve"> </w:t>
            </w:r>
            <w:r w:rsidRPr="0090745A">
              <w:rPr>
                <w:rFonts w:ascii="Times New Roman" w:hAnsi="Times New Roman"/>
                <w:b/>
              </w:rPr>
              <w:t>M</w:t>
            </w:r>
          </w:p>
          <w:p w:rsidR="00A26359" w:rsidRPr="0090745A" w:rsidRDefault="00A26359" w:rsidP="00115C65">
            <w:pPr>
              <w:pStyle w:val="ListParagraph"/>
              <w:suppressAutoHyphens/>
              <w:ind w:left="0"/>
              <w:contextualSpacing w:val="0"/>
              <w:jc w:val="center"/>
              <w:rPr>
                <w:rFonts w:ascii="Times New Roman" w:hAnsi="Times New Roman"/>
                <w:lang w:val="mk-MK"/>
              </w:rPr>
            </w:pPr>
            <w:r w:rsidRPr="0090745A">
              <w:rPr>
                <w:rFonts w:ascii="Times New Roman" w:hAnsi="Times New Roman"/>
              </w:rPr>
              <w:t>p</w:t>
            </w:r>
            <w:r w:rsidRPr="0090745A">
              <w:rPr>
                <w:rFonts w:ascii="Times New Roman" w:hAnsi="Times New Roman"/>
                <w:lang w:val="ru-RU"/>
              </w:rPr>
              <w:t>ë</w:t>
            </w:r>
            <w:r w:rsidRPr="0090745A">
              <w:rPr>
                <w:rFonts w:ascii="Times New Roman" w:hAnsi="Times New Roman"/>
              </w:rPr>
              <w:t>r</w:t>
            </w:r>
            <w:r w:rsidRPr="0090745A">
              <w:rPr>
                <w:rFonts w:ascii="Times New Roman" w:hAnsi="Times New Roman"/>
                <w:lang w:val="ru-RU"/>
              </w:rPr>
              <w:t xml:space="preserve">   </w:t>
            </w:r>
            <w:r w:rsidRPr="0090745A">
              <w:rPr>
                <w:rFonts w:ascii="Times New Roman" w:hAnsi="Times New Roman"/>
              </w:rPr>
              <w:t>shpallje</w:t>
            </w:r>
            <w:r w:rsidRPr="0090745A">
              <w:rPr>
                <w:rFonts w:ascii="Times New Roman" w:hAnsi="Times New Roman"/>
                <w:lang w:val="ru-RU"/>
              </w:rPr>
              <w:t xml:space="preserve">   </w:t>
            </w:r>
            <w:r w:rsidRPr="0090745A">
              <w:rPr>
                <w:rFonts w:ascii="Times New Roman" w:hAnsi="Times New Roman"/>
              </w:rPr>
              <w:t>t</w:t>
            </w:r>
            <w:r w:rsidRPr="0090745A">
              <w:rPr>
                <w:rFonts w:ascii="Times New Roman" w:hAnsi="Times New Roman"/>
                <w:lang w:val="ru-RU"/>
              </w:rPr>
              <w:t xml:space="preserve">ë  </w:t>
            </w:r>
            <w:r w:rsidRPr="0090745A">
              <w:rPr>
                <w:rFonts w:ascii="Times New Roman" w:hAnsi="Times New Roman"/>
                <w:b/>
              </w:rPr>
              <w:t>VENDIM</w:t>
            </w:r>
            <w:r w:rsidR="00DF7E00">
              <w:rPr>
                <w:rFonts w:ascii="Times New Roman" w:hAnsi="Times New Roman"/>
                <w:b/>
              </w:rPr>
              <w:t xml:space="preserve">IT </w:t>
            </w:r>
            <w:r w:rsidRPr="0090745A">
              <w:rPr>
                <w:rFonts w:ascii="Times New Roman" w:hAnsi="Times New Roman"/>
              </w:rPr>
              <w:t>për sjelljen e dokumentacionit  planor     urbanistik Mersul Mustafi</w:t>
            </w:r>
          </w:p>
          <w:p w:rsidR="00A26359" w:rsidRPr="0090745A" w:rsidRDefault="00A26359" w:rsidP="00115C65">
            <w:pPr>
              <w:pStyle w:val="ListParagraph"/>
              <w:suppressAutoHyphens/>
              <w:ind w:left="0"/>
              <w:contextualSpacing w:val="0"/>
              <w:jc w:val="center"/>
              <w:rPr>
                <w:rFonts w:ascii="Times New Roman" w:hAnsi="Times New Roman"/>
              </w:rPr>
            </w:pPr>
          </w:p>
          <w:p w:rsidR="00A26359" w:rsidRPr="0090745A" w:rsidRDefault="00A26359" w:rsidP="00115C65">
            <w:pPr>
              <w:pStyle w:val="NoSpacing"/>
              <w:jc w:val="center"/>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NoSpacing"/>
              <w:jc w:val="both"/>
              <w:rPr>
                <w:rFonts w:ascii="Times New Roman" w:hAnsi="Times New Roman"/>
                <w:sz w:val="24"/>
                <w:szCs w:val="24"/>
                <w:lang w:val="sq-AL"/>
              </w:rPr>
            </w:pPr>
          </w:p>
          <w:p w:rsidR="00A26359" w:rsidRPr="0090745A" w:rsidRDefault="00A26359" w:rsidP="00115C65">
            <w:pPr>
              <w:pStyle w:val="ListParagraph"/>
              <w:suppressAutoHyphens/>
              <w:ind w:left="0"/>
              <w:contextualSpacing w:val="0"/>
              <w:jc w:val="both"/>
              <w:rPr>
                <w:rFonts w:ascii="Times New Roman" w:hAnsi="Times New Roman"/>
              </w:rPr>
            </w:pPr>
            <w:r w:rsidRPr="0090745A">
              <w:rPr>
                <w:rFonts w:ascii="Times New Roman" w:hAnsi="Times New Roman"/>
              </w:rPr>
              <w:t xml:space="preserve">Shpallet  </w:t>
            </w:r>
            <w:r w:rsidRPr="0090745A">
              <w:rPr>
                <w:rFonts w:ascii="Times New Roman" w:hAnsi="Times New Roman"/>
                <w:b/>
              </w:rPr>
              <w:t>VENDIM</w:t>
            </w:r>
            <w:r w:rsidR="00DF7E00">
              <w:rPr>
                <w:rFonts w:ascii="Times New Roman" w:hAnsi="Times New Roman"/>
                <w:b/>
              </w:rPr>
              <w:t>I</w:t>
            </w:r>
            <w:r w:rsidRPr="0090745A">
              <w:rPr>
                <w:rFonts w:ascii="Times New Roman" w:hAnsi="Times New Roman"/>
              </w:rPr>
              <w:t xml:space="preserve"> për sjelljen e dokumentacionit</w:t>
            </w:r>
            <w:r w:rsidR="00DF7E00">
              <w:rPr>
                <w:rFonts w:ascii="Times New Roman" w:hAnsi="Times New Roman"/>
              </w:rPr>
              <w:t xml:space="preserve"> </w:t>
            </w:r>
            <w:r w:rsidRPr="0090745A">
              <w:rPr>
                <w:rFonts w:ascii="Times New Roman" w:hAnsi="Times New Roman"/>
              </w:rPr>
              <w:t>p</w:t>
            </w:r>
            <w:r w:rsidR="00DF7E00">
              <w:rPr>
                <w:rFonts w:ascii="Times New Roman" w:hAnsi="Times New Roman"/>
              </w:rPr>
              <w:t xml:space="preserve">lanor </w:t>
            </w:r>
            <w:r w:rsidRPr="0090745A">
              <w:rPr>
                <w:rFonts w:ascii="Times New Roman" w:hAnsi="Times New Roman"/>
              </w:rPr>
              <w:t xml:space="preserve"> urbanistik Mersul Mustafi</w:t>
            </w:r>
            <w:r w:rsidRPr="0090745A">
              <w:rPr>
                <w:rFonts w:ascii="Times New Roman" w:hAnsi="Times New Roman"/>
                <w:lang w:val="mk-MK"/>
              </w:rPr>
              <w:t xml:space="preserve"> </w:t>
            </w:r>
            <w:r w:rsidRPr="0090745A">
              <w:rPr>
                <w:rFonts w:ascii="Times New Roman" w:hAnsi="Times New Roman"/>
              </w:rPr>
              <w:t xml:space="preserve"> </w:t>
            </w:r>
            <w:r w:rsidRPr="0090745A">
              <w:rPr>
                <w:rFonts w:ascii="Times New Roman" w:hAnsi="Times New Roman"/>
                <w:lang w:val="mk-MK"/>
              </w:rPr>
              <w:t xml:space="preserve"> </w:t>
            </w:r>
            <w:r w:rsidRPr="0090745A">
              <w:rPr>
                <w:rFonts w:ascii="Times New Roman" w:hAnsi="Times New Roman"/>
              </w:rPr>
              <w:t>nr.</w:t>
            </w:r>
            <w:r w:rsidRPr="0090745A">
              <w:rPr>
                <w:rFonts w:ascii="Times New Roman" w:hAnsi="Times New Roman"/>
                <w:lang w:val="ru-RU"/>
              </w:rPr>
              <w:t>0</w:t>
            </w:r>
            <w:r w:rsidRPr="0090745A">
              <w:rPr>
                <w:rFonts w:ascii="Times New Roman" w:hAnsi="Times New Roman"/>
              </w:rPr>
              <w:t>8-79</w:t>
            </w:r>
            <w:r>
              <w:rPr>
                <w:rFonts w:ascii="Times New Roman" w:hAnsi="Times New Roman"/>
              </w:rPr>
              <w:t>1</w:t>
            </w:r>
            <w:r w:rsidRPr="0090745A">
              <w:rPr>
                <w:rFonts w:ascii="Times New Roman" w:hAnsi="Times New Roman"/>
              </w:rPr>
              <w:t>/1</w:t>
            </w:r>
            <w:r w:rsidRPr="0090745A">
              <w:rPr>
                <w:rFonts w:ascii="Times New Roman" w:hAnsi="Times New Roman"/>
                <w:lang w:val="mk-MK"/>
              </w:rPr>
              <w:t>,</w:t>
            </w:r>
            <w:r w:rsidRPr="0090745A">
              <w:rPr>
                <w:rFonts w:ascii="Times New Roman" w:hAnsi="Times New Roman"/>
              </w:rPr>
              <w:t xml:space="preserve"> që  Këshilli   i    Komunës së Gostivarit e solli në seancën e mbajtur më datë </w:t>
            </w:r>
            <w:r w:rsidRPr="00BB7F88">
              <w:rPr>
                <w:rFonts w:ascii="Times New Roman" w:hAnsi="Times New Roman"/>
              </w:rPr>
              <w:t>20.05.</w:t>
            </w:r>
            <w:r w:rsidRPr="0090745A">
              <w:rPr>
                <w:rFonts w:ascii="Times New Roman" w:hAnsi="Times New Roman"/>
                <w:lang w:val="mk-MK"/>
              </w:rPr>
              <w:t>2020</w:t>
            </w:r>
            <w:r w:rsidRPr="0090745A">
              <w:rPr>
                <w:rFonts w:ascii="Times New Roman" w:hAnsi="Times New Roman"/>
              </w:rPr>
              <w:t>.</w:t>
            </w:r>
          </w:p>
          <w:p w:rsidR="00A26359" w:rsidRPr="0090745A" w:rsidRDefault="00A26359" w:rsidP="00115C65">
            <w:pPr>
              <w:jc w:val="both"/>
              <w:rPr>
                <w:rFonts w:ascii="Times New Roman" w:hAnsi="Times New Roman"/>
              </w:rPr>
            </w:pPr>
          </w:p>
          <w:p w:rsidR="00A26359" w:rsidRPr="0090745A" w:rsidRDefault="00A26359" w:rsidP="00115C65">
            <w:pPr>
              <w:jc w:val="both"/>
              <w:rPr>
                <w:rFonts w:ascii="Times New Roman" w:hAnsi="Times New Roman"/>
                <w:b/>
              </w:rPr>
            </w:pPr>
          </w:p>
          <w:p w:rsidR="00A26359" w:rsidRPr="0090745A" w:rsidRDefault="00A26359" w:rsidP="00115C65">
            <w:pPr>
              <w:rPr>
                <w:rFonts w:ascii="Times New Roman" w:hAnsi="Times New Roman"/>
              </w:rPr>
            </w:pPr>
            <w:r w:rsidRPr="0090745A">
              <w:rPr>
                <w:rFonts w:ascii="Times New Roman" w:hAnsi="Times New Roman"/>
                <w:lang w:val="ru-RU"/>
              </w:rPr>
              <w:t xml:space="preserve">                   </w:t>
            </w:r>
          </w:p>
        </w:tc>
        <w:tc>
          <w:tcPr>
            <w:tcW w:w="4679" w:type="dxa"/>
            <w:shd w:val="clear" w:color="auto" w:fill="auto"/>
          </w:tcPr>
          <w:p w:rsidR="00A26359" w:rsidRPr="0090745A" w:rsidRDefault="00A26359" w:rsidP="00115C65">
            <w:pPr>
              <w:jc w:val="both"/>
              <w:rPr>
                <w:rFonts w:ascii="Times New Roman" w:hAnsi="Times New Roman"/>
                <w:lang w:val="mk-MK"/>
              </w:rPr>
            </w:pPr>
            <w:r w:rsidRPr="0090745A">
              <w:rPr>
                <w:rFonts w:ascii="Times New Roman" w:hAnsi="Times New Roman"/>
                <w:lang w:val="ru-RU"/>
              </w:rPr>
              <w:t xml:space="preserve">   </w:t>
            </w: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rPr>
            </w:pPr>
            <w:r w:rsidRPr="0090745A">
              <w:rPr>
                <w:rFonts w:ascii="Times New Roman" w:hAnsi="Times New Roman"/>
              </w:rPr>
              <w:t xml:space="preserve"> </w:t>
            </w: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mk-MK"/>
              </w:rPr>
            </w:pPr>
          </w:p>
          <w:p w:rsidR="00A26359" w:rsidRPr="0090745A" w:rsidRDefault="00A26359" w:rsidP="00115C65">
            <w:pPr>
              <w:jc w:val="both"/>
              <w:rPr>
                <w:rFonts w:ascii="Times New Roman" w:hAnsi="Times New Roman"/>
                <w:lang w:val="ru-RU"/>
              </w:rPr>
            </w:pPr>
            <w:r w:rsidRPr="0090745A">
              <w:rPr>
                <w:rFonts w:ascii="Times New Roman" w:hAnsi="Times New Roman"/>
                <w:lang w:val="mk-MK"/>
              </w:rPr>
              <w:t xml:space="preserve">     Врз основа на член 50 став 1 точка</w:t>
            </w:r>
            <w:r w:rsidRPr="0090745A">
              <w:rPr>
                <w:rFonts w:ascii="Times New Roman" w:hAnsi="Times New Roman"/>
                <w:lang w:val="ru-RU"/>
              </w:rPr>
              <w:t xml:space="preserve"> </w:t>
            </w:r>
            <w:r w:rsidRPr="0090745A">
              <w:rPr>
                <w:rFonts w:ascii="Times New Roman" w:hAnsi="Times New Roman"/>
                <w:lang w:val="mk-MK"/>
              </w:rPr>
              <w:t xml:space="preserve">3 од Законот за локална самоуправа </w:t>
            </w:r>
            <w:r w:rsidRPr="0090745A">
              <w:rPr>
                <w:rFonts w:ascii="Times New Roman" w:hAnsi="Times New Roman"/>
                <w:lang w:val="ru-RU"/>
              </w:rPr>
              <w:t>(“</w:t>
            </w:r>
            <w:r w:rsidRPr="0090745A">
              <w:rPr>
                <w:rFonts w:ascii="Times New Roman" w:hAnsi="Times New Roman"/>
                <w:lang w:val="mk-MK"/>
              </w:rPr>
              <w:t>Службен Весник на Р</w:t>
            </w:r>
            <w:r w:rsidRPr="0090745A">
              <w:rPr>
                <w:rFonts w:ascii="Times New Roman" w:hAnsi="Times New Roman"/>
                <w:lang w:val="ru-RU"/>
              </w:rPr>
              <w:t>.</w:t>
            </w:r>
            <w:r w:rsidRPr="0090745A">
              <w:rPr>
                <w:rFonts w:ascii="Times New Roman" w:hAnsi="Times New Roman"/>
                <w:lang w:val="mk-MK"/>
              </w:rPr>
              <w:t>М</w:t>
            </w:r>
            <w:r w:rsidRPr="0090745A">
              <w:rPr>
                <w:rFonts w:ascii="Times New Roman" w:hAnsi="Times New Roman"/>
                <w:lang w:val="ru-RU"/>
              </w:rPr>
              <w:t xml:space="preserve">” </w:t>
            </w:r>
            <w:r w:rsidRPr="0090745A">
              <w:rPr>
                <w:rFonts w:ascii="Times New Roman" w:hAnsi="Times New Roman"/>
                <w:lang w:val="mk-MK"/>
              </w:rPr>
              <w:t>бр</w:t>
            </w:r>
            <w:r w:rsidRPr="0090745A">
              <w:rPr>
                <w:rFonts w:ascii="Times New Roman" w:hAnsi="Times New Roman"/>
                <w:lang w:val="ru-RU"/>
              </w:rPr>
              <w:t>.5/02), Градоначалникот на Општина Гостивар, донесе:</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rPr>
            </w:pP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ru-RU"/>
              </w:rPr>
            </w:pPr>
          </w:p>
          <w:p w:rsidR="00A26359" w:rsidRPr="0090745A" w:rsidRDefault="00A26359" w:rsidP="00115C65">
            <w:pPr>
              <w:jc w:val="center"/>
              <w:rPr>
                <w:rFonts w:ascii="Times New Roman" w:hAnsi="Times New Roman"/>
                <w:b/>
                <w:lang w:val="ru-RU"/>
              </w:rPr>
            </w:pPr>
            <w:r w:rsidRPr="0090745A">
              <w:rPr>
                <w:rFonts w:ascii="Times New Roman" w:hAnsi="Times New Roman"/>
                <w:b/>
                <w:lang w:val="ru-RU"/>
              </w:rPr>
              <w:t>Р Е Ш Е Н И Е</w:t>
            </w:r>
          </w:p>
          <w:p w:rsidR="00A26359" w:rsidRPr="0090745A" w:rsidRDefault="00A26359" w:rsidP="00115C65">
            <w:pPr>
              <w:pStyle w:val="ListParagraph"/>
              <w:ind w:left="0"/>
              <w:jc w:val="center"/>
              <w:rPr>
                <w:rFonts w:ascii="Times New Roman" w:hAnsi="Times New Roman"/>
              </w:rPr>
            </w:pPr>
            <w:r w:rsidRPr="0090745A">
              <w:rPr>
                <w:rFonts w:ascii="Times New Roman" w:hAnsi="Times New Roman"/>
                <w:lang w:val="mk-MK"/>
              </w:rPr>
              <w:t>за прогласување  на</w:t>
            </w:r>
            <w:r w:rsidRPr="0090745A">
              <w:rPr>
                <w:rFonts w:ascii="Times New Roman" w:hAnsi="Times New Roman"/>
                <w:b/>
                <w:lang w:val="mk-MK"/>
              </w:rPr>
              <w:t xml:space="preserve"> ОДЛУКА</w:t>
            </w:r>
            <w:r w:rsidRPr="0090745A">
              <w:rPr>
                <w:rFonts w:ascii="Times New Roman" w:hAnsi="Times New Roman"/>
                <w:b/>
              </w:rPr>
              <w:t xml:space="preserve"> </w:t>
            </w:r>
            <w:r w:rsidRPr="0090745A">
              <w:rPr>
                <w:rFonts w:ascii="Times New Roman" w:hAnsi="Times New Roman"/>
                <w:lang w:val="mk-MK"/>
              </w:rPr>
              <w:t>за донесување на урбанистичко планската документација Мерсул Мустафи</w:t>
            </w:r>
          </w:p>
          <w:p w:rsidR="00A26359" w:rsidRPr="0090745A" w:rsidRDefault="00A26359" w:rsidP="00115C65">
            <w:pPr>
              <w:pStyle w:val="ListParagraph"/>
              <w:ind w:left="0"/>
              <w:rPr>
                <w:rFonts w:ascii="Times New Roman" w:hAnsi="Times New Roman"/>
              </w:rPr>
            </w:pPr>
          </w:p>
          <w:p w:rsidR="00A26359" w:rsidRDefault="00A26359" w:rsidP="00115C65">
            <w:pPr>
              <w:pStyle w:val="ListParagraph"/>
              <w:ind w:left="0"/>
              <w:rPr>
                <w:rFonts w:ascii="Times New Roman" w:hAnsi="Times New Roman"/>
              </w:rPr>
            </w:pPr>
          </w:p>
          <w:p w:rsidR="00A26359" w:rsidRPr="0090745A" w:rsidRDefault="00A26359" w:rsidP="00115C65">
            <w:pPr>
              <w:pStyle w:val="ListParagraph"/>
              <w:ind w:left="0"/>
              <w:rPr>
                <w:rFonts w:ascii="Times New Roman" w:hAnsi="Times New Roman"/>
              </w:rPr>
            </w:pPr>
          </w:p>
          <w:p w:rsidR="00A26359" w:rsidRDefault="00A26359" w:rsidP="00115C65">
            <w:pPr>
              <w:pStyle w:val="ListParagraph"/>
              <w:ind w:left="0"/>
              <w:rPr>
                <w:rFonts w:ascii="Times New Roman" w:hAnsi="Times New Roman"/>
              </w:rPr>
            </w:pPr>
          </w:p>
          <w:p w:rsidR="00BD428B" w:rsidRPr="0090745A" w:rsidRDefault="00BD428B" w:rsidP="00115C65">
            <w:pPr>
              <w:pStyle w:val="ListParagraph"/>
              <w:ind w:left="0"/>
              <w:rPr>
                <w:rFonts w:ascii="Times New Roman" w:hAnsi="Times New Roman"/>
              </w:rPr>
            </w:pPr>
          </w:p>
          <w:p w:rsidR="00A26359" w:rsidRPr="0090745A" w:rsidRDefault="00A26359" w:rsidP="00115C65">
            <w:pPr>
              <w:pStyle w:val="ListParagraph"/>
              <w:suppressAutoHyphens/>
              <w:ind w:left="0"/>
              <w:contextualSpacing w:val="0"/>
              <w:jc w:val="both"/>
              <w:rPr>
                <w:rFonts w:ascii="Times New Roman" w:hAnsi="Times New Roman"/>
              </w:rPr>
            </w:pPr>
            <w:r w:rsidRPr="0090745A">
              <w:rPr>
                <w:rFonts w:ascii="Times New Roman" w:hAnsi="Times New Roman"/>
                <w:lang w:val="ru-RU"/>
              </w:rPr>
              <w:t>Се п</w:t>
            </w:r>
            <w:r w:rsidRPr="0090745A">
              <w:rPr>
                <w:rFonts w:ascii="Times New Roman" w:hAnsi="Times New Roman"/>
                <w:lang w:val="mk-MK"/>
              </w:rPr>
              <w:t>р</w:t>
            </w:r>
            <w:r w:rsidRPr="0090745A">
              <w:rPr>
                <w:rFonts w:ascii="Times New Roman" w:hAnsi="Times New Roman"/>
                <w:lang w:val="ru-RU"/>
              </w:rPr>
              <w:t>огласува</w:t>
            </w:r>
            <w:r w:rsidRPr="0090745A">
              <w:rPr>
                <w:rFonts w:ascii="Times New Roman" w:hAnsi="Times New Roman"/>
                <w:b/>
                <w:lang w:val="mk-MK"/>
              </w:rPr>
              <w:t xml:space="preserve">  ОДЛУКА</w:t>
            </w:r>
            <w:r w:rsidRPr="0090745A">
              <w:rPr>
                <w:rFonts w:ascii="Times New Roman" w:hAnsi="Times New Roman"/>
                <w:b/>
              </w:rPr>
              <w:t xml:space="preserve"> </w:t>
            </w:r>
            <w:r w:rsidRPr="0090745A">
              <w:rPr>
                <w:rFonts w:ascii="Times New Roman" w:hAnsi="Times New Roman"/>
                <w:lang w:val="mk-MK"/>
              </w:rPr>
              <w:t>за донесување на урбанистичко планската документација Мерсул Мустафи бр.</w:t>
            </w:r>
            <w:r w:rsidRPr="0090745A">
              <w:rPr>
                <w:rFonts w:ascii="Times New Roman" w:hAnsi="Times New Roman"/>
                <w:lang w:val="ru-RU"/>
              </w:rPr>
              <w:t xml:space="preserve"> 0</w:t>
            </w:r>
            <w:r w:rsidRPr="0090745A">
              <w:rPr>
                <w:rFonts w:ascii="Times New Roman" w:hAnsi="Times New Roman"/>
              </w:rPr>
              <w:t>8-79</w:t>
            </w:r>
            <w:r>
              <w:rPr>
                <w:rFonts w:ascii="Times New Roman" w:hAnsi="Times New Roman"/>
              </w:rPr>
              <w:t>1</w:t>
            </w:r>
            <w:r w:rsidRPr="0090745A">
              <w:rPr>
                <w:rFonts w:ascii="Times New Roman" w:hAnsi="Times New Roman"/>
              </w:rPr>
              <w:t>/1</w:t>
            </w:r>
            <w:r w:rsidRPr="0090745A">
              <w:rPr>
                <w:rFonts w:ascii="Times New Roman" w:hAnsi="Times New Roman"/>
                <w:lang w:val="mk-MK"/>
              </w:rPr>
              <w:t xml:space="preserve">, </w:t>
            </w:r>
            <w:r w:rsidRPr="0090745A">
              <w:rPr>
                <w:rFonts w:ascii="Times New Roman" w:hAnsi="Times New Roman"/>
                <w:lang w:val="ru-RU"/>
              </w:rPr>
              <w:t xml:space="preserve"> што Советот на Општина Гос</w:t>
            </w:r>
            <w:r w:rsidRPr="0090745A">
              <w:rPr>
                <w:rFonts w:ascii="Times New Roman" w:hAnsi="Times New Roman"/>
                <w:lang w:val="mk-MK"/>
              </w:rPr>
              <w:t>т</w:t>
            </w:r>
            <w:r w:rsidRPr="0090745A">
              <w:rPr>
                <w:rFonts w:ascii="Times New Roman" w:hAnsi="Times New Roman"/>
                <w:lang w:val="ru-RU"/>
              </w:rPr>
              <w:t xml:space="preserve">ивар </w:t>
            </w:r>
            <w:r w:rsidRPr="0090745A">
              <w:rPr>
                <w:rFonts w:ascii="Times New Roman" w:hAnsi="Times New Roman"/>
              </w:rPr>
              <w:t>ja</w:t>
            </w:r>
            <w:r w:rsidRPr="0090745A">
              <w:rPr>
                <w:rFonts w:ascii="Times New Roman" w:hAnsi="Times New Roman"/>
                <w:lang w:val="ru-RU"/>
              </w:rPr>
              <w:t xml:space="preserve"> донесе на седницата одржана на </w:t>
            </w:r>
            <w:r w:rsidRPr="00BB7F88">
              <w:rPr>
                <w:rFonts w:ascii="Times New Roman" w:hAnsi="Times New Roman"/>
              </w:rPr>
              <w:t>20.05.</w:t>
            </w:r>
            <w:r w:rsidRPr="0090745A">
              <w:rPr>
                <w:rFonts w:ascii="Times New Roman" w:hAnsi="Times New Roman"/>
                <w:lang w:val="mk-MK"/>
              </w:rPr>
              <w:t>2020</w:t>
            </w:r>
            <w:r w:rsidRPr="0090745A">
              <w:rPr>
                <w:rFonts w:ascii="Times New Roman" w:hAnsi="Times New Roman"/>
              </w:rPr>
              <w:t>.</w:t>
            </w:r>
          </w:p>
          <w:p w:rsidR="00A26359" w:rsidRPr="0090745A" w:rsidRDefault="00A26359" w:rsidP="00115C65">
            <w:pPr>
              <w:jc w:val="both"/>
              <w:rPr>
                <w:rFonts w:ascii="Times New Roman" w:hAnsi="Times New Roman"/>
                <w:lang w:val="ru-RU"/>
              </w:rPr>
            </w:pPr>
          </w:p>
          <w:p w:rsidR="00A26359" w:rsidRPr="0090745A" w:rsidRDefault="00A26359" w:rsidP="00115C65">
            <w:pPr>
              <w:jc w:val="both"/>
              <w:rPr>
                <w:rFonts w:ascii="Times New Roman" w:hAnsi="Times New Roman"/>
                <w:lang w:val="ru-RU"/>
              </w:rPr>
            </w:pPr>
            <w:r w:rsidRPr="0090745A">
              <w:rPr>
                <w:rFonts w:ascii="Times New Roman" w:hAnsi="Times New Roman"/>
                <w:lang w:val="ru-RU"/>
              </w:rPr>
              <w:t xml:space="preserve">    </w:t>
            </w:r>
          </w:p>
          <w:p w:rsidR="00A26359" w:rsidRPr="006D6361" w:rsidRDefault="00A26359" w:rsidP="00115C65">
            <w:pPr>
              <w:rPr>
                <w:rFonts w:ascii="Times New Roman" w:hAnsi="Times New Roman"/>
              </w:rPr>
            </w:pPr>
          </w:p>
          <w:p w:rsidR="00BD428B" w:rsidRPr="006D6361" w:rsidRDefault="00BD428B" w:rsidP="00115C65">
            <w:pPr>
              <w:rPr>
                <w:rFonts w:ascii="Times New Roman" w:hAnsi="Times New Roman"/>
              </w:rPr>
            </w:pPr>
          </w:p>
          <w:p w:rsidR="00BD428B" w:rsidRPr="006D6361" w:rsidRDefault="00BD428B" w:rsidP="00115C65">
            <w:pPr>
              <w:rPr>
                <w:rFonts w:ascii="Times New Roman" w:hAnsi="Times New Roman"/>
              </w:rPr>
            </w:pPr>
          </w:p>
        </w:tc>
      </w:tr>
    </w:tbl>
    <w:p w:rsidR="00A26359" w:rsidRPr="00A26359" w:rsidRDefault="00A26359" w:rsidP="00A26359">
      <w:pPr>
        <w:rPr>
          <w:rFonts w:ascii="Times New Roman" w:hAnsi="Times New Roman"/>
          <w:b/>
        </w:rPr>
      </w:pPr>
    </w:p>
    <w:p w:rsidR="00100AED" w:rsidRDefault="00100AED" w:rsidP="00100AED">
      <w:pPr>
        <w:jc w:val="center"/>
        <w:rPr>
          <w:rFonts w:ascii="Times New Roman" w:hAnsi="Times New Roman"/>
          <w:b/>
        </w:rPr>
      </w:pPr>
      <w:r w:rsidRPr="00AD62EC">
        <w:rPr>
          <w:rFonts w:ascii="Times New Roman" w:hAnsi="Times New Roman"/>
          <w:b/>
          <w:lang w:val="mk-MK"/>
        </w:rPr>
        <w:t>Kryetari</w:t>
      </w:r>
      <w:r w:rsidRPr="00AD62EC">
        <w:rPr>
          <w:rFonts w:ascii="Times New Roman" w:hAnsi="Times New Roman"/>
          <w:b/>
          <w:lang w:val="ru-RU"/>
        </w:rPr>
        <w:t xml:space="preserve"> </w:t>
      </w:r>
      <w:r w:rsidRPr="00AD62EC">
        <w:rPr>
          <w:rFonts w:ascii="Times New Roman" w:hAnsi="Times New Roman"/>
          <w:b/>
          <w:lang w:val="mk-MK"/>
        </w:rPr>
        <w:t>i</w:t>
      </w:r>
      <w:r w:rsidRPr="00AD62EC">
        <w:rPr>
          <w:rFonts w:ascii="Times New Roman" w:hAnsi="Times New Roman"/>
          <w:b/>
          <w:lang w:val="ru-RU"/>
        </w:rPr>
        <w:t xml:space="preserve"> </w:t>
      </w:r>
      <w:r w:rsidRPr="00AD62EC">
        <w:rPr>
          <w:rFonts w:ascii="Times New Roman" w:hAnsi="Times New Roman"/>
          <w:b/>
          <w:lang w:val="mk-MK"/>
        </w:rPr>
        <w:t>Komun</w:t>
      </w:r>
      <w:r w:rsidRPr="00AD62EC">
        <w:rPr>
          <w:rFonts w:ascii="Times New Roman" w:hAnsi="Times New Roman"/>
          <w:b/>
          <w:lang w:val="ru-RU"/>
        </w:rPr>
        <w:t>ë</w:t>
      </w:r>
      <w:r w:rsidRPr="00AD62EC">
        <w:rPr>
          <w:rFonts w:ascii="Times New Roman" w:hAnsi="Times New Roman"/>
          <w:b/>
          <w:lang w:val="mk-MK"/>
        </w:rPr>
        <w:t>s</w:t>
      </w:r>
      <w:r w:rsidRPr="00AD62EC">
        <w:rPr>
          <w:rFonts w:ascii="Times New Roman" w:hAnsi="Times New Roman"/>
          <w:b/>
          <w:lang w:val="ru-RU"/>
        </w:rPr>
        <w:br/>
      </w:r>
      <w:r w:rsidRPr="00AD62EC">
        <w:rPr>
          <w:rFonts w:ascii="Times New Roman" w:hAnsi="Times New Roman"/>
          <w:b/>
          <w:lang w:val="mk-MK"/>
        </w:rPr>
        <w:t>Градоначалник</w:t>
      </w:r>
      <w:r w:rsidRPr="00AD62EC">
        <w:rPr>
          <w:rFonts w:ascii="Times New Roman" w:hAnsi="Times New Roman"/>
          <w:lang w:val="ru-RU"/>
        </w:rPr>
        <w:br/>
      </w:r>
      <w:r w:rsidRPr="00AD62EC">
        <w:rPr>
          <w:rFonts w:ascii="Times New Roman" w:hAnsi="Times New Roman"/>
          <w:b/>
        </w:rPr>
        <w:t xml:space="preserve">Arben Taravari </w:t>
      </w:r>
      <w:r w:rsidRPr="005C5FAE">
        <w:rPr>
          <w:rFonts w:ascii="Times New Roman" w:hAnsi="Times New Roman"/>
          <w:b/>
        </w:rPr>
        <w:t>d.v.</w:t>
      </w:r>
    </w:p>
    <w:p w:rsidR="00100AED" w:rsidRDefault="00100AED" w:rsidP="00100AED">
      <w:pPr>
        <w:jc w:val="center"/>
        <w:rPr>
          <w:rFonts w:ascii="Times New Roman" w:hAnsi="Times New Roman"/>
        </w:rPr>
      </w:pPr>
    </w:p>
    <w:p w:rsidR="00BD428B" w:rsidRDefault="00BD428B" w:rsidP="00100AED">
      <w:pPr>
        <w:jc w:val="center"/>
        <w:rPr>
          <w:rFonts w:ascii="Times New Roman" w:hAnsi="Times New Roman"/>
        </w:rPr>
      </w:pPr>
    </w:p>
    <w:p w:rsidR="00BD428B" w:rsidRDefault="00BD428B" w:rsidP="00100AED">
      <w:pPr>
        <w:jc w:val="center"/>
        <w:rPr>
          <w:rFonts w:ascii="Times New Roman" w:hAnsi="Times New Roman"/>
        </w:rPr>
      </w:pPr>
    </w:p>
    <w:tbl>
      <w:tblPr>
        <w:tblW w:w="9570" w:type="dxa"/>
        <w:tblInd w:w="-162" w:type="dxa"/>
        <w:tblLayout w:type="fixed"/>
        <w:tblLook w:val="01E0"/>
      </w:tblPr>
      <w:tblGrid>
        <w:gridCol w:w="4680"/>
        <w:gridCol w:w="4890"/>
      </w:tblGrid>
      <w:tr w:rsidR="00000745" w:rsidRPr="00FE3C69" w:rsidTr="00000745">
        <w:trPr>
          <w:trHeight w:val="66"/>
        </w:trPr>
        <w:tc>
          <w:tcPr>
            <w:tcW w:w="4680" w:type="dxa"/>
          </w:tcPr>
          <w:p w:rsidR="00000745" w:rsidRPr="00840133" w:rsidRDefault="00000745" w:rsidP="00115C65">
            <w:pPr>
              <w:rPr>
                <w:rFonts w:ascii="Times New Roman" w:hAnsi="Times New Roman" w:cs="Tahoma"/>
                <w:sz w:val="22"/>
                <w:szCs w:val="22"/>
                <w:lang w:val="mk-MK"/>
              </w:rPr>
            </w:pPr>
            <w:r w:rsidRPr="00840133">
              <w:rPr>
                <w:rFonts w:ascii="Times New Roman" w:hAnsi="Times New Roman" w:cs="Tahoma"/>
                <w:sz w:val="22"/>
                <w:szCs w:val="22"/>
              </w:rPr>
              <w:lastRenderedPageBreak/>
              <w:t>Këshilli i Komunës së Gostivarit</w:t>
            </w:r>
            <w:r w:rsidRPr="00840133">
              <w:rPr>
                <w:rFonts w:ascii="Times New Roman" w:hAnsi="Times New Roman" w:cs="Tahoma"/>
                <w:sz w:val="22"/>
                <w:szCs w:val="22"/>
                <w:lang w:val="mk-MK"/>
              </w:rPr>
              <w:t xml:space="preserve"> </w:t>
            </w:r>
          </w:p>
          <w:p w:rsidR="00000745" w:rsidRPr="00840133" w:rsidRDefault="00000745" w:rsidP="00115C65">
            <w:pPr>
              <w:rPr>
                <w:rFonts w:ascii="Times New Roman" w:hAnsi="Times New Roman" w:cs="Tahoma"/>
                <w:sz w:val="22"/>
                <w:szCs w:val="22"/>
              </w:rPr>
            </w:pPr>
            <w:r w:rsidRPr="00840133">
              <w:rPr>
                <w:rFonts w:ascii="Times New Roman" w:hAnsi="Times New Roman" w:cs="Tahoma"/>
                <w:sz w:val="22"/>
                <w:szCs w:val="22"/>
                <w:lang w:val="mk-MK"/>
              </w:rPr>
              <w:t>Совет на Општина Гостивар</w:t>
            </w:r>
          </w:p>
          <w:p w:rsidR="00000745" w:rsidRPr="00840133" w:rsidRDefault="00000745" w:rsidP="00115C65">
            <w:pPr>
              <w:rPr>
                <w:rFonts w:ascii="Times New Roman" w:hAnsi="Times New Roman" w:cs="Tahoma"/>
                <w:sz w:val="22"/>
                <w:szCs w:val="22"/>
              </w:rPr>
            </w:pPr>
            <w:r w:rsidRPr="00840133">
              <w:rPr>
                <w:rFonts w:ascii="Times New Roman" w:hAnsi="Times New Roman" w:cs="Tahoma"/>
                <w:sz w:val="22"/>
                <w:szCs w:val="22"/>
              </w:rPr>
              <w:t>Nr</w:t>
            </w:r>
            <w:r w:rsidRPr="00840133">
              <w:rPr>
                <w:rFonts w:ascii="Times New Roman" w:hAnsi="Times New Roman" w:cs="Tahoma"/>
                <w:sz w:val="22"/>
                <w:szCs w:val="22"/>
                <w:lang w:val="mk-MK"/>
              </w:rPr>
              <w:t xml:space="preserve"> Бр. </w:t>
            </w:r>
            <w:r w:rsidRPr="00A6729D">
              <w:rPr>
                <w:rFonts w:ascii="Times New Roman" w:hAnsi="Times New Roman" w:cs="Tahoma"/>
                <w:sz w:val="22"/>
                <w:szCs w:val="22"/>
              </w:rPr>
              <w:t>08-791/1</w:t>
            </w:r>
            <w:r w:rsidRPr="00840133">
              <w:rPr>
                <w:rFonts w:ascii="Times New Roman" w:hAnsi="Times New Roman" w:cs="Tahoma"/>
                <w:sz w:val="22"/>
                <w:szCs w:val="22"/>
                <w:lang w:val="mk-MK"/>
              </w:rPr>
              <w:t xml:space="preserve">  </w:t>
            </w:r>
          </w:p>
          <w:p w:rsidR="00000745" w:rsidRPr="00A31652" w:rsidRDefault="00000745" w:rsidP="00115C65">
            <w:pPr>
              <w:rPr>
                <w:rFonts w:ascii="Times New Roman" w:hAnsi="Times New Roman" w:cs="Tahoma"/>
                <w:sz w:val="22"/>
                <w:szCs w:val="22"/>
                <w:lang w:val="mk-MK"/>
              </w:rPr>
            </w:pPr>
            <w:r w:rsidRPr="00840133">
              <w:rPr>
                <w:rFonts w:ascii="Times New Roman" w:hAnsi="Times New Roman" w:cs="Tahoma"/>
                <w:sz w:val="22"/>
                <w:szCs w:val="22"/>
              </w:rPr>
              <w:t xml:space="preserve"> </w:t>
            </w:r>
            <w:r>
              <w:rPr>
                <w:rFonts w:ascii="Times New Roman" w:hAnsi="Times New Roman" w:cs="Tahoma"/>
                <w:sz w:val="22"/>
                <w:szCs w:val="22"/>
              </w:rPr>
              <w:t>20.05.</w:t>
            </w:r>
            <w:r w:rsidRPr="00840133">
              <w:rPr>
                <w:rFonts w:ascii="Times New Roman" w:hAnsi="Times New Roman" w:cs="Tahoma"/>
                <w:sz w:val="22"/>
                <w:szCs w:val="22"/>
                <w:lang w:val="mk-MK"/>
              </w:rPr>
              <w:t>20</w:t>
            </w:r>
            <w:r>
              <w:rPr>
                <w:rFonts w:ascii="Times New Roman" w:hAnsi="Times New Roman" w:cs="Tahoma"/>
                <w:sz w:val="22"/>
                <w:szCs w:val="22"/>
                <w:lang w:val="mk-MK"/>
              </w:rPr>
              <w:t>20</w:t>
            </w:r>
          </w:p>
          <w:p w:rsidR="00000745" w:rsidRPr="006D6361" w:rsidRDefault="00000745" w:rsidP="00115C65">
            <w:pPr>
              <w:rPr>
                <w:rFonts w:ascii="Times New Roman" w:hAnsi="Times New Roman" w:cs="Tahoma"/>
                <w:sz w:val="22"/>
                <w:szCs w:val="22"/>
              </w:rPr>
            </w:pPr>
            <w:r w:rsidRPr="00840133">
              <w:rPr>
                <w:rFonts w:ascii="Times New Roman" w:hAnsi="Times New Roman" w:cs="Tahoma"/>
                <w:sz w:val="22"/>
                <w:szCs w:val="22"/>
                <w:lang w:val="mk-MK"/>
              </w:rPr>
              <w:t>Gostivar/</w:t>
            </w:r>
            <w:r w:rsidR="0029781C">
              <w:rPr>
                <w:rFonts w:ascii="Times New Roman" w:hAnsi="Times New Roman" w:cs="Tahoma"/>
                <w:sz w:val="22"/>
                <w:szCs w:val="22"/>
                <w:lang w:val="mk-MK"/>
              </w:rPr>
              <w:t>Гостивар</w:t>
            </w:r>
          </w:p>
          <w:p w:rsidR="00000745" w:rsidRPr="00000745" w:rsidRDefault="00000745" w:rsidP="00115C65">
            <w:pPr>
              <w:jc w:val="both"/>
              <w:rPr>
                <w:rFonts w:ascii="Times New Roman" w:hAnsi="Times New Roman"/>
                <w:sz w:val="22"/>
                <w:szCs w:val="22"/>
              </w:rPr>
            </w:pPr>
            <w:r w:rsidRPr="00840133">
              <w:rPr>
                <w:rFonts w:ascii="Times New Roman" w:hAnsi="Times New Roman"/>
                <w:sz w:val="22"/>
                <w:szCs w:val="22"/>
              </w:rPr>
              <w:t xml:space="preserve">      Në bazë të nenit 22, par. (1), pika 1 të Ligjit për vetëqeverisje lokale (Gaz.Zyrtare e R.M. nr. 5/08 ),  nenit 10, par.</w:t>
            </w:r>
            <w:r w:rsidRPr="00A6729D">
              <w:rPr>
                <w:rFonts w:ascii="Times New Roman" w:hAnsi="Times New Roman"/>
                <w:sz w:val="22"/>
                <w:szCs w:val="22"/>
              </w:rPr>
              <w:t>4</w:t>
            </w:r>
            <w:r w:rsidRPr="00840133">
              <w:rPr>
                <w:rFonts w:ascii="Times New Roman" w:hAnsi="Times New Roman"/>
                <w:sz w:val="22"/>
                <w:szCs w:val="22"/>
              </w:rPr>
              <w:t xml:space="preserve">  dhe  nenit 12, par.1, alineja 7 të Ligjit për veprim me objektet e ndërt</w:t>
            </w:r>
            <w:r>
              <w:rPr>
                <w:rFonts w:ascii="Times New Roman" w:hAnsi="Times New Roman"/>
                <w:sz w:val="22"/>
                <w:szCs w:val="22"/>
              </w:rPr>
              <w:t>u</w:t>
            </w:r>
            <w:r>
              <w:rPr>
                <w:rFonts w:ascii="Times New Roman" w:hAnsi="Times New Roman"/>
                <w:sz w:val="22"/>
                <w:szCs w:val="22"/>
                <w:lang w:val="mk-MK"/>
              </w:rPr>
              <w:t>а</w:t>
            </w:r>
            <w:r w:rsidRPr="00840133">
              <w:rPr>
                <w:rFonts w:ascii="Times New Roman" w:hAnsi="Times New Roman"/>
                <w:sz w:val="22"/>
                <w:szCs w:val="22"/>
              </w:rPr>
              <w:t xml:space="preserve">ra pa të drejtë </w:t>
            </w:r>
            <w:r w:rsidRPr="00840133">
              <w:rPr>
                <w:rFonts w:ascii="Times New Roman" w:hAnsi="Times New Roman"/>
                <w:sz w:val="22"/>
                <w:szCs w:val="22"/>
                <w:lang w:val="mk-MK"/>
              </w:rPr>
              <w:t>(</w:t>
            </w:r>
            <w:r w:rsidRPr="00A6729D">
              <w:rPr>
                <w:rFonts w:ascii="Times New Roman" w:hAnsi="Times New Roman"/>
                <w:sz w:val="22"/>
                <w:szCs w:val="22"/>
              </w:rPr>
              <w:t xml:space="preserve"> </w:t>
            </w:r>
            <w:r w:rsidRPr="00840133">
              <w:rPr>
                <w:rFonts w:ascii="Times New Roman" w:hAnsi="Times New Roman"/>
                <w:sz w:val="22"/>
                <w:szCs w:val="22"/>
              </w:rPr>
              <w:t>Gaz.zyrtare e</w:t>
            </w:r>
            <w:r w:rsidRPr="00840133">
              <w:rPr>
                <w:rFonts w:ascii="Times New Roman" w:hAnsi="Times New Roman"/>
                <w:sz w:val="22"/>
                <w:szCs w:val="22"/>
                <w:lang w:val="mk-MK"/>
              </w:rPr>
              <w:t xml:space="preserve"> </w:t>
            </w:r>
            <w:r w:rsidRPr="00840133">
              <w:rPr>
                <w:rFonts w:ascii="Times New Roman" w:hAnsi="Times New Roman"/>
                <w:sz w:val="22"/>
                <w:szCs w:val="22"/>
              </w:rPr>
              <w:t>RM nr</w:t>
            </w:r>
            <w:r w:rsidRPr="00840133">
              <w:rPr>
                <w:rFonts w:ascii="Times New Roman" w:hAnsi="Times New Roman"/>
                <w:sz w:val="22"/>
                <w:szCs w:val="22"/>
                <w:lang w:val="mk-MK"/>
              </w:rPr>
              <w:t xml:space="preserve">.23/11 </w:t>
            </w:r>
            <w:r w:rsidRPr="00840133">
              <w:rPr>
                <w:rFonts w:ascii="Times New Roman" w:hAnsi="Times New Roman"/>
                <w:sz w:val="22"/>
                <w:szCs w:val="22"/>
              </w:rPr>
              <w:t>,</w:t>
            </w:r>
            <w:r w:rsidRPr="00840133">
              <w:rPr>
                <w:rFonts w:ascii="Times New Roman" w:hAnsi="Times New Roman"/>
                <w:sz w:val="22"/>
                <w:szCs w:val="22"/>
                <w:lang w:val="mk-MK"/>
              </w:rPr>
              <w:t xml:space="preserve"> 54/11</w:t>
            </w:r>
            <w:r w:rsidRPr="00A6729D">
              <w:rPr>
                <w:rFonts w:ascii="Times New Roman" w:hAnsi="Times New Roman"/>
                <w:sz w:val="22"/>
                <w:szCs w:val="22"/>
              </w:rPr>
              <w:t xml:space="preserve"> , 155/12, 72/13, </w:t>
            </w:r>
            <w:r w:rsidRPr="00840133">
              <w:rPr>
                <w:rFonts w:ascii="Times New Roman" w:hAnsi="Times New Roman"/>
                <w:sz w:val="22"/>
                <w:szCs w:val="22"/>
              </w:rPr>
              <w:t>44/2014</w:t>
            </w:r>
            <w:r w:rsidRPr="00840133">
              <w:rPr>
                <w:rFonts w:ascii="Times New Roman" w:hAnsi="Times New Roman"/>
                <w:sz w:val="22"/>
                <w:szCs w:val="22"/>
                <w:lang w:val="mk-MK"/>
              </w:rPr>
              <w:t xml:space="preserve"> , 115/14,124/15 , 129/15</w:t>
            </w:r>
            <w:r w:rsidRPr="00840133">
              <w:rPr>
                <w:rFonts w:ascii="Times New Roman" w:hAnsi="Times New Roman"/>
                <w:sz w:val="22"/>
                <w:szCs w:val="22"/>
              </w:rPr>
              <w:t xml:space="preserve"> , 217/15 </w:t>
            </w:r>
            <w:r>
              <w:rPr>
                <w:rFonts w:ascii="Times New Roman" w:hAnsi="Times New Roman"/>
                <w:sz w:val="22"/>
                <w:szCs w:val="22"/>
                <w:lang w:val="mk-MK"/>
              </w:rPr>
              <w:t>,</w:t>
            </w:r>
            <w:r w:rsidRPr="00840133">
              <w:rPr>
                <w:rFonts w:ascii="Times New Roman" w:hAnsi="Times New Roman"/>
                <w:sz w:val="22"/>
                <w:szCs w:val="22"/>
              </w:rPr>
              <w:t xml:space="preserve"> 31/16</w:t>
            </w:r>
            <w:r>
              <w:rPr>
                <w:rFonts w:ascii="Times New Roman" w:hAnsi="Times New Roman"/>
                <w:sz w:val="22"/>
                <w:szCs w:val="22"/>
                <w:lang w:val="mk-MK"/>
              </w:rPr>
              <w:t>,</w:t>
            </w:r>
            <w:r w:rsidRPr="00840133">
              <w:rPr>
                <w:rFonts w:ascii="Times New Roman" w:hAnsi="Times New Roman"/>
                <w:sz w:val="22"/>
                <w:szCs w:val="22"/>
              </w:rPr>
              <w:t xml:space="preserve"> dhe</w:t>
            </w:r>
            <w:r>
              <w:rPr>
                <w:rFonts w:ascii="Times New Roman" w:hAnsi="Times New Roman"/>
                <w:sz w:val="22"/>
                <w:szCs w:val="22"/>
                <w:lang w:val="mk-MK"/>
              </w:rPr>
              <w:t xml:space="preserve"> 190/2017</w:t>
            </w:r>
            <w:r w:rsidRPr="00A6729D">
              <w:rPr>
                <w:rFonts w:ascii="Times New Roman" w:hAnsi="Times New Roman"/>
                <w:sz w:val="22"/>
                <w:szCs w:val="22"/>
              </w:rPr>
              <w:t xml:space="preserve"> </w:t>
            </w:r>
            <w:r w:rsidRPr="00840133">
              <w:rPr>
                <w:rFonts w:ascii="Times New Roman" w:hAnsi="Times New Roman"/>
                <w:sz w:val="22"/>
                <w:szCs w:val="22"/>
                <w:lang w:val="mk-MK"/>
              </w:rPr>
              <w:t>)</w:t>
            </w:r>
            <w:r w:rsidRPr="00A6729D">
              <w:rPr>
                <w:rFonts w:ascii="Times New Roman" w:hAnsi="Times New Roman"/>
                <w:sz w:val="22"/>
                <w:szCs w:val="22"/>
              </w:rPr>
              <w:t xml:space="preserve"> </w:t>
            </w:r>
            <w:r w:rsidRPr="00840133">
              <w:rPr>
                <w:rFonts w:ascii="Times New Roman" w:hAnsi="Times New Roman"/>
                <w:sz w:val="22"/>
                <w:szCs w:val="22"/>
              </w:rPr>
              <w:t>dhe nenit 2, par.</w:t>
            </w:r>
            <w:r w:rsidRPr="00840133">
              <w:rPr>
                <w:rFonts w:ascii="Times New Roman" w:hAnsi="Times New Roman"/>
                <w:sz w:val="22"/>
                <w:szCs w:val="22"/>
                <w:lang w:val="mk-MK"/>
              </w:rPr>
              <w:t>2</w:t>
            </w:r>
            <w:r w:rsidRPr="00840133">
              <w:rPr>
                <w:rFonts w:ascii="Times New Roman" w:hAnsi="Times New Roman"/>
                <w:sz w:val="22"/>
                <w:szCs w:val="22"/>
              </w:rPr>
              <w:t xml:space="preserve"> të Rregullores për standardet për inkorporim të objektit pa leje në dokumentacioni urbanistik planor (Gaz.zyrtare e RM nr.</w:t>
            </w:r>
            <w:r w:rsidRPr="00840133">
              <w:rPr>
                <w:rFonts w:ascii="Times New Roman" w:hAnsi="Times New Roman"/>
                <w:sz w:val="22"/>
                <w:szCs w:val="22"/>
                <w:lang w:val="mk-MK"/>
              </w:rPr>
              <w:t xml:space="preserve"> 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w:t>
            </w:r>
            <w:r w:rsidRPr="00840133">
              <w:rPr>
                <w:rFonts w:ascii="Times New Roman" w:hAnsi="Times New Roman"/>
                <w:sz w:val="22"/>
                <w:szCs w:val="22"/>
              </w:rPr>
              <w:t>dhe</w:t>
            </w:r>
            <w:r w:rsidRPr="00840133">
              <w:rPr>
                <w:rFonts w:ascii="Times New Roman" w:hAnsi="Times New Roman"/>
                <w:sz w:val="22"/>
                <w:szCs w:val="22"/>
                <w:lang w:val="mk-MK"/>
              </w:rPr>
              <w:t xml:space="preserve">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 xml:space="preserve">5),  Këshilli i Komunës së Gostivarit në seancën e </w:t>
            </w:r>
            <w:r>
              <w:rPr>
                <w:rFonts w:ascii="Times New Roman" w:hAnsi="Times New Roman"/>
                <w:sz w:val="22"/>
                <w:szCs w:val="22"/>
              </w:rPr>
              <w:t>24</w:t>
            </w:r>
            <w:r w:rsidRPr="00840133">
              <w:rPr>
                <w:rFonts w:ascii="Times New Roman" w:hAnsi="Times New Roman"/>
                <w:sz w:val="22"/>
                <w:szCs w:val="22"/>
              </w:rPr>
              <w:t xml:space="preserve"> të mbajtur më   </w:t>
            </w:r>
            <w:r>
              <w:rPr>
                <w:rFonts w:ascii="Times New Roman" w:hAnsi="Times New Roman"/>
                <w:sz w:val="22"/>
                <w:szCs w:val="22"/>
              </w:rPr>
              <w:t>20.05.</w:t>
            </w:r>
            <w:r w:rsidRPr="00840133">
              <w:rPr>
                <w:rFonts w:ascii="Times New Roman" w:hAnsi="Times New Roman"/>
                <w:sz w:val="22"/>
                <w:szCs w:val="22"/>
              </w:rPr>
              <w:t>20</w:t>
            </w:r>
            <w:r>
              <w:rPr>
                <w:rFonts w:ascii="Times New Roman" w:hAnsi="Times New Roman"/>
                <w:sz w:val="22"/>
                <w:szCs w:val="22"/>
                <w:lang w:val="mk-MK"/>
              </w:rPr>
              <w:t>20</w:t>
            </w:r>
            <w:r w:rsidRPr="00000745">
              <w:rPr>
                <w:rFonts w:ascii="Times New Roman" w:hAnsi="Times New Roman"/>
                <w:sz w:val="22"/>
                <w:szCs w:val="22"/>
              </w:rPr>
              <w:t>,</w:t>
            </w:r>
            <w:r w:rsidRPr="00840133">
              <w:rPr>
                <w:rFonts w:ascii="Times New Roman" w:hAnsi="Times New Roman"/>
                <w:sz w:val="22"/>
                <w:szCs w:val="22"/>
              </w:rPr>
              <w:t xml:space="preserve">  solli :</w:t>
            </w:r>
          </w:p>
          <w:p w:rsidR="00000745" w:rsidRPr="00840133" w:rsidRDefault="00000745" w:rsidP="00115C65">
            <w:pPr>
              <w:jc w:val="both"/>
              <w:rPr>
                <w:rFonts w:ascii="Times New Roman" w:hAnsi="Times New Roman"/>
                <w:sz w:val="12"/>
                <w:szCs w:val="12"/>
                <w:lang w:val="mk-MK"/>
              </w:rPr>
            </w:pPr>
          </w:p>
          <w:p w:rsidR="00000745" w:rsidRPr="00A6729D" w:rsidRDefault="00000745" w:rsidP="00115C65">
            <w:pPr>
              <w:jc w:val="center"/>
              <w:rPr>
                <w:rFonts w:ascii="Times New Roman" w:hAnsi="Times New Roman"/>
                <w:b/>
                <w:sz w:val="21"/>
                <w:szCs w:val="21"/>
              </w:rPr>
            </w:pPr>
            <w:r w:rsidRPr="00840133">
              <w:rPr>
                <w:rFonts w:ascii="Times New Roman" w:hAnsi="Times New Roman"/>
                <w:b/>
                <w:sz w:val="21"/>
                <w:szCs w:val="21"/>
              </w:rPr>
              <w:t>VENDIM</w:t>
            </w:r>
          </w:p>
          <w:p w:rsidR="00000745" w:rsidRPr="00840133" w:rsidRDefault="00000745" w:rsidP="00115C65">
            <w:pPr>
              <w:jc w:val="both"/>
              <w:rPr>
                <w:rFonts w:ascii="Times New Roman" w:hAnsi="Times New Roman"/>
                <w:sz w:val="21"/>
                <w:szCs w:val="21"/>
              </w:rPr>
            </w:pPr>
            <w:r w:rsidRPr="00840133">
              <w:rPr>
                <w:rFonts w:ascii="Times New Roman" w:hAnsi="Times New Roman" w:cs="Tahoma"/>
                <w:sz w:val="21"/>
                <w:szCs w:val="21"/>
              </w:rPr>
              <w:t xml:space="preserve">        </w:t>
            </w:r>
            <w:r w:rsidRPr="00840133">
              <w:rPr>
                <w:rFonts w:ascii="Times New Roman" w:hAnsi="Times New Roman"/>
                <w:sz w:val="21"/>
                <w:szCs w:val="21"/>
              </w:rPr>
              <w:t xml:space="preserve">për sjelljen e dokumentacionit  planor </w:t>
            </w:r>
          </w:p>
          <w:p w:rsidR="00000745" w:rsidRPr="006D6361" w:rsidRDefault="00000745" w:rsidP="00115C65">
            <w:pPr>
              <w:jc w:val="both"/>
              <w:rPr>
                <w:rFonts w:ascii="Times New Roman" w:hAnsi="Times New Roman"/>
                <w:sz w:val="21"/>
                <w:szCs w:val="21"/>
              </w:rPr>
            </w:pPr>
            <w:r w:rsidRPr="00840133">
              <w:rPr>
                <w:rFonts w:ascii="Times New Roman" w:hAnsi="Times New Roman"/>
                <w:sz w:val="21"/>
                <w:szCs w:val="21"/>
              </w:rPr>
              <w:t xml:space="preserve">                            urbanistik</w:t>
            </w:r>
          </w:p>
          <w:p w:rsidR="00000745" w:rsidRPr="00000745" w:rsidRDefault="00000745" w:rsidP="00115C65">
            <w:pPr>
              <w:jc w:val="both"/>
              <w:rPr>
                <w:rFonts w:ascii="Times New Roman" w:hAnsi="Times New Roman" w:cs="Tahoma"/>
                <w:b/>
                <w:sz w:val="21"/>
                <w:szCs w:val="21"/>
              </w:rPr>
            </w:pPr>
            <w:r w:rsidRPr="00840133">
              <w:rPr>
                <w:rFonts w:ascii="Times New Roman" w:hAnsi="Times New Roman" w:cs="Tahoma"/>
                <w:b/>
                <w:sz w:val="21"/>
                <w:szCs w:val="21"/>
              </w:rPr>
              <w:t xml:space="preserve">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 xml:space="preserve">Neni </w:t>
            </w:r>
            <w:r w:rsidRPr="00840133">
              <w:rPr>
                <w:rFonts w:ascii="Times New Roman" w:hAnsi="Times New Roman" w:cs="Tahoma"/>
                <w:b/>
                <w:sz w:val="21"/>
                <w:szCs w:val="21"/>
                <w:lang w:val="mk-MK"/>
              </w:rPr>
              <w:t xml:space="preserve"> </w:t>
            </w:r>
            <w:r w:rsidRPr="00840133">
              <w:rPr>
                <w:rFonts w:ascii="Times New Roman" w:hAnsi="Times New Roman" w:cs="Tahoma"/>
                <w:b/>
                <w:sz w:val="21"/>
                <w:szCs w:val="21"/>
              </w:rPr>
              <w:t>1</w:t>
            </w:r>
          </w:p>
          <w:p w:rsidR="00000745" w:rsidRDefault="00000745" w:rsidP="00115C65">
            <w:pPr>
              <w:jc w:val="both"/>
              <w:rPr>
                <w:rFonts w:ascii="Times New Roman" w:hAnsi="Times New Roman"/>
                <w:sz w:val="21"/>
                <w:szCs w:val="21"/>
              </w:rPr>
            </w:pPr>
            <w:r w:rsidRPr="00840133">
              <w:rPr>
                <w:rFonts w:ascii="Times New Roman" w:hAnsi="Times New Roman" w:cs="Tahoma"/>
                <w:b/>
                <w:sz w:val="21"/>
                <w:szCs w:val="21"/>
                <w:lang w:val="mk-MK"/>
              </w:rPr>
              <w:t xml:space="preserve"> </w:t>
            </w:r>
            <w:r w:rsidRPr="00840133">
              <w:rPr>
                <w:rFonts w:ascii="Times New Roman" w:hAnsi="Times New Roman" w:cs="Tahoma"/>
                <w:sz w:val="21"/>
                <w:szCs w:val="21"/>
              </w:rPr>
              <w:t xml:space="preserve">Me këtë Vendim bëhet </w:t>
            </w:r>
            <w:r w:rsidRPr="00840133">
              <w:rPr>
                <w:rFonts w:ascii="Times New Roman" w:hAnsi="Times New Roman"/>
                <w:sz w:val="21"/>
                <w:szCs w:val="21"/>
              </w:rPr>
              <w:t>sjellja e dokumentacionit  urbanistik  në fsh.</w:t>
            </w:r>
            <w:r>
              <w:rPr>
                <w:rFonts w:ascii="Times New Roman" w:hAnsi="Times New Roman"/>
                <w:sz w:val="21"/>
                <w:szCs w:val="21"/>
              </w:rPr>
              <w:t xml:space="preserve"> </w:t>
            </w:r>
            <w:r>
              <w:rPr>
                <w:rFonts w:ascii="Times New Roman" w:hAnsi="Times New Roman"/>
                <w:sz w:val="21"/>
                <w:szCs w:val="21"/>
                <w:u w:val="single"/>
              </w:rPr>
              <w:t>Balindoll</w:t>
            </w:r>
            <w:r w:rsidRPr="00840133">
              <w:rPr>
                <w:rFonts w:ascii="Times New Roman" w:hAnsi="Times New Roman"/>
                <w:sz w:val="21"/>
                <w:szCs w:val="21"/>
              </w:rPr>
              <w:t xml:space="preserve"> -Gostivar</w:t>
            </w:r>
            <w:r w:rsidRPr="00A6729D">
              <w:rPr>
                <w:rFonts w:ascii="Times New Roman" w:hAnsi="Times New Roman"/>
                <w:sz w:val="21"/>
                <w:szCs w:val="21"/>
                <w:lang w:val="de-AT"/>
              </w:rPr>
              <w:t xml:space="preserve">  </w:t>
            </w:r>
            <w:r w:rsidRPr="00840133">
              <w:rPr>
                <w:rFonts w:ascii="Times New Roman" w:hAnsi="Times New Roman"/>
                <w:sz w:val="21"/>
                <w:szCs w:val="21"/>
                <w:lang w:val="mk-MK"/>
              </w:rPr>
              <w:t>,</w:t>
            </w:r>
            <w:r w:rsidRPr="00A6729D">
              <w:rPr>
                <w:rFonts w:ascii="Times New Roman" w:hAnsi="Times New Roman"/>
                <w:sz w:val="21"/>
                <w:szCs w:val="21"/>
                <w:lang w:val="de-AT"/>
              </w:rPr>
              <w:t xml:space="preserve"> </w:t>
            </w:r>
            <w:r w:rsidRPr="00840133">
              <w:rPr>
                <w:rFonts w:ascii="Times New Roman" w:hAnsi="Times New Roman"/>
                <w:sz w:val="21"/>
                <w:szCs w:val="21"/>
              </w:rPr>
              <w:t>ku nuk  ka  dokumentacion  planor urbanistik</w:t>
            </w:r>
            <w:r w:rsidRPr="00840133">
              <w:rPr>
                <w:rFonts w:ascii="Times New Roman" w:hAnsi="Times New Roman"/>
                <w:sz w:val="21"/>
                <w:szCs w:val="21"/>
                <w:lang w:val="mk-MK"/>
              </w:rPr>
              <w:t xml:space="preserve"> </w:t>
            </w:r>
            <w:r w:rsidRPr="00840133">
              <w:rPr>
                <w:rFonts w:ascii="Times New Roman" w:hAnsi="Times New Roman"/>
                <w:sz w:val="21"/>
                <w:szCs w:val="21"/>
              </w:rPr>
              <w:t>( n</w:t>
            </w:r>
            <w:r w:rsidRPr="00840133">
              <w:rPr>
                <w:rFonts w:ascii="Times New Roman" w:hAnsi="Times New Roman" w:cs="Tahoma"/>
                <w:sz w:val="21"/>
                <w:szCs w:val="21"/>
              </w:rPr>
              <w:t xml:space="preserve">ë lokalitet </w:t>
            </w:r>
            <w:r w:rsidRPr="00840133">
              <w:rPr>
                <w:rFonts w:ascii="Times New Roman" w:hAnsi="Times New Roman"/>
                <w:sz w:val="21"/>
                <w:szCs w:val="21"/>
              </w:rPr>
              <w:t>n</w:t>
            </w:r>
            <w:r w:rsidRPr="00840133">
              <w:rPr>
                <w:rFonts w:ascii="Times New Roman" w:hAnsi="Times New Roman" w:cs="Tahoma"/>
                <w:sz w:val="21"/>
                <w:szCs w:val="21"/>
              </w:rPr>
              <w:t xml:space="preserve">ë PK nr. </w:t>
            </w:r>
            <w:r>
              <w:rPr>
                <w:rFonts w:ascii="Times New Roman" w:hAnsi="Times New Roman" w:cs="Tahoma"/>
                <w:sz w:val="22"/>
                <w:szCs w:val="22"/>
                <w:u w:val="single"/>
                <w:lang w:val="mk-MK"/>
              </w:rPr>
              <w:t>429</w:t>
            </w:r>
            <w:r w:rsidRPr="00A6729D">
              <w:rPr>
                <w:rFonts w:ascii="Times New Roman" w:hAnsi="Times New Roman" w:cs="Tahoma"/>
                <w:sz w:val="21"/>
                <w:szCs w:val="21"/>
                <w:lang w:val="de-AT"/>
              </w:rPr>
              <w:t>)</w:t>
            </w:r>
            <w:r w:rsidRPr="00840133">
              <w:rPr>
                <w:rFonts w:ascii="Times New Roman" w:hAnsi="Times New Roman"/>
                <w:sz w:val="21"/>
                <w:szCs w:val="21"/>
              </w:rPr>
              <w:t>.</w:t>
            </w:r>
          </w:p>
          <w:p w:rsidR="00000745" w:rsidRPr="00840133" w:rsidRDefault="00000745" w:rsidP="00115C65">
            <w:pPr>
              <w:jc w:val="both"/>
              <w:rPr>
                <w:rFonts w:ascii="Times New Roman" w:hAnsi="Times New Roman"/>
                <w:sz w:val="21"/>
                <w:szCs w:val="21"/>
                <w:lang w:val="mk-MK"/>
              </w:rPr>
            </w:pPr>
          </w:p>
          <w:p w:rsidR="00000745" w:rsidRPr="00840133" w:rsidRDefault="00000745" w:rsidP="00115C65">
            <w:pPr>
              <w:jc w:val="center"/>
              <w:rPr>
                <w:rFonts w:ascii="Times New Roman" w:hAnsi="Times New Roman" w:cs="Tahoma"/>
                <w:b/>
                <w:sz w:val="22"/>
                <w:szCs w:val="22"/>
              </w:rPr>
            </w:pPr>
            <w:r w:rsidRPr="00840133">
              <w:rPr>
                <w:rFonts w:ascii="Times New Roman" w:hAnsi="Times New Roman" w:cs="Tahoma"/>
                <w:b/>
                <w:sz w:val="22"/>
                <w:szCs w:val="22"/>
              </w:rPr>
              <w:t>Neni 2</w:t>
            </w:r>
          </w:p>
          <w:p w:rsidR="00000745" w:rsidRPr="00840133" w:rsidRDefault="00000745" w:rsidP="00115C65">
            <w:pPr>
              <w:jc w:val="both"/>
              <w:rPr>
                <w:rFonts w:ascii="Times New Roman" w:hAnsi="Times New Roman" w:cs="Tahoma"/>
                <w:sz w:val="22"/>
                <w:szCs w:val="22"/>
              </w:rPr>
            </w:pPr>
            <w:r w:rsidRPr="00840133">
              <w:rPr>
                <w:rFonts w:ascii="Times New Roman" w:hAnsi="Times New Roman" w:cs="Tahoma"/>
                <w:sz w:val="22"/>
                <w:szCs w:val="22"/>
              </w:rPr>
              <w:t xml:space="preserve"> Nga kqyrja në vend ngjarje u konstatua kjo gjendje e objektit të paligjshëm :</w:t>
            </w:r>
          </w:p>
          <w:p w:rsidR="00000745" w:rsidRDefault="00000745" w:rsidP="00115C65">
            <w:pPr>
              <w:jc w:val="both"/>
              <w:rPr>
                <w:rFonts w:ascii="Times New Roman" w:hAnsi="Times New Roman" w:cs="Tahoma"/>
                <w:sz w:val="2"/>
                <w:szCs w:val="2"/>
                <w:lang w:val="mk-MK"/>
              </w:rPr>
            </w:pPr>
          </w:p>
          <w:p w:rsidR="00000745" w:rsidRPr="006D6361" w:rsidRDefault="00000745" w:rsidP="00115C65">
            <w:pPr>
              <w:jc w:val="both"/>
              <w:rPr>
                <w:rFonts w:ascii="Times New Roman" w:hAnsi="Times New Roman" w:cs="Tahoma"/>
                <w:sz w:val="2"/>
                <w:szCs w:val="2"/>
                <w:lang w:val="mk-MK"/>
              </w:rPr>
            </w:pPr>
          </w:p>
          <w:p w:rsidR="00000745" w:rsidRDefault="00000745" w:rsidP="00115C65">
            <w:pPr>
              <w:jc w:val="both"/>
              <w:rPr>
                <w:rFonts w:ascii="Times New Roman" w:hAnsi="Times New Roman" w:cs="Tahoma"/>
                <w:sz w:val="2"/>
                <w:szCs w:val="2"/>
                <w:lang w:val="mk-MK"/>
              </w:rPr>
            </w:pPr>
          </w:p>
          <w:p w:rsidR="00000745" w:rsidRDefault="00000745" w:rsidP="00115C65">
            <w:pPr>
              <w:jc w:val="both"/>
              <w:rPr>
                <w:rFonts w:ascii="Times New Roman" w:hAnsi="Times New Roman" w:cs="Tahoma"/>
                <w:sz w:val="2"/>
                <w:szCs w:val="2"/>
                <w:lang w:val="mk-MK"/>
              </w:rPr>
            </w:pPr>
          </w:p>
          <w:p w:rsidR="00000745" w:rsidRDefault="00000745" w:rsidP="00115C65">
            <w:pPr>
              <w:jc w:val="both"/>
              <w:rPr>
                <w:rFonts w:ascii="Times New Roman" w:hAnsi="Times New Roman" w:cs="Tahoma"/>
                <w:sz w:val="2"/>
                <w:szCs w:val="2"/>
                <w:lang w:val="mk-MK"/>
              </w:rPr>
            </w:pPr>
          </w:p>
          <w:p w:rsidR="00000745" w:rsidRPr="00A31652" w:rsidRDefault="00000745" w:rsidP="00115C65">
            <w:pPr>
              <w:jc w:val="both"/>
              <w:rPr>
                <w:rFonts w:ascii="Times New Roman" w:hAnsi="Times New Roman" w:cs="Tahoma"/>
                <w:sz w:val="2"/>
                <w:szCs w:val="2"/>
                <w:lang w:val="mk-MK"/>
              </w:rPr>
            </w:pPr>
          </w:p>
          <w:p w:rsidR="00000745" w:rsidRPr="006D6361" w:rsidRDefault="00000745" w:rsidP="00115C65">
            <w:pPr>
              <w:jc w:val="both"/>
              <w:rPr>
                <w:rFonts w:ascii="Times New Roman" w:hAnsi="Times New Roman"/>
                <w:sz w:val="8"/>
                <w:szCs w:val="8"/>
                <w:lang w:val="mk-MK"/>
              </w:rPr>
            </w:pPr>
            <w:r w:rsidRPr="00840133">
              <w:rPr>
                <w:rFonts w:ascii="Times New Roman" w:hAnsi="Times New Roman" w:cs="Tahoma"/>
                <w:sz w:val="21"/>
                <w:szCs w:val="21"/>
              </w:rPr>
              <w:t xml:space="preserve">- </w:t>
            </w:r>
            <w:r>
              <w:rPr>
                <w:rFonts w:ascii="Times New Roman" w:hAnsi="Times New Roman"/>
                <w:sz w:val="21"/>
                <w:szCs w:val="21"/>
                <w:u w:val="single"/>
              </w:rPr>
              <w:t>Magazin  (Pr+1)</w:t>
            </w:r>
            <w:r w:rsidRPr="00840133">
              <w:rPr>
                <w:rFonts w:ascii="Times New Roman" w:hAnsi="Times New Roman" w:cs="Tahoma"/>
                <w:sz w:val="21"/>
                <w:szCs w:val="21"/>
                <w:u w:val="single"/>
              </w:rPr>
              <w:t xml:space="preserve"> </w:t>
            </w:r>
            <w:r w:rsidRPr="00840133">
              <w:rPr>
                <w:rFonts w:ascii="Times New Roman" w:hAnsi="Times New Roman"/>
                <w:sz w:val="21"/>
                <w:szCs w:val="21"/>
                <w:u w:val="single"/>
              </w:rPr>
              <w:t xml:space="preserve">, </w:t>
            </w:r>
            <w:r w:rsidRPr="00840133">
              <w:rPr>
                <w:rFonts w:ascii="Times New Roman" w:hAnsi="Times New Roman" w:cs="Tahoma"/>
                <w:b/>
                <w:sz w:val="21"/>
                <w:szCs w:val="21"/>
                <w:u w:val="single"/>
              </w:rPr>
              <w:t>me dedikim</w:t>
            </w:r>
            <w:r w:rsidRPr="00840133">
              <w:rPr>
                <w:rFonts w:ascii="Times New Roman" w:hAnsi="Times New Roman" w:cs="Tahoma"/>
                <w:sz w:val="21"/>
                <w:szCs w:val="21"/>
                <w:u w:val="single"/>
              </w:rPr>
              <w:t xml:space="preserve"> - </w:t>
            </w:r>
            <w:r w:rsidRPr="00840133">
              <w:rPr>
                <w:rFonts w:ascii="Times New Roman" w:hAnsi="Times New Roman" w:cs="Tahoma"/>
                <w:b/>
                <w:sz w:val="21"/>
                <w:szCs w:val="21"/>
                <w:u w:val="single"/>
              </w:rPr>
              <w:t>(</w:t>
            </w:r>
            <w:r>
              <w:rPr>
                <w:rFonts w:ascii="Times New Roman" w:hAnsi="Times New Roman" w:cs="Tahoma"/>
                <w:b/>
                <w:sz w:val="21"/>
                <w:szCs w:val="21"/>
                <w:u w:val="single"/>
              </w:rPr>
              <w:t>G</w:t>
            </w:r>
            <w:r>
              <w:rPr>
                <w:rFonts w:ascii="Times New Roman" w:hAnsi="Times New Roman" w:cs="Tahoma"/>
                <w:b/>
                <w:sz w:val="21"/>
                <w:szCs w:val="21"/>
                <w:u w:val="single"/>
                <w:lang w:val="mk-MK"/>
              </w:rPr>
              <w:t>2-6</w:t>
            </w:r>
            <w:r w:rsidRPr="00A6729D">
              <w:rPr>
                <w:rFonts w:ascii="Times New Roman" w:hAnsi="Times New Roman" w:cs="Tahoma"/>
                <w:b/>
                <w:sz w:val="21"/>
                <w:szCs w:val="21"/>
                <w:u w:val="single"/>
                <w:lang w:val="mk-MK"/>
              </w:rPr>
              <w:t xml:space="preserve">) </w:t>
            </w:r>
            <w:r w:rsidRPr="00A6729D">
              <w:rPr>
                <w:rFonts w:ascii="Times New Roman" w:hAnsi="Times New Roman" w:cs="Tahoma"/>
                <w:sz w:val="21"/>
                <w:szCs w:val="21"/>
                <w:u w:val="single"/>
                <w:lang w:val="mk-MK"/>
              </w:rPr>
              <w:t>i</w:t>
            </w:r>
            <w:r w:rsidRPr="00FE6DB2">
              <w:rPr>
                <w:rFonts w:ascii="Times New Roman" w:hAnsi="Times New Roman"/>
                <w:sz w:val="21"/>
                <w:szCs w:val="21"/>
              </w:rPr>
              <w:t xml:space="preserve"> </w:t>
            </w:r>
            <w:r w:rsidRPr="00840133">
              <w:rPr>
                <w:rFonts w:ascii="Times New Roman" w:hAnsi="Times New Roman"/>
                <w:sz w:val="21"/>
                <w:szCs w:val="21"/>
              </w:rPr>
              <w:t xml:space="preserve">ndërtuar  në  fsh. </w:t>
            </w:r>
            <w:r>
              <w:rPr>
                <w:rFonts w:ascii="Times New Roman" w:hAnsi="Times New Roman"/>
                <w:sz w:val="21"/>
                <w:szCs w:val="21"/>
                <w:u w:val="single"/>
              </w:rPr>
              <w:t>Balindoll</w:t>
            </w:r>
            <w:r w:rsidRPr="00840133">
              <w:rPr>
                <w:rFonts w:ascii="Times New Roman" w:hAnsi="Times New Roman"/>
                <w:sz w:val="21"/>
                <w:szCs w:val="21"/>
                <w:lang w:val="mk-MK"/>
              </w:rPr>
              <w:t xml:space="preserve"> -</w:t>
            </w:r>
            <w:r w:rsidRPr="00840133">
              <w:rPr>
                <w:rFonts w:ascii="Times New Roman" w:hAnsi="Times New Roman" w:cs="Tahoma"/>
                <w:sz w:val="21"/>
                <w:szCs w:val="21"/>
                <w:u w:val="single"/>
              </w:rPr>
              <w:t>Gostivar</w:t>
            </w:r>
            <w:r w:rsidRPr="00A6729D">
              <w:rPr>
                <w:rFonts w:ascii="Times New Roman" w:hAnsi="Times New Roman"/>
                <w:sz w:val="21"/>
                <w:szCs w:val="21"/>
                <w:lang w:val="mk-MK"/>
              </w:rPr>
              <w:t xml:space="preserve">  </w:t>
            </w:r>
            <w:r w:rsidRPr="00840133">
              <w:rPr>
                <w:rFonts w:ascii="Times New Roman" w:hAnsi="Times New Roman"/>
                <w:sz w:val="21"/>
                <w:szCs w:val="21"/>
              </w:rPr>
              <w:t>ku nuk  ka dokumentacion  planor urbanistik .</w:t>
            </w:r>
          </w:p>
          <w:p w:rsidR="00000745" w:rsidRPr="00610046" w:rsidRDefault="00000745" w:rsidP="00115C65">
            <w:pPr>
              <w:jc w:val="both"/>
              <w:rPr>
                <w:rFonts w:ascii="Times New Roman" w:hAnsi="Times New Roman" w:cs="Tahoma"/>
                <w:sz w:val="21"/>
                <w:szCs w:val="21"/>
                <w:lang w:val="en-US"/>
              </w:rPr>
            </w:pPr>
            <w:r w:rsidRPr="00840133">
              <w:rPr>
                <w:rFonts w:ascii="Times New Roman" w:hAnsi="Times New Roman" w:cs="Tahoma"/>
                <w:sz w:val="21"/>
                <w:szCs w:val="21"/>
              </w:rPr>
              <w:t>- Investitor</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 i objektit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të </w:t>
            </w:r>
            <w:r w:rsidRPr="00840133">
              <w:rPr>
                <w:rFonts w:ascii="Times New Roman" w:hAnsi="Times New Roman" w:cs="Tahoma"/>
                <w:sz w:val="21"/>
                <w:szCs w:val="21"/>
                <w:lang w:val="mk-MK"/>
              </w:rPr>
              <w:t xml:space="preserve"> </w:t>
            </w:r>
            <w:r w:rsidRPr="00840133">
              <w:rPr>
                <w:rFonts w:ascii="Times New Roman" w:hAnsi="Times New Roman" w:cs="Tahoma"/>
                <w:sz w:val="21"/>
                <w:szCs w:val="21"/>
              </w:rPr>
              <w:t xml:space="preserve">lëndës është </w:t>
            </w:r>
            <w:r>
              <w:rPr>
                <w:rFonts w:ascii="Times New Roman" w:hAnsi="Times New Roman"/>
                <w:sz w:val="21"/>
                <w:szCs w:val="21"/>
              </w:rPr>
              <w:t>Mersul Mustafi</w:t>
            </w:r>
            <w:r w:rsidRPr="00A637B5">
              <w:rPr>
                <w:rFonts w:ascii="Times New Roman" w:hAnsi="Times New Roman"/>
                <w:sz w:val="21"/>
                <w:szCs w:val="21"/>
                <w:lang w:val="mk-MK"/>
              </w:rPr>
              <w:t xml:space="preserve"> </w:t>
            </w:r>
            <w:r w:rsidRPr="00A637B5">
              <w:rPr>
                <w:rFonts w:ascii="Times New Roman" w:hAnsi="Times New Roman"/>
                <w:sz w:val="21"/>
                <w:szCs w:val="21"/>
              </w:rPr>
              <w:t xml:space="preserve"> </w:t>
            </w:r>
            <w:r>
              <w:rPr>
                <w:rFonts w:ascii="Times New Roman" w:hAnsi="Times New Roman"/>
                <w:sz w:val="21"/>
                <w:szCs w:val="21"/>
                <w:lang w:val="mk-MK"/>
              </w:rPr>
              <w:t xml:space="preserve"> </w:t>
            </w:r>
            <w:r w:rsidRPr="00A637B5">
              <w:rPr>
                <w:rFonts w:ascii="Times New Roman" w:hAnsi="Times New Roman"/>
                <w:sz w:val="21"/>
                <w:szCs w:val="21"/>
              </w:rPr>
              <w:t xml:space="preserve"> nga fsh.</w:t>
            </w:r>
            <w:r>
              <w:rPr>
                <w:rFonts w:ascii="Times New Roman" w:hAnsi="Times New Roman"/>
                <w:sz w:val="21"/>
                <w:szCs w:val="21"/>
              </w:rPr>
              <w:t>Balindoll</w:t>
            </w:r>
            <w:r w:rsidRPr="00A637B5">
              <w:rPr>
                <w:rFonts w:ascii="Times New Roman" w:hAnsi="Times New Roman"/>
                <w:sz w:val="21"/>
                <w:szCs w:val="21"/>
              </w:rPr>
              <w:t>-Gostivar</w:t>
            </w:r>
            <w:r w:rsidRPr="00A31652">
              <w:rPr>
                <w:rFonts w:ascii="Times New Roman" w:hAnsi="Times New Roman" w:cs="Tahoma"/>
                <w:sz w:val="21"/>
                <w:szCs w:val="21"/>
              </w:rPr>
              <w:t>.</w:t>
            </w:r>
          </w:p>
          <w:p w:rsidR="00000745" w:rsidRPr="00610046" w:rsidRDefault="00000745" w:rsidP="00115C65">
            <w:pPr>
              <w:jc w:val="both"/>
              <w:rPr>
                <w:rFonts w:ascii="Times New Roman" w:hAnsi="Times New Roman" w:cs="Tahoma"/>
                <w:sz w:val="4"/>
                <w:szCs w:val="4"/>
              </w:rPr>
            </w:pPr>
            <w:r w:rsidRPr="00840133">
              <w:rPr>
                <w:rFonts w:ascii="Times New Roman" w:hAnsi="Times New Roman" w:cs="Tahoma"/>
                <w:sz w:val="21"/>
                <w:szCs w:val="21"/>
              </w:rPr>
              <w:t>-Lokacioni i objektit është në PK nr.</w:t>
            </w:r>
            <w:r>
              <w:rPr>
                <w:rFonts w:ascii="Times New Roman" w:hAnsi="Times New Roman" w:cs="Tahoma"/>
                <w:sz w:val="22"/>
                <w:szCs w:val="22"/>
              </w:rPr>
              <w:t xml:space="preserve"> </w:t>
            </w:r>
            <w:r>
              <w:rPr>
                <w:rFonts w:ascii="Times New Roman" w:hAnsi="Times New Roman" w:cs="Tahoma"/>
                <w:sz w:val="22"/>
                <w:szCs w:val="22"/>
                <w:u w:val="single"/>
              </w:rPr>
              <w:t>429</w:t>
            </w:r>
            <w:r w:rsidRPr="00A31652">
              <w:rPr>
                <w:rFonts w:ascii="Times New Roman" w:hAnsi="Times New Roman" w:cs="Tahoma"/>
                <w:sz w:val="21"/>
                <w:szCs w:val="21"/>
                <w:u w:val="single"/>
                <w:lang w:val="mk-MK"/>
              </w:rPr>
              <w:t>,</w:t>
            </w:r>
            <w:r w:rsidRPr="00A31652">
              <w:rPr>
                <w:rFonts w:ascii="Times New Roman" w:hAnsi="Times New Roman" w:cs="Tahoma"/>
                <w:sz w:val="21"/>
                <w:szCs w:val="21"/>
                <w:u w:val="single"/>
              </w:rPr>
              <w:t xml:space="preserve"> </w:t>
            </w:r>
            <w:r w:rsidRPr="00840133">
              <w:rPr>
                <w:rFonts w:ascii="Times New Roman" w:hAnsi="Times New Roman" w:cs="Tahoma"/>
                <w:sz w:val="21"/>
                <w:szCs w:val="21"/>
              </w:rPr>
              <w:t>i regjistruar në Fletën Pronësore nr.</w:t>
            </w:r>
            <w:r>
              <w:rPr>
                <w:rFonts w:ascii="Times New Roman" w:hAnsi="Times New Roman"/>
                <w:sz w:val="21"/>
                <w:szCs w:val="21"/>
                <w:u w:val="single"/>
                <w:lang w:val="mk-MK"/>
              </w:rPr>
              <w:t>1</w:t>
            </w:r>
            <w:r>
              <w:rPr>
                <w:rFonts w:ascii="Times New Roman" w:hAnsi="Times New Roman"/>
                <w:sz w:val="21"/>
                <w:szCs w:val="21"/>
                <w:u w:val="single"/>
              </w:rPr>
              <w:t>033</w:t>
            </w:r>
            <w:r w:rsidRPr="00840133">
              <w:rPr>
                <w:rFonts w:ascii="Times New Roman" w:hAnsi="Times New Roman" w:cs="Tahoma"/>
                <w:sz w:val="21"/>
                <w:szCs w:val="21"/>
              </w:rPr>
              <w:t xml:space="preserve">, KK </w:t>
            </w:r>
            <w:r>
              <w:rPr>
                <w:rFonts w:ascii="Times New Roman" w:hAnsi="Times New Roman"/>
                <w:sz w:val="21"/>
                <w:szCs w:val="21"/>
              </w:rPr>
              <w:t>Balindoll</w:t>
            </w:r>
            <w:r w:rsidRPr="00840133">
              <w:rPr>
                <w:rFonts w:ascii="Times New Roman" w:hAnsi="Times New Roman"/>
                <w:sz w:val="21"/>
                <w:szCs w:val="21"/>
              </w:rPr>
              <w:t>.</w:t>
            </w:r>
            <w:r w:rsidRPr="00840133">
              <w:rPr>
                <w:rFonts w:ascii="Times New Roman" w:hAnsi="Times New Roman" w:cs="Tahoma"/>
                <w:sz w:val="21"/>
                <w:szCs w:val="21"/>
              </w:rPr>
              <w:t xml:space="preserve">  </w:t>
            </w:r>
          </w:p>
          <w:p w:rsidR="00000745" w:rsidRPr="00840133" w:rsidRDefault="00000745" w:rsidP="00115C65">
            <w:pPr>
              <w:jc w:val="center"/>
              <w:rPr>
                <w:rFonts w:ascii="Times New Roman" w:hAnsi="Times New Roman" w:cs="Tahoma"/>
                <w:b/>
                <w:sz w:val="21"/>
                <w:szCs w:val="21"/>
              </w:rPr>
            </w:pPr>
            <w:r w:rsidRPr="00840133">
              <w:rPr>
                <w:rFonts w:ascii="Times New Roman" w:hAnsi="Times New Roman" w:cs="Tahoma"/>
                <w:b/>
                <w:sz w:val="21"/>
                <w:szCs w:val="21"/>
              </w:rPr>
              <w:t>Neni 3</w:t>
            </w:r>
          </w:p>
          <w:p w:rsidR="00000745" w:rsidRPr="00840133" w:rsidRDefault="00000745" w:rsidP="00115C65">
            <w:pPr>
              <w:jc w:val="both"/>
              <w:rPr>
                <w:rFonts w:ascii="Times New Roman" w:hAnsi="Times New Roman"/>
                <w:sz w:val="22"/>
                <w:szCs w:val="22"/>
              </w:rPr>
            </w:pPr>
            <w:r w:rsidRPr="00840133">
              <w:rPr>
                <w:rFonts w:ascii="Times New Roman" w:hAnsi="Times New Roman"/>
                <w:sz w:val="21"/>
                <w:szCs w:val="21"/>
              </w:rPr>
              <w:t>Ky Vendim hyn në fuqi me ditën e</w:t>
            </w:r>
            <w:r w:rsidRPr="00840133">
              <w:rPr>
                <w:rFonts w:ascii="Times New Roman" w:hAnsi="Times New Roman"/>
                <w:sz w:val="21"/>
                <w:szCs w:val="21"/>
                <w:lang w:val="mk-MK"/>
              </w:rPr>
              <w:t xml:space="preserve"> </w:t>
            </w:r>
            <w:r w:rsidRPr="00840133">
              <w:rPr>
                <w:rFonts w:ascii="Times New Roman" w:hAnsi="Times New Roman"/>
                <w:sz w:val="21"/>
                <w:szCs w:val="21"/>
              </w:rPr>
              <w:t xml:space="preserve">sjelljes dhe do të shpallet në Buletinin Zyrtar të Komunës së Gostivarit. </w:t>
            </w:r>
            <w:r w:rsidRPr="00840133">
              <w:rPr>
                <w:rFonts w:ascii="Times New Roman" w:hAnsi="Times New Roman"/>
                <w:sz w:val="22"/>
                <w:szCs w:val="22"/>
              </w:rPr>
              <w:t xml:space="preserve">                         </w:t>
            </w:r>
          </w:p>
        </w:tc>
        <w:tc>
          <w:tcPr>
            <w:tcW w:w="4890" w:type="dxa"/>
          </w:tcPr>
          <w:p w:rsidR="00000745" w:rsidRPr="00840133" w:rsidRDefault="00000745" w:rsidP="00115C65">
            <w:pPr>
              <w:jc w:val="right"/>
              <w:rPr>
                <w:rFonts w:ascii="Times New Roman" w:hAnsi="Times New Roman"/>
                <w:sz w:val="22"/>
                <w:szCs w:val="22"/>
              </w:rPr>
            </w:pPr>
          </w:p>
          <w:p w:rsidR="00000745" w:rsidRPr="00840133" w:rsidRDefault="00000745" w:rsidP="00115C65">
            <w:pPr>
              <w:jc w:val="right"/>
              <w:rPr>
                <w:rFonts w:ascii="Times New Roman" w:hAnsi="Times New Roman"/>
                <w:sz w:val="22"/>
                <w:szCs w:val="22"/>
              </w:rPr>
            </w:pPr>
          </w:p>
          <w:p w:rsidR="00000745" w:rsidRPr="00840133" w:rsidRDefault="00000745" w:rsidP="00115C65">
            <w:pPr>
              <w:jc w:val="right"/>
              <w:rPr>
                <w:rFonts w:ascii="Times New Roman" w:hAnsi="Times New Roman"/>
                <w:sz w:val="22"/>
                <w:szCs w:val="22"/>
              </w:rPr>
            </w:pPr>
          </w:p>
          <w:p w:rsidR="00000745" w:rsidRPr="00840133" w:rsidRDefault="00000745" w:rsidP="00115C65">
            <w:pPr>
              <w:jc w:val="both"/>
              <w:rPr>
                <w:rFonts w:ascii="Times New Roman" w:hAnsi="Times New Roman"/>
                <w:sz w:val="22"/>
                <w:szCs w:val="22"/>
              </w:rPr>
            </w:pPr>
          </w:p>
          <w:p w:rsidR="00000745" w:rsidRPr="006D6361" w:rsidRDefault="00000745" w:rsidP="00115C65">
            <w:pPr>
              <w:rPr>
                <w:rFonts w:ascii="Tahoma" w:hAnsi="Tahoma" w:cs="Tahoma"/>
                <w:sz w:val="22"/>
                <w:szCs w:val="22"/>
              </w:rPr>
            </w:pPr>
          </w:p>
          <w:p w:rsidR="00000745" w:rsidRPr="00840133" w:rsidRDefault="00000745" w:rsidP="00115C65">
            <w:pPr>
              <w:jc w:val="both"/>
              <w:rPr>
                <w:rFonts w:ascii="Times New Roman" w:hAnsi="Times New Roman"/>
                <w:sz w:val="22"/>
                <w:szCs w:val="22"/>
                <w:lang w:val="mk-MK"/>
              </w:rPr>
            </w:pPr>
            <w:r w:rsidRPr="00840133">
              <w:rPr>
                <w:rFonts w:ascii="Times New Roman" w:hAnsi="Times New Roman" w:cs="Tahoma"/>
                <w:sz w:val="22"/>
                <w:szCs w:val="22"/>
                <w:lang w:val="mk-MK"/>
              </w:rPr>
              <w:t xml:space="preserve">    </w:t>
            </w:r>
            <w:r w:rsidRPr="00840133">
              <w:rPr>
                <w:rFonts w:ascii="Times New Roman" w:hAnsi="Times New Roman" w:cs="Tahoma"/>
                <w:sz w:val="22"/>
                <w:szCs w:val="22"/>
              </w:rPr>
              <w:t xml:space="preserve">   </w:t>
            </w:r>
            <w:r w:rsidRPr="00840133">
              <w:rPr>
                <w:rFonts w:ascii="Times New Roman" w:hAnsi="Times New Roman"/>
                <w:sz w:val="22"/>
                <w:szCs w:val="22"/>
                <w:lang w:val="mk-MK"/>
              </w:rPr>
              <w:t>Врз основа на член 22, ст.(1), т.1  од Законот за локална самоуправа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(Сл.Весник на РМ бр.5/02 год.), чл.10 став 4  и член 12, ст.1, ал.7 од Законот за постапување со бесправно изградени објекти (Сл. весник на Р.М.бр.23/11 , бр.54/11 год </w:t>
            </w:r>
            <w:r w:rsidRPr="00840133">
              <w:rPr>
                <w:rFonts w:ascii="Times New Roman" w:hAnsi="Times New Roman"/>
                <w:sz w:val="22"/>
                <w:szCs w:val="22"/>
              </w:rPr>
              <w:t>,</w:t>
            </w:r>
            <w:r w:rsidRPr="00840133">
              <w:rPr>
                <w:rFonts w:ascii="Times New Roman" w:hAnsi="Times New Roman"/>
                <w:sz w:val="22"/>
                <w:szCs w:val="22"/>
                <w:lang w:val="mk-MK"/>
              </w:rPr>
              <w:t xml:space="preserve"> 155/12 ,72/13 </w:t>
            </w:r>
            <w:r w:rsidRPr="00840133">
              <w:rPr>
                <w:rFonts w:ascii="Times New Roman" w:hAnsi="Times New Roman"/>
                <w:sz w:val="22"/>
                <w:szCs w:val="22"/>
              </w:rPr>
              <w:t>,</w:t>
            </w:r>
            <w:r w:rsidRPr="00840133">
              <w:rPr>
                <w:rFonts w:ascii="Times New Roman" w:hAnsi="Times New Roman"/>
                <w:sz w:val="22"/>
                <w:szCs w:val="22"/>
                <w:lang w:val="mk-MK"/>
              </w:rPr>
              <w:t xml:space="preserve"> 44/2014 </w:t>
            </w:r>
            <w:r w:rsidRPr="00840133">
              <w:rPr>
                <w:rFonts w:ascii="Times New Roman" w:hAnsi="Times New Roman"/>
                <w:sz w:val="22"/>
                <w:szCs w:val="22"/>
              </w:rPr>
              <w:t>, 115/14,</w:t>
            </w:r>
            <w:r w:rsidRPr="00840133">
              <w:rPr>
                <w:rFonts w:ascii="Times New Roman" w:hAnsi="Times New Roman"/>
                <w:sz w:val="22"/>
                <w:szCs w:val="22"/>
                <w:lang w:val="mk-MK"/>
              </w:rPr>
              <w:t xml:space="preserve"> </w:t>
            </w:r>
            <w:r w:rsidRPr="00840133">
              <w:rPr>
                <w:rFonts w:ascii="Times New Roman" w:hAnsi="Times New Roman"/>
                <w:sz w:val="22"/>
                <w:szCs w:val="22"/>
              </w:rPr>
              <w:t>124/15 ,</w:t>
            </w:r>
            <w:r w:rsidRPr="00840133">
              <w:rPr>
                <w:rFonts w:ascii="Times New Roman" w:hAnsi="Times New Roman"/>
                <w:sz w:val="22"/>
                <w:szCs w:val="22"/>
                <w:lang w:val="mk-MK"/>
              </w:rPr>
              <w:t>129/15</w:t>
            </w:r>
            <w:r w:rsidRPr="00840133">
              <w:rPr>
                <w:rFonts w:ascii="Times New Roman" w:hAnsi="Times New Roman"/>
                <w:sz w:val="22"/>
                <w:szCs w:val="22"/>
              </w:rPr>
              <w:t>,</w:t>
            </w:r>
            <w:r w:rsidRPr="00840133">
              <w:rPr>
                <w:rFonts w:ascii="Times New Roman" w:hAnsi="Times New Roman"/>
                <w:sz w:val="22"/>
                <w:szCs w:val="22"/>
                <w:lang w:val="mk-MK"/>
              </w:rPr>
              <w:t xml:space="preserve"> 217/15</w:t>
            </w:r>
            <w:r w:rsidRPr="00840133">
              <w:rPr>
                <w:rFonts w:ascii="Times New Roman" w:hAnsi="Times New Roman"/>
                <w:sz w:val="22"/>
                <w:szCs w:val="22"/>
              </w:rPr>
              <w:t xml:space="preserve"> </w:t>
            </w:r>
            <w:r>
              <w:rPr>
                <w:rFonts w:ascii="Times New Roman" w:hAnsi="Times New Roman"/>
                <w:sz w:val="22"/>
                <w:szCs w:val="22"/>
                <w:lang w:val="mk-MK"/>
              </w:rPr>
              <w:t>,</w:t>
            </w:r>
            <w:r w:rsidRPr="00840133">
              <w:rPr>
                <w:rFonts w:ascii="Times New Roman" w:hAnsi="Times New Roman"/>
                <w:sz w:val="22"/>
                <w:szCs w:val="22"/>
              </w:rPr>
              <w:t xml:space="preserve"> 31/16</w:t>
            </w:r>
            <w:r w:rsidRPr="00840133">
              <w:rPr>
                <w:rFonts w:ascii="Times New Roman" w:hAnsi="Times New Roman"/>
                <w:sz w:val="22"/>
                <w:szCs w:val="22"/>
                <w:lang w:val="mk-MK"/>
              </w:rPr>
              <w:t xml:space="preserve"> </w:t>
            </w:r>
            <w:r>
              <w:rPr>
                <w:rFonts w:ascii="Times New Roman" w:hAnsi="Times New Roman"/>
                <w:sz w:val="22"/>
                <w:szCs w:val="22"/>
                <w:lang w:val="mk-MK"/>
              </w:rPr>
              <w:t>и 190/2017</w:t>
            </w:r>
            <w:r w:rsidRPr="00840133">
              <w:rPr>
                <w:rFonts w:ascii="Times New Roman" w:hAnsi="Times New Roman"/>
                <w:sz w:val="22"/>
                <w:szCs w:val="22"/>
                <w:lang w:val="mk-MK"/>
              </w:rPr>
              <w:t>год.)</w:t>
            </w:r>
            <w:r w:rsidRPr="00840133">
              <w:rPr>
                <w:rFonts w:ascii="Times New Roman" w:hAnsi="Times New Roman"/>
                <w:sz w:val="22"/>
                <w:szCs w:val="22"/>
              </w:rPr>
              <w:t xml:space="preserve"> </w:t>
            </w:r>
            <w:r w:rsidRPr="00840133">
              <w:rPr>
                <w:rFonts w:ascii="Times New Roman" w:hAnsi="Times New Roman"/>
                <w:sz w:val="22"/>
                <w:szCs w:val="22"/>
                <w:lang w:val="mk-MK"/>
              </w:rPr>
              <w:t>и член 2, ст.2</w:t>
            </w:r>
            <w:r w:rsidRPr="00840133">
              <w:rPr>
                <w:rFonts w:ascii="Times New Roman" w:hAnsi="Times New Roman"/>
                <w:sz w:val="22"/>
                <w:szCs w:val="22"/>
              </w:rPr>
              <w:t xml:space="preserve"> </w:t>
            </w:r>
            <w:r w:rsidRPr="00840133">
              <w:rPr>
                <w:rFonts w:ascii="Times New Roman" w:hAnsi="Times New Roman"/>
                <w:sz w:val="22"/>
                <w:szCs w:val="22"/>
                <w:lang w:val="mk-MK"/>
              </w:rPr>
              <w:t>од Правилникот за стандарди за вклопување на бесправни објекти во урбанистичк</w:t>
            </w:r>
            <w:r w:rsidRPr="00840133">
              <w:rPr>
                <w:rFonts w:ascii="Times New Roman" w:hAnsi="Times New Roman"/>
                <w:sz w:val="22"/>
                <w:szCs w:val="22"/>
              </w:rPr>
              <w:t>a</w:t>
            </w:r>
            <w:r w:rsidRPr="00840133">
              <w:rPr>
                <w:rFonts w:ascii="Times New Roman" w:hAnsi="Times New Roman"/>
                <w:sz w:val="22"/>
                <w:szCs w:val="22"/>
                <w:lang w:val="mk-MK"/>
              </w:rPr>
              <w:t xml:space="preserve"> планска документација</w:t>
            </w:r>
            <w:r w:rsidRPr="00840133">
              <w:rPr>
                <w:rFonts w:ascii="Times New Roman" w:hAnsi="Times New Roman"/>
                <w:sz w:val="22"/>
                <w:szCs w:val="22"/>
              </w:rPr>
              <w:t xml:space="preserve"> </w:t>
            </w:r>
            <w:r w:rsidRPr="00840133">
              <w:rPr>
                <w:rFonts w:ascii="Times New Roman" w:hAnsi="Times New Roman"/>
                <w:sz w:val="22"/>
                <w:szCs w:val="22"/>
                <w:lang w:val="mk-MK"/>
              </w:rPr>
              <w:t xml:space="preserve">(Сл. весник на Р.М.бр.23/11 , </w:t>
            </w:r>
            <w:r w:rsidRPr="00840133">
              <w:rPr>
                <w:rFonts w:ascii="Times New Roman" w:hAnsi="Times New Roman"/>
                <w:sz w:val="22"/>
                <w:szCs w:val="22"/>
              </w:rPr>
              <w:t>162</w:t>
            </w:r>
            <w:r w:rsidRPr="00840133">
              <w:rPr>
                <w:rFonts w:ascii="Times New Roman" w:hAnsi="Times New Roman"/>
                <w:sz w:val="22"/>
                <w:szCs w:val="22"/>
                <w:lang w:val="mk-MK"/>
              </w:rPr>
              <w:t>/1</w:t>
            </w:r>
            <w:r w:rsidRPr="00840133">
              <w:rPr>
                <w:rFonts w:ascii="Times New Roman" w:hAnsi="Times New Roman"/>
                <w:sz w:val="22"/>
                <w:szCs w:val="22"/>
              </w:rPr>
              <w:t>2,</w:t>
            </w:r>
            <w:r w:rsidRPr="00840133">
              <w:rPr>
                <w:rFonts w:ascii="Times New Roman" w:hAnsi="Times New Roman"/>
                <w:sz w:val="22"/>
                <w:szCs w:val="22"/>
                <w:lang w:val="mk-MK"/>
              </w:rPr>
              <w:t xml:space="preserve"> </w:t>
            </w:r>
            <w:r w:rsidRPr="00840133">
              <w:rPr>
                <w:rFonts w:ascii="Times New Roman" w:hAnsi="Times New Roman"/>
                <w:sz w:val="22"/>
                <w:szCs w:val="22"/>
              </w:rPr>
              <w:t>9</w:t>
            </w:r>
            <w:r w:rsidRPr="00840133">
              <w:rPr>
                <w:rFonts w:ascii="Times New Roman" w:hAnsi="Times New Roman"/>
                <w:sz w:val="22"/>
                <w:szCs w:val="22"/>
                <w:lang w:val="mk-MK"/>
              </w:rPr>
              <w:t>5/1</w:t>
            </w:r>
            <w:r w:rsidRPr="00840133">
              <w:rPr>
                <w:rFonts w:ascii="Times New Roman" w:hAnsi="Times New Roman"/>
                <w:sz w:val="22"/>
                <w:szCs w:val="22"/>
              </w:rPr>
              <w:t>3</w:t>
            </w:r>
            <w:r w:rsidRPr="00840133">
              <w:rPr>
                <w:rFonts w:ascii="Times New Roman" w:hAnsi="Times New Roman"/>
                <w:sz w:val="22"/>
                <w:szCs w:val="22"/>
                <w:lang w:val="mk-MK"/>
              </w:rPr>
              <w:t xml:space="preserve"> , </w:t>
            </w:r>
            <w:r w:rsidRPr="00840133">
              <w:rPr>
                <w:rFonts w:ascii="Times New Roman" w:hAnsi="Times New Roman"/>
                <w:sz w:val="22"/>
                <w:szCs w:val="22"/>
              </w:rPr>
              <w:t>109</w:t>
            </w:r>
            <w:r w:rsidRPr="00840133">
              <w:rPr>
                <w:rFonts w:ascii="Times New Roman" w:hAnsi="Times New Roman"/>
                <w:sz w:val="22"/>
                <w:szCs w:val="22"/>
                <w:lang w:val="mk-MK"/>
              </w:rPr>
              <w:t>/14</w:t>
            </w:r>
            <w:r w:rsidRPr="00840133">
              <w:rPr>
                <w:rFonts w:ascii="Times New Roman" w:hAnsi="Times New Roman"/>
                <w:sz w:val="22"/>
                <w:szCs w:val="22"/>
              </w:rPr>
              <w:t xml:space="preserve"> ,</w:t>
            </w:r>
            <w:r w:rsidRPr="00840133">
              <w:rPr>
                <w:rFonts w:ascii="Times New Roman" w:hAnsi="Times New Roman"/>
                <w:sz w:val="22"/>
                <w:szCs w:val="22"/>
                <w:lang w:val="mk-MK"/>
              </w:rPr>
              <w:t xml:space="preserve"> и </w:t>
            </w:r>
            <w:r w:rsidRPr="00840133">
              <w:rPr>
                <w:rFonts w:ascii="Times New Roman" w:hAnsi="Times New Roman"/>
                <w:sz w:val="22"/>
                <w:szCs w:val="22"/>
              </w:rPr>
              <w:t>64</w:t>
            </w:r>
            <w:r w:rsidRPr="00840133">
              <w:rPr>
                <w:rFonts w:ascii="Times New Roman" w:hAnsi="Times New Roman"/>
                <w:sz w:val="22"/>
                <w:szCs w:val="22"/>
                <w:lang w:val="mk-MK"/>
              </w:rPr>
              <w:t>/1</w:t>
            </w:r>
            <w:r w:rsidRPr="00840133">
              <w:rPr>
                <w:rFonts w:ascii="Times New Roman" w:hAnsi="Times New Roman"/>
                <w:sz w:val="22"/>
                <w:szCs w:val="22"/>
              </w:rPr>
              <w:t>5</w:t>
            </w:r>
            <w:r w:rsidRPr="00840133">
              <w:rPr>
                <w:rFonts w:ascii="Times New Roman" w:hAnsi="Times New Roman"/>
                <w:sz w:val="22"/>
                <w:szCs w:val="22"/>
                <w:lang w:val="mk-MK"/>
              </w:rPr>
              <w:t xml:space="preserve"> год.), Советот на Општина Гостивар на </w:t>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840133">
              <w:rPr>
                <w:rFonts w:ascii="Times New Roman" w:hAnsi="Times New Roman"/>
                <w:sz w:val="22"/>
                <w:szCs w:val="22"/>
                <w:lang w:val="mk-MK"/>
              </w:rPr>
              <w:softHyphen/>
            </w:r>
            <w:r w:rsidRPr="00A6729D">
              <w:rPr>
                <w:rFonts w:ascii="Times New Roman" w:hAnsi="Times New Roman"/>
                <w:sz w:val="22"/>
                <w:szCs w:val="22"/>
              </w:rPr>
              <w:t>24</w:t>
            </w:r>
            <w:r w:rsidRPr="00840133">
              <w:rPr>
                <w:rFonts w:ascii="Times New Roman" w:hAnsi="Times New Roman"/>
                <w:sz w:val="22"/>
                <w:szCs w:val="22"/>
                <w:lang w:val="mk-MK"/>
              </w:rPr>
              <w:t xml:space="preserve"> седница одржана на </w:t>
            </w:r>
            <w:r>
              <w:rPr>
                <w:rFonts w:ascii="Times New Roman" w:hAnsi="Times New Roman"/>
                <w:sz w:val="22"/>
                <w:szCs w:val="22"/>
              </w:rPr>
              <w:t>20.05.</w:t>
            </w:r>
            <w:r w:rsidRPr="00840133">
              <w:rPr>
                <w:rFonts w:ascii="Times New Roman" w:hAnsi="Times New Roman"/>
                <w:sz w:val="22"/>
                <w:szCs w:val="22"/>
                <w:lang w:val="mk-MK"/>
              </w:rPr>
              <w:t>20</w:t>
            </w:r>
            <w:r>
              <w:rPr>
                <w:rFonts w:ascii="Times New Roman" w:hAnsi="Times New Roman"/>
                <w:sz w:val="22"/>
                <w:szCs w:val="22"/>
                <w:lang w:val="mk-MK"/>
              </w:rPr>
              <w:t>20</w:t>
            </w:r>
            <w:r w:rsidRPr="00A6729D">
              <w:rPr>
                <w:rFonts w:ascii="Times New Roman" w:hAnsi="Times New Roman"/>
                <w:sz w:val="22"/>
                <w:szCs w:val="22"/>
              </w:rPr>
              <w:t xml:space="preserve"> </w:t>
            </w:r>
            <w:r w:rsidRPr="00840133">
              <w:rPr>
                <w:rFonts w:ascii="Times New Roman" w:hAnsi="Times New Roman"/>
                <w:sz w:val="22"/>
                <w:szCs w:val="22"/>
                <w:lang w:val="mk-MK"/>
              </w:rPr>
              <w:t>г. донесе</w:t>
            </w:r>
          </w:p>
          <w:p w:rsidR="00000745" w:rsidRDefault="00000745" w:rsidP="00115C65">
            <w:pPr>
              <w:rPr>
                <w:rFonts w:ascii="Times New Roman" w:hAnsi="Times New Roman"/>
                <w:sz w:val="2"/>
                <w:szCs w:val="2"/>
                <w:lang w:val="mk-MK"/>
              </w:rPr>
            </w:pPr>
          </w:p>
          <w:p w:rsidR="00000745" w:rsidRDefault="00000745" w:rsidP="00115C65">
            <w:pPr>
              <w:rPr>
                <w:rFonts w:ascii="Times New Roman" w:hAnsi="Times New Roman"/>
                <w:sz w:val="2"/>
                <w:szCs w:val="2"/>
                <w:lang w:val="mk-MK"/>
              </w:rPr>
            </w:pPr>
          </w:p>
          <w:p w:rsidR="00000745" w:rsidRDefault="00000745" w:rsidP="00115C65">
            <w:pPr>
              <w:rPr>
                <w:rFonts w:ascii="Times New Roman" w:hAnsi="Times New Roman"/>
                <w:sz w:val="2"/>
                <w:szCs w:val="2"/>
                <w:lang w:val="mk-MK"/>
              </w:rPr>
            </w:pPr>
          </w:p>
          <w:p w:rsidR="00000745" w:rsidRDefault="00000745" w:rsidP="00115C65">
            <w:pPr>
              <w:rPr>
                <w:rFonts w:ascii="Times New Roman" w:hAnsi="Times New Roman"/>
                <w:sz w:val="2"/>
                <w:szCs w:val="2"/>
                <w:lang w:val="mk-MK"/>
              </w:rPr>
            </w:pPr>
          </w:p>
          <w:p w:rsidR="00000745" w:rsidRPr="00BB54B1" w:rsidRDefault="00000745" w:rsidP="00115C65">
            <w:pPr>
              <w:rPr>
                <w:rFonts w:ascii="Times New Roman" w:hAnsi="Times New Roman"/>
                <w:sz w:val="2"/>
                <w:szCs w:val="2"/>
                <w:lang w:val="mk-MK"/>
              </w:rPr>
            </w:pPr>
          </w:p>
          <w:p w:rsidR="00000745" w:rsidRPr="00944D61" w:rsidRDefault="00000745" w:rsidP="00115C65">
            <w:pPr>
              <w:jc w:val="center"/>
              <w:rPr>
                <w:rFonts w:ascii="Times New Roman" w:hAnsi="Times New Roman"/>
                <w:b/>
                <w:sz w:val="21"/>
                <w:szCs w:val="21"/>
              </w:rPr>
            </w:pPr>
            <w:r w:rsidRPr="00944D61">
              <w:rPr>
                <w:rFonts w:ascii="Times New Roman" w:hAnsi="Times New Roman"/>
                <w:b/>
                <w:sz w:val="21"/>
                <w:szCs w:val="21"/>
                <w:lang w:val="mk-MK"/>
              </w:rPr>
              <w:t>ОДЛУКА</w:t>
            </w:r>
          </w:p>
          <w:p w:rsidR="00000745" w:rsidRPr="0029781C" w:rsidRDefault="00000745" w:rsidP="0029781C">
            <w:pPr>
              <w:jc w:val="center"/>
              <w:rPr>
                <w:rFonts w:ascii="Times New Roman" w:hAnsi="Times New Roman"/>
                <w:sz w:val="21"/>
                <w:szCs w:val="21"/>
                <w:lang w:val="mk-MK"/>
              </w:rPr>
            </w:pPr>
            <w:r w:rsidRPr="00944D61">
              <w:rPr>
                <w:rFonts w:ascii="Times New Roman" w:hAnsi="Times New Roman"/>
                <w:sz w:val="21"/>
                <w:szCs w:val="21"/>
                <w:lang w:val="mk-MK"/>
              </w:rPr>
              <w:t>за донесување на урбанистичко планската документација</w:t>
            </w:r>
          </w:p>
          <w:p w:rsidR="00000745" w:rsidRPr="00000745" w:rsidRDefault="00000745" w:rsidP="00000745">
            <w:pPr>
              <w:jc w:val="center"/>
              <w:rPr>
                <w:rFonts w:ascii="Times New Roman" w:hAnsi="Times New Roman" w:cs="Tahoma"/>
                <w:sz w:val="4"/>
                <w:szCs w:val="4"/>
                <w:lang w:val="mk-MK"/>
              </w:rPr>
            </w:pPr>
            <w:r w:rsidRPr="00840133">
              <w:rPr>
                <w:rFonts w:ascii="Times New Roman" w:hAnsi="Times New Roman"/>
                <w:b/>
                <w:sz w:val="22"/>
                <w:szCs w:val="22"/>
                <w:lang w:val="mk-MK"/>
              </w:rPr>
              <w:t xml:space="preserve">Член  </w:t>
            </w:r>
            <w:r w:rsidRPr="00840133">
              <w:rPr>
                <w:rFonts w:ascii="Times New Roman" w:hAnsi="Times New Roman"/>
                <w:b/>
                <w:sz w:val="22"/>
                <w:szCs w:val="22"/>
              </w:rPr>
              <w:t>1</w:t>
            </w:r>
            <w:r w:rsidRPr="00840133">
              <w:rPr>
                <w:rFonts w:ascii="Times New Roman" w:hAnsi="Times New Roman" w:cs="Tahoma"/>
                <w:sz w:val="22"/>
                <w:szCs w:val="22"/>
                <w:lang w:val="mk-MK"/>
              </w:rPr>
              <w:t xml:space="preserve">  </w:t>
            </w:r>
          </w:p>
          <w:p w:rsidR="00000745" w:rsidRPr="00840133" w:rsidRDefault="00000745" w:rsidP="00115C65">
            <w:pPr>
              <w:jc w:val="both"/>
              <w:rPr>
                <w:rFonts w:ascii="Times New Roman" w:hAnsi="Times New Roman" w:cs="Tahoma"/>
                <w:sz w:val="21"/>
                <w:szCs w:val="21"/>
                <w:lang w:val="mk-MK"/>
              </w:rPr>
            </w:pPr>
            <w:r w:rsidRPr="00840133">
              <w:rPr>
                <w:rFonts w:ascii="Times New Roman" w:hAnsi="Times New Roman" w:cs="Tahoma"/>
                <w:sz w:val="21"/>
                <w:szCs w:val="21"/>
                <w:lang w:val="mk-MK"/>
              </w:rPr>
              <w:t>Со ова Одлука се врши</w:t>
            </w:r>
            <w:r w:rsidRPr="00840133">
              <w:rPr>
                <w:rFonts w:ascii="Times New Roman" w:hAnsi="Times New Roman"/>
                <w:sz w:val="21"/>
                <w:szCs w:val="21"/>
                <w:lang w:val="mk-MK"/>
              </w:rPr>
              <w:t xml:space="preserve"> донесување на урбанистичко планската документација</w:t>
            </w:r>
            <w:r w:rsidRPr="00A6729D">
              <w:rPr>
                <w:rFonts w:ascii="Times New Roman" w:hAnsi="Times New Roman"/>
                <w:sz w:val="21"/>
                <w:szCs w:val="21"/>
                <w:lang w:val="mk-MK"/>
              </w:rPr>
              <w:t xml:space="preserve"> </w:t>
            </w:r>
            <w:r w:rsidRPr="00840133">
              <w:rPr>
                <w:rFonts w:ascii="Times New Roman" w:hAnsi="Times New Roman"/>
                <w:sz w:val="21"/>
                <w:szCs w:val="21"/>
                <w:lang w:val="mk-MK"/>
              </w:rPr>
              <w:t xml:space="preserve">за </w:t>
            </w:r>
            <w:r w:rsidRPr="00A6729D">
              <w:rPr>
                <w:rFonts w:ascii="Times New Roman" w:hAnsi="Times New Roman"/>
                <w:sz w:val="21"/>
                <w:szCs w:val="21"/>
                <w:lang w:val="mk-MK"/>
              </w:rPr>
              <w:t xml:space="preserve"> </w:t>
            </w:r>
            <w:r w:rsidRPr="00840133">
              <w:rPr>
                <w:rFonts w:ascii="Times New Roman" w:hAnsi="Times New Roman"/>
                <w:sz w:val="21"/>
                <w:szCs w:val="21"/>
                <w:lang w:val="mk-MK"/>
              </w:rPr>
              <w:t>с.</w:t>
            </w:r>
            <w:r>
              <w:rPr>
                <w:rFonts w:ascii="Times New Roman" w:hAnsi="Times New Roman"/>
                <w:sz w:val="21"/>
                <w:szCs w:val="21"/>
                <w:lang w:val="mk-MK"/>
              </w:rPr>
              <w:t xml:space="preserve"> Балиндол</w:t>
            </w:r>
            <w:r w:rsidRPr="00840133">
              <w:rPr>
                <w:rFonts w:ascii="Times New Roman" w:hAnsi="Times New Roman"/>
                <w:sz w:val="21"/>
                <w:szCs w:val="21"/>
                <w:lang w:val="mk-MK"/>
              </w:rPr>
              <w:t xml:space="preserve"> -Гостивар, каде нема урбанистичко планската документација</w:t>
            </w:r>
            <w:r w:rsidRPr="00A6729D">
              <w:rPr>
                <w:rFonts w:ascii="Times New Roman" w:hAnsi="Times New Roman" w:cs="Tahoma"/>
                <w:sz w:val="21"/>
                <w:szCs w:val="21"/>
                <w:lang w:val="mk-MK"/>
              </w:rPr>
              <w:t xml:space="preserve"> </w:t>
            </w:r>
            <w:r w:rsidRPr="00840133">
              <w:rPr>
                <w:rFonts w:ascii="Times New Roman" w:hAnsi="Times New Roman" w:cs="Tahoma"/>
                <w:sz w:val="21"/>
                <w:szCs w:val="21"/>
                <w:lang w:val="mk-MK"/>
              </w:rPr>
              <w:t>(за локалитет кај КП бр.</w:t>
            </w:r>
            <w:r w:rsidRPr="00840133">
              <w:rPr>
                <w:rFonts w:ascii="Times New Roman" w:hAnsi="Times New Roman"/>
                <w:sz w:val="21"/>
                <w:szCs w:val="21"/>
                <w:u w:val="single"/>
                <w:lang w:val="mk-MK"/>
              </w:rPr>
              <w:t xml:space="preserve"> </w:t>
            </w:r>
            <w:r>
              <w:rPr>
                <w:rFonts w:ascii="Times New Roman" w:hAnsi="Times New Roman"/>
                <w:sz w:val="22"/>
                <w:szCs w:val="22"/>
                <w:u w:val="single"/>
                <w:lang w:val="mk-MK"/>
              </w:rPr>
              <w:t>429</w:t>
            </w:r>
            <w:r w:rsidRPr="00840133">
              <w:rPr>
                <w:rFonts w:ascii="Times New Roman" w:hAnsi="Times New Roman" w:cs="Tahoma"/>
                <w:sz w:val="21"/>
                <w:szCs w:val="21"/>
                <w:lang w:val="mk-MK"/>
              </w:rPr>
              <w:t>)</w:t>
            </w:r>
            <w:r w:rsidRPr="00A6729D">
              <w:rPr>
                <w:rFonts w:ascii="Times New Roman" w:hAnsi="Times New Roman" w:cs="Tahoma"/>
                <w:sz w:val="21"/>
                <w:szCs w:val="21"/>
                <w:lang w:val="mk-MK"/>
              </w:rPr>
              <w:t>.</w:t>
            </w:r>
          </w:p>
          <w:p w:rsidR="00000745" w:rsidRPr="00840133" w:rsidRDefault="00000745" w:rsidP="00115C65">
            <w:pPr>
              <w:jc w:val="both"/>
              <w:rPr>
                <w:rFonts w:ascii="Times New Roman" w:hAnsi="Times New Roman" w:cs="Tahoma"/>
                <w:b/>
                <w:sz w:val="22"/>
                <w:szCs w:val="22"/>
                <w:lang w:val="mk-MK"/>
              </w:rPr>
            </w:pP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Pr>
                <w:rFonts w:ascii="Times New Roman" w:hAnsi="Times New Roman" w:cs="Tahoma"/>
                <w:b/>
                <w:sz w:val="22"/>
                <w:szCs w:val="22"/>
              </w:rPr>
              <w:t xml:space="preserve">    </w:t>
            </w:r>
            <w:r w:rsidRPr="00840133">
              <w:rPr>
                <w:rFonts w:ascii="Times New Roman" w:hAnsi="Times New Roman" w:cs="Tahoma"/>
                <w:b/>
                <w:sz w:val="22"/>
                <w:szCs w:val="22"/>
              </w:rPr>
              <w:t xml:space="preserve"> </w:t>
            </w:r>
            <w:r w:rsidRPr="00840133">
              <w:rPr>
                <w:rFonts w:ascii="Times New Roman" w:hAnsi="Times New Roman" w:cs="Tahoma"/>
                <w:b/>
                <w:sz w:val="22"/>
                <w:szCs w:val="22"/>
                <w:lang w:val="mk-MK"/>
              </w:rPr>
              <w:t>Член  2</w:t>
            </w:r>
          </w:p>
          <w:p w:rsidR="00000745" w:rsidRPr="00000745" w:rsidRDefault="00000745" w:rsidP="00115C65">
            <w:pPr>
              <w:jc w:val="both"/>
              <w:rPr>
                <w:rFonts w:ascii="Times New Roman" w:hAnsi="Times New Roman"/>
                <w:b/>
                <w:sz w:val="22"/>
                <w:szCs w:val="22"/>
              </w:rPr>
            </w:pPr>
            <w:r w:rsidRPr="00840133">
              <w:rPr>
                <w:rFonts w:ascii="Times New Roman" w:hAnsi="Times New Roman" w:cs="Tahoma"/>
                <w:sz w:val="22"/>
                <w:szCs w:val="22"/>
                <w:lang w:val="mk-MK"/>
              </w:rPr>
              <w:t xml:space="preserve">Од увид на лице место утвредена е следната состојба  </w:t>
            </w:r>
            <w:r w:rsidRPr="00840133">
              <w:rPr>
                <w:rFonts w:ascii="Times New Roman" w:hAnsi="Times New Roman"/>
                <w:sz w:val="22"/>
                <w:szCs w:val="22"/>
                <w:lang w:val="mk-MK"/>
              </w:rPr>
              <w:t>на   бесправниот  објект</w:t>
            </w:r>
            <w:r w:rsidRPr="00840133">
              <w:rPr>
                <w:rFonts w:ascii="Times New Roman" w:hAnsi="Times New Roman"/>
                <w:b/>
                <w:sz w:val="22"/>
                <w:szCs w:val="22"/>
                <w:lang w:val="mk-MK"/>
              </w:rPr>
              <w:t xml:space="preserve"> </w:t>
            </w:r>
            <w:r w:rsidRPr="00A6729D">
              <w:rPr>
                <w:rFonts w:ascii="Times New Roman" w:hAnsi="Times New Roman"/>
                <w:b/>
                <w:sz w:val="22"/>
                <w:szCs w:val="22"/>
              </w:rPr>
              <w:t>:</w:t>
            </w:r>
          </w:p>
          <w:p w:rsidR="00000745" w:rsidRDefault="00000745" w:rsidP="00115C65">
            <w:pPr>
              <w:jc w:val="both"/>
              <w:rPr>
                <w:rFonts w:ascii="Times New Roman" w:hAnsi="Times New Roman"/>
                <w:sz w:val="2"/>
                <w:szCs w:val="2"/>
                <w:lang w:val="mk-MK"/>
              </w:rPr>
            </w:pPr>
            <w:r>
              <w:rPr>
                <w:rFonts w:ascii="Times New Roman" w:hAnsi="Times New Roman"/>
                <w:sz w:val="21"/>
                <w:szCs w:val="21"/>
                <w:u w:val="single"/>
                <w:lang w:val="mk-MK"/>
              </w:rPr>
              <w:t>Магацин</w:t>
            </w:r>
            <w:r>
              <w:rPr>
                <w:rFonts w:ascii="Times New Roman" w:hAnsi="Times New Roman"/>
                <w:sz w:val="21"/>
                <w:szCs w:val="21"/>
                <w:u w:val="single"/>
              </w:rPr>
              <w:t xml:space="preserve"> </w:t>
            </w:r>
            <w:r w:rsidRPr="00840133">
              <w:rPr>
                <w:rFonts w:ascii="Times New Roman" w:hAnsi="Times New Roman"/>
                <w:sz w:val="21"/>
                <w:szCs w:val="21"/>
                <w:u w:val="single"/>
                <w:lang w:val="mk-MK"/>
              </w:rPr>
              <w:t>(Пр</w:t>
            </w:r>
            <w:r>
              <w:rPr>
                <w:rFonts w:ascii="Times New Roman" w:hAnsi="Times New Roman"/>
                <w:sz w:val="21"/>
                <w:szCs w:val="21"/>
                <w:u w:val="single"/>
                <w:lang w:val="mk-MK"/>
              </w:rPr>
              <w:t>+1</w:t>
            </w:r>
            <w:r w:rsidRPr="00840133">
              <w:rPr>
                <w:rFonts w:ascii="Times New Roman" w:hAnsi="Times New Roman"/>
                <w:sz w:val="21"/>
                <w:szCs w:val="21"/>
                <w:u w:val="single"/>
                <w:lang w:val="mk-MK"/>
              </w:rPr>
              <w:t xml:space="preserve">), </w:t>
            </w:r>
            <w:r w:rsidRPr="00840133">
              <w:rPr>
                <w:rFonts w:ascii="Times New Roman" w:hAnsi="Times New Roman"/>
                <w:b/>
                <w:sz w:val="21"/>
                <w:szCs w:val="21"/>
                <w:u w:val="single"/>
                <w:lang w:val="mk-MK"/>
              </w:rPr>
              <w:t xml:space="preserve">со намена </w:t>
            </w:r>
            <w:r w:rsidRPr="00840133">
              <w:rPr>
                <w:rFonts w:ascii="Times New Roman" w:hAnsi="Times New Roman"/>
                <w:sz w:val="21"/>
                <w:szCs w:val="21"/>
                <w:u w:val="single"/>
                <w:lang w:val="mk-MK"/>
              </w:rPr>
              <w:t xml:space="preserve">- </w:t>
            </w:r>
            <w:r w:rsidRPr="00A6729D">
              <w:rPr>
                <w:rFonts w:ascii="Times New Roman" w:hAnsi="Times New Roman"/>
                <w:b/>
                <w:sz w:val="21"/>
                <w:szCs w:val="21"/>
                <w:u w:val="single"/>
                <w:lang w:val="mk-MK"/>
              </w:rPr>
              <w:t>(</w:t>
            </w:r>
            <w:r>
              <w:rPr>
                <w:rFonts w:ascii="Times New Roman" w:hAnsi="Times New Roman"/>
                <w:b/>
                <w:sz w:val="21"/>
                <w:szCs w:val="21"/>
                <w:u w:val="single"/>
                <w:lang w:val="mk-MK"/>
              </w:rPr>
              <w:t>Г2-6</w:t>
            </w:r>
            <w:r w:rsidRPr="00840133">
              <w:rPr>
                <w:rFonts w:ascii="Times New Roman" w:hAnsi="Times New Roman"/>
                <w:b/>
                <w:sz w:val="21"/>
                <w:szCs w:val="21"/>
                <w:u w:val="single"/>
              </w:rPr>
              <w:t>)</w:t>
            </w:r>
            <w:r w:rsidRPr="00A6729D">
              <w:rPr>
                <w:rFonts w:ascii="Times New Roman" w:hAnsi="Times New Roman"/>
                <w:sz w:val="21"/>
                <w:szCs w:val="21"/>
                <w:lang w:val="mk-MK"/>
              </w:rPr>
              <w:t xml:space="preserve"> </w:t>
            </w:r>
            <w:r>
              <w:rPr>
                <w:rFonts w:ascii="Times New Roman" w:hAnsi="Times New Roman"/>
                <w:sz w:val="21"/>
                <w:szCs w:val="21"/>
                <w:lang w:val="mk-MK"/>
              </w:rPr>
              <w:t>,</w:t>
            </w:r>
            <w:r w:rsidRPr="00840133">
              <w:rPr>
                <w:rFonts w:ascii="Times New Roman" w:hAnsi="Times New Roman"/>
                <w:sz w:val="21"/>
                <w:szCs w:val="21"/>
                <w:lang w:val="mk-MK"/>
              </w:rPr>
              <w:t xml:space="preserve"> изграден во  с. </w:t>
            </w:r>
            <w:r>
              <w:rPr>
                <w:rFonts w:ascii="Times New Roman" w:hAnsi="Times New Roman"/>
                <w:sz w:val="21"/>
                <w:szCs w:val="21"/>
                <w:lang w:val="mk-MK"/>
              </w:rPr>
              <w:t>Балиндол</w:t>
            </w:r>
            <w:r w:rsidRPr="00840133">
              <w:rPr>
                <w:rFonts w:ascii="Times New Roman" w:hAnsi="Times New Roman"/>
                <w:sz w:val="21"/>
                <w:szCs w:val="21"/>
                <w:lang w:val="mk-MK"/>
              </w:rPr>
              <w:t>-Гостивар , каде нема урбанистичко планската документација</w:t>
            </w:r>
            <w:r w:rsidRPr="00A6729D">
              <w:rPr>
                <w:rFonts w:ascii="Times New Roman" w:hAnsi="Times New Roman"/>
                <w:sz w:val="21"/>
                <w:szCs w:val="21"/>
                <w:lang w:val="mk-MK"/>
              </w:rPr>
              <w:t xml:space="preserve"> .</w:t>
            </w:r>
          </w:p>
          <w:p w:rsidR="00000745" w:rsidRDefault="00000745" w:rsidP="00115C65">
            <w:pPr>
              <w:jc w:val="both"/>
              <w:rPr>
                <w:rFonts w:ascii="Times New Roman" w:hAnsi="Times New Roman"/>
                <w:sz w:val="2"/>
                <w:szCs w:val="2"/>
                <w:lang w:val="mk-MK"/>
              </w:rPr>
            </w:pPr>
          </w:p>
          <w:p w:rsidR="00000745" w:rsidRDefault="00000745" w:rsidP="00115C65">
            <w:pPr>
              <w:jc w:val="both"/>
              <w:rPr>
                <w:rFonts w:ascii="Times New Roman" w:hAnsi="Times New Roman"/>
                <w:sz w:val="2"/>
                <w:szCs w:val="2"/>
                <w:lang w:val="mk-MK"/>
              </w:rPr>
            </w:pPr>
          </w:p>
          <w:p w:rsidR="00000745" w:rsidRDefault="00000745" w:rsidP="00115C65">
            <w:pPr>
              <w:jc w:val="both"/>
              <w:rPr>
                <w:rFonts w:ascii="Times New Roman" w:hAnsi="Times New Roman"/>
                <w:sz w:val="2"/>
                <w:szCs w:val="2"/>
                <w:lang w:val="mk-MK"/>
              </w:rPr>
            </w:pPr>
          </w:p>
          <w:p w:rsidR="00000745" w:rsidRPr="006D6361" w:rsidRDefault="00000745" w:rsidP="00115C65">
            <w:pPr>
              <w:jc w:val="both"/>
              <w:rPr>
                <w:rFonts w:ascii="Times New Roman" w:hAnsi="Times New Roman"/>
                <w:sz w:val="2"/>
                <w:szCs w:val="2"/>
              </w:rPr>
            </w:pPr>
          </w:p>
          <w:p w:rsidR="00000745" w:rsidRPr="00840133" w:rsidRDefault="00000745" w:rsidP="00115C65">
            <w:pPr>
              <w:jc w:val="both"/>
              <w:rPr>
                <w:rFonts w:ascii="Times New Roman" w:hAnsi="Times New Roman"/>
                <w:sz w:val="2"/>
                <w:szCs w:val="2"/>
                <w:u w:val="single"/>
                <w:lang w:val="mk-MK"/>
              </w:rPr>
            </w:pPr>
          </w:p>
          <w:p w:rsidR="00000745" w:rsidRPr="00610046" w:rsidRDefault="00000745" w:rsidP="00115C65">
            <w:pPr>
              <w:jc w:val="both"/>
              <w:rPr>
                <w:rFonts w:ascii="Times New Roman" w:hAnsi="Times New Roman"/>
                <w:sz w:val="21"/>
                <w:szCs w:val="21"/>
                <w:u w:val="single"/>
                <w:lang w:val="mk-MK"/>
              </w:rPr>
            </w:pPr>
            <w:r w:rsidRPr="00840133">
              <w:rPr>
                <w:rFonts w:ascii="Times New Roman" w:hAnsi="Times New Roman"/>
                <w:b/>
                <w:sz w:val="21"/>
                <w:szCs w:val="21"/>
                <w:lang w:val="mk-MK"/>
              </w:rPr>
              <w:t>-</w:t>
            </w:r>
            <w:r w:rsidRPr="00840133">
              <w:rPr>
                <w:rFonts w:ascii="Times New Roman" w:hAnsi="Times New Roman"/>
                <w:sz w:val="21"/>
                <w:szCs w:val="21"/>
                <w:lang w:val="mk-MK"/>
              </w:rPr>
              <w:t>Инвеститор на предметниот објект</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е</w:t>
            </w:r>
            <w:r w:rsidRPr="00840133">
              <w:rPr>
                <w:rFonts w:ascii="Times New Roman" w:hAnsi="Times New Roman"/>
                <w:b/>
                <w:sz w:val="21"/>
                <w:szCs w:val="21"/>
                <w:lang w:val="mk-MK"/>
              </w:rPr>
              <w:t xml:space="preserve"> </w:t>
            </w:r>
            <w:r>
              <w:rPr>
                <w:rFonts w:ascii="Times New Roman" w:hAnsi="Times New Roman"/>
                <w:sz w:val="21"/>
                <w:szCs w:val="21"/>
                <w:lang w:val="mk-MK"/>
              </w:rPr>
              <w:t>Мерсул Мустафи</w:t>
            </w:r>
            <w:r w:rsidRPr="00A637B5">
              <w:rPr>
                <w:rFonts w:ascii="Times New Roman" w:hAnsi="Times New Roman"/>
                <w:sz w:val="21"/>
                <w:szCs w:val="21"/>
                <w:lang w:val="mk-MK"/>
              </w:rPr>
              <w:t xml:space="preserve"> </w:t>
            </w:r>
            <w:r w:rsidRPr="00A637B5">
              <w:rPr>
                <w:rFonts w:ascii="Times New Roman" w:hAnsi="Times New Roman"/>
                <w:sz w:val="21"/>
                <w:szCs w:val="21"/>
              </w:rPr>
              <w:t xml:space="preserve"> </w:t>
            </w:r>
            <w:r w:rsidRPr="00A637B5">
              <w:rPr>
                <w:rFonts w:ascii="Times New Roman" w:hAnsi="Times New Roman"/>
                <w:sz w:val="21"/>
                <w:szCs w:val="21"/>
                <w:lang w:val="mk-MK"/>
              </w:rPr>
              <w:t>од с.</w:t>
            </w:r>
            <w:r>
              <w:rPr>
                <w:rFonts w:ascii="Times New Roman" w:hAnsi="Times New Roman"/>
                <w:sz w:val="21"/>
                <w:szCs w:val="21"/>
                <w:lang w:val="mk-MK"/>
              </w:rPr>
              <w:t>Балиндол</w:t>
            </w:r>
            <w:r w:rsidRPr="00A637B5">
              <w:rPr>
                <w:rFonts w:ascii="Times New Roman" w:hAnsi="Times New Roman"/>
                <w:sz w:val="21"/>
                <w:szCs w:val="21"/>
                <w:lang w:val="mk-MK"/>
              </w:rPr>
              <w:t>-Гостивар</w:t>
            </w:r>
            <w:r>
              <w:rPr>
                <w:rFonts w:ascii="Times New Roman" w:hAnsi="Times New Roman"/>
                <w:sz w:val="22"/>
                <w:szCs w:val="22"/>
                <w:lang w:val="mk-MK"/>
              </w:rPr>
              <w:t xml:space="preserve"> </w:t>
            </w:r>
          </w:p>
          <w:p w:rsidR="00000745" w:rsidRPr="006D6361" w:rsidRDefault="00000745" w:rsidP="00115C65">
            <w:pPr>
              <w:jc w:val="both"/>
              <w:rPr>
                <w:rFonts w:ascii="Times New Roman" w:hAnsi="Times New Roman"/>
                <w:b/>
                <w:sz w:val="21"/>
                <w:szCs w:val="21"/>
                <w:lang w:val="mk-MK"/>
              </w:rPr>
            </w:pPr>
            <w:r w:rsidRPr="00840133">
              <w:rPr>
                <w:rFonts w:ascii="Times New Roman" w:hAnsi="Times New Roman"/>
                <w:sz w:val="21"/>
                <w:szCs w:val="21"/>
                <w:lang w:val="mk-MK"/>
              </w:rPr>
              <w:t>-Локацијата на објектот е на</w:t>
            </w:r>
            <w:r w:rsidRPr="00840133">
              <w:rPr>
                <w:rFonts w:ascii="Times New Roman" w:hAnsi="Times New Roman"/>
                <w:b/>
                <w:sz w:val="21"/>
                <w:szCs w:val="21"/>
                <w:lang w:val="mk-MK"/>
              </w:rPr>
              <w:t xml:space="preserve"> </w:t>
            </w:r>
            <w:r w:rsidRPr="00840133">
              <w:rPr>
                <w:rFonts w:ascii="Times New Roman" w:hAnsi="Times New Roman"/>
                <w:sz w:val="21"/>
                <w:szCs w:val="21"/>
                <w:lang w:val="mk-MK"/>
              </w:rPr>
              <w:t>КП бр.</w:t>
            </w:r>
            <w:r>
              <w:rPr>
                <w:rFonts w:ascii="Times New Roman" w:hAnsi="Times New Roman"/>
                <w:sz w:val="22"/>
                <w:szCs w:val="22"/>
                <w:u w:val="single"/>
                <w:lang w:val="mk-MK"/>
              </w:rPr>
              <w:t xml:space="preserve"> </w:t>
            </w:r>
            <w:r>
              <w:rPr>
                <w:rFonts w:ascii="Times New Roman" w:hAnsi="Times New Roman"/>
                <w:sz w:val="22"/>
                <w:szCs w:val="22"/>
                <w:u w:val="single"/>
              </w:rPr>
              <w:t>429</w:t>
            </w:r>
            <w:r w:rsidRPr="00A6729D">
              <w:rPr>
                <w:rFonts w:ascii="Times New Roman" w:hAnsi="Times New Roman"/>
                <w:sz w:val="21"/>
                <w:szCs w:val="21"/>
                <w:lang w:val="mk-MK"/>
              </w:rPr>
              <w:t>,</w:t>
            </w:r>
            <w:r w:rsidRPr="00840133">
              <w:rPr>
                <w:rFonts w:ascii="Times New Roman" w:hAnsi="Times New Roman"/>
                <w:sz w:val="21"/>
                <w:szCs w:val="21"/>
                <w:lang w:val="mk-MK"/>
              </w:rPr>
              <w:t xml:space="preserve"> запишана во Имотен лист бр.</w:t>
            </w:r>
            <w:r>
              <w:rPr>
                <w:rFonts w:ascii="Times New Roman" w:hAnsi="Times New Roman"/>
                <w:sz w:val="21"/>
                <w:szCs w:val="21"/>
                <w:u w:val="single"/>
                <w:lang w:val="mk-MK"/>
              </w:rPr>
              <w:t>1</w:t>
            </w:r>
            <w:r>
              <w:rPr>
                <w:rFonts w:ascii="Times New Roman" w:hAnsi="Times New Roman"/>
                <w:sz w:val="21"/>
                <w:szCs w:val="21"/>
                <w:u w:val="single"/>
              </w:rPr>
              <w:t>033</w:t>
            </w:r>
            <w:r w:rsidRPr="00840133">
              <w:rPr>
                <w:rFonts w:ascii="Times New Roman" w:hAnsi="Times New Roman"/>
                <w:sz w:val="21"/>
                <w:szCs w:val="21"/>
                <w:lang w:val="mk-MK"/>
              </w:rPr>
              <w:t xml:space="preserve">, КО </w:t>
            </w:r>
            <w:r>
              <w:rPr>
                <w:rFonts w:ascii="Times New Roman" w:hAnsi="Times New Roman"/>
                <w:sz w:val="21"/>
                <w:szCs w:val="21"/>
                <w:lang w:val="mk-MK"/>
              </w:rPr>
              <w:t>Балиндол</w:t>
            </w:r>
            <w:r w:rsidRPr="00A6729D">
              <w:rPr>
                <w:rFonts w:ascii="Times New Roman" w:hAnsi="Times New Roman"/>
                <w:sz w:val="21"/>
                <w:szCs w:val="21"/>
                <w:lang w:val="mk-MK"/>
              </w:rPr>
              <w:t>.</w:t>
            </w:r>
            <w:r w:rsidRPr="00840133">
              <w:rPr>
                <w:rFonts w:ascii="Times New Roman" w:hAnsi="Times New Roman"/>
                <w:b/>
                <w:sz w:val="21"/>
                <w:szCs w:val="21"/>
                <w:lang w:val="mk-MK"/>
              </w:rPr>
              <w:t xml:space="preserve"> </w:t>
            </w:r>
          </w:p>
          <w:p w:rsidR="00325312" w:rsidRPr="006D6361" w:rsidRDefault="00325312" w:rsidP="00115C65">
            <w:pPr>
              <w:jc w:val="both"/>
              <w:rPr>
                <w:rFonts w:ascii="Times New Roman" w:hAnsi="Times New Roman"/>
                <w:b/>
                <w:sz w:val="21"/>
                <w:szCs w:val="21"/>
                <w:lang w:val="mk-MK"/>
              </w:rPr>
            </w:pPr>
          </w:p>
          <w:p w:rsidR="00000745" w:rsidRDefault="00000745" w:rsidP="00115C65">
            <w:pPr>
              <w:jc w:val="both"/>
              <w:rPr>
                <w:rFonts w:ascii="Times New Roman" w:hAnsi="Times New Roman"/>
                <w:b/>
                <w:sz w:val="2"/>
                <w:szCs w:val="2"/>
                <w:lang w:val="mk-MK"/>
              </w:rPr>
            </w:pPr>
          </w:p>
          <w:p w:rsidR="00000745" w:rsidRPr="00840133" w:rsidRDefault="00000745" w:rsidP="00115C65">
            <w:pPr>
              <w:jc w:val="both"/>
              <w:rPr>
                <w:rFonts w:ascii="Times New Roman" w:hAnsi="Times New Roman"/>
                <w:b/>
                <w:sz w:val="2"/>
                <w:szCs w:val="2"/>
                <w:lang w:val="mk-MK"/>
              </w:rPr>
            </w:pPr>
          </w:p>
          <w:p w:rsidR="00000745" w:rsidRPr="00840133" w:rsidRDefault="00000745" w:rsidP="00115C65">
            <w:pPr>
              <w:jc w:val="both"/>
              <w:rPr>
                <w:rFonts w:ascii="Times New Roman" w:hAnsi="Times New Roman" w:cs="Tahoma"/>
                <w:b/>
                <w:sz w:val="21"/>
                <w:szCs w:val="21"/>
                <w:lang w:val="mk-MK"/>
              </w:rPr>
            </w:pPr>
            <w:r w:rsidRPr="00840133">
              <w:rPr>
                <w:rFonts w:ascii="Times New Roman" w:hAnsi="Times New Roman" w:cs="Tahoma"/>
                <w:sz w:val="21"/>
                <w:szCs w:val="21"/>
              </w:rPr>
              <w:t xml:space="preserve">                                </w:t>
            </w:r>
            <w:r w:rsidRPr="00840133">
              <w:rPr>
                <w:rFonts w:ascii="Times New Roman" w:hAnsi="Times New Roman" w:cs="Tahoma"/>
                <w:b/>
                <w:sz w:val="21"/>
                <w:szCs w:val="21"/>
                <w:lang w:val="mk-MK"/>
              </w:rPr>
              <w:t>Член 3</w:t>
            </w:r>
          </w:p>
          <w:p w:rsidR="00000745" w:rsidRPr="00325312" w:rsidRDefault="00000745" w:rsidP="00115C65">
            <w:pPr>
              <w:jc w:val="both"/>
              <w:rPr>
                <w:rFonts w:ascii="Times New Roman" w:hAnsi="Times New Roman"/>
                <w:sz w:val="21"/>
                <w:szCs w:val="21"/>
                <w:lang w:val="ru-RU"/>
              </w:rPr>
            </w:pPr>
            <w:r w:rsidRPr="00840133">
              <w:rPr>
                <w:rFonts w:ascii="Times New Roman" w:hAnsi="Times New Roman"/>
                <w:sz w:val="21"/>
                <w:szCs w:val="21"/>
                <w:lang w:val="ru-RU"/>
              </w:rPr>
              <w:t xml:space="preserve">  </w:t>
            </w:r>
            <w:r w:rsidRPr="00840133">
              <w:rPr>
                <w:rFonts w:ascii="Times New Roman" w:hAnsi="Times New Roman"/>
                <w:sz w:val="21"/>
                <w:szCs w:val="21"/>
                <w:lang w:val="mk-MK"/>
              </w:rPr>
              <w:t>Ов</w:t>
            </w:r>
            <w:r w:rsidRPr="00840133">
              <w:rPr>
                <w:rFonts w:ascii="Times New Roman" w:hAnsi="Times New Roman"/>
                <w:sz w:val="21"/>
                <w:szCs w:val="21"/>
              </w:rPr>
              <w:t>aa</w:t>
            </w:r>
            <w:r w:rsidRPr="00840133">
              <w:rPr>
                <w:rFonts w:ascii="Times New Roman" w:hAnsi="Times New Roman"/>
                <w:sz w:val="21"/>
                <w:szCs w:val="21"/>
                <w:lang w:val="ru-RU"/>
              </w:rPr>
              <w:t xml:space="preserve"> </w:t>
            </w:r>
            <w:r w:rsidRPr="00840133">
              <w:rPr>
                <w:rFonts w:ascii="Times New Roman" w:hAnsi="Times New Roman"/>
                <w:sz w:val="21"/>
                <w:szCs w:val="21"/>
              </w:rPr>
              <w:t>O</w:t>
            </w:r>
            <w:r w:rsidRPr="00840133">
              <w:rPr>
                <w:rFonts w:ascii="Times New Roman" w:hAnsi="Times New Roman"/>
                <w:sz w:val="21"/>
                <w:szCs w:val="21"/>
                <w:lang w:val="mk-MK"/>
              </w:rPr>
              <w:t>длука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стапува</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сила</w:t>
            </w:r>
            <w:r w:rsidRPr="00840133">
              <w:rPr>
                <w:rFonts w:ascii="Times New Roman" w:hAnsi="Times New Roman"/>
                <w:sz w:val="21"/>
                <w:szCs w:val="21"/>
                <w:lang w:val="ru-RU"/>
              </w:rPr>
              <w:t xml:space="preserve"> </w:t>
            </w:r>
            <w:r w:rsidRPr="00840133">
              <w:rPr>
                <w:rFonts w:ascii="Times New Roman" w:hAnsi="Times New Roman"/>
                <w:sz w:val="21"/>
                <w:szCs w:val="21"/>
                <w:lang w:val="mk-MK"/>
              </w:rPr>
              <w:t>со денот на донесување, а ќе се објави</w:t>
            </w:r>
            <w:r w:rsidRPr="00840133">
              <w:rPr>
                <w:rFonts w:ascii="Times New Roman" w:hAnsi="Times New Roman"/>
                <w:sz w:val="21"/>
                <w:szCs w:val="21"/>
                <w:lang w:val="ru-RU"/>
              </w:rPr>
              <w:t xml:space="preserve"> </w:t>
            </w:r>
            <w:r w:rsidRPr="00840133">
              <w:rPr>
                <w:rFonts w:ascii="Times New Roman" w:hAnsi="Times New Roman"/>
                <w:sz w:val="21"/>
                <w:szCs w:val="21"/>
                <w:lang w:val="mk-MK"/>
              </w:rPr>
              <w:t>во</w:t>
            </w:r>
            <w:r w:rsidRPr="00840133">
              <w:rPr>
                <w:rFonts w:ascii="Times New Roman" w:hAnsi="Times New Roman"/>
                <w:sz w:val="21"/>
                <w:szCs w:val="21"/>
                <w:lang w:val="ru-RU"/>
              </w:rPr>
              <w:t xml:space="preserve"> "</w:t>
            </w:r>
            <w:r w:rsidRPr="00840133">
              <w:rPr>
                <w:rFonts w:ascii="Times New Roman" w:hAnsi="Times New Roman"/>
                <w:sz w:val="21"/>
                <w:szCs w:val="21"/>
                <w:lang w:val="mk-MK"/>
              </w:rPr>
              <w:t>Службен</w:t>
            </w:r>
            <w:r w:rsidRPr="00840133">
              <w:rPr>
                <w:rFonts w:ascii="Times New Roman" w:hAnsi="Times New Roman"/>
                <w:sz w:val="21"/>
                <w:szCs w:val="21"/>
                <w:lang w:val="ru-RU"/>
              </w:rPr>
              <w:t xml:space="preserve"> </w:t>
            </w:r>
            <w:r w:rsidRPr="00840133">
              <w:rPr>
                <w:rFonts w:ascii="Times New Roman" w:hAnsi="Times New Roman"/>
                <w:sz w:val="21"/>
                <w:szCs w:val="21"/>
                <w:lang w:val="mk-MK"/>
              </w:rPr>
              <w:t>гласник</w:t>
            </w:r>
            <w:r w:rsidRPr="00840133">
              <w:rPr>
                <w:rFonts w:ascii="Times New Roman" w:hAnsi="Times New Roman"/>
                <w:sz w:val="21"/>
                <w:szCs w:val="21"/>
                <w:lang w:val="ru-RU"/>
              </w:rPr>
              <w:t xml:space="preserve"> </w:t>
            </w:r>
            <w:r w:rsidRPr="00840133">
              <w:rPr>
                <w:rFonts w:ascii="Times New Roman" w:hAnsi="Times New Roman"/>
                <w:sz w:val="21"/>
                <w:szCs w:val="21"/>
                <w:lang w:val="mk-MK"/>
              </w:rPr>
              <w:t>на</w:t>
            </w:r>
            <w:r w:rsidRPr="00840133">
              <w:rPr>
                <w:rFonts w:ascii="Times New Roman" w:hAnsi="Times New Roman"/>
                <w:sz w:val="21"/>
                <w:szCs w:val="21"/>
                <w:lang w:val="ru-RU"/>
              </w:rPr>
              <w:t xml:space="preserve"> О</w:t>
            </w:r>
            <w:r w:rsidRPr="00840133">
              <w:rPr>
                <w:rFonts w:ascii="Times New Roman" w:hAnsi="Times New Roman"/>
                <w:sz w:val="21"/>
                <w:szCs w:val="21"/>
                <w:lang w:val="mk-MK"/>
              </w:rPr>
              <w:t>пштина</w:t>
            </w:r>
            <w:r w:rsidRPr="00840133">
              <w:rPr>
                <w:rFonts w:ascii="Times New Roman" w:hAnsi="Times New Roman"/>
                <w:sz w:val="21"/>
                <w:szCs w:val="21"/>
                <w:lang w:val="ru-RU"/>
              </w:rPr>
              <w:t xml:space="preserve"> </w:t>
            </w:r>
            <w:r w:rsidRPr="00840133">
              <w:rPr>
                <w:rFonts w:ascii="Times New Roman" w:hAnsi="Times New Roman"/>
                <w:sz w:val="21"/>
                <w:szCs w:val="21"/>
                <w:lang w:val="mk-MK"/>
              </w:rPr>
              <w:t>Гостивар</w:t>
            </w:r>
            <w:r w:rsidRPr="00840133">
              <w:rPr>
                <w:rFonts w:ascii="Times New Roman" w:hAnsi="Times New Roman"/>
                <w:sz w:val="21"/>
                <w:szCs w:val="21"/>
                <w:lang w:val="ru-RU"/>
              </w:rPr>
              <w:t>".</w:t>
            </w:r>
          </w:p>
        </w:tc>
      </w:tr>
    </w:tbl>
    <w:p w:rsidR="00100AED" w:rsidRPr="005C5FAE" w:rsidRDefault="00100AED" w:rsidP="0029781C">
      <w:pPr>
        <w:jc w:val="center"/>
        <w:rPr>
          <w:rFonts w:ascii="Times New Roman" w:hAnsi="Times New Roman"/>
          <w:b/>
        </w:rPr>
      </w:pPr>
      <w:r w:rsidRPr="005C5FAE">
        <w:rPr>
          <w:rFonts w:ascii="Times New Roman" w:hAnsi="Times New Roman"/>
          <w:b/>
        </w:rPr>
        <w:t>Kryetari i Këshillit</w:t>
      </w:r>
    </w:p>
    <w:p w:rsidR="00100AED" w:rsidRPr="005C5FAE" w:rsidRDefault="00100AED" w:rsidP="00100AED">
      <w:pPr>
        <w:jc w:val="center"/>
        <w:rPr>
          <w:rFonts w:ascii="Times New Roman" w:hAnsi="Times New Roman"/>
          <w:b/>
        </w:rPr>
      </w:pPr>
      <w:r w:rsidRPr="005C5FAE">
        <w:rPr>
          <w:rFonts w:ascii="Times New Roman" w:hAnsi="Times New Roman"/>
          <w:b/>
        </w:rPr>
        <w:t>Пре</w:t>
      </w:r>
      <w:r w:rsidRPr="005C5FAE">
        <w:rPr>
          <w:rFonts w:ascii="Times New Roman" w:hAnsi="Times New Roman"/>
          <w:b/>
          <w:lang w:val="mk-MK"/>
        </w:rPr>
        <w:t>тсед</w:t>
      </w:r>
      <w:r w:rsidRPr="005C5FAE">
        <w:rPr>
          <w:rFonts w:ascii="Times New Roman" w:hAnsi="Times New Roman"/>
          <w:b/>
        </w:rPr>
        <w:t>ател на Советот</w:t>
      </w:r>
    </w:p>
    <w:p w:rsidR="00100AED" w:rsidRPr="00E760DA" w:rsidRDefault="00100AED" w:rsidP="00100AED">
      <w:pPr>
        <w:jc w:val="center"/>
        <w:rPr>
          <w:rFonts w:ascii="Times New Roman" w:hAnsi="Times New Roman"/>
        </w:rPr>
      </w:pPr>
      <w:r w:rsidRPr="005C5FAE">
        <w:rPr>
          <w:rFonts w:ascii="Times New Roman" w:hAnsi="Times New Roman"/>
          <w:b/>
        </w:rPr>
        <w:t>Dr. Besim Memedi d. v.</w:t>
      </w:r>
    </w:p>
    <w:p w:rsidR="001B5ED5" w:rsidRPr="00100AED" w:rsidRDefault="001B5ED5" w:rsidP="00100AED">
      <w:pPr>
        <w:jc w:val="center"/>
      </w:pPr>
    </w:p>
    <w:p w:rsidR="00100AED" w:rsidRPr="00100AED" w:rsidRDefault="00100AED" w:rsidP="00100AED">
      <w:pPr>
        <w:rPr>
          <w:lang w:val="de-AT"/>
        </w:rPr>
      </w:pPr>
    </w:p>
    <w:tbl>
      <w:tblPr>
        <w:tblW w:w="0" w:type="auto"/>
        <w:tblLook w:val="04A0"/>
      </w:tblPr>
      <w:tblGrid>
        <w:gridCol w:w="4788"/>
        <w:gridCol w:w="4788"/>
      </w:tblGrid>
      <w:tr w:rsidR="00100AED" w:rsidRPr="00DF2F76" w:rsidTr="00386A0B">
        <w:tc>
          <w:tcPr>
            <w:tcW w:w="4788" w:type="dxa"/>
          </w:tcPr>
          <w:p w:rsidR="00100AED" w:rsidRPr="00DF2F76" w:rsidRDefault="00100AED" w:rsidP="00386A0B">
            <w:pPr>
              <w:jc w:val="center"/>
              <w:rPr>
                <w:rFonts w:ascii="Times New Roman" w:hAnsi="Times New Roman"/>
                <w:b/>
                <w:bCs w:val="0"/>
              </w:rPr>
            </w:pPr>
            <w:r w:rsidRPr="00DF2F76">
              <w:rPr>
                <w:rFonts w:ascii="Times New Roman" w:hAnsi="Times New Roman"/>
                <w:b/>
                <w:bCs w:val="0"/>
              </w:rPr>
              <w:t>P Ë R M B A J T J A</w:t>
            </w:r>
          </w:p>
          <w:p w:rsidR="00100AED" w:rsidRPr="00DF2F76" w:rsidRDefault="00100AED" w:rsidP="00386A0B">
            <w:pPr>
              <w:jc w:val="center"/>
              <w:rPr>
                <w:rFonts w:ascii="Times New Roman" w:hAnsi="Times New Roman"/>
                <w:b/>
                <w:bCs w:val="0"/>
              </w:rPr>
            </w:pPr>
          </w:p>
          <w:p w:rsidR="00100AED" w:rsidRPr="00DF2F76" w:rsidRDefault="00100AED" w:rsidP="00386A0B">
            <w:pPr>
              <w:rPr>
                <w:rFonts w:ascii="Times New Roman" w:hAnsi="Times New Roman"/>
                <w:lang w:val="de-AT"/>
              </w:rPr>
            </w:pPr>
            <w:r w:rsidRPr="00DF2F76">
              <w:rPr>
                <w:rFonts w:ascii="Times New Roman" w:hAnsi="Times New Roman"/>
                <w:b/>
                <w:bCs w:val="0"/>
              </w:rPr>
              <w:t xml:space="preserve">Nr.                                         </w:t>
            </w:r>
            <w:r w:rsidRPr="00DF2F76">
              <w:rPr>
                <w:rFonts w:ascii="Times New Roman" w:hAnsi="Times New Roman"/>
                <w:b/>
                <w:bCs w:val="0"/>
                <w:lang w:val="mk-MK"/>
              </w:rPr>
              <w:t xml:space="preserve">            </w:t>
            </w:r>
            <w:r w:rsidRPr="00DF2F76">
              <w:rPr>
                <w:rFonts w:ascii="Times New Roman" w:hAnsi="Times New Roman"/>
                <w:b/>
                <w:bCs w:val="0"/>
              </w:rPr>
              <w:t>Faqja</w:t>
            </w:r>
          </w:p>
          <w:p w:rsidR="00100AED" w:rsidRPr="00DF2F76" w:rsidRDefault="00100AED" w:rsidP="00386A0B">
            <w:pPr>
              <w:rPr>
                <w:rFonts w:ascii="Times New Roman" w:hAnsi="Times New Roman"/>
                <w:lang w:val="de-AT"/>
              </w:rPr>
            </w:pPr>
          </w:p>
          <w:p w:rsidR="00DF2F76" w:rsidRDefault="00DF2F76" w:rsidP="00DF2F76">
            <w:pPr>
              <w:pStyle w:val="ListParagraph"/>
              <w:numPr>
                <w:ilvl w:val="0"/>
                <w:numId w:val="65"/>
              </w:numPr>
              <w:suppressAutoHyphens/>
              <w:contextualSpacing w:val="0"/>
              <w:jc w:val="both"/>
              <w:rPr>
                <w:rFonts w:ascii="Times New Roman" w:hAnsi="Times New Roman"/>
              </w:rPr>
            </w:pPr>
            <w:r w:rsidRPr="00DF2F76">
              <w:rPr>
                <w:rFonts w:ascii="Times New Roman" w:hAnsi="Times New Roman"/>
                <w:b/>
                <w:lang w:val="mk-MK"/>
              </w:rPr>
              <w:t>Konkluzion</w:t>
            </w:r>
            <w:r w:rsidRPr="00DF2F76">
              <w:rPr>
                <w:rFonts w:ascii="Times New Roman" w:hAnsi="Times New Roman"/>
                <w:b/>
                <w:lang w:val="de-AT"/>
              </w:rPr>
              <w:t xml:space="preserve"> </w:t>
            </w:r>
            <w:r w:rsidRPr="00DF2F76">
              <w:rPr>
                <w:rFonts w:ascii="Times New Roman" w:hAnsi="Times New Roman"/>
                <w:lang w:val="mk-MK"/>
              </w:rPr>
              <w:t>p</w:t>
            </w:r>
            <w:r w:rsidRPr="00DF2F76">
              <w:rPr>
                <w:rFonts w:ascii="Times New Roman" w:hAnsi="Times New Roman"/>
                <w:lang w:val="ru-RU"/>
              </w:rPr>
              <w:t>ë</w:t>
            </w:r>
            <w:r w:rsidRPr="00DF2F76">
              <w:rPr>
                <w:rFonts w:ascii="Times New Roman" w:hAnsi="Times New Roman"/>
                <w:lang w:val="mk-MK"/>
              </w:rPr>
              <w:t>r</w:t>
            </w:r>
            <w:r w:rsidRPr="00DF2F76">
              <w:rPr>
                <w:rFonts w:ascii="Times New Roman" w:hAnsi="Times New Roman"/>
                <w:lang w:val="de-AT"/>
              </w:rPr>
              <w:t xml:space="preserve"> </w:t>
            </w:r>
            <w:r w:rsidRPr="00DF2F76">
              <w:rPr>
                <w:rFonts w:ascii="Times New Roman" w:hAnsi="Times New Roman"/>
                <w:lang w:val="mk-MK"/>
              </w:rPr>
              <w:t>miratimin</w:t>
            </w:r>
            <w:r w:rsidRPr="00DF2F76">
              <w:rPr>
                <w:rFonts w:ascii="Times New Roman" w:hAnsi="Times New Roman"/>
                <w:lang w:val="de-AT"/>
              </w:rPr>
              <w:t xml:space="preserve"> </w:t>
            </w:r>
            <w:r w:rsidRPr="00DF2F76">
              <w:rPr>
                <w:rFonts w:ascii="Times New Roman" w:hAnsi="Times New Roman"/>
                <w:lang w:val="mk-MK"/>
              </w:rPr>
              <w:t>e raportit</w:t>
            </w:r>
            <w:r w:rsidRPr="00DF2F76">
              <w:rPr>
                <w:rFonts w:ascii="Times New Roman" w:hAnsi="Times New Roman"/>
                <w:lang w:val="de-AT"/>
              </w:rPr>
              <w:t xml:space="preserve"> </w:t>
            </w:r>
            <w:r w:rsidRPr="00DF2F76">
              <w:rPr>
                <w:rFonts w:ascii="Times New Roman" w:hAnsi="Times New Roman"/>
                <w:lang w:val="mk-MK"/>
              </w:rPr>
              <w:t>kuartal</w:t>
            </w:r>
            <w:r w:rsidRPr="00DF2F76">
              <w:rPr>
                <w:rFonts w:ascii="Times New Roman" w:hAnsi="Times New Roman"/>
                <w:lang w:val="ru-RU"/>
              </w:rPr>
              <w:t>-</w:t>
            </w:r>
            <w:r w:rsidRPr="00DF2F76">
              <w:rPr>
                <w:rFonts w:ascii="Times New Roman" w:hAnsi="Times New Roman"/>
              </w:rPr>
              <w:t>I-rë</w:t>
            </w:r>
            <w:r>
              <w:rPr>
                <w:rFonts w:ascii="Times New Roman" w:hAnsi="Times New Roman"/>
              </w:rPr>
              <w:t xml:space="preserve"> </w:t>
            </w:r>
            <w:r w:rsidRPr="00DF2F76">
              <w:rPr>
                <w:rFonts w:ascii="Times New Roman" w:hAnsi="Times New Roman"/>
                <w:lang w:val="mk-MK"/>
              </w:rPr>
              <w:t>p</w:t>
            </w:r>
            <w:r w:rsidRPr="00DF2F76">
              <w:rPr>
                <w:rFonts w:ascii="Times New Roman" w:hAnsi="Times New Roman"/>
                <w:lang w:val="ru-RU"/>
              </w:rPr>
              <w:t>ë</w:t>
            </w:r>
            <w:r w:rsidRPr="00DF2F76">
              <w:rPr>
                <w:rFonts w:ascii="Times New Roman" w:hAnsi="Times New Roman"/>
                <w:lang w:val="mk-MK"/>
              </w:rPr>
              <w:t>r</w:t>
            </w:r>
            <w:r w:rsidRPr="00DF2F76">
              <w:rPr>
                <w:rFonts w:ascii="Times New Roman" w:hAnsi="Times New Roman"/>
                <w:lang w:val="de-AT"/>
              </w:rPr>
              <w:t xml:space="preserve"> </w:t>
            </w:r>
            <w:r w:rsidRPr="00DF2F76">
              <w:rPr>
                <w:rFonts w:ascii="Times New Roman" w:hAnsi="Times New Roman"/>
                <w:lang w:val="mk-MK"/>
              </w:rPr>
              <w:t>realizimin</w:t>
            </w:r>
            <w:r w:rsidRPr="00DF2F76">
              <w:rPr>
                <w:rFonts w:ascii="Times New Roman" w:hAnsi="Times New Roman"/>
                <w:lang w:val="de-AT"/>
              </w:rPr>
              <w:t xml:space="preserve"> </w:t>
            </w:r>
            <w:r w:rsidRPr="00DF2F76">
              <w:rPr>
                <w:rFonts w:ascii="Times New Roman" w:hAnsi="Times New Roman"/>
                <w:lang w:val="mk-MK"/>
              </w:rPr>
              <w:t>e</w:t>
            </w:r>
            <w:r w:rsidRPr="00DF2F76">
              <w:rPr>
                <w:rFonts w:ascii="Times New Roman" w:hAnsi="Times New Roman"/>
                <w:lang w:val="de-AT"/>
              </w:rPr>
              <w:t xml:space="preserve"> </w:t>
            </w:r>
            <w:r w:rsidRPr="00DF2F76">
              <w:rPr>
                <w:rFonts w:ascii="Times New Roman" w:hAnsi="Times New Roman"/>
                <w:lang w:val="mk-MK"/>
              </w:rPr>
              <w:t>buxhetit</w:t>
            </w:r>
            <w:r w:rsidRPr="00DF2F76">
              <w:rPr>
                <w:rFonts w:ascii="Times New Roman" w:hAnsi="Times New Roman"/>
                <w:lang w:val="de-AT"/>
              </w:rPr>
              <w:t xml:space="preserve"> </w:t>
            </w:r>
            <w:r w:rsidRPr="00DF2F76">
              <w:rPr>
                <w:rFonts w:ascii="Times New Roman" w:hAnsi="Times New Roman"/>
                <w:lang w:val="mk-MK"/>
              </w:rPr>
              <w:t>t</w:t>
            </w:r>
            <w:r w:rsidRPr="00DF2F76">
              <w:rPr>
                <w:rFonts w:ascii="Times New Roman" w:hAnsi="Times New Roman"/>
                <w:lang w:val="ru-RU"/>
              </w:rPr>
              <w:t xml:space="preserve">ë </w:t>
            </w:r>
            <w:r w:rsidRPr="00DF2F76">
              <w:rPr>
                <w:rFonts w:ascii="Times New Roman" w:hAnsi="Times New Roman"/>
                <w:lang w:val="mk-MK"/>
              </w:rPr>
              <w:t>Komun</w:t>
            </w:r>
            <w:r w:rsidRPr="00DF2F76">
              <w:rPr>
                <w:rFonts w:ascii="Times New Roman" w:hAnsi="Times New Roman"/>
                <w:lang w:val="ru-RU"/>
              </w:rPr>
              <w:t>ë</w:t>
            </w:r>
            <w:r w:rsidRPr="00DF2F76">
              <w:rPr>
                <w:rFonts w:ascii="Times New Roman" w:hAnsi="Times New Roman"/>
                <w:lang w:val="mk-MK"/>
              </w:rPr>
              <w:t>s</w:t>
            </w:r>
            <w:r w:rsidRPr="00DF2F76">
              <w:rPr>
                <w:rFonts w:ascii="Times New Roman" w:hAnsi="Times New Roman"/>
                <w:lang w:val="de-AT"/>
              </w:rPr>
              <w:t xml:space="preserve"> </w:t>
            </w:r>
            <w:r w:rsidRPr="00DF2F76">
              <w:rPr>
                <w:rFonts w:ascii="Times New Roman" w:hAnsi="Times New Roman"/>
                <w:lang w:val="mk-MK"/>
              </w:rPr>
              <w:t>s</w:t>
            </w:r>
            <w:r w:rsidRPr="00DF2F76">
              <w:rPr>
                <w:rFonts w:ascii="Times New Roman" w:hAnsi="Times New Roman"/>
                <w:lang w:val="ru-RU"/>
              </w:rPr>
              <w:t xml:space="preserve">ë </w:t>
            </w:r>
            <w:r w:rsidRPr="00DF2F76">
              <w:rPr>
                <w:rFonts w:ascii="Times New Roman" w:hAnsi="Times New Roman"/>
                <w:lang w:val="mk-MK"/>
              </w:rPr>
              <w:t>Gostivarit</w:t>
            </w:r>
            <w:r w:rsidRPr="00DF2F76">
              <w:rPr>
                <w:rFonts w:ascii="Times New Roman" w:hAnsi="Times New Roman"/>
                <w:lang w:val="de-AT"/>
              </w:rPr>
              <w:t xml:space="preserve"> </w:t>
            </w:r>
            <w:r w:rsidRPr="00DF2F76">
              <w:rPr>
                <w:rFonts w:ascii="Times New Roman" w:hAnsi="Times New Roman"/>
                <w:lang w:val="mk-MK"/>
              </w:rPr>
              <w:t>p</w:t>
            </w:r>
            <w:r w:rsidRPr="00DF2F76">
              <w:rPr>
                <w:rFonts w:ascii="Times New Roman" w:hAnsi="Times New Roman"/>
                <w:lang w:val="ru-RU"/>
              </w:rPr>
              <w:t>ë</w:t>
            </w:r>
            <w:r w:rsidRPr="00DF2F76">
              <w:rPr>
                <w:rFonts w:ascii="Times New Roman" w:hAnsi="Times New Roman"/>
                <w:lang w:val="mk-MK"/>
              </w:rPr>
              <w:t>r</w:t>
            </w:r>
            <w:r w:rsidRPr="00DF2F76">
              <w:rPr>
                <w:rFonts w:ascii="Times New Roman" w:hAnsi="Times New Roman"/>
                <w:lang w:val="de-AT"/>
              </w:rPr>
              <w:t xml:space="preserve"> </w:t>
            </w:r>
            <w:r w:rsidRPr="00DF2F76">
              <w:rPr>
                <w:rFonts w:ascii="Times New Roman" w:hAnsi="Times New Roman"/>
                <w:lang w:val="mk-MK"/>
              </w:rPr>
              <w:t>vitin</w:t>
            </w:r>
            <w:r w:rsidRPr="00DF2F76">
              <w:rPr>
                <w:rFonts w:ascii="Times New Roman" w:hAnsi="Times New Roman"/>
                <w:lang w:val="de-AT"/>
              </w:rPr>
              <w:t xml:space="preserve"> </w:t>
            </w:r>
            <w:r w:rsidRPr="00DF2F76">
              <w:rPr>
                <w:rFonts w:ascii="Times New Roman" w:hAnsi="Times New Roman"/>
                <w:lang w:val="mk-MK"/>
              </w:rPr>
              <w:t>20</w:t>
            </w:r>
            <w:r w:rsidRPr="00DF2F76">
              <w:rPr>
                <w:rFonts w:ascii="Times New Roman" w:hAnsi="Times New Roman"/>
              </w:rPr>
              <w:t>20</w:t>
            </w:r>
            <w:r w:rsidR="00511C00">
              <w:rPr>
                <w:rFonts w:ascii="Times New Roman" w:hAnsi="Times New Roman"/>
              </w:rPr>
              <w:t>..</w:t>
            </w:r>
          </w:p>
          <w:p w:rsidR="00511C00" w:rsidRPr="00511C00" w:rsidRDefault="00511C00" w:rsidP="00511C00">
            <w:pPr>
              <w:pStyle w:val="ListParagraph"/>
              <w:suppressAutoHyphens/>
              <w:contextualSpacing w:val="0"/>
              <w:jc w:val="both"/>
              <w:rPr>
                <w:rFonts w:ascii="Times New Roman" w:hAnsi="Times New Roman"/>
              </w:rPr>
            </w:pPr>
            <w:r w:rsidRPr="00511C00">
              <w:rPr>
                <w:rFonts w:ascii="Times New Roman" w:hAnsi="Times New Roman"/>
              </w:rPr>
              <w:t>....................</w:t>
            </w:r>
            <w:r>
              <w:rPr>
                <w:rFonts w:ascii="Times New Roman" w:hAnsi="Times New Roman"/>
              </w:rPr>
              <w:t>.........................................2</w:t>
            </w:r>
          </w:p>
          <w:p w:rsidR="00DF2F76" w:rsidRPr="00DF2F76" w:rsidRDefault="00DF2F76" w:rsidP="00DF2F76">
            <w:pPr>
              <w:pStyle w:val="ListParagraph"/>
              <w:numPr>
                <w:ilvl w:val="0"/>
                <w:numId w:val="65"/>
              </w:numPr>
              <w:suppressAutoHyphens/>
              <w:contextualSpacing w:val="0"/>
              <w:jc w:val="both"/>
              <w:rPr>
                <w:rFonts w:ascii="Times New Roman" w:hAnsi="Times New Roman"/>
                <w:lang w:val="mk-MK"/>
              </w:rPr>
            </w:pPr>
            <w:r w:rsidRPr="00DF2F76">
              <w:rPr>
                <w:rFonts w:ascii="Times New Roman" w:hAnsi="Times New Roman"/>
                <w:b/>
                <w:lang w:val="mk-MK"/>
              </w:rPr>
              <w:t>VENDIM</w:t>
            </w:r>
            <w:r w:rsidR="00927814" w:rsidRPr="00927814">
              <w:rPr>
                <w:rFonts w:ascii="Times New Roman" w:hAnsi="Times New Roman"/>
                <w:b/>
              </w:rPr>
              <w:t xml:space="preserve"> </w:t>
            </w:r>
            <w:r w:rsidRPr="00DF2F76">
              <w:rPr>
                <w:rFonts w:ascii="Times New Roman" w:hAnsi="Times New Roman"/>
                <w:lang w:val="mk-MK"/>
              </w:rPr>
              <w:t>të Këshillit për shfrytëzim të mjeteve të Grantit nga projekti për përmirësimin e shërbimeve Komunale (projekti MSIP) dhe kofinancim</w:t>
            </w:r>
            <w:r w:rsidR="00511C00" w:rsidRPr="00511C00">
              <w:rPr>
                <w:rFonts w:ascii="Times New Roman" w:hAnsi="Times New Roman"/>
              </w:rPr>
              <w:t>.......13</w:t>
            </w:r>
          </w:p>
          <w:p w:rsidR="00DF2F76" w:rsidRPr="00DF2F76" w:rsidRDefault="00DF2F76" w:rsidP="00DF2F76">
            <w:pPr>
              <w:pStyle w:val="ListParagraph"/>
              <w:jc w:val="both"/>
              <w:rPr>
                <w:rFonts w:ascii="Times New Roman" w:hAnsi="Times New Roman"/>
              </w:rPr>
            </w:pPr>
          </w:p>
          <w:p w:rsidR="00DF2F76" w:rsidRDefault="00DF2F76" w:rsidP="00DF2F76">
            <w:pPr>
              <w:pStyle w:val="ListParagraph"/>
              <w:numPr>
                <w:ilvl w:val="0"/>
                <w:numId w:val="65"/>
              </w:numPr>
              <w:suppressAutoHyphens/>
              <w:contextualSpacing w:val="0"/>
              <w:jc w:val="both"/>
              <w:rPr>
                <w:rFonts w:ascii="Times New Roman" w:hAnsi="Times New Roman"/>
              </w:rPr>
            </w:pPr>
            <w:r w:rsidRPr="00DF2F76">
              <w:rPr>
                <w:rFonts w:ascii="Times New Roman" w:hAnsi="Times New Roman"/>
                <w:b/>
              </w:rPr>
              <w:t>VENDIM</w:t>
            </w:r>
            <w:r w:rsidRPr="00DF2F76">
              <w:rPr>
                <w:rFonts w:ascii="Times New Roman" w:hAnsi="Times New Roman"/>
              </w:rPr>
              <w:t xml:space="preserve">        Për inkorporimin e objektit të ndërtuar pa      leje në dokumentacionin e planit urbanistik </w:t>
            </w:r>
            <w:r w:rsidRPr="00DF2F76">
              <w:rPr>
                <w:rFonts w:ascii="Times New Roman" w:hAnsi="Times New Roman"/>
                <w:b/>
                <w:szCs w:val="20"/>
              </w:rPr>
              <w:t>Bashkësi</w:t>
            </w:r>
            <w:r w:rsidRPr="00DF2F76">
              <w:rPr>
                <w:rFonts w:ascii="Times New Roman" w:hAnsi="Times New Roman"/>
                <w:b/>
                <w:szCs w:val="20"/>
                <w:lang w:val="mk-MK"/>
              </w:rPr>
              <w:t>а</w:t>
            </w:r>
            <w:r w:rsidRPr="00DF2F76">
              <w:rPr>
                <w:rFonts w:ascii="Times New Roman" w:hAnsi="Times New Roman"/>
                <w:b/>
                <w:szCs w:val="20"/>
              </w:rPr>
              <w:t xml:space="preserve"> Fetare Islame– </w:t>
            </w:r>
            <w:r w:rsidRPr="00DF2F76">
              <w:rPr>
                <w:rFonts w:ascii="Times New Roman" w:hAnsi="Times New Roman"/>
                <w:b/>
                <w:szCs w:val="20"/>
                <w:u w:val="single"/>
              </w:rPr>
              <w:t>Mektebi te xhamia e lajthis</w:t>
            </w:r>
            <w:r w:rsidRPr="00DF2F76">
              <w:rPr>
                <w:rFonts w:ascii="Times New Roman" w:hAnsi="Times New Roman"/>
                <w:u w:val="single"/>
              </w:rPr>
              <w:t xml:space="preserve">  nga Gostivar</w:t>
            </w:r>
            <w:r w:rsidRPr="00DF2F76">
              <w:rPr>
                <w:rFonts w:ascii="Times New Roman" w:hAnsi="Times New Roman"/>
              </w:rPr>
              <w:t>.</w:t>
            </w:r>
            <w:r w:rsidR="00511C00">
              <w:rPr>
                <w:rFonts w:ascii="Times New Roman" w:hAnsi="Times New Roman"/>
              </w:rPr>
              <w:t>.........16</w:t>
            </w:r>
          </w:p>
          <w:p w:rsidR="00DF2F76" w:rsidRPr="00DF2F76" w:rsidRDefault="00DF2F76" w:rsidP="00DF2F76">
            <w:pPr>
              <w:pStyle w:val="ListParagraph"/>
              <w:rPr>
                <w:rFonts w:ascii="Times New Roman" w:hAnsi="Times New Roman"/>
                <w:b/>
              </w:rPr>
            </w:pPr>
          </w:p>
          <w:p w:rsidR="00DF2F76" w:rsidRDefault="00DF2F76" w:rsidP="00DF2F76">
            <w:pPr>
              <w:pStyle w:val="ListParagraph"/>
              <w:numPr>
                <w:ilvl w:val="0"/>
                <w:numId w:val="65"/>
              </w:numPr>
              <w:suppressAutoHyphens/>
              <w:contextualSpacing w:val="0"/>
              <w:jc w:val="both"/>
              <w:rPr>
                <w:rFonts w:ascii="Times New Roman" w:hAnsi="Times New Roman"/>
              </w:rPr>
            </w:pPr>
            <w:r w:rsidRPr="00DF2F76">
              <w:rPr>
                <w:rFonts w:ascii="Times New Roman" w:hAnsi="Times New Roman"/>
                <w:b/>
              </w:rPr>
              <w:t>VENDIM</w:t>
            </w:r>
            <w:r>
              <w:rPr>
                <w:rFonts w:ascii="Times New Roman" w:hAnsi="Times New Roman"/>
                <w:b/>
              </w:rPr>
              <w:t xml:space="preserve"> </w:t>
            </w:r>
            <w:r w:rsidRPr="00DF2F76">
              <w:rPr>
                <w:rFonts w:ascii="Times New Roman" w:hAnsi="Times New Roman"/>
              </w:rPr>
              <w:t>për sjelljen e dokumentacionit</w:t>
            </w:r>
            <w:r>
              <w:rPr>
                <w:rFonts w:ascii="Times New Roman" w:hAnsi="Times New Roman"/>
              </w:rPr>
              <w:t xml:space="preserve"> </w:t>
            </w:r>
            <w:r w:rsidRPr="00DF2F76">
              <w:rPr>
                <w:rFonts w:ascii="Times New Roman" w:hAnsi="Times New Roman"/>
              </w:rPr>
              <w:t>planor</w:t>
            </w:r>
            <w:r>
              <w:rPr>
                <w:rFonts w:ascii="Times New Roman" w:hAnsi="Times New Roman"/>
              </w:rPr>
              <w:t xml:space="preserve"> </w:t>
            </w:r>
            <w:r w:rsidRPr="00DF2F76">
              <w:rPr>
                <w:rFonts w:ascii="Times New Roman" w:hAnsi="Times New Roman"/>
              </w:rPr>
              <w:t>urbanistik Mersul Mustafi</w:t>
            </w:r>
            <w:r w:rsidR="00511C00">
              <w:rPr>
                <w:rFonts w:ascii="Times New Roman" w:hAnsi="Times New Roman"/>
              </w:rPr>
              <w:t>...................................19</w:t>
            </w:r>
          </w:p>
          <w:p w:rsidR="00DF2F76" w:rsidRPr="00DF2F76" w:rsidRDefault="00DF2F76" w:rsidP="00DF2F76">
            <w:pPr>
              <w:pStyle w:val="ListParagraph"/>
              <w:rPr>
                <w:rFonts w:ascii="Times New Roman" w:hAnsi="Times New Roman"/>
              </w:rPr>
            </w:pPr>
          </w:p>
          <w:p w:rsidR="00DF2F76" w:rsidRPr="00511C00" w:rsidRDefault="00DF2F76" w:rsidP="00511C00">
            <w:pPr>
              <w:suppressAutoHyphens/>
              <w:jc w:val="both"/>
              <w:rPr>
                <w:rFonts w:ascii="Times New Roman" w:hAnsi="Times New Roman"/>
              </w:rPr>
            </w:pPr>
          </w:p>
          <w:p w:rsidR="00100AED" w:rsidRPr="00DF2F76" w:rsidRDefault="00100AED" w:rsidP="00386A0B">
            <w:pPr>
              <w:rPr>
                <w:rFonts w:ascii="Times New Roman" w:hAnsi="Times New Roman"/>
                <w:lang w:val="de-AT"/>
              </w:rPr>
            </w:pPr>
            <w:r w:rsidRPr="00DF2F76">
              <w:rPr>
                <w:rFonts w:ascii="Times New Roman" w:hAnsi="Times New Roman"/>
                <w:b/>
                <w:bCs w:val="0"/>
              </w:rPr>
              <w:t>Redakton dhe boton: Organi administrativ i Komunës së Gostivarit.</w:t>
            </w:r>
          </w:p>
        </w:tc>
        <w:tc>
          <w:tcPr>
            <w:tcW w:w="4788" w:type="dxa"/>
          </w:tcPr>
          <w:p w:rsidR="00100AED" w:rsidRPr="00DF2F76" w:rsidRDefault="00100AED" w:rsidP="00386A0B">
            <w:pPr>
              <w:jc w:val="center"/>
              <w:rPr>
                <w:rFonts w:ascii="Times New Roman" w:hAnsi="Times New Roman"/>
                <w:b/>
                <w:bCs w:val="0"/>
              </w:rPr>
            </w:pPr>
            <w:r w:rsidRPr="00DF2F76">
              <w:rPr>
                <w:rFonts w:ascii="Times New Roman" w:hAnsi="Times New Roman"/>
                <w:b/>
                <w:bCs w:val="0"/>
              </w:rPr>
              <w:t>С О Д Р Ж И Н А</w:t>
            </w:r>
          </w:p>
          <w:p w:rsidR="00100AED" w:rsidRPr="00DF2F76" w:rsidRDefault="00100AED" w:rsidP="00386A0B">
            <w:pPr>
              <w:jc w:val="both"/>
              <w:rPr>
                <w:rFonts w:ascii="Times New Roman" w:hAnsi="Times New Roman"/>
                <w:b/>
                <w:bCs w:val="0"/>
              </w:rPr>
            </w:pPr>
          </w:p>
          <w:p w:rsidR="00100AED" w:rsidRPr="00DF2F76" w:rsidRDefault="00100AED" w:rsidP="00386A0B">
            <w:pPr>
              <w:rPr>
                <w:rFonts w:ascii="Times New Roman" w:hAnsi="Times New Roman"/>
                <w:b/>
                <w:bCs w:val="0"/>
                <w:lang w:val="en-US"/>
              </w:rPr>
            </w:pPr>
            <w:r w:rsidRPr="00DF2F76">
              <w:rPr>
                <w:rFonts w:ascii="Times New Roman" w:hAnsi="Times New Roman"/>
                <w:b/>
                <w:bCs w:val="0"/>
                <w:lang w:val="mk-MK"/>
              </w:rPr>
              <w:t xml:space="preserve">Бр.  </w:t>
            </w:r>
            <w:r w:rsidRPr="00DF2F76">
              <w:rPr>
                <w:rFonts w:ascii="Times New Roman" w:hAnsi="Times New Roman"/>
                <w:b/>
                <w:bCs w:val="0"/>
              </w:rPr>
              <w:t xml:space="preserve">                                           </w:t>
            </w:r>
            <w:r w:rsidRPr="00DF2F76">
              <w:rPr>
                <w:rFonts w:ascii="Times New Roman" w:hAnsi="Times New Roman"/>
                <w:b/>
                <w:bCs w:val="0"/>
                <w:lang w:val="mk-MK"/>
              </w:rPr>
              <w:t xml:space="preserve">          Страна</w:t>
            </w:r>
          </w:p>
          <w:p w:rsidR="00DF2F76" w:rsidRPr="00DF2F76" w:rsidRDefault="00DF2F76" w:rsidP="00386A0B">
            <w:pPr>
              <w:rPr>
                <w:rFonts w:ascii="Times New Roman" w:hAnsi="Times New Roman"/>
                <w:lang w:val="en-US"/>
              </w:rPr>
            </w:pPr>
          </w:p>
          <w:p w:rsidR="00DF2F76" w:rsidRPr="00BC1DC8" w:rsidRDefault="00DF2F76" w:rsidP="00BC1DC8">
            <w:pPr>
              <w:pStyle w:val="ListParagraph"/>
              <w:numPr>
                <w:ilvl w:val="0"/>
                <w:numId w:val="64"/>
              </w:numPr>
              <w:suppressAutoHyphens/>
              <w:contextualSpacing w:val="0"/>
              <w:jc w:val="both"/>
              <w:rPr>
                <w:rFonts w:ascii="Times New Roman" w:hAnsi="Times New Roman"/>
                <w:lang w:val="mk-MK"/>
              </w:rPr>
            </w:pPr>
            <w:r w:rsidRPr="00DF2F76">
              <w:rPr>
                <w:rFonts w:ascii="Times New Roman" w:hAnsi="Times New Roman"/>
                <w:b/>
                <w:lang w:val="mk-MK"/>
              </w:rPr>
              <w:t>Заклучок</w:t>
            </w:r>
            <w:r w:rsidR="00927814">
              <w:rPr>
                <w:rFonts w:ascii="Times New Roman" w:hAnsi="Times New Roman"/>
                <w:b/>
                <w:lang w:val="en-US"/>
              </w:rPr>
              <w:t xml:space="preserve"> </w:t>
            </w:r>
            <w:r w:rsidRPr="00DF2F76">
              <w:rPr>
                <w:rFonts w:ascii="Times New Roman" w:hAnsi="Times New Roman"/>
                <w:lang w:val="mk-MK"/>
              </w:rPr>
              <w:t>за усвојување на квартален извештај</w:t>
            </w:r>
            <w:r w:rsidRPr="00DF2F76">
              <w:rPr>
                <w:rFonts w:ascii="Times New Roman" w:hAnsi="Times New Roman"/>
                <w:lang w:val="ru-RU"/>
              </w:rPr>
              <w:t>-</w:t>
            </w:r>
            <w:r w:rsidRPr="00DF2F76">
              <w:rPr>
                <w:rFonts w:ascii="Times New Roman" w:hAnsi="Times New Roman"/>
              </w:rPr>
              <w:t>I-</w:t>
            </w:r>
            <w:r w:rsidRPr="00DF2F76">
              <w:rPr>
                <w:rFonts w:ascii="Times New Roman" w:hAnsi="Times New Roman"/>
                <w:lang w:val="mk-MK"/>
              </w:rPr>
              <w:t>в за извршување на буџетот на Општина Гостивар за 20</w:t>
            </w:r>
            <w:r w:rsidRPr="00DF2F76">
              <w:rPr>
                <w:rFonts w:ascii="Times New Roman" w:hAnsi="Times New Roman"/>
              </w:rPr>
              <w:t>20</w:t>
            </w:r>
            <w:r w:rsidR="00511C00">
              <w:rPr>
                <w:rFonts w:ascii="Times New Roman" w:hAnsi="Times New Roman"/>
              </w:rPr>
              <w:t xml:space="preserve"> </w:t>
            </w:r>
            <w:r w:rsidRPr="00DF2F76">
              <w:rPr>
                <w:rFonts w:ascii="Times New Roman" w:hAnsi="Times New Roman"/>
                <w:lang w:val="mk-MK"/>
              </w:rPr>
              <w:t>година</w:t>
            </w:r>
            <w:r w:rsidR="00927814">
              <w:rPr>
                <w:rFonts w:ascii="Times New Roman" w:hAnsi="Times New Roman"/>
                <w:lang w:val="en-US"/>
              </w:rPr>
              <w:t>.....................</w:t>
            </w:r>
          </w:p>
          <w:p w:rsidR="00DF2F76" w:rsidRPr="00DF2F76" w:rsidRDefault="00DF2F76" w:rsidP="00DF2F76">
            <w:pPr>
              <w:pStyle w:val="ListParagraph"/>
              <w:numPr>
                <w:ilvl w:val="0"/>
                <w:numId w:val="64"/>
              </w:numPr>
              <w:suppressAutoHyphens/>
              <w:contextualSpacing w:val="0"/>
              <w:jc w:val="both"/>
              <w:rPr>
                <w:rFonts w:ascii="Times New Roman" w:hAnsi="Times New Roman"/>
                <w:lang w:val="mk-MK"/>
              </w:rPr>
            </w:pPr>
            <w:r w:rsidRPr="00DF2F76">
              <w:rPr>
                <w:rFonts w:ascii="Times New Roman" w:hAnsi="Times New Roman"/>
                <w:b/>
                <w:lang w:val="mk-MK"/>
              </w:rPr>
              <w:t>ОДЛУКА</w:t>
            </w:r>
            <w:r w:rsidR="00BC1DC8" w:rsidRPr="00BC1DC8">
              <w:rPr>
                <w:rFonts w:ascii="Times New Roman" w:hAnsi="Times New Roman"/>
                <w:b/>
                <w:lang w:val="mk-MK"/>
              </w:rPr>
              <w:t xml:space="preserve"> </w:t>
            </w:r>
            <w:r w:rsidRPr="00DF2F76">
              <w:rPr>
                <w:rFonts w:ascii="Times New Roman" w:hAnsi="Times New Roman"/>
                <w:lang w:val="mk-MK"/>
              </w:rPr>
              <w:t>на Совет за користење на грант средства од Проектот за подобрување на општинските услуги (МСИП проект) и ко-финансирање</w:t>
            </w:r>
            <w:r w:rsidR="00927814" w:rsidRPr="00927814">
              <w:rPr>
                <w:rFonts w:ascii="Times New Roman" w:hAnsi="Times New Roman"/>
                <w:lang w:val="mk-MK"/>
              </w:rPr>
              <w:t>....</w:t>
            </w:r>
            <w:r w:rsidRPr="00DF2F76">
              <w:rPr>
                <w:rFonts w:ascii="Times New Roman" w:hAnsi="Times New Roman"/>
                <w:lang w:val="mk-MK"/>
              </w:rPr>
              <w:t xml:space="preserve"> </w:t>
            </w:r>
          </w:p>
          <w:p w:rsidR="00DF2F76" w:rsidRPr="00927814" w:rsidRDefault="00DF2F76" w:rsidP="00511C00">
            <w:pPr>
              <w:jc w:val="both"/>
              <w:rPr>
                <w:rFonts w:ascii="Times New Roman" w:hAnsi="Times New Roman"/>
                <w:lang w:val="mk-MK"/>
              </w:rPr>
            </w:pPr>
          </w:p>
          <w:p w:rsidR="00927814" w:rsidRPr="00927814" w:rsidRDefault="00DF2F76" w:rsidP="00927814">
            <w:pPr>
              <w:pStyle w:val="ListParagraph"/>
              <w:numPr>
                <w:ilvl w:val="0"/>
                <w:numId w:val="64"/>
              </w:numPr>
              <w:suppressAutoHyphens/>
              <w:contextualSpacing w:val="0"/>
              <w:jc w:val="both"/>
              <w:rPr>
                <w:rFonts w:ascii="Times New Roman" w:hAnsi="Times New Roman"/>
              </w:rPr>
            </w:pPr>
            <w:r w:rsidRPr="00DF2F76">
              <w:rPr>
                <w:rFonts w:ascii="Times New Roman" w:hAnsi="Times New Roman"/>
                <w:b/>
                <w:lang w:val="mk-MK"/>
              </w:rPr>
              <w:t>ОДЛУКА</w:t>
            </w:r>
            <w:r w:rsidR="00927814" w:rsidRPr="00927814">
              <w:rPr>
                <w:rFonts w:ascii="Times New Roman" w:hAnsi="Times New Roman"/>
                <w:b/>
                <w:lang w:val="mk-MK"/>
              </w:rPr>
              <w:t xml:space="preserve"> </w:t>
            </w:r>
            <w:r w:rsidRPr="00DF2F76">
              <w:rPr>
                <w:rFonts w:ascii="Times New Roman" w:hAnsi="Times New Roman"/>
                <w:lang w:val="mk-MK"/>
              </w:rPr>
              <w:t>за вклопување на бесправно изграден објект во урбанистичко</w:t>
            </w:r>
            <w:r w:rsidR="00927814" w:rsidRPr="00927814">
              <w:rPr>
                <w:rFonts w:ascii="Times New Roman" w:hAnsi="Times New Roman"/>
                <w:lang w:val="mk-MK"/>
              </w:rPr>
              <w:t xml:space="preserve"> </w:t>
            </w:r>
            <w:r w:rsidRPr="00DF2F76">
              <w:rPr>
                <w:rFonts w:ascii="Times New Roman" w:hAnsi="Times New Roman"/>
                <w:lang w:val="mk-MK"/>
              </w:rPr>
              <w:t>-</w:t>
            </w:r>
            <w:r w:rsidR="00927814" w:rsidRPr="00927814">
              <w:rPr>
                <w:rFonts w:ascii="Times New Roman" w:hAnsi="Times New Roman"/>
                <w:lang w:val="mk-MK"/>
              </w:rPr>
              <w:t xml:space="preserve"> </w:t>
            </w:r>
            <w:r w:rsidRPr="00DF2F76">
              <w:rPr>
                <w:rFonts w:ascii="Times New Roman" w:hAnsi="Times New Roman"/>
                <w:lang w:val="mk-MK"/>
              </w:rPr>
              <w:t>планска документација</w:t>
            </w:r>
            <w:r w:rsidRPr="00DF2F76">
              <w:rPr>
                <w:rFonts w:ascii="Times New Roman" w:hAnsi="Times New Roman"/>
                <w:b/>
                <w:lang w:val="mk-MK"/>
              </w:rPr>
              <w:t xml:space="preserve"> Исламска Верска Заедница </w:t>
            </w:r>
            <w:r w:rsidRPr="00DF2F76">
              <w:rPr>
                <w:rFonts w:ascii="Times New Roman" w:hAnsi="Times New Roman"/>
                <w:b/>
              </w:rPr>
              <w:t xml:space="preserve">– </w:t>
            </w:r>
            <w:r w:rsidRPr="00DF2F76">
              <w:rPr>
                <w:rFonts w:ascii="Times New Roman" w:hAnsi="Times New Roman"/>
                <w:b/>
                <w:u w:val="single"/>
                <w:lang w:val="mk-MK"/>
              </w:rPr>
              <w:t>Мектеб на леска џамија</w:t>
            </w:r>
            <w:r w:rsidR="00927814" w:rsidRPr="00927814">
              <w:rPr>
                <w:rFonts w:ascii="Times New Roman" w:hAnsi="Times New Roman"/>
                <w:b/>
                <w:u w:val="single"/>
                <w:lang w:val="mk-MK"/>
              </w:rPr>
              <w:t xml:space="preserve"> </w:t>
            </w:r>
            <w:r w:rsidRPr="00DF2F76">
              <w:rPr>
                <w:rFonts w:ascii="Times New Roman" w:hAnsi="Times New Roman"/>
                <w:u w:val="single"/>
                <w:lang w:val="mk-MK"/>
              </w:rPr>
              <w:t>од Гостивар .</w:t>
            </w:r>
            <w:r w:rsidR="00927814">
              <w:rPr>
                <w:rFonts w:ascii="Times New Roman" w:hAnsi="Times New Roman"/>
                <w:lang w:val="mk-MK"/>
              </w:rPr>
              <w:t>..........................</w:t>
            </w:r>
            <w:r w:rsidR="00927814" w:rsidRPr="00927814">
              <w:rPr>
                <w:rFonts w:ascii="Times New Roman" w:hAnsi="Times New Roman"/>
                <w:lang w:val="mk-MK"/>
              </w:rPr>
              <w:t>.</w:t>
            </w:r>
          </w:p>
          <w:p w:rsidR="00100AED" w:rsidRDefault="00DF2F76" w:rsidP="00DF2F76">
            <w:pPr>
              <w:pStyle w:val="ListParagraph"/>
              <w:numPr>
                <w:ilvl w:val="0"/>
                <w:numId w:val="64"/>
              </w:numPr>
              <w:suppressAutoHyphens/>
              <w:contextualSpacing w:val="0"/>
              <w:jc w:val="both"/>
              <w:rPr>
                <w:rFonts w:ascii="Times New Roman" w:hAnsi="Times New Roman"/>
              </w:rPr>
            </w:pPr>
            <w:r w:rsidRPr="00927814">
              <w:rPr>
                <w:rFonts w:ascii="Times New Roman" w:hAnsi="Times New Roman"/>
                <w:b/>
                <w:lang w:val="mk-MK"/>
              </w:rPr>
              <w:t>Предлог-ОДЛУКА</w:t>
            </w:r>
            <w:r w:rsidRPr="00927814">
              <w:rPr>
                <w:rFonts w:ascii="Times New Roman" w:hAnsi="Times New Roman"/>
                <w:lang w:val="mk-MK"/>
              </w:rPr>
              <w:t>за донесување на урбанистичко планската документација Мерсул Мустафи</w:t>
            </w:r>
            <w:r w:rsidR="00927814" w:rsidRPr="00927814">
              <w:rPr>
                <w:rFonts w:ascii="Times New Roman" w:hAnsi="Times New Roman"/>
              </w:rPr>
              <w:t>.......</w:t>
            </w:r>
          </w:p>
          <w:p w:rsidR="00927814" w:rsidRPr="006D6361" w:rsidRDefault="00927814" w:rsidP="00927814">
            <w:pPr>
              <w:pStyle w:val="ListParagraph"/>
              <w:suppressAutoHyphens/>
              <w:contextualSpacing w:val="0"/>
              <w:jc w:val="both"/>
              <w:rPr>
                <w:rFonts w:ascii="Times New Roman" w:hAnsi="Times New Roman"/>
                <w:b/>
              </w:rPr>
            </w:pPr>
          </w:p>
          <w:p w:rsidR="00927814" w:rsidRPr="00927814" w:rsidRDefault="00927814" w:rsidP="00927814">
            <w:pPr>
              <w:pStyle w:val="ListParagraph"/>
              <w:suppressAutoHyphens/>
              <w:contextualSpacing w:val="0"/>
              <w:jc w:val="both"/>
              <w:rPr>
                <w:rFonts w:ascii="Times New Roman" w:hAnsi="Times New Roman"/>
              </w:rPr>
            </w:pPr>
          </w:p>
          <w:p w:rsidR="00100AED" w:rsidRPr="00DF2F76" w:rsidRDefault="00100AED" w:rsidP="00927814">
            <w:pPr>
              <w:jc w:val="both"/>
              <w:rPr>
                <w:rFonts w:ascii="Times New Roman" w:hAnsi="Times New Roman"/>
                <w:lang w:val="mk-MK"/>
              </w:rPr>
            </w:pPr>
            <w:r w:rsidRPr="00DF2F76">
              <w:rPr>
                <w:rFonts w:ascii="Times New Roman" w:eastAsia="TimesNewRomanPS-BoldMT" w:hAnsi="Times New Roman"/>
                <w:b/>
                <w:bCs w:val="0"/>
                <w:lang w:val="mk-MK"/>
              </w:rPr>
              <w:t>Уредува и издава: Административен орган на Оптина Гостивар.</w:t>
            </w:r>
          </w:p>
        </w:tc>
      </w:tr>
    </w:tbl>
    <w:p w:rsidR="00100AED" w:rsidRPr="00100AED" w:rsidRDefault="00100AED" w:rsidP="00100AED">
      <w:pPr>
        <w:rPr>
          <w:rFonts w:ascii="Times New Roman" w:hAnsi="Times New Roman"/>
          <w:lang w:val="mk-MK"/>
        </w:rPr>
      </w:pPr>
    </w:p>
    <w:p w:rsidR="00100AED" w:rsidRPr="00100AED" w:rsidRDefault="00100AED" w:rsidP="00100AED"/>
    <w:sectPr w:rsidR="00100AED" w:rsidRPr="00100AED" w:rsidSect="00B01A1E">
      <w:headerReference w:type="default" r:id="rId8"/>
      <w:footerReference w:type="default" r:id="rId9"/>
      <w:pgSz w:w="12240" w:h="15840"/>
      <w:pgMar w:top="734" w:right="1170" w:bottom="1260" w:left="1530" w:header="706"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64" w:rsidRDefault="00374A64" w:rsidP="00485C7D">
      <w:r>
        <w:separator/>
      </w:r>
    </w:p>
  </w:endnote>
  <w:endnote w:type="continuationSeparator" w:id="1">
    <w:p w:rsidR="00374A64" w:rsidRDefault="00374A64" w:rsidP="00485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wis721 LtEx BT">
    <w:charset w:val="00"/>
    <w:family w:val="swiss"/>
    <w:pitch w:val="variable"/>
    <w:sig w:usb0="00000087" w:usb1="00000000" w:usb2="00000000" w:usb3="00000000" w:csb0="0000001B"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obiSerif Regular">
    <w:altName w:val="Times New Roman"/>
    <w:charset w:val="01"/>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55" w:rsidRPr="0097365F" w:rsidRDefault="00D76755" w:rsidP="0022252E">
    <w:pPr>
      <w:pStyle w:val="Footer"/>
      <w:pBdr>
        <w:top w:val="thinThickSmallGap" w:sz="24" w:space="1" w:color="622423"/>
      </w:pBdr>
      <w:rPr>
        <w:rFonts w:ascii="Times New Roman" w:hAnsi="Times New Roman"/>
        <w:sz w:val="18"/>
        <w:szCs w:val="18"/>
      </w:rPr>
    </w:pPr>
    <w:r w:rsidRPr="0097365F">
      <w:rPr>
        <w:rFonts w:ascii="Times New Roman" w:hAnsi="Times New Roman"/>
        <w:sz w:val="18"/>
        <w:szCs w:val="18"/>
      </w:rPr>
      <w:t>bul. B.Gjinoski 61, 1230 Gostivar,</w:t>
    </w:r>
    <w:r w:rsidRPr="00411C58">
      <w:rPr>
        <w:sz w:val="18"/>
        <w:szCs w:val="18"/>
      </w:rPr>
      <w:t xml:space="preserve"> </w:t>
    </w:r>
    <w:r w:rsidRPr="00FA1FFB">
      <w:rPr>
        <w:sz w:val="18"/>
        <w:szCs w:val="18"/>
      </w:rPr>
      <w:t>RM</w:t>
    </w:r>
    <w:r w:rsidRPr="00411C58">
      <w:rPr>
        <w:rFonts w:ascii="Times New Roman" w:hAnsi="Times New Roman"/>
        <w:sz w:val="18"/>
        <w:szCs w:val="18"/>
        <w:lang w:val="en-US"/>
      </w:rPr>
      <w:t>V</w:t>
    </w:r>
    <w:r w:rsidRPr="0097365F">
      <w:rPr>
        <w:rFonts w:ascii="Times New Roman" w:hAnsi="Times New Roman"/>
        <w:sz w:val="18"/>
        <w:szCs w:val="18"/>
      </w:rPr>
      <w:tab/>
    </w:r>
    <w:r w:rsidRPr="0097365F">
      <w:rPr>
        <w:rFonts w:ascii="Times New Roman" w:hAnsi="Times New Roman"/>
        <w:sz w:val="18"/>
        <w:szCs w:val="18"/>
        <w:lang w:val="mk-MK"/>
      </w:rPr>
      <w:t>бул. Б. Ѓиноски 61,1230 Гостивар, Р</w:t>
    </w:r>
    <w:r>
      <w:rPr>
        <w:rFonts w:ascii="Times New Roman" w:hAnsi="Times New Roman"/>
        <w:sz w:val="18"/>
        <w:szCs w:val="18"/>
        <w:lang w:val="mk-MK"/>
      </w:rPr>
      <w:t>С</w:t>
    </w:r>
    <w:r w:rsidRPr="0097365F">
      <w:rPr>
        <w:rFonts w:ascii="Times New Roman" w:hAnsi="Times New Roman"/>
        <w:sz w:val="18"/>
        <w:szCs w:val="18"/>
        <w:lang w:val="mk-MK"/>
      </w:rPr>
      <w:t>М</w:t>
    </w:r>
    <w:r w:rsidRPr="0097365F">
      <w:rPr>
        <w:rFonts w:ascii="Times New Roman" w:hAnsi="Times New Roman"/>
        <w:sz w:val="18"/>
        <w:szCs w:val="18"/>
        <w:lang w:val="mk-MK"/>
      </w:rPr>
      <w:tab/>
      <w:t xml:space="preserve">bul. </w:t>
    </w:r>
    <w:r w:rsidRPr="0097365F">
      <w:rPr>
        <w:rFonts w:ascii="Times New Roman" w:hAnsi="Times New Roman"/>
        <w:sz w:val="18"/>
        <w:szCs w:val="18"/>
      </w:rPr>
      <w:t xml:space="preserve">B.Ginoski 61, 1230 Gostivar, </w:t>
    </w:r>
    <w:r>
      <w:rPr>
        <w:rFonts w:ascii="Times New Roman" w:hAnsi="Times New Roman"/>
        <w:sz w:val="18"/>
        <w:szCs w:val="18"/>
      </w:rPr>
      <w:t>K</w:t>
    </w:r>
    <w:r w:rsidRPr="0097365F">
      <w:rPr>
        <w:rFonts w:ascii="Times New Roman" w:hAnsi="Times New Roman"/>
        <w:sz w:val="18"/>
        <w:szCs w:val="18"/>
      </w:rPr>
      <w:t>MC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64" w:rsidRDefault="00374A64" w:rsidP="00485C7D">
      <w:r>
        <w:separator/>
      </w:r>
    </w:p>
  </w:footnote>
  <w:footnote w:type="continuationSeparator" w:id="1">
    <w:p w:rsidR="00374A64" w:rsidRDefault="00374A64" w:rsidP="0048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ckThinSmallGap" w:sz="24" w:space="0" w:color="auto"/>
      </w:tblBorders>
      <w:tblLook w:val="04A0"/>
    </w:tblPr>
    <w:tblGrid>
      <w:gridCol w:w="3192"/>
      <w:gridCol w:w="3192"/>
      <w:gridCol w:w="3192"/>
    </w:tblGrid>
    <w:tr w:rsidR="00D76755" w:rsidRPr="0097365F" w:rsidTr="00FB5797">
      <w:tc>
        <w:tcPr>
          <w:tcW w:w="3192" w:type="dxa"/>
        </w:tcPr>
        <w:p w:rsidR="00D76755" w:rsidRPr="0097365F" w:rsidRDefault="00D76755" w:rsidP="00225413">
          <w:pPr>
            <w:pStyle w:val="Header"/>
            <w:spacing w:after="60"/>
            <w:rPr>
              <w:rFonts w:ascii="Times New Roman" w:hAnsi="Times New Roman"/>
              <w:sz w:val="22"/>
              <w:szCs w:val="22"/>
            </w:rPr>
          </w:pPr>
          <w:r w:rsidRPr="0097365F">
            <w:rPr>
              <w:rFonts w:ascii="Times New Roman" w:hAnsi="Times New Roman"/>
              <w:sz w:val="22"/>
              <w:szCs w:val="22"/>
            </w:rPr>
            <w:t>KOMUNA E GOSTIVARIT</w:t>
          </w:r>
        </w:p>
        <w:p w:rsidR="00D76755" w:rsidRPr="0097365F" w:rsidRDefault="00D76755" w:rsidP="00225413">
          <w:pPr>
            <w:pStyle w:val="Header"/>
            <w:spacing w:after="60"/>
            <w:rPr>
              <w:rFonts w:ascii="Times New Roman" w:hAnsi="Times New Roman"/>
              <w:sz w:val="22"/>
              <w:szCs w:val="22"/>
            </w:rPr>
          </w:pPr>
          <w:r w:rsidRPr="0097365F">
            <w:rPr>
              <w:rFonts w:ascii="Times New Roman" w:hAnsi="Times New Roman"/>
              <w:sz w:val="22"/>
              <w:szCs w:val="22"/>
            </w:rPr>
            <w:t>ОПШТИНА ГОСТИВАР</w:t>
          </w:r>
        </w:p>
        <w:p w:rsidR="00D76755" w:rsidRPr="0097365F" w:rsidRDefault="00D76755" w:rsidP="00225413">
          <w:pPr>
            <w:pStyle w:val="Header"/>
            <w:spacing w:after="60"/>
            <w:rPr>
              <w:rFonts w:ascii="Times New Roman" w:hAnsi="Times New Roman"/>
              <w:sz w:val="22"/>
              <w:szCs w:val="22"/>
            </w:rPr>
          </w:pPr>
          <w:r w:rsidRPr="0097365F">
            <w:rPr>
              <w:rFonts w:ascii="Times New Roman" w:hAnsi="Times New Roman"/>
              <w:sz w:val="22"/>
              <w:szCs w:val="22"/>
            </w:rPr>
            <w:t>GOSTİVAR BELEDİYESİ</w:t>
          </w:r>
        </w:p>
      </w:tc>
      <w:tc>
        <w:tcPr>
          <w:tcW w:w="3192" w:type="dxa"/>
        </w:tcPr>
        <w:p w:rsidR="00D76755" w:rsidRPr="0097365F" w:rsidRDefault="00D76755" w:rsidP="00FB5797">
          <w:pPr>
            <w:pStyle w:val="Header"/>
            <w:spacing w:line="276" w:lineRule="auto"/>
            <w:jc w:val="center"/>
            <w:rPr>
              <w:rFonts w:ascii="Times New Roman" w:hAnsi="Times New Roman"/>
              <w:sz w:val="22"/>
              <w:szCs w:val="22"/>
            </w:rPr>
          </w:pPr>
          <w:r>
            <w:rPr>
              <w:rFonts w:ascii="Times New Roman" w:hAnsi="Times New Roman"/>
              <w:bCs w:val="0"/>
              <w:noProof/>
              <w:lang w:val="en-US"/>
            </w:rPr>
            <w:drawing>
              <wp:anchor distT="0" distB="0" distL="114300" distR="114300" simplePos="0" relativeHeight="251657728" behindDoc="0" locked="0" layoutInCell="1" allowOverlap="1">
                <wp:simplePos x="0" y="0"/>
                <wp:positionH relativeFrom="column">
                  <wp:posOffset>611505</wp:posOffset>
                </wp:positionH>
                <wp:positionV relativeFrom="page">
                  <wp:posOffset>0</wp:posOffset>
                </wp:positionV>
                <wp:extent cx="600710" cy="752475"/>
                <wp:effectExtent l="19050" t="0" r="8890" b="0"/>
                <wp:wrapThrough wrapText="bothSides">
                  <wp:wrapPolygon edited="0">
                    <wp:start x="-685" y="0"/>
                    <wp:lineTo x="-685" y="21327"/>
                    <wp:lineTo x="21920" y="21327"/>
                    <wp:lineTo x="21920" y="0"/>
                    <wp:lineTo x="-685" y="0"/>
                  </wp:wrapPolygon>
                </wp:wrapThrough>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00710" cy="752475"/>
                        </a:xfrm>
                        <a:prstGeom prst="rect">
                          <a:avLst/>
                        </a:prstGeom>
                        <a:noFill/>
                        <a:ln w="9525">
                          <a:noFill/>
                          <a:miter lim="800000"/>
                          <a:headEnd/>
                          <a:tailEnd/>
                        </a:ln>
                      </pic:spPr>
                    </pic:pic>
                  </a:graphicData>
                </a:graphic>
              </wp:anchor>
            </w:drawing>
          </w:r>
        </w:p>
      </w:tc>
      <w:tc>
        <w:tcPr>
          <w:tcW w:w="3192" w:type="dxa"/>
        </w:tcPr>
        <w:p w:rsidR="00D76755" w:rsidRPr="0097365F" w:rsidRDefault="00D76755" w:rsidP="00FB5797">
          <w:pPr>
            <w:pStyle w:val="Header"/>
            <w:jc w:val="right"/>
            <w:rPr>
              <w:rFonts w:ascii="Times New Roman" w:hAnsi="Times New Roman"/>
              <w:sz w:val="22"/>
              <w:szCs w:val="22"/>
            </w:rPr>
          </w:pPr>
          <w:r w:rsidRPr="0097365F">
            <w:rPr>
              <w:rFonts w:ascii="Times New Roman" w:hAnsi="Times New Roman"/>
              <w:sz w:val="22"/>
              <w:szCs w:val="22"/>
            </w:rPr>
            <w:t>www.gostivari.gov.mk</w:t>
          </w:r>
        </w:p>
        <w:p w:rsidR="00D76755" w:rsidRPr="0097365F" w:rsidRDefault="00D76755" w:rsidP="00FB5797">
          <w:pPr>
            <w:pStyle w:val="Header"/>
            <w:jc w:val="right"/>
            <w:rPr>
              <w:rFonts w:ascii="Times New Roman" w:hAnsi="Times New Roman"/>
              <w:sz w:val="22"/>
              <w:szCs w:val="22"/>
            </w:rPr>
          </w:pPr>
          <w:r w:rsidRPr="0097365F">
            <w:rPr>
              <w:rFonts w:ascii="Times New Roman" w:hAnsi="Times New Roman"/>
              <w:sz w:val="22"/>
              <w:szCs w:val="22"/>
            </w:rPr>
            <w:t>info@gostivari.gov.mk</w:t>
          </w:r>
        </w:p>
        <w:p w:rsidR="00D76755" w:rsidRPr="0097365F" w:rsidRDefault="00D76755" w:rsidP="00FB5797">
          <w:pPr>
            <w:pStyle w:val="Header"/>
            <w:spacing w:line="276" w:lineRule="auto"/>
            <w:jc w:val="right"/>
            <w:rPr>
              <w:rFonts w:ascii="Times New Roman" w:hAnsi="Times New Roman"/>
              <w:sz w:val="22"/>
              <w:szCs w:val="22"/>
            </w:rPr>
          </w:pPr>
          <w:r w:rsidRPr="0097365F">
            <w:rPr>
              <w:rFonts w:ascii="Times New Roman" w:hAnsi="Times New Roman"/>
              <w:sz w:val="22"/>
              <w:szCs w:val="22"/>
            </w:rPr>
            <w:t>tel. +389 (0) 42 213 511</w:t>
          </w:r>
        </w:p>
        <w:p w:rsidR="00D76755" w:rsidRPr="0097365F" w:rsidRDefault="00D76755" w:rsidP="00FB5797">
          <w:pPr>
            <w:pStyle w:val="Header"/>
            <w:spacing w:line="276" w:lineRule="auto"/>
            <w:jc w:val="right"/>
            <w:rPr>
              <w:rFonts w:ascii="Times New Roman" w:hAnsi="Times New Roman"/>
              <w:sz w:val="22"/>
              <w:szCs w:val="22"/>
            </w:rPr>
          </w:pPr>
          <w:r w:rsidRPr="0097365F">
            <w:rPr>
              <w:rFonts w:ascii="Times New Roman" w:hAnsi="Times New Roman"/>
              <w:sz w:val="22"/>
              <w:szCs w:val="22"/>
            </w:rPr>
            <w:t>fax. +389 (0) 42 214 406</w:t>
          </w:r>
        </w:p>
      </w:tc>
    </w:tr>
  </w:tbl>
  <w:p w:rsidR="00D76755" w:rsidRDefault="00D76755" w:rsidP="00C4242A">
    <w:pPr>
      <w:pStyle w:val="Header"/>
      <w:tabs>
        <w:tab w:val="left" w:pos="4500"/>
      </w:tabs>
      <w:ind w:left="-90" w:right="-1530"/>
      <w:rPr>
        <w:rFonts w:ascii="Times New Roman" w:hAnsi="Times New Roman"/>
        <w:b/>
      </w:rPr>
    </w:pPr>
    <w:r w:rsidRPr="00F0262D">
      <w:rPr>
        <w:rFonts w:ascii="Times New Roman" w:hAnsi="Times New Roman"/>
        <w:b/>
      </w:rPr>
      <w:t>“</w:t>
    </w:r>
    <w:r w:rsidRPr="00F0262D">
      <w:rPr>
        <w:rFonts w:ascii="Times New Roman" w:hAnsi="Times New Roman"/>
        <w:b/>
        <w:u w:val="single"/>
      </w:rPr>
      <w:t xml:space="preserve">Buletini zyrtar i Komunës së Gostivarit”        _ </w:t>
    </w:r>
    <w:r w:rsidRPr="00F0262D">
      <w:rPr>
        <w:rFonts w:ascii="Times New Roman" w:hAnsi="Times New Roman"/>
        <w:b/>
        <w:u w:val="single"/>
        <w:lang w:val="mk-MK"/>
      </w:rPr>
      <w:t>“Службен гласник на Општина Гостивар</w:t>
    </w:r>
    <w:r>
      <w:rPr>
        <w:rFonts w:ascii="Times New Roman" w:hAnsi="Times New Roman"/>
        <w:b/>
      </w:rPr>
      <w:t xml:space="preserve">    </w:t>
    </w:r>
  </w:p>
  <w:p w:rsidR="00D76755" w:rsidRPr="00B17844" w:rsidRDefault="00D76755" w:rsidP="00513837">
    <w:pPr>
      <w:pStyle w:val="Header"/>
      <w:tabs>
        <w:tab w:val="left" w:pos="4500"/>
      </w:tabs>
      <w:ind w:left="-90" w:right="-1530"/>
      <w:rPr>
        <w:rFonts w:ascii="Times New Roman" w:hAnsi="Times New Roman"/>
        <w:b/>
        <w:lang w:val="en-US"/>
      </w:rPr>
    </w:pPr>
    <w:r w:rsidRPr="00F0262D">
      <w:rPr>
        <w:rFonts w:ascii="Times New Roman" w:hAnsi="Times New Roman"/>
        <w:b/>
      </w:rPr>
      <w:t xml:space="preserve"> </w:t>
    </w:r>
    <w:r>
      <w:rPr>
        <w:rFonts w:ascii="Times New Roman" w:hAnsi="Times New Roman"/>
        <w:b/>
      </w:rPr>
      <w:t xml:space="preserve"> </w:t>
    </w:r>
    <w:r w:rsidRPr="00F0262D">
      <w:rPr>
        <w:rFonts w:ascii="Times New Roman" w:hAnsi="Times New Roman"/>
        <w:b/>
      </w:rPr>
      <w:t>Numri</w:t>
    </w:r>
    <w:r w:rsidR="00B17844">
      <w:rPr>
        <w:rFonts w:ascii="Times New Roman" w:hAnsi="Times New Roman"/>
        <w:b/>
      </w:rPr>
      <w:t xml:space="preserve">  4</w:t>
    </w:r>
    <w:r>
      <w:rPr>
        <w:rFonts w:ascii="Times New Roman" w:hAnsi="Times New Roman"/>
        <w:b/>
      </w:rPr>
      <w:t xml:space="preserve">     </w:t>
    </w:r>
    <w:r w:rsidR="00B17844">
      <w:rPr>
        <w:rFonts w:ascii="Times New Roman" w:hAnsi="Times New Roman"/>
        <w:b/>
      </w:rPr>
      <w:t>2</w:t>
    </w:r>
    <w:r>
      <w:rPr>
        <w:rFonts w:ascii="Times New Roman" w:hAnsi="Times New Roman"/>
        <w:b/>
      </w:rPr>
      <w:t>0</w:t>
    </w:r>
    <w:r w:rsidRPr="00F0262D">
      <w:rPr>
        <w:rFonts w:ascii="Times New Roman" w:hAnsi="Times New Roman"/>
        <w:b/>
      </w:rPr>
      <w:t>.</w:t>
    </w:r>
    <w:r>
      <w:rPr>
        <w:rFonts w:ascii="Times New Roman" w:hAnsi="Times New Roman"/>
        <w:b/>
      </w:rPr>
      <w:t>0</w:t>
    </w:r>
    <w:r w:rsidR="00B17844">
      <w:rPr>
        <w:rFonts w:ascii="Times New Roman" w:hAnsi="Times New Roman"/>
        <w:b/>
      </w:rPr>
      <w:t>5</w:t>
    </w:r>
    <w:r>
      <w:rPr>
        <w:rFonts w:ascii="Times New Roman" w:hAnsi="Times New Roman"/>
        <w:b/>
      </w:rPr>
      <w:t>.</w:t>
    </w:r>
    <w:r w:rsidRPr="00F0262D">
      <w:rPr>
        <w:rFonts w:ascii="Times New Roman" w:hAnsi="Times New Roman"/>
        <w:b/>
      </w:rPr>
      <w:t>20</w:t>
    </w:r>
    <w:r>
      <w:rPr>
        <w:rFonts w:ascii="Times New Roman" w:hAnsi="Times New Roman"/>
        <w:b/>
      </w:rPr>
      <w:t xml:space="preserve">20     </w:t>
    </w:r>
    <w:r>
      <w:rPr>
        <w:rFonts w:ascii="Times New Roman" w:hAnsi="Times New Roman"/>
        <w:b/>
        <w:lang w:val="mk-MK"/>
      </w:rPr>
      <w:t xml:space="preserve"> </w:t>
    </w:r>
    <w:r w:rsidRPr="00F0262D">
      <w:rPr>
        <w:rFonts w:ascii="Times New Roman" w:hAnsi="Times New Roman"/>
        <w:b/>
      </w:rPr>
      <w:t xml:space="preserve">Faqja  </w:t>
    </w:r>
    <w:r>
      <w:rPr>
        <w:rFonts w:ascii="Times New Roman" w:hAnsi="Times New Roman"/>
        <w:b/>
      </w:rPr>
      <w:t xml:space="preserve">             </w:t>
    </w:r>
    <w:r w:rsidRPr="00F0262D">
      <w:rPr>
        <w:rFonts w:ascii="Times New Roman" w:hAnsi="Times New Roman"/>
        <w:b/>
      </w:rPr>
      <w:t>[</w:t>
    </w:r>
    <w:r w:rsidRPr="00F0262D">
      <w:rPr>
        <w:rFonts w:ascii="Times New Roman" w:hAnsi="Times New Roman"/>
        <w:b/>
        <w:lang w:val="mk-MK"/>
      </w:rPr>
      <w:t xml:space="preserve"> </w:t>
    </w:r>
    <w:r w:rsidR="00B47404" w:rsidRPr="00F0262D">
      <w:rPr>
        <w:rFonts w:ascii="Times New Roman" w:hAnsi="Times New Roman"/>
        <w:b/>
      </w:rPr>
      <w:fldChar w:fldCharType="begin"/>
    </w:r>
    <w:r w:rsidRPr="00F0262D">
      <w:rPr>
        <w:rFonts w:ascii="Times New Roman" w:hAnsi="Times New Roman"/>
        <w:b/>
      </w:rPr>
      <w:instrText xml:space="preserve"> PAGE   \* MERGEFORMAT </w:instrText>
    </w:r>
    <w:r w:rsidR="00B47404" w:rsidRPr="00F0262D">
      <w:rPr>
        <w:rFonts w:ascii="Times New Roman" w:hAnsi="Times New Roman"/>
        <w:b/>
      </w:rPr>
      <w:fldChar w:fldCharType="separate"/>
    </w:r>
    <w:r w:rsidR="006D6361">
      <w:rPr>
        <w:rFonts w:ascii="Times New Roman" w:hAnsi="Times New Roman"/>
        <w:b/>
        <w:noProof/>
      </w:rPr>
      <w:t>3</w:t>
    </w:r>
    <w:r w:rsidR="00B47404" w:rsidRPr="00F0262D">
      <w:rPr>
        <w:rFonts w:ascii="Times New Roman" w:hAnsi="Times New Roman"/>
        <w:b/>
      </w:rPr>
      <w:fldChar w:fldCharType="end"/>
    </w:r>
    <w:r w:rsidRPr="00F0262D">
      <w:rPr>
        <w:rFonts w:ascii="Times New Roman" w:hAnsi="Times New Roman"/>
        <w:b/>
      </w:rPr>
      <w:t xml:space="preserve"> ]</w:t>
    </w:r>
    <w:r w:rsidRPr="00F0262D">
      <w:rPr>
        <w:rFonts w:ascii="Times New Roman" w:hAnsi="Times New Roman"/>
        <w:b/>
        <w:lang w:val="mk-MK"/>
      </w:rPr>
      <w:t xml:space="preserve"> </w:t>
    </w:r>
    <w:r w:rsidRPr="00F0262D">
      <w:rPr>
        <w:rFonts w:ascii="Times New Roman" w:hAnsi="Times New Roman"/>
        <w:b/>
      </w:rPr>
      <w:t xml:space="preserve">   </w:t>
    </w:r>
    <w:r>
      <w:rPr>
        <w:rFonts w:ascii="Times New Roman" w:hAnsi="Times New Roman"/>
        <w:b/>
      </w:rPr>
      <w:t xml:space="preserve">   </w:t>
    </w:r>
    <w:r w:rsidRPr="00F0262D">
      <w:rPr>
        <w:rFonts w:ascii="Times New Roman" w:hAnsi="Times New Roman"/>
        <w:b/>
        <w:lang w:val="mk-MK"/>
      </w:rPr>
      <w:t>Страна</w:t>
    </w:r>
    <w:r>
      <w:rPr>
        <w:rFonts w:ascii="Times New Roman" w:hAnsi="Times New Roman"/>
        <w:b/>
      </w:rPr>
      <w:t xml:space="preserve">            </w:t>
    </w:r>
    <w:r w:rsidR="00B17844">
      <w:rPr>
        <w:rFonts w:ascii="Times New Roman" w:hAnsi="Times New Roman"/>
        <w:b/>
      </w:rPr>
      <w:t>2</w:t>
    </w:r>
    <w:r>
      <w:rPr>
        <w:rFonts w:ascii="Times New Roman" w:hAnsi="Times New Roman"/>
        <w:b/>
      </w:rPr>
      <w:t>0</w:t>
    </w:r>
    <w:r w:rsidRPr="00F0262D">
      <w:rPr>
        <w:rFonts w:ascii="Times New Roman" w:hAnsi="Times New Roman"/>
        <w:b/>
      </w:rPr>
      <w:t>.</w:t>
    </w:r>
    <w:r>
      <w:rPr>
        <w:rFonts w:ascii="Times New Roman" w:hAnsi="Times New Roman"/>
        <w:b/>
      </w:rPr>
      <w:t>0</w:t>
    </w:r>
    <w:r w:rsidR="00B17844">
      <w:rPr>
        <w:rFonts w:ascii="Times New Roman" w:hAnsi="Times New Roman"/>
        <w:b/>
      </w:rPr>
      <w:t>5</w:t>
    </w:r>
    <w:r w:rsidRPr="00F0262D">
      <w:rPr>
        <w:rFonts w:ascii="Times New Roman" w:hAnsi="Times New Roman"/>
        <w:b/>
      </w:rPr>
      <w:t>.20</w:t>
    </w:r>
    <w:r>
      <w:rPr>
        <w:rFonts w:ascii="Times New Roman" w:hAnsi="Times New Roman"/>
        <w:b/>
      </w:rPr>
      <w:t>20</w:t>
    </w:r>
    <w:r w:rsidRPr="00F0262D">
      <w:rPr>
        <w:rFonts w:ascii="Times New Roman" w:hAnsi="Times New Roman"/>
        <w:b/>
      </w:rPr>
      <w:t xml:space="preserve">           </w:t>
    </w:r>
    <w:r w:rsidRPr="00F0262D">
      <w:rPr>
        <w:rFonts w:ascii="Times New Roman" w:hAnsi="Times New Roman"/>
        <w:b/>
        <w:lang w:val="mk-MK"/>
      </w:rPr>
      <w:t xml:space="preserve">Број </w:t>
    </w:r>
    <w:r w:rsidR="00B17844">
      <w:rPr>
        <w:rFonts w:ascii="Times New Roman" w:hAnsi="Times New Roman"/>
        <w:b/>
        <w:lang w:val="en-US"/>
      </w:rPr>
      <w:t>4</w:t>
    </w:r>
  </w:p>
  <w:p w:rsidR="00D76755" w:rsidRPr="00513837" w:rsidRDefault="00D76755" w:rsidP="00513837">
    <w:pPr>
      <w:pStyle w:val="Header"/>
      <w:tabs>
        <w:tab w:val="left" w:pos="4500"/>
      </w:tabs>
      <w:ind w:left="-90" w:right="-1530"/>
      <w:rPr>
        <w:rFonts w:ascii="Times New Roman" w:hAnsi="Times New Roman"/>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8.05pt;height:8.05pt" coordsize="" o:spt="100" o:bullet="t" adj="0,,0" path="" stroked="f">
        <v:stroke joinstyle="miter"/>
        <v:imagedata r:id="rId1" o:title=""/>
        <v:formulas/>
        <v:path o:connecttype="segments"/>
      </v:shape>
    </w:pict>
  </w:numPicBullet>
  <w:abstractNum w:abstractNumId="0">
    <w:nsid w:val="00000001"/>
    <w:multiLevelType w:val="multilevel"/>
    <w:tmpl w:val="4E48A3EC"/>
    <w:name w:val="WWNum52"/>
    <w:lvl w:ilvl="0">
      <w:start w:val="1"/>
      <w:numFmt w:val="bullet"/>
      <w:lvlText w:val=""/>
      <w:lvlJc w:val="left"/>
      <w:pPr>
        <w:tabs>
          <w:tab w:val="num" w:pos="0"/>
        </w:tabs>
        <w:ind w:left="720" w:hanging="360"/>
      </w:pPr>
      <w:rPr>
        <w:rFonts w:ascii="Symbol" w:hAnsi="Symbol" w:hint="default"/>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94029E34"/>
    <w:name w:val="WW8Num2"/>
    <w:lvl w:ilvl="0">
      <w:start w:val="1"/>
      <w:numFmt w:val="bullet"/>
      <w:lvlText w:val=""/>
      <w:lvlJc w:val="left"/>
      <w:pPr>
        <w:tabs>
          <w:tab w:val="num" w:pos="540"/>
        </w:tabs>
        <w:ind w:left="972" w:hanging="432"/>
      </w:pPr>
      <w:rPr>
        <w:rFonts w:ascii="Symbol" w:hAnsi="Symbol" w:hint="default"/>
        <w:b/>
        <w:lang w:val="sq-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4090001"/>
    <w:lvl w:ilvl="0">
      <w:start w:val="1"/>
      <w:numFmt w:val="bullet"/>
      <w:lvlText w:val=""/>
      <w:lvlJc w:val="left"/>
      <w:pPr>
        <w:ind w:left="720" w:hanging="360"/>
      </w:pPr>
      <w:rPr>
        <w:rFonts w:ascii="Symbol" w:hAnsi="Symbol" w:hint="default"/>
      </w:rPr>
    </w:lvl>
  </w:abstractNum>
  <w:abstractNum w:abstractNumId="3">
    <w:nsid w:val="00000004"/>
    <w:multiLevelType w:val="multilevel"/>
    <w:tmpl w:val="1ABC0C42"/>
    <w:name w:val="WW8Num5"/>
    <w:lvl w:ilvl="0">
      <w:start w:val="1"/>
      <w:numFmt w:val="bullet"/>
      <w:lvlText w:val=""/>
      <w:lvlJc w:val="left"/>
      <w:pPr>
        <w:tabs>
          <w:tab w:val="num" w:pos="990"/>
        </w:tabs>
        <w:ind w:left="990" w:hanging="360"/>
      </w:pPr>
      <w:rPr>
        <w:rFonts w:ascii="Symbol" w:hAnsi="Symbol" w:hint="default"/>
      </w:rPr>
    </w:lvl>
    <w:lvl w:ilvl="1">
      <w:start w:val="1"/>
      <w:numFmt w:val="decimal"/>
      <w:lvlText w:val="%2."/>
      <w:lvlJc w:val="left"/>
      <w:pPr>
        <w:tabs>
          <w:tab w:val="num" w:pos="1260"/>
        </w:tabs>
        <w:ind w:left="1260" w:hanging="360"/>
      </w:pPr>
    </w:lvl>
    <w:lvl w:ilvl="2">
      <w:start w:val="2"/>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5"/>
    <w:multiLevelType w:val="multilevel"/>
    <w:tmpl w:val="C4B27020"/>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singleLevel"/>
    <w:tmpl w:val="04090001"/>
    <w:lvl w:ilvl="0">
      <w:start w:val="1"/>
      <w:numFmt w:val="bullet"/>
      <w:lvlText w:val=""/>
      <w:lvlJc w:val="left"/>
      <w:pPr>
        <w:ind w:left="720" w:hanging="360"/>
      </w:pPr>
      <w:rPr>
        <w:rFonts w:ascii="Symbol" w:hAnsi="Symbol" w:cs="Wingdings" w:hint="default"/>
        <w:sz w:val="22"/>
        <w:szCs w:val="22"/>
        <w:lang w:val="sq-AL"/>
      </w:rPr>
    </w:lvl>
  </w:abstractNum>
  <w:abstractNum w:abstractNumId="6">
    <w:nsid w:val="00000007"/>
    <w:multiLevelType w:val="multilevel"/>
    <w:tmpl w:val="00000007"/>
    <w:name w:val="WWNum1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3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3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5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7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7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7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8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8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19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Num19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Num19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0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219"/>
    <w:lvl w:ilvl="0">
      <w:start w:val="1"/>
      <w:numFmt w:val="bullet"/>
      <w:lvlText w:val=""/>
      <w:lvlJc w:val="left"/>
      <w:pPr>
        <w:tabs>
          <w:tab w:val="num" w:pos="-218"/>
        </w:tabs>
        <w:ind w:left="502" w:hanging="360"/>
      </w:pPr>
      <w:rPr>
        <w:rFonts w:ascii="Symbol" w:hAnsi="Symbo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3">
    <w:nsid w:val="00000018"/>
    <w:multiLevelType w:val="multilevel"/>
    <w:tmpl w:val="00000018"/>
    <w:name w:val="WWNum2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3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Num246"/>
    <w:lvl w:ilvl="0">
      <w:start w:val="1"/>
      <w:numFmt w:val="bullet"/>
      <w:lvlText w:val=""/>
      <w:lvlJc w:val="left"/>
      <w:pPr>
        <w:tabs>
          <w:tab w:val="num" w:pos="-76"/>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Num26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Num26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Num271"/>
    <w:lvl w:ilvl="0">
      <w:start w:val="1"/>
      <w:numFmt w:val="bullet"/>
      <w:lvlText w:val=""/>
      <w:lvlJc w:val="left"/>
      <w:pPr>
        <w:tabs>
          <w:tab w:val="num" w:pos="66"/>
        </w:tabs>
        <w:ind w:left="786" w:hanging="360"/>
      </w:pPr>
      <w:rPr>
        <w:rFonts w:ascii="Symbol" w:hAnsi="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9">
    <w:nsid w:val="0000001E"/>
    <w:multiLevelType w:val="multilevel"/>
    <w:tmpl w:val="0000001E"/>
    <w:name w:val="WWNum28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Num29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3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Num3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Num3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Num3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Num3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Num3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Num34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Num35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Num363"/>
    <w:lvl w:ilvl="0">
      <w:start w:val="1"/>
      <w:numFmt w:val="bullet"/>
      <w:lvlText w:val=""/>
      <w:lvlJc w:val="left"/>
      <w:pPr>
        <w:tabs>
          <w:tab w:val="num" w:pos="66"/>
        </w:tabs>
        <w:ind w:left="786" w:hanging="360"/>
      </w:pPr>
      <w:rPr>
        <w:rFonts w:ascii="Symbol" w:hAnsi="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1">
    <w:nsid w:val="07394FF4"/>
    <w:multiLevelType w:val="hybridMultilevel"/>
    <w:tmpl w:val="2C7E4682"/>
    <w:lvl w:ilvl="0" w:tplc="ADF8A9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A51049E"/>
    <w:multiLevelType w:val="hybridMultilevel"/>
    <w:tmpl w:val="6134A5FE"/>
    <w:lvl w:ilvl="0" w:tplc="FFFFFFFF">
      <w:start w:val="1"/>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0B5324F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104D0213"/>
    <w:multiLevelType w:val="hybridMultilevel"/>
    <w:tmpl w:val="9A9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544C98"/>
    <w:multiLevelType w:val="multilevel"/>
    <w:tmpl w:val="DB98FEB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140F3090"/>
    <w:multiLevelType w:val="hybridMultilevel"/>
    <w:tmpl w:val="7646B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4651C15"/>
    <w:multiLevelType w:val="multilevel"/>
    <w:tmpl w:val="29C863B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14872F82"/>
    <w:multiLevelType w:val="multilevel"/>
    <w:tmpl w:val="710EB40C"/>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7750934"/>
    <w:multiLevelType w:val="multilevel"/>
    <w:tmpl w:val="7FA67B62"/>
    <w:lvl w:ilvl="0">
      <w:start w:val="1"/>
      <w:numFmt w:val="bullet"/>
      <w:lvlText w:val=""/>
      <w:lvlJc w:val="left"/>
      <w:pPr>
        <w:ind w:left="750" w:hanging="360"/>
      </w:pPr>
      <w:rPr>
        <w:rFonts w:ascii="Symbol" w:hAnsi="Symbol" w:cs="Symbol" w:hint="default"/>
        <w:b/>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50">
    <w:nsid w:val="1AB2584B"/>
    <w:multiLevelType w:val="multilevel"/>
    <w:tmpl w:val="EF5E7582"/>
    <w:lvl w:ilvl="0">
      <w:start w:val="4"/>
      <w:numFmt w:val="upperRoman"/>
      <w:lvlText w:val="%1."/>
      <w:lvlJc w:val="left"/>
      <w:pPr>
        <w:ind w:left="725" w:hanging="72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51">
    <w:nsid w:val="1B42696A"/>
    <w:multiLevelType w:val="multilevel"/>
    <w:tmpl w:val="89F4E0FA"/>
    <w:lvl w:ilvl="0">
      <w:start w:val="1"/>
      <w:numFmt w:val="upperRoman"/>
      <w:lvlText w:val="%1."/>
      <w:lvlJc w:val="left"/>
      <w:pPr>
        <w:ind w:left="723" w:hanging="720"/>
      </w:pPr>
      <w:rPr>
        <w:b/>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2">
    <w:nsid w:val="1DA60F7E"/>
    <w:multiLevelType w:val="hybridMultilevel"/>
    <w:tmpl w:val="AE36DFFC"/>
    <w:lvl w:ilvl="0" w:tplc="4FD05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31492D"/>
    <w:multiLevelType w:val="multilevel"/>
    <w:tmpl w:val="1DFA86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20633003"/>
    <w:multiLevelType w:val="multilevel"/>
    <w:tmpl w:val="5C98B3D6"/>
    <w:lvl w:ilvl="0">
      <w:start w:val="1"/>
      <w:numFmt w:val="decimal"/>
      <w:pStyle w:val="l1"/>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nsid w:val="24AE518E"/>
    <w:multiLevelType w:val="multilevel"/>
    <w:tmpl w:val="EB5A8ED2"/>
    <w:lvl w:ilvl="0">
      <w:start w:val="1"/>
      <w:numFmt w:val="bullet"/>
      <w:lvlText w:val=""/>
      <w:lvlJc w:val="left"/>
      <w:pPr>
        <w:ind w:left="723" w:hanging="360"/>
      </w:pPr>
      <w:rPr>
        <w:rFonts w:ascii="Wingdings" w:hAnsi="Wingdings" w:cs="Wingdings" w:hint="default"/>
        <w:b/>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56">
    <w:nsid w:val="25B55D0C"/>
    <w:multiLevelType w:val="hybridMultilevel"/>
    <w:tmpl w:val="95242228"/>
    <w:lvl w:ilvl="0" w:tplc="0409000F">
      <w:start w:val="1"/>
      <w:numFmt w:val="lowerLetter"/>
      <w:pStyle w:val="b"/>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26E72F0A"/>
    <w:multiLevelType w:val="multilevel"/>
    <w:tmpl w:val="9CF042FC"/>
    <w:lvl w:ilvl="0">
      <w:start w:val="12"/>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8">
    <w:nsid w:val="278428A8"/>
    <w:multiLevelType w:val="multilevel"/>
    <w:tmpl w:val="F7CABA78"/>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D3E6B68"/>
    <w:multiLevelType w:val="hybridMultilevel"/>
    <w:tmpl w:val="7B62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B82002"/>
    <w:multiLevelType w:val="multilevel"/>
    <w:tmpl w:val="5F4081EA"/>
    <w:lvl w:ilvl="0">
      <w:start w:val="1"/>
      <w:numFmt w:val="bullet"/>
      <w:lvlText w:val=""/>
      <w:lvlJc w:val="left"/>
      <w:pPr>
        <w:ind w:left="735" w:hanging="360"/>
      </w:pPr>
      <w:rPr>
        <w:rFonts w:ascii="Symbol" w:hAnsi="Symbol" w:cs="Symbol" w:hint="default"/>
        <w:sz w:val="22"/>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61">
    <w:nsid w:val="314F6818"/>
    <w:multiLevelType w:val="hybridMultilevel"/>
    <w:tmpl w:val="227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7A5650"/>
    <w:multiLevelType w:val="hybridMultilevel"/>
    <w:tmpl w:val="B1AC7ED8"/>
    <w:lvl w:ilvl="0" w:tplc="A50AD8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nsid w:val="365C1824"/>
    <w:multiLevelType w:val="multilevel"/>
    <w:tmpl w:val="B40A52A8"/>
    <w:lvl w:ilvl="0">
      <w:start w:val="1"/>
      <w:numFmt w:val="bullet"/>
      <w:lvlText w:val=""/>
      <w:lvlJc w:val="left"/>
      <w:pPr>
        <w:ind w:left="720" w:hanging="360"/>
      </w:pPr>
      <w:rPr>
        <w:rFonts w:ascii="Wingdings" w:hAnsi="Wingdings" w:cs="Wingdings" w:hint="default"/>
        <w:sz w:val="24"/>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3BD92EDC"/>
    <w:multiLevelType w:val="multilevel"/>
    <w:tmpl w:val="B09E2DA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3C640CDD"/>
    <w:multiLevelType w:val="multilevel"/>
    <w:tmpl w:val="4EDEFF08"/>
    <w:lvl w:ilvl="0">
      <w:start w:val="1"/>
      <w:numFmt w:val="upperRoman"/>
      <w:lvlText w:val="%1."/>
      <w:lvlJc w:val="left"/>
      <w:pPr>
        <w:ind w:left="723" w:hanging="72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6">
    <w:nsid w:val="3E0C21C2"/>
    <w:multiLevelType w:val="multilevel"/>
    <w:tmpl w:val="7480AC70"/>
    <w:lvl w:ilvl="0">
      <w:start w:val="1"/>
      <w:numFmt w:val="bullet"/>
      <w:lvlText w:val=""/>
      <w:lvlJc w:val="left"/>
      <w:pPr>
        <w:ind w:left="735" w:hanging="360"/>
      </w:pPr>
      <w:rPr>
        <w:rFonts w:ascii="Wingdings" w:hAnsi="Wingdings" w:cs="Wingdings" w:hint="default"/>
        <w:b/>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67">
    <w:nsid w:val="42E6344C"/>
    <w:multiLevelType w:val="multilevel"/>
    <w:tmpl w:val="F38A89F4"/>
    <w:lvl w:ilvl="0">
      <w:start w:val="1"/>
      <w:numFmt w:val="bullet"/>
      <w:lvlText w:val="•"/>
      <w:lvlPicBulletId w:val="0"/>
      <w:lvlJc w:val="left"/>
      <w:pPr>
        <w:ind w:left="735" w:hanging="360"/>
      </w:pPr>
      <w:rPr>
        <w:rFonts w:ascii="Symbol" w:hAnsi="Symbol" w:cs="Symbol" w:hint="default"/>
        <w:sz w:val="22"/>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68">
    <w:nsid w:val="43166A7C"/>
    <w:multiLevelType w:val="hybridMultilevel"/>
    <w:tmpl w:val="AE32312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9">
    <w:nsid w:val="46C0709D"/>
    <w:multiLevelType w:val="hybridMultilevel"/>
    <w:tmpl w:val="A5262C4C"/>
    <w:lvl w:ilvl="0" w:tplc="FFFFFFFF">
      <w:start w:val="1"/>
      <w:numFmt w:val="bullet"/>
      <w:pStyle w:val="ListBullet"/>
      <w:lvlText w:val=""/>
      <w:lvlJc w:val="left"/>
      <w:pPr>
        <w:tabs>
          <w:tab w:val="num" w:pos="283"/>
        </w:tabs>
        <w:ind w:left="283" w:hanging="283"/>
      </w:pPr>
      <w:rPr>
        <w:rFonts w:ascii="Symbol" w:hAnsi="Symbo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4B623C41"/>
    <w:multiLevelType w:val="multilevel"/>
    <w:tmpl w:val="A984E2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4BA6614F"/>
    <w:multiLevelType w:val="hybridMultilevel"/>
    <w:tmpl w:val="06FA1D4A"/>
    <w:lvl w:ilvl="0" w:tplc="05BE901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117909"/>
    <w:multiLevelType w:val="multilevel"/>
    <w:tmpl w:val="295050C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4F5F2667"/>
    <w:multiLevelType w:val="hybridMultilevel"/>
    <w:tmpl w:val="40FEA7E0"/>
    <w:lvl w:ilvl="0" w:tplc="D2D85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1E03F6C"/>
    <w:multiLevelType w:val="multilevel"/>
    <w:tmpl w:val="993E5E3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546B6380"/>
    <w:multiLevelType w:val="multilevel"/>
    <w:tmpl w:val="06CAC4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56D7BFE"/>
    <w:multiLevelType w:val="hybridMultilevel"/>
    <w:tmpl w:val="287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FA154F"/>
    <w:multiLevelType w:val="multilevel"/>
    <w:tmpl w:val="568A661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56D153B4"/>
    <w:multiLevelType w:val="hybridMultilevel"/>
    <w:tmpl w:val="E146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5802C1"/>
    <w:multiLevelType w:val="multilevel"/>
    <w:tmpl w:val="BC78F1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58190CA6"/>
    <w:multiLevelType w:val="multilevel"/>
    <w:tmpl w:val="C2DAE188"/>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59D34611"/>
    <w:multiLevelType w:val="multilevel"/>
    <w:tmpl w:val="64F8EE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5B807444"/>
    <w:multiLevelType w:val="multilevel"/>
    <w:tmpl w:val="2C5A0112"/>
    <w:lvl w:ilvl="0">
      <w:start w:val="1"/>
      <w:numFmt w:val="bullet"/>
      <w:lvlText w:val=""/>
      <w:lvlJc w:val="left"/>
      <w:pPr>
        <w:ind w:left="735" w:hanging="360"/>
      </w:pPr>
      <w:rPr>
        <w:rFonts w:ascii="Wingdings" w:hAnsi="Wingdings" w:cs="Wingdings"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83">
    <w:nsid w:val="5F5D40C2"/>
    <w:multiLevelType w:val="hybridMultilevel"/>
    <w:tmpl w:val="5E24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66647D"/>
    <w:multiLevelType w:val="multilevel"/>
    <w:tmpl w:val="BEB22756"/>
    <w:lvl w:ilvl="0">
      <w:start w:val="1"/>
      <w:numFmt w:val="bullet"/>
      <w:pStyle w:val="p1"/>
      <w:lvlText w:val=""/>
      <w:lvlJc w:val="left"/>
      <w:pPr>
        <w:tabs>
          <w:tab w:val="num" w:pos="360"/>
        </w:tabs>
        <w:ind w:left="283" w:hanging="283"/>
      </w:pPr>
      <w:rPr>
        <w:rFonts w:ascii="Symbol" w:hAnsi="Symbol" w:hint="default"/>
      </w:rPr>
    </w:lvl>
    <w:lvl w:ilvl="1">
      <w:start w:val="1"/>
      <w:numFmt w:val="bullet"/>
      <w:lvlText w:val="o"/>
      <w:lvlJc w:val="left"/>
      <w:pPr>
        <w:tabs>
          <w:tab w:val="num" w:pos="22"/>
        </w:tabs>
        <w:ind w:left="22" w:hanging="360"/>
      </w:pPr>
      <w:rPr>
        <w:rFonts w:ascii="Courier New" w:hAnsi="Courier New" w:hint="default"/>
      </w:rPr>
    </w:lvl>
    <w:lvl w:ilvl="2">
      <w:start w:val="1"/>
      <w:numFmt w:val="bullet"/>
      <w:lvlText w:val=""/>
      <w:lvlJc w:val="left"/>
      <w:pPr>
        <w:tabs>
          <w:tab w:val="num" w:pos="742"/>
        </w:tabs>
        <w:ind w:left="742" w:hanging="360"/>
      </w:pPr>
      <w:rPr>
        <w:rFonts w:ascii="Wingdings" w:hAnsi="Wingdings" w:hint="default"/>
      </w:rPr>
    </w:lvl>
    <w:lvl w:ilvl="3">
      <w:start w:val="1"/>
      <w:numFmt w:val="bullet"/>
      <w:lvlText w:val=""/>
      <w:lvlJc w:val="left"/>
      <w:pPr>
        <w:tabs>
          <w:tab w:val="num" w:pos="1462"/>
        </w:tabs>
        <w:ind w:left="1462" w:hanging="360"/>
      </w:pPr>
      <w:rPr>
        <w:rFonts w:ascii="Symbol" w:hAnsi="Symbol" w:hint="default"/>
      </w:rPr>
    </w:lvl>
    <w:lvl w:ilvl="4">
      <w:start w:val="1"/>
      <w:numFmt w:val="bullet"/>
      <w:lvlText w:val="o"/>
      <w:lvlJc w:val="left"/>
      <w:pPr>
        <w:tabs>
          <w:tab w:val="num" w:pos="2182"/>
        </w:tabs>
        <w:ind w:left="2182" w:hanging="360"/>
      </w:pPr>
      <w:rPr>
        <w:rFonts w:ascii="Courier New" w:hAnsi="Courier New" w:hint="default"/>
      </w:rPr>
    </w:lvl>
    <w:lvl w:ilvl="5">
      <w:start w:val="1"/>
      <w:numFmt w:val="bullet"/>
      <w:lvlText w:val=""/>
      <w:lvlJc w:val="left"/>
      <w:pPr>
        <w:tabs>
          <w:tab w:val="num" w:pos="2902"/>
        </w:tabs>
        <w:ind w:left="2902" w:hanging="360"/>
      </w:pPr>
      <w:rPr>
        <w:rFonts w:ascii="Wingdings" w:hAnsi="Wingdings" w:hint="default"/>
      </w:rPr>
    </w:lvl>
    <w:lvl w:ilvl="6">
      <w:start w:val="1"/>
      <w:numFmt w:val="bullet"/>
      <w:lvlText w:val=""/>
      <w:lvlJc w:val="left"/>
      <w:pPr>
        <w:tabs>
          <w:tab w:val="num" w:pos="3622"/>
        </w:tabs>
        <w:ind w:left="3622" w:hanging="360"/>
      </w:pPr>
      <w:rPr>
        <w:rFonts w:ascii="Symbol" w:hAnsi="Symbol" w:hint="default"/>
      </w:rPr>
    </w:lvl>
    <w:lvl w:ilvl="7">
      <w:start w:val="1"/>
      <w:numFmt w:val="bullet"/>
      <w:lvlText w:val="o"/>
      <w:lvlJc w:val="left"/>
      <w:pPr>
        <w:tabs>
          <w:tab w:val="num" w:pos="4342"/>
        </w:tabs>
        <w:ind w:left="4342" w:hanging="360"/>
      </w:pPr>
      <w:rPr>
        <w:rFonts w:ascii="Courier New" w:hAnsi="Courier New" w:hint="default"/>
      </w:rPr>
    </w:lvl>
    <w:lvl w:ilvl="8">
      <w:start w:val="1"/>
      <w:numFmt w:val="bullet"/>
      <w:lvlText w:val=""/>
      <w:lvlJc w:val="left"/>
      <w:pPr>
        <w:tabs>
          <w:tab w:val="num" w:pos="5062"/>
        </w:tabs>
        <w:ind w:left="5062" w:hanging="360"/>
      </w:pPr>
      <w:rPr>
        <w:rFonts w:ascii="Wingdings" w:hAnsi="Wingdings" w:hint="default"/>
      </w:rPr>
    </w:lvl>
  </w:abstractNum>
  <w:abstractNum w:abstractNumId="85">
    <w:nsid w:val="65D14F01"/>
    <w:multiLevelType w:val="multilevel"/>
    <w:tmpl w:val="1B42F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66D2A33"/>
    <w:multiLevelType w:val="multilevel"/>
    <w:tmpl w:val="413AE1B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7">
    <w:nsid w:val="67847163"/>
    <w:multiLevelType w:val="hybridMultilevel"/>
    <w:tmpl w:val="1E90C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7B5611F"/>
    <w:multiLevelType w:val="multilevel"/>
    <w:tmpl w:val="4454DDE4"/>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9">
    <w:nsid w:val="690B1763"/>
    <w:multiLevelType w:val="hybridMultilevel"/>
    <w:tmpl w:val="4C969EE4"/>
    <w:lvl w:ilvl="0" w:tplc="04090007">
      <w:start w:val="1"/>
      <w:numFmt w:val="decimal"/>
      <w:lvlText w:val="(%1)"/>
      <w:lvlJc w:val="left"/>
      <w:pPr>
        <w:tabs>
          <w:tab w:val="num" w:pos="720"/>
        </w:tabs>
        <w:ind w:left="720" w:hanging="360"/>
      </w:pPr>
      <w:rPr>
        <w:rFonts w:hint="default"/>
      </w:rPr>
    </w:lvl>
    <w:lvl w:ilvl="1" w:tplc="04090003">
      <w:start w:val="1"/>
      <w:numFmt w:val="bullet"/>
      <w:pStyle w:val="c"/>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0">
    <w:nsid w:val="6A4A5FDE"/>
    <w:multiLevelType w:val="multilevel"/>
    <w:tmpl w:val="3A46E926"/>
    <w:lvl w:ilvl="0">
      <w:start w:val="1"/>
      <w:numFmt w:val="bullet"/>
      <w:lvlText w:val=""/>
      <w:lvlJc w:val="left"/>
      <w:pPr>
        <w:ind w:left="735" w:hanging="360"/>
      </w:pPr>
      <w:rPr>
        <w:rFonts w:ascii="Symbol" w:hAnsi="Symbol" w:cs="Symbol" w:hint="default"/>
        <w:b/>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91">
    <w:nsid w:val="6D7D2B89"/>
    <w:multiLevelType w:val="hybridMultilevel"/>
    <w:tmpl w:val="A9F21260"/>
    <w:lvl w:ilvl="0" w:tplc="828499D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A07286"/>
    <w:multiLevelType w:val="multilevel"/>
    <w:tmpl w:val="882A4982"/>
    <w:lvl w:ilvl="0">
      <w:start w:val="14"/>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741226CE"/>
    <w:multiLevelType w:val="multilevel"/>
    <w:tmpl w:val="D994C65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5EE08B0"/>
    <w:multiLevelType w:val="hybridMultilevel"/>
    <w:tmpl w:val="DC1C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67356E"/>
    <w:multiLevelType w:val="hybridMultilevel"/>
    <w:tmpl w:val="10AA9618"/>
    <w:lvl w:ilvl="0" w:tplc="828499D6">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42"/>
  </w:num>
  <w:num w:numId="3">
    <w:abstractNumId w:val="56"/>
  </w:num>
  <w:num w:numId="4">
    <w:abstractNumId w:val="89"/>
  </w:num>
  <w:num w:numId="5">
    <w:abstractNumId w:val="54"/>
  </w:num>
  <w:num w:numId="6">
    <w:abstractNumId w:val="84"/>
  </w:num>
  <w:num w:numId="7">
    <w:abstractNumId w:val="43"/>
  </w:num>
  <w:num w:numId="8">
    <w:abstractNumId w:val="95"/>
  </w:num>
  <w:num w:numId="9">
    <w:abstractNumId w:val="91"/>
  </w:num>
  <w:num w:numId="10">
    <w:abstractNumId w:val="77"/>
  </w:num>
  <w:num w:numId="11">
    <w:abstractNumId w:val="75"/>
  </w:num>
  <w:num w:numId="12">
    <w:abstractNumId w:val="48"/>
  </w:num>
  <w:num w:numId="13">
    <w:abstractNumId w:val="63"/>
  </w:num>
  <w:num w:numId="14">
    <w:abstractNumId w:val="64"/>
  </w:num>
  <w:num w:numId="15">
    <w:abstractNumId w:val="80"/>
  </w:num>
  <w:num w:numId="16">
    <w:abstractNumId w:val="88"/>
  </w:num>
  <w:num w:numId="17">
    <w:abstractNumId w:val="92"/>
  </w:num>
  <w:num w:numId="18">
    <w:abstractNumId w:val="45"/>
  </w:num>
  <w:num w:numId="19">
    <w:abstractNumId w:val="50"/>
  </w:num>
  <w:num w:numId="20">
    <w:abstractNumId w:val="66"/>
  </w:num>
  <w:num w:numId="21">
    <w:abstractNumId w:val="93"/>
  </w:num>
  <w:num w:numId="22">
    <w:abstractNumId w:val="82"/>
  </w:num>
  <w:num w:numId="23">
    <w:abstractNumId w:val="58"/>
  </w:num>
  <w:num w:numId="24">
    <w:abstractNumId w:val="47"/>
  </w:num>
  <w:num w:numId="25">
    <w:abstractNumId w:val="86"/>
  </w:num>
  <w:num w:numId="26">
    <w:abstractNumId w:val="74"/>
  </w:num>
  <w:num w:numId="27">
    <w:abstractNumId w:val="81"/>
  </w:num>
  <w:num w:numId="28">
    <w:abstractNumId w:val="57"/>
  </w:num>
  <w:num w:numId="29">
    <w:abstractNumId w:val="44"/>
  </w:num>
  <w:num w:numId="30">
    <w:abstractNumId w:val="61"/>
  </w:num>
  <w:num w:numId="31">
    <w:abstractNumId w:val="59"/>
  </w:num>
  <w:num w:numId="32">
    <w:abstractNumId w:val="46"/>
  </w:num>
  <w:num w:numId="33">
    <w:abstractNumId w:val="76"/>
  </w:num>
  <w:num w:numId="34">
    <w:abstractNumId w:val="87"/>
  </w:num>
  <w:num w:numId="35">
    <w:abstractNumId w:val="68"/>
  </w:num>
  <w:num w:numId="36">
    <w:abstractNumId w:val="55"/>
  </w:num>
  <w:num w:numId="37">
    <w:abstractNumId w:val="65"/>
  </w:num>
  <w:num w:numId="38">
    <w:abstractNumId w:val="60"/>
  </w:num>
  <w:num w:numId="39">
    <w:abstractNumId w:val="70"/>
  </w:num>
  <w:num w:numId="40">
    <w:abstractNumId w:val="51"/>
  </w:num>
  <w:num w:numId="41">
    <w:abstractNumId w:val="6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53"/>
  </w:num>
  <w:num w:numId="56">
    <w:abstractNumId w:val="79"/>
  </w:num>
  <w:num w:numId="57">
    <w:abstractNumId w:val="72"/>
  </w:num>
  <w:num w:numId="58">
    <w:abstractNumId w:val="49"/>
  </w:num>
  <w:num w:numId="59">
    <w:abstractNumId w:val="90"/>
  </w:num>
  <w:num w:numId="60">
    <w:abstractNumId w:val="94"/>
  </w:num>
  <w:num w:numId="61">
    <w:abstractNumId w:val="85"/>
  </w:num>
  <w:num w:numId="62">
    <w:abstractNumId w:val="73"/>
  </w:num>
  <w:num w:numId="63">
    <w:abstractNumId w:val="41"/>
  </w:num>
  <w:num w:numId="64">
    <w:abstractNumId w:val="52"/>
  </w:num>
  <w:num w:numId="65">
    <w:abstractNumId w:val="71"/>
  </w:num>
  <w:num w:numId="66">
    <w:abstractNumId w:val="78"/>
  </w:num>
  <w:num w:numId="67">
    <w:abstractNumId w:val="62"/>
  </w:num>
  <w:num w:numId="68">
    <w:abstractNumId w:val="8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documentProtection w:edit="readOnly" w:enforcement="0"/>
  <w:defaultTabStop w:val="720"/>
  <w:characterSpacingControl w:val="doNotCompress"/>
  <w:hdrShapeDefaults>
    <o:shapedefaults v:ext="edit" spidmax="393218"/>
  </w:hdrShapeDefaults>
  <w:footnotePr>
    <w:footnote w:id="0"/>
    <w:footnote w:id="1"/>
  </w:footnotePr>
  <w:endnotePr>
    <w:endnote w:id="0"/>
    <w:endnote w:id="1"/>
  </w:endnotePr>
  <w:compat/>
  <w:rsids>
    <w:rsidRoot w:val="000F405E"/>
    <w:rsid w:val="000002AE"/>
    <w:rsid w:val="00000745"/>
    <w:rsid w:val="00000871"/>
    <w:rsid w:val="00000D3C"/>
    <w:rsid w:val="000012C5"/>
    <w:rsid w:val="0000141D"/>
    <w:rsid w:val="000014BB"/>
    <w:rsid w:val="00001FF9"/>
    <w:rsid w:val="00002451"/>
    <w:rsid w:val="0000258F"/>
    <w:rsid w:val="0000318B"/>
    <w:rsid w:val="00003761"/>
    <w:rsid w:val="00004E4A"/>
    <w:rsid w:val="00004F12"/>
    <w:rsid w:val="00004F34"/>
    <w:rsid w:val="0000568A"/>
    <w:rsid w:val="00005CAB"/>
    <w:rsid w:val="00005DD8"/>
    <w:rsid w:val="000062EA"/>
    <w:rsid w:val="00006379"/>
    <w:rsid w:val="000064FD"/>
    <w:rsid w:val="00006547"/>
    <w:rsid w:val="00006979"/>
    <w:rsid w:val="00006F86"/>
    <w:rsid w:val="0000723E"/>
    <w:rsid w:val="000072B2"/>
    <w:rsid w:val="0000750A"/>
    <w:rsid w:val="00007650"/>
    <w:rsid w:val="00007C8D"/>
    <w:rsid w:val="00007D73"/>
    <w:rsid w:val="00007FBE"/>
    <w:rsid w:val="00010006"/>
    <w:rsid w:val="000100B1"/>
    <w:rsid w:val="00010411"/>
    <w:rsid w:val="00010B42"/>
    <w:rsid w:val="00011E80"/>
    <w:rsid w:val="00012263"/>
    <w:rsid w:val="0001234E"/>
    <w:rsid w:val="00012D5A"/>
    <w:rsid w:val="00012D5D"/>
    <w:rsid w:val="00012F0A"/>
    <w:rsid w:val="00013572"/>
    <w:rsid w:val="00013989"/>
    <w:rsid w:val="000145E0"/>
    <w:rsid w:val="000150CF"/>
    <w:rsid w:val="00015151"/>
    <w:rsid w:val="000156ED"/>
    <w:rsid w:val="00015937"/>
    <w:rsid w:val="00016291"/>
    <w:rsid w:val="00016423"/>
    <w:rsid w:val="00016619"/>
    <w:rsid w:val="00016AA4"/>
    <w:rsid w:val="00016F39"/>
    <w:rsid w:val="00017327"/>
    <w:rsid w:val="00017471"/>
    <w:rsid w:val="00017B31"/>
    <w:rsid w:val="00020A0D"/>
    <w:rsid w:val="00020AD9"/>
    <w:rsid w:val="00020C9D"/>
    <w:rsid w:val="00020F67"/>
    <w:rsid w:val="00021281"/>
    <w:rsid w:val="0002134F"/>
    <w:rsid w:val="00021C88"/>
    <w:rsid w:val="0002242D"/>
    <w:rsid w:val="0002246B"/>
    <w:rsid w:val="00022CD5"/>
    <w:rsid w:val="00023147"/>
    <w:rsid w:val="00023512"/>
    <w:rsid w:val="0002362E"/>
    <w:rsid w:val="000237FA"/>
    <w:rsid w:val="00023966"/>
    <w:rsid w:val="00023BFA"/>
    <w:rsid w:val="0002424B"/>
    <w:rsid w:val="000250BC"/>
    <w:rsid w:val="00025217"/>
    <w:rsid w:val="00025265"/>
    <w:rsid w:val="000256B5"/>
    <w:rsid w:val="0002574C"/>
    <w:rsid w:val="000261E8"/>
    <w:rsid w:val="00026424"/>
    <w:rsid w:val="00026D80"/>
    <w:rsid w:val="000271E6"/>
    <w:rsid w:val="000273E1"/>
    <w:rsid w:val="00027639"/>
    <w:rsid w:val="00027999"/>
    <w:rsid w:val="00027EEB"/>
    <w:rsid w:val="0003005B"/>
    <w:rsid w:val="000301D4"/>
    <w:rsid w:val="000304FA"/>
    <w:rsid w:val="000310C0"/>
    <w:rsid w:val="00031408"/>
    <w:rsid w:val="0003143A"/>
    <w:rsid w:val="00031D02"/>
    <w:rsid w:val="000324A2"/>
    <w:rsid w:val="000324F5"/>
    <w:rsid w:val="000327F5"/>
    <w:rsid w:val="00032F70"/>
    <w:rsid w:val="0003305A"/>
    <w:rsid w:val="000331FD"/>
    <w:rsid w:val="0003334A"/>
    <w:rsid w:val="00033823"/>
    <w:rsid w:val="00033923"/>
    <w:rsid w:val="00033D0D"/>
    <w:rsid w:val="00033F72"/>
    <w:rsid w:val="000343D8"/>
    <w:rsid w:val="00034AD0"/>
    <w:rsid w:val="00034DDE"/>
    <w:rsid w:val="000350D5"/>
    <w:rsid w:val="00035AE3"/>
    <w:rsid w:val="00036101"/>
    <w:rsid w:val="0003647B"/>
    <w:rsid w:val="000365CF"/>
    <w:rsid w:val="00036AB5"/>
    <w:rsid w:val="00036E55"/>
    <w:rsid w:val="00036F89"/>
    <w:rsid w:val="0003759C"/>
    <w:rsid w:val="00037A1B"/>
    <w:rsid w:val="0004011E"/>
    <w:rsid w:val="000402D0"/>
    <w:rsid w:val="00040442"/>
    <w:rsid w:val="0004047F"/>
    <w:rsid w:val="000404AF"/>
    <w:rsid w:val="00040C67"/>
    <w:rsid w:val="00040FBC"/>
    <w:rsid w:val="000410A1"/>
    <w:rsid w:val="0004132A"/>
    <w:rsid w:val="00041638"/>
    <w:rsid w:val="00041BE2"/>
    <w:rsid w:val="00041D7C"/>
    <w:rsid w:val="00041E85"/>
    <w:rsid w:val="00042D68"/>
    <w:rsid w:val="00043151"/>
    <w:rsid w:val="00043599"/>
    <w:rsid w:val="00043658"/>
    <w:rsid w:val="00043CFF"/>
    <w:rsid w:val="00043EB0"/>
    <w:rsid w:val="00043FAF"/>
    <w:rsid w:val="000442E1"/>
    <w:rsid w:val="00044929"/>
    <w:rsid w:val="000453E2"/>
    <w:rsid w:val="000456C6"/>
    <w:rsid w:val="00045BB0"/>
    <w:rsid w:val="00045D08"/>
    <w:rsid w:val="00045FBA"/>
    <w:rsid w:val="0004631F"/>
    <w:rsid w:val="000466B5"/>
    <w:rsid w:val="0004687A"/>
    <w:rsid w:val="000468F6"/>
    <w:rsid w:val="00046946"/>
    <w:rsid w:val="00046C66"/>
    <w:rsid w:val="00047114"/>
    <w:rsid w:val="0004758F"/>
    <w:rsid w:val="0004769C"/>
    <w:rsid w:val="00047B75"/>
    <w:rsid w:val="00047D79"/>
    <w:rsid w:val="0005078B"/>
    <w:rsid w:val="000507D6"/>
    <w:rsid w:val="00050909"/>
    <w:rsid w:val="00051444"/>
    <w:rsid w:val="00051455"/>
    <w:rsid w:val="00051B9E"/>
    <w:rsid w:val="00051DA0"/>
    <w:rsid w:val="00052170"/>
    <w:rsid w:val="000521E8"/>
    <w:rsid w:val="00052363"/>
    <w:rsid w:val="0005239E"/>
    <w:rsid w:val="000527D5"/>
    <w:rsid w:val="00052C3B"/>
    <w:rsid w:val="00052D91"/>
    <w:rsid w:val="00052FB4"/>
    <w:rsid w:val="00052FE6"/>
    <w:rsid w:val="000530EC"/>
    <w:rsid w:val="000531BD"/>
    <w:rsid w:val="00053240"/>
    <w:rsid w:val="00053B36"/>
    <w:rsid w:val="00054166"/>
    <w:rsid w:val="00054168"/>
    <w:rsid w:val="00055111"/>
    <w:rsid w:val="0005556A"/>
    <w:rsid w:val="000558D2"/>
    <w:rsid w:val="0005597C"/>
    <w:rsid w:val="00055AD2"/>
    <w:rsid w:val="00055BFE"/>
    <w:rsid w:val="00055D70"/>
    <w:rsid w:val="00056290"/>
    <w:rsid w:val="00056322"/>
    <w:rsid w:val="00056338"/>
    <w:rsid w:val="00056942"/>
    <w:rsid w:val="00056EC7"/>
    <w:rsid w:val="0005709D"/>
    <w:rsid w:val="000572AD"/>
    <w:rsid w:val="0005731B"/>
    <w:rsid w:val="00057BB6"/>
    <w:rsid w:val="00057F26"/>
    <w:rsid w:val="0006009A"/>
    <w:rsid w:val="0006050E"/>
    <w:rsid w:val="00060B8C"/>
    <w:rsid w:val="00060BB6"/>
    <w:rsid w:val="00060D4E"/>
    <w:rsid w:val="00061006"/>
    <w:rsid w:val="0006155E"/>
    <w:rsid w:val="000615FB"/>
    <w:rsid w:val="00062118"/>
    <w:rsid w:val="00062618"/>
    <w:rsid w:val="0006316F"/>
    <w:rsid w:val="0006372C"/>
    <w:rsid w:val="000639AB"/>
    <w:rsid w:val="00063EB7"/>
    <w:rsid w:val="000641FF"/>
    <w:rsid w:val="000645B7"/>
    <w:rsid w:val="00064A56"/>
    <w:rsid w:val="00064AAE"/>
    <w:rsid w:val="00065564"/>
    <w:rsid w:val="00065629"/>
    <w:rsid w:val="00065F8B"/>
    <w:rsid w:val="000665DB"/>
    <w:rsid w:val="00066D83"/>
    <w:rsid w:val="00067337"/>
    <w:rsid w:val="000679ED"/>
    <w:rsid w:val="00067A68"/>
    <w:rsid w:val="000706F8"/>
    <w:rsid w:val="0007074F"/>
    <w:rsid w:val="00070937"/>
    <w:rsid w:val="00070DC9"/>
    <w:rsid w:val="000718DC"/>
    <w:rsid w:val="00071BE0"/>
    <w:rsid w:val="00071DA0"/>
    <w:rsid w:val="00071DA2"/>
    <w:rsid w:val="00072181"/>
    <w:rsid w:val="0007218A"/>
    <w:rsid w:val="00072784"/>
    <w:rsid w:val="00072D90"/>
    <w:rsid w:val="0007313E"/>
    <w:rsid w:val="00073CC3"/>
    <w:rsid w:val="00073D1B"/>
    <w:rsid w:val="000742B6"/>
    <w:rsid w:val="000746CE"/>
    <w:rsid w:val="00074ABC"/>
    <w:rsid w:val="00074B36"/>
    <w:rsid w:val="000759D5"/>
    <w:rsid w:val="00075D2A"/>
    <w:rsid w:val="00076B06"/>
    <w:rsid w:val="00076BDF"/>
    <w:rsid w:val="00076C3A"/>
    <w:rsid w:val="00076EA4"/>
    <w:rsid w:val="00076F8C"/>
    <w:rsid w:val="0007787F"/>
    <w:rsid w:val="00077B98"/>
    <w:rsid w:val="00077FD9"/>
    <w:rsid w:val="00080158"/>
    <w:rsid w:val="00080237"/>
    <w:rsid w:val="00080841"/>
    <w:rsid w:val="00081832"/>
    <w:rsid w:val="00081A57"/>
    <w:rsid w:val="00081B65"/>
    <w:rsid w:val="00081FAF"/>
    <w:rsid w:val="0008207E"/>
    <w:rsid w:val="0008277D"/>
    <w:rsid w:val="00082DAD"/>
    <w:rsid w:val="00082DEC"/>
    <w:rsid w:val="00082E61"/>
    <w:rsid w:val="0008305F"/>
    <w:rsid w:val="000834F4"/>
    <w:rsid w:val="00083709"/>
    <w:rsid w:val="00083B6C"/>
    <w:rsid w:val="00083C98"/>
    <w:rsid w:val="00083FA6"/>
    <w:rsid w:val="00084077"/>
    <w:rsid w:val="0008414E"/>
    <w:rsid w:val="0008439F"/>
    <w:rsid w:val="00084AA1"/>
    <w:rsid w:val="000853D5"/>
    <w:rsid w:val="000854CF"/>
    <w:rsid w:val="000856BC"/>
    <w:rsid w:val="00085CD5"/>
    <w:rsid w:val="00085CF3"/>
    <w:rsid w:val="00086ED5"/>
    <w:rsid w:val="00087254"/>
    <w:rsid w:val="0008751A"/>
    <w:rsid w:val="00087EF8"/>
    <w:rsid w:val="000900A6"/>
    <w:rsid w:val="00090A26"/>
    <w:rsid w:val="00090A8D"/>
    <w:rsid w:val="000912D2"/>
    <w:rsid w:val="00091B9B"/>
    <w:rsid w:val="00091DA7"/>
    <w:rsid w:val="00091DB9"/>
    <w:rsid w:val="00092236"/>
    <w:rsid w:val="000922F8"/>
    <w:rsid w:val="000925A2"/>
    <w:rsid w:val="000926D3"/>
    <w:rsid w:val="0009287C"/>
    <w:rsid w:val="000929D9"/>
    <w:rsid w:val="00092A6B"/>
    <w:rsid w:val="000934D4"/>
    <w:rsid w:val="00093959"/>
    <w:rsid w:val="00093E13"/>
    <w:rsid w:val="0009411B"/>
    <w:rsid w:val="00094C27"/>
    <w:rsid w:val="00095282"/>
    <w:rsid w:val="000952E9"/>
    <w:rsid w:val="000955B8"/>
    <w:rsid w:val="00095721"/>
    <w:rsid w:val="0009597A"/>
    <w:rsid w:val="00096047"/>
    <w:rsid w:val="0009648C"/>
    <w:rsid w:val="00096517"/>
    <w:rsid w:val="000965FA"/>
    <w:rsid w:val="0009746B"/>
    <w:rsid w:val="0009761D"/>
    <w:rsid w:val="0009781D"/>
    <w:rsid w:val="00097B88"/>
    <w:rsid w:val="00097CF4"/>
    <w:rsid w:val="00097D98"/>
    <w:rsid w:val="00097F66"/>
    <w:rsid w:val="000A065B"/>
    <w:rsid w:val="000A06AC"/>
    <w:rsid w:val="000A0E2D"/>
    <w:rsid w:val="000A1325"/>
    <w:rsid w:val="000A1D2E"/>
    <w:rsid w:val="000A20D3"/>
    <w:rsid w:val="000A2165"/>
    <w:rsid w:val="000A25F5"/>
    <w:rsid w:val="000A2672"/>
    <w:rsid w:val="000A27BE"/>
    <w:rsid w:val="000A293F"/>
    <w:rsid w:val="000A2AF5"/>
    <w:rsid w:val="000A2E26"/>
    <w:rsid w:val="000A384A"/>
    <w:rsid w:val="000A3BEC"/>
    <w:rsid w:val="000A4744"/>
    <w:rsid w:val="000A556C"/>
    <w:rsid w:val="000A582A"/>
    <w:rsid w:val="000A588D"/>
    <w:rsid w:val="000A5A08"/>
    <w:rsid w:val="000A5BCB"/>
    <w:rsid w:val="000A61C3"/>
    <w:rsid w:val="000A65AE"/>
    <w:rsid w:val="000A6D27"/>
    <w:rsid w:val="000A76E1"/>
    <w:rsid w:val="000A7C45"/>
    <w:rsid w:val="000A7E6A"/>
    <w:rsid w:val="000A7FD7"/>
    <w:rsid w:val="000B0341"/>
    <w:rsid w:val="000B06A0"/>
    <w:rsid w:val="000B07AC"/>
    <w:rsid w:val="000B0ED9"/>
    <w:rsid w:val="000B140B"/>
    <w:rsid w:val="000B19CA"/>
    <w:rsid w:val="000B1B32"/>
    <w:rsid w:val="000B1C56"/>
    <w:rsid w:val="000B1F16"/>
    <w:rsid w:val="000B27EF"/>
    <w:rsid w:val="000B2818"/>
    <w:rsid w:val="000B2AC5"/>
    <w:rsid w:val="000B2FDD"/>
    <w:rsid w:val="000B3671"/>
    <w:rsid w:val="000B4702"/>
    <w:rsid w:val="000B4D39"/>
    <w:rsid w:val="000B505A"/>
    <w:rsid w:val="000B51CE"/>
    <w:rsid w:val="000B55AD"/>
    <w:rsid w:val="000B5933"/>
    <w:rsid w:val="000B5945"/>
    <w:rsid w:val="000B5970"/>
    <w:rsid w:val="000B5D54"/>
    <w:rsid w:val="000B5E0D"/>
    <w:rsid w:val="000B629A"/>
    <w:rsid w:val="000B65DC"/>
    <w:rsid w:val="000B6B6A"/>
    <w:rsid w:val="000B6E92"/>
    <w:rsid w:val="000B7C5E"/>
    <w:rsid w:val="000C019F"/>
    <w:rsid w:val="000C05AA"/>
    <w:rsid w:val="000C0687"/>
    <w:rsid w:val="000C1575"/>
    <w:rsid w:val="000C228F"/>
    <w:rsid w:val="000C2427"/>
    <w:rsid w:val="000C2947"/>
    <w:rsid w:val="000C30B5"/>
    <w:rsid w:val="000C3E9E"/>
    <w:rsid w:val="000C47B4"/>
    <w:rsid w:val="000C4D91"/>
    <w:rsid w:val="000C533E"/>
    <w:rsid w:val="000C5640"/>
    <w:rsid w:val="000C567F"/>
    <w:rsid w:val="000C6387"/>
    <w:rsid w:val="000C6791"/>
    <w:rsid w:val="000C6835"/>
    <w:rsid w:val="000C6872"/>
    <w:rsid w:val="000C68A7"/>
    <w:rsid w:val="000C6A0E"/>
    <w:rsid w:val="000C7035"/>
    <w:rsid w:val="000C71A3"/>
    <w:rsid w:val="000C776D"/>
    <w:rsid w:val="000C7D76"/>
    <w:rsid w:val="000D056B"/>
    <w:rsid w:val="000D0BB1"/>
    <w:rsid w:val="000D1626"/>
    <w:rsid w:val="000D1FD7"/>
    <w:rsid w:val="000D3099"/>
    <w:rsid w:val="000D32BF"/>
    <w:rsid w:val="000D3D1F"/>
    <w:rsid w:val="000D49A9"/>
    <w:rsid w:val="000D4E6C"/>
    <w:rsid w:val="000D4F43"/>
    <w:rsid w:val="000D4FDC"/>
    <w:rsid w:val="000D5097"/>
    <w:rsid w:val="000D52B0"/>
    <w:rsid w:val="000D5304"/>
    <w:rsid w:val="000D532F"/>
    <w:rsid w:val="000D55BB"/>
    <w:rsid w:val="000D5B68"/>
    <w:rsid w:val="000D5FDB"/>
    <w:rsid w:val="000D6A75"/>
    <w:rsid w:val="000D6ADF"/>
    <w:rsid w:val="000D6C6E"/>
    <w:rsid w:val="000D6E31"/>
    <w:rsid w:val="000D6F6E"/>
    <w:rsid w:val="000D72FB"/>
    <w:rsid w:val="000D77CC"/>
    <w:rsid w:val="000D77E6"/>
    <w:rsid w:val="000E146C"/>
    <w:rsid w:val="000E14FA"/>
    <w:rsid w:val="000E1535"/>
    <w:rsid w:val="000E19B8"/>
    <w:rsid w:val="000E1BA5"/>
    <w:rsid w:val="000E1BBF"/>
    <w:rsid w:val="000E1DA6"/>
    <w:rsid w:val="000E2331"/>
    <w:rsid w:val="000E2685"/>
    <w:rsid w:val="000E26FD"/>
    <w:rsid w:val="000E2816"/>
    <w:rsid w:val="000E2D54"/>
    <w:rsid w:val="000E2F60"/>
    <w:rsid w:val="000E36E6"/>
    <w:rsid w:val="000E39AC"/>
    <w:rsid w:val="000E3F3B"/>
    <w:rsid w:val="000E4314"/>
    <w:rsid w:val="000E4747"/>
    <w:rsid w:val="000E48BA"/>
    <w:rsid w:val="000E4B4E"/>
    <w:rsid w:val="000E51D7"/>
    <w:rsid w:val="000E5434"/>
    <w:rsid w:val="000E5930"/>
    <w:rsid w:val="000E5E0F"/>
    <w:rsid w:val="000E5E58"/>
    <w:rsid w:val="000E6525"/>
    <w:rsid w:val="000E6571"/>
    <w:rsid w:val="000E670A"/>
    <w:rsid w:val="000E689C"/>
    <w:rsid w:val="000E6A4C"/>
    <w:rsid w:val="000E6CDA"/>
    <w:rsid w:val="000E6E10"/>
    <w:rsid w:val="000E6FCE"/>
    <w:rsid w:val="000E730B"/>
    <w:rsid w:val="000E731F"/>
    <w:rsid w:val="000E7491"/>
    <w:rsid w:val="000E77D9"/>
    <w:rsid w:val="000E7E82"/>
    <w:rsid w:val="000F01A8"/>
    <w:rsid w:val="000F021B"/>
    <w:rsid w:val="000F042B"/>
    <w:rsid w:val="000F06A8"/>
    <w:rsid w:val="000F1461"/>
    <w:rsid w:val="000F1B05"/>
    <w:rsid w:val="000F1B70"/>
    <w:rsid w:val="000F1E76"/>
    <w:rsid w:val="000F210B"/>
    <w:rsid w:val="000F2147"/>
    <w:rsid w:val="000F216E"/>
    <w:rsid w:val="000F21CB"/>
    <w:rsid w:val="000F2740"/>
    <w:rsid w:val="000F290A"/>
    <w:rsid w:val="000F296A"/>
    <w:rsid w:val="000F2CDE"/>
    <w:rsid w:val="000F2E46"/>
    <w:rsid w:val="000F31DC"/>
    <w:rsid w:val="000F33FF"/>
    <w:rsid w:val="000F35A9"/>
    <w:rsid w:val="000F38C9"/>
    <w:rsid w:val="000F391E"/>
    <w:rsid w:val="000F397B"/>
    <w:rsid w:val="000F3B03"/>
    <w:rsid w:val="000F405E"/>
    <w:rsid w:val="000F4703"/>
    <w:rsid w:val="000F49FC"/>
    <w:rsid w:val="000F52A6"/>
    <w:rsid w:val="000F538C"/>
    <w:rsid w:val="000F58EB"/>
    <w:rsid w:val="000F5FA0"/>
    <w:rsid w:val="000F5FCB"/>
    <w:rsid w:val="000F64C9"/>
    <w:rsid w:val="000F64E5"/>
    <w:rsid w:val="000F6B3C"/>
    <w:rsid w:val="000F6E5B"/>
    <w:rsid w:val="000F7076"/>
    <w:rsid w:val="000F77C1"/>
    <w:rsid w:val="001001D1"/>
    <w:rsid w:val="00100280"/>
    <w:rsid w:val="001007C3"/>
    <w:rsid w:val="001008FA"/>
    <w:rsid w:val="001009BB"/>
    <w:rsid w:val="00100AED"/>
    <w:rsid w:val="00101397"/>
    <w:rsid w:val="00101F32"/>
    <w:rsid w:val="00102BFB"/>
    <w:rsid w:val="00102CC0"/>
    <w:rsid w:val="00102D34"/>
    <w:rsid w:val="00103263"/>
    <w:rsid w:val="00103953"/>
    <w:rsid w:val="00103A41"/>
    <w:rsid w:val="00103C5E"/>
    <w:rsid w:val="00103D04"/>
    <w:rsid w:val="00103D80"/>
    <w:rsid w:val="001045B6"/>
    <w:rsid w:val="0010472E"/>
    <w:rsid w:val="00104BF3"/>
    <w:rsid w:val="00104F1D"/>
    <w:rsid w:val="00105064"/>
    <w:rsid w:val="00105137"/>
    <w:rsid w:val="00105206"/>
    <w:rsid w:val="00106309"/>
    <w:rsid w:val="00106854"/>
    <w:rsid w:val="00106CD3"/>
    <w:rsid w:val="00106F7E"/>
    <w:rsid w:val="0010791D"/>
    <w:rsid w:val="001079AF"/>
    <w:rsid w:val="00107BFD"/>
    <w:rsid w:val="001100D5"/>
    <w:rsid w:val="0011039E"/>
    <w:rsid w:val="001107AD"/>
    <w:rsid w:val="00110846"/>
    <w:rsid w:val="00110D97"/>
    <w:rsid w:val="001118E7"/>
    <w:rsid w:val="00111C83"/>
    <w:rsid w:val="00111E09"/>
    <w:rsid w:val="0011216E"/>
    <w:rsid w:val="001123BF"/>
    <w:rsid w:val="00112529"/>
    <w:rsid w:val="0011283A"/>
    <w:rsid w:val="00112A5B"/>
    <w:rsid w:val="00112D8F"/>
    <w:rsid w:val="00113F53"/>
    <w:rsid w:val="001142B8"/>
    <w:rsid w:val="001147C7"/>
    <w:rsid w:val="001149F4"/>
    <w:rsid w:val="00114BF0"/>
    <w:rsid w:val="00114F62"/>
    <w:rsid w:val="00116008"/>
    <w:rsid w:val="00116015"/>
    <w:rsid w:val="001163A2"/>
    <w:rsid w:val="001165AC"/>
    <w:rsid w:val="001172EB"/>
    <w:rsid w:val="00117360"/>
    <w:rsid w:val="00117894"/>
    <w:rsid w:val="00117B0A"/>
    <w:rsid w:val="00117EC3"/>
    <w:rsid w:val="00117F5C"/>
    <w:rsid w:val="00120795"/>
    <w:rsid w:val="0012082F"/>
    <w:rsid w:val="00121554"/>
    <w:rsid w:val="001218F4"/>
    <w:rsid w:val="0012195D"/>
    <w:rsid w:val="00121BDB"/>
    <w:rsid w:val="00121C0D"/>
    <w:rsid w:val="00122030"/>
    <w:rsid w:val="0012242C"/>
    <w:rsid w:val="00122DC9"/>
    <w:rsid w:val="00123846"/>
    <w:rsid w:val="00123B21"/>
    <w:rsid w:val="00123E0C"/>
    <w:rsid w:val="001247FF"/>
    <w:rsid w:val="001251AA"/>
    <w:rsid w:val="00125CAB"/>
    <w:rsid w:val="00125E24"/>
    <w:rsid w:val="00125E58"/>
    <w:rsid w:val="0012695B"/>
    <w:rsid w:val="00126A38"/>
    <w:rsid w:val="00126D38"/>
    <w:rsid w:val="00126FD2"/>
    <w:rsid w:val="00127AF4"/>
    <w:rsid w:val="001302E7"/>
    <w:rsid w:val="001304BA"/>
    <w:rsid w:val="00131011"/>
    <w:rsid w:val="0013164F"/>
    <w:rsid w:val="001318F5"/>
    <w:rsid w:val="00131C71"/>
    <w:rsid w:val="00131CD4"/>
    <w:rsid w:val="00131FE9"/>
    <w:rsid w:val="00132D6F"/>
    <w:rsid w:val="0013355C"/>
    <w:rsid w:val="001339E0"/>
    <w:rsid w:val="00133F62"/>
    <w:rsid w:val="00133F9F"/>
    <w:rsid w:val="00134046"/>
    <w:rsid w:val="00134326"/>
    <w:rsid w:val="001352BD"/>
    <w:rsid w:val="00135421"/>
    <w:rsid w:val="0013553E"/>
    <w:rsid w:val="0013575D"/>
    <w:rsid w:val="00135A11"/>
    <w:rsid w:val="00135B60"/>
    <w:rsid w:val="00135FBB"/>
    <w:rsid w:val="001362ED"/>
    <w:rsid w:val="001365A8"/>
    <w:rsid w:val="001369B7"/>
    <w:rsid w:val="00136B14"/>
    <w:rsid w:val="00136DC7"/>
    <w:rsid w:val="00136EA5"/>
    <w:rsid w:val="00136F8D"/>
    <w:rsid w:val="00136FAA"/>
    <w:rsid w:val="0013759F"/>
    <w:rsid w:val="001377D3"/>
    <w:rsid w:val="001377FB"/>
    <w:rsid w:val="001378B4"/>
    <w:rsid w:val="00137B32"/>
    <w:rsid w:val="00137FDD"/>
    <w:rsid w:val="0014008E"/>
    <w:rsid w:val="001403D0"/>
    <w:rsid w:val="001407CA"/>
    <w:rsid w:val="00140AEC"/>
    <w:rsid w:val="001413D1"/>
    <w:rsid w:val="00141424"/>
    <w:rsid w:val="00141493"/>
    <w:rsid w:val="00142383"/>
    <w:rsid w:val="00142616"/>
    <w:rsid w:val="00143E71"/>
    <w:rsid w:val="00143F8C"/>
    <w:rsid w:val="00144336"/>
    <w:rsid w:val="00144A9C"/>
    <w:rsid w:val="00144B11"/>
    <w:rsid w:val="00144B98"/>
    <w:rsid w:val="00144F88"/>
    <w:rsid w:val="00146037"/>
    <w:rsid w:val="001460A5"/>
    <w:rsid w:val="0014617F"/>
    <w:rsid w:val="001462FB"/>
    <w:rsid w:val="001465DB"/>
    <w:rsid w:val="001466A0"/>
    <w:rsid w:val="00146AA2"/>
    <w:rsid w:val="00146C13"/>
    <w:rsid w:val="00147075"/>
    <w:rsid w:val="001474F1"/>
    <w:rsid w:val="00150214"/>
    <w:rsid w:val="001503A3"/>
    <w:rsid w:val="00150632"/>
    <w:rsid w:val="001506E2"/>
    <w:rsid w:val="0015074A"/>
    <w:rsid w:val="00150790"/>
    <w:rsid w:val="00150980"/>
    <w:rsid w:val="00150C26"/>
    <w:rsid w:val="00150D77"/>
    <w:rsid w:val="00151D46"/>
    <w:rsid w:val="00151E0D"/>
    <w:rsid w:val="00152042"/>
    <w:rsid w:val="0015208F"/>
    <w:rsid w:val="00152090"/>
    <w:rsid w:val="0015277E"/>
    <w:rsid w:val="0015291C"/>
    <w:rsid w:val="001529D1"/>
    <w:rsid w:val="00152E56"/>
    <w:rsid w:val="00152E7A"/>
    <w:rsid w:val="00153621"/>
    <w:rsid w:val="001542E5"/>
    <w:rsid w:val="00154342"/>
    <w:rsid w:val="00154AB5"/>
    <w:rsid w:val="001554A7"/>
    <w:rsid w:val="001556A7"/>
    <w:rsid w:val="00155A90"/>
    <w:rsid w:val="00155E5D"/>
    <w:rsid w:val="00155F73"/>
    <w:rsid w:val="001561A3"/>
    <w:rsid w:val="00156384"/>
    <w:rsid w:val="001566A6"/>
    <w:rsid w:val="00156C1A"/>
    <w:rsid w:val="00157394"/>
    <w:rsid w:val="001574C0"/>
    <w:rsid w:val="00157844"/>
    <w:rsid w:val="00157913"/>
    <w:rsid w:val="00160001"/>
    <w:rsid w:val="00160A9D"/>
    <w:rsid w:val="00161691"/>
    <w:rsid w:val="00161A69"/>
    <w:rsid w:val="00161C84"/>
    <w:rsid w:val="001627A8"/>
    <w:rsid w:val="00162BC4"/>
    <w:rsid w:val="00162DA2"/>
    <w:rsid w:val="001631AA"/>
    <w:rsid w:val="0016325E"/>
    <w:rsid w:val="0016325F"/>
    <w:rsid w:val="0016348C"/>
    <w:rsid w:val="001635F2"/>
    <w:rsid w:val="00163777"/>
    <w:rsid w:val="001637BD"/>
    <w:rsid w:val="001639AC"/>
    <w:rsid w:val="00163E22"/>
    <w:rsid w:val="00164E47"/>
    <w:rsid w:val="00164FF4"/>
    <w:rsid w:val="0016535C"/>
    <w:rsid w:val="001653A2"/>
    <w:rsid w:val="00165A0C"/>
    <w:rsid w:val="00165CBE"/>
    <w:rsid w:val="00166169"/>
    <w:rsid w:val="00166EEF"/>
    <w:rsid w:val="00167127"/>
    <w:rsid w:val="00167170"/>
    <w:rsid w:val="001672EE"/>
    <w:rsid w:val="00167785"/>
    <w:rsid w:val="00167998"/>
    <w:rsid w:val="00167D43"/>
    <w:rsid w:val="00167E3A"/>
    <w:rsid w:val="00167EA1"/>
    <w:rsid w:val="001700BA"/>
    <w:rsid w:val="0017075F"/>
    <w:rsid w:val="00170859"/>
    <w:rsid w:val="00170BD3"/>
    <w:rsid w:val="00170C6F"/>
    <w:rsid w:val="00171385"/>
    <w:rsid w:val="001717F2"/>
    <w:rsid w:val="00172115"/>
    <w:rsid w:val="0017235E"/>
    <w:rsid w:val="00172729"/>
    <w:rsid w:val="00172900"/>
    <w:rsid w:val="0017294C"/>
    <w:rsid w:val="00172BCA"/>
    <w:rsid w:val="00172D0F"/>
    <w:rsid w:val="00172E92"/>
    <w:rsid w:val="0017388E"/>
    <w:rsid w:val="0017389F"/>
    <w:rsid w:val="00173D22"/>
    <w:rsid w:val="001744CB"/>
    <w:rsid w:val="0017478A"/>
    <w:rsid w:val="00174FCF"/>
    <w:rsid w:val="001752B5"/>
    <w:rsid w:val="001756C6"/>
    <w:rsid w:val="001759E8"/>
    <w:rsid w:val="001760F5"/>
    <w:rsid w:val="001762B7"/>
    <w:rsid w:val="00176337"/>
    <w:rsid w:val="0017670F"/>
    <w:rsid w:val="00176AC7"/>
    <w:rsid w:val="00176DC2"/>
    <w:rsid w:val="00177036"/>
    <w:rsid w:val="001774EB"/>
    <w:rsid w:val="00177726"/>
    <w:rsid w:val="00177F95"/>
    <w:rsid w:val="0018015B"/>
    <w:rsid w:val="00180276"/>
    <w:rsid w:val="001809DC"/>
    <w:rsid w:val="00180C2B"/>
    <w:rsid w:val="0018121A"/>
    <w:rsid w:val="001812C6"/>
    <w:rsid w:val="00181492"/>
    <w:rsid w:val="00181679"/>
    <w:rsid w:val="0018173E"/>
    <w:rsid w:val="001818BB"/>
    <w:rsid w:val="00181BAB"/>
    <w:rsid w:val="00181CE3"/>
    <w:rsid w:val="0018220C"/>
    <w:rsid w:val="00182318"/>
    <w:rsid w:val="0018245C"/>
    <w:rsid w:val="001826A1"/>
    <w:rsid w:val="00182AF7"/>
    <w:rsid w:val="0018310F"/>
    <w:rsid w:val="001835B0"/>
    <w:rsid w:val="00183F6F"/>
    <w:rsid w:val="001841D2"/>
    <w:rsid w:val="001842E7"/>
    <w:rsid w:val="001843A9"/>
    <w:rsid w:val="00184D49"/>
    <w:rsid w:val="00184E68"/>
    <w:rsid w:val="00184F3B"/>
    <w:rsid w:val="0018504C"/>
    <w:rsid w:val="001852C7"/>
    <w:rsid w:val="001854D8"/>
    <w:rsid w:val="00185A8A"/>
    <w:rsid w:val="00185B28"/>
    <w:rsid w:val="00185BF4"/>
    <w:rsid w:val="00185D97"/>
    <w:rsid w:val="00185FCD"/>
    <w:rsid w:val="001860A3"/>
    <w:rsid w:val="0018668C"/>
    <w:rsid w:val="00186A64"/>
    <w:rsid w:val="00186F4A"/>
    <w:rsid w:val="00186F66"/>
    <w:rsid w:val="001872F0"/>
    <w:rsid w:val="001875C1"/>
    <w:rsid w:val="00187ABF"/>
    <w:rsid w:val="00187B47"/>
    <w:rsid w:val="00187CE9"/>
    <w:rsid w:val="001903CC"/>
    <w:rsid w:val="001904F1"/>
    <w:rsid w:val="00190548"/>
    <w:rsid w:val="00190C40"/>
    <w:rsid w:val="00190C87"/>
    <w:rsid w:val="00190CDE"/>
    <w:rsid w:val="00190E9F"/>
    <w:rsid w:val="001910A5"/>
    <w:rsid w:val="001918FF"/>
    <w:rsid w:val="00191C84"/>
    <w:rsid w:val="00191C8C"/>
    <w:rsid w:val="00191CBE"/>
    <w:rsid w:val="00191F8E"/>
    <w:rsid w:val="0019274A"/>
    <w:rsid w:val="0019304B"/>
    <w:rsid w:val="001935FF"/>
    <w:rsid w:val="00193632"/>
    <w:rsid w:val="001940B6"/>
    <w:rsid w:val="00194261"/>
    <w:rsid w:val="00194308"/>
    <w:rsid w:val="0019499E"/>
    <w:rsid w:val="00194B61"/>
    <w:rsid w:val="00194CBE"/>
    <w:rsid w:val="00194DF9"/>
    <w:rsid w:val="00194F9A"/>
    <w:rsid w:val="00195107"/>
    <w:rsid w:val="00195333"/>
    <w:rsid w:val="00195365"/>
    <w:rsid w:val="001954E2"/>
    <w:rsid w:val="0019551B"/>
    <w:rsid w:val="001955D6"/>
    <w:rsid w:val="0019598E"/>
    <w:rsid w:val="00195A0A"/>
    <w:rsid w:val="00195B10"/>
    <w:rsid w:val="00195D0D"/>
    <w:rsid w:val="00195F1A"/>
    <w:rsid w:val="00196545"/>
    <w:rsid w:val="00196EB3"/>
    <w:rsid w:val="00197050"/>
    <w:rsid w:val="00197297"/>
    <w:rsid w:val="001977AD"/>
    <w:rsid w:val="00197873"/>
    <w:rsid w:val="001979E9"/>
    <w:rsid w:val="00197B7A"/>
    <w:rsid w:val="001A003C"/>
    <w:rsid w:val="001A0762"/>
    <w:rsid w:val="001A0A25"/>
    <w:rsid w:val="001A0DEF"/>
    <w:rsid w:val="001A0F45"/>
    <w:rsid w:val="001A11B7"/>
    <w:rsid w:val="001A1460"/>
    <w:rsid w:val="001A18CE"/>
    <w:rsid w:val="001A1920"/>
    <w:rsid w:val="001A2130"/>
    <w:rsid w:val="001A2208"/>
    <w:rsid w:val="001A25B0"/>
    <w:rsid w:val="001A30FC"/>
    <w:rsid w:val="001A313D"/>
    <w:rsid w:val="001A34A5"/>
    <w:rsid w:val="001A4456"/>
    <w:rsid w:val="001A4686"/>
    <w:rsid w:val="001A4B8E"/>
    <w:rsid w:val="001A4F4A"/>
    <w:rsid w:val="001A5314"/>
    <w:rsid w:val="001A53FB"/>
    <w:rsid w:val="001A5855"/>
    <w:rsid w:val="001A6168"/>
    <w:rsid w:val="001A74BA"/>
    <w:rsid w:val="001A7AA5"/>
    <w:rsid w:val="001A7B3B"/>
    <w:rsid w:val="001A7DA3"/>
    <w:rsid w:val="001B005E"/>
    <w:rsid w:val="001B01E2"/>
    <w:rsid w:val="001B04CA"/>
    <w:rsid w:val="001B06D1"/>
    <w:rsid w:val="001B0733"/>
    <w:rsid w:val="001B08AC"/>
    <w:rsid w:val="001B0C15"/>
    <w:rsid w:val="001B0D65"/>
    <w:rsid w:val="001B0D88"/>
    <w:rsid w:val="001B0FE1"/>
    <w:rsid w:val="001B119A"/>
    <w:rsid w:val="001B1ABE"/>
    <w:rsid w:val="001B1CE8"/>
    <w:rsid w:val="001B200C"/>
    <w:rsid w:val="001B20DC"/>
    <w:rsid w:val="001B2409"/>
    <w:rsid w:val="001B2472"/>
    <w:rsid w:val="001B2B80"/>
    <w:rsid w:val="001B3114"/>
    <w:rsid w:val="001B35AA"/>
    <w:rsid w:val="001B3810"/>
    <w:rsid w:val="001B40B8"/>
    <w:rsid w:val="001B44F0"/>
    <w:rsid w:val="001B4580"/>
    <w:rsid w:val="001B49F7"/>
    <w:rsid w:val="001B4BBC"/>
    <w:rsid w:val="001B5044"/>
    <w:rsid w:val="001B50A3"/>
    <w:rsid w:val="001B5142"/>
    <w:rsid w:val="001B517A"/>
    <w:rsid w:val="001B52CD"/>
    <w:rsid w:val="001B5C2D"/>
    <w:rsid w:val="001B5ED5"/>
    <w:rsid w:val="001B6317"/>
    <w:rsid w:val="001B64AA"/>
    <w:rsid w:val="001B662F"/>
    <w:rsid w:val="001B6800"/>
    <w:rsid w:val="001B7269"/>
    <w:rsid w:val="001B791C"/>
    <w:rsid w:val="001B7ACA"/>
    <w:rsid w:val="001C0B60"/>
    <w:rsid w:val="001C0CE4"/>
    <w:rsid w:val="001C13C2"/>
    <w:rsid w:val="001C152E"/>
    <w:rsid w:val="001C1DBA"/>
    <w:rsid w:val="001C21E4"/>
    <w:rsid w:val="001C2267"/>
    <w:rsid w:val="001C2405"/>
    <w:rsid w:val="001C24B1"/>
    <w:rsid w:val="001C26A3"/>
    <w:rsid w:val="001C26C1"/>
    <w:rsid w:val="001C2A26"/>
    <w:rsid w:val="001C2BFB"/>
    <w:rsid w:val="001C2C00"/>
    <w:rsid w:val="001C3069"/>
    <w:rsid w:val="001C3142"/>
    <w:rsid w:val="001C41B7"/>
    <w:rsid w:val="001C4A85"/>
    <w:rsid w:val="001C4A8E"/>
    <w:rsid w:val="001C4F3F"/>
    <w:rsid w:val="001C5039"/>
    <w:rsid w:val="001C523B"/>
    <w:rsid w:val="001C556E"/>
    <w:rsid w:val="001C5AF2"/>
    <w:rsid w:val="001C5E2B"/>
    <w:rsid w:val="001C5F07"/>
    <w:rsid w:val="001C6671"/>
    <w:rsid w:val="001C6973"/>
    <w:rsid w:val="001C6CCB"/>
    <w:rsid w:val="001C74C8"/>
    <w:rsid w:val="001C7523"/>
    <w:rsid w:val="001D0013"/>
    <w:rsid w:val="001D00E5"/>
    <w:rsid w:val="001D04C1"/>
    <w:rsid w:val="001D0C29"/>
    <w:rsid w:val="001D117D"/>
    <w:rsid w:val="001D1368"/>
    <w:rsid w:val="001D19B7"/>
    <w:rsid w:val="001D1E73"/>
    <w:rsid w:val="001D202B"/>
    <w:rsid w:val="001D247C"/>
    <w:rsid w:val="001D2855"/>
    <w:rsid w:val="001D2867"/>
    <w:rsid w:val="001D293F"/>
    <w:rsid w:val="001D2B25"/>
    <w:rsid w:val="001D2F06"/>
    <w:rsid w:val="001D2F83"/>
    <w:rsid w:val="001D31D3"/>
    <w:rsid w:val="001D348B"/>
    <w:rsid w:val="001D34C1"/>
    <w:rsid w:val="001D34FF"/>
    <w:rsid w:val="001D3723"/>
    <w:rsid w:val="001D37B8"/>
    <w:rsid w:val="001D3A6A"/>
    <w:rsid w:val="001D3B78"/>
    <w:rsid w:val="001D3C40"/>
    <w:rsid w:val="001D4275"/>
    <w:rsid w:val="001D43BE"/>
    <w:rsid w:val="001D49DC"/>
    <w:rsid w:val="001D4BFC"/>
    <w:rsid w:val="001D4DFA"/>
    <w:rsid w:val="001D4E34"/>
    <w:rsid w:val="001D541A"/>
    <w:rsid w:val="001D5470"/>
    <w:rsid w:val="001D571B"/>
    <w:rsid w:val="001D5925"/>
    <w:rsid w:val="001D5CF3"/>
    <w:rsid w:val="001D5DB8"/>
    <w:rsid w:val="001D5DD1"/>
    <w:rsid w:val="001D6CF3"/>
    <w:rsid w:val="001D6D30"/>
    <w:rsid w:val="001D6FDF"/>
    <w:rsid w:val="001D73C1"/>
    <w:rsid w:val="001D742A"/>
    <w:rsid w:val="001D7643"/>
    <w:rsid w:val="001D78FD"/>
    <w:rsid w:val="001D7C91"/>
    <w:rsid w:val="001D7CE9"/>
    <w:rsid w:val="001E0A06"/>
    <w:rsid w:val="001E1322"/>
    <w:rsid w:val="001E1882"/>
    <w:rsid w:val="001E31E0"/>
    <w:rsid w:val="001E3928"/>
    <w:rsid w:val="001E3B8D"/>
    <w:rsid w:val="001E3D11"/>
    <w:rsid w:val="001E43AA"/>
    <w:rsid w:val="001E4763"/>
    <w:rsid w:val="001E491D"/>
    <w:rsid w:val="001E4932"/>
    <w:rsid w:val="001E4956"/>
    <w:rsid w:val="001E5133"/>
    <w:rsid w:val="001E556B"/>
    <w:rsid w:val="001E55B5"/>
    <w:rsid w:val="001E565B"/>
    <w:rsid w:val="001E630D"/>
    <w:rsid w:val="001E635A"/>
    <w:rsid w:val="001E6524"/>
    <w:rsid w:val="001E719A"/>
    <w:rsid w:val="001E7480"/>
    <w:rsid w:val="001E74CB"/>
    <w:rsid w:val="001E7788"/>
    <w:rsid w:val="001E7943"/>
    <w:rsid w:val="001E7C32"/>
    <w:rsid w:val="001E7FC7"/>
    <w:rsid w:val="001F01CF"/>
    <w:rsid w:val="001F04A7"/>
    <w:rsid w:val="001F0655"/>
    <w:rsid w:val="001F0B5A"/>
    <w:rsid w:val="001F0D25"/>
    <w:rsid w:val="001F12BB"/>
    <w:rsid w:val="001F14EE"/>
    <w:rsid w:val="001F1B88"/>
    <w:rsid w:val="001F1EEE"/>
    <w:rsid w:val="001F1FAE"/>
    <w:rsid w:val="001F2791"/>
    <w:rsid w:val="001F282C"/>
    <w:rsid w:val="001F2C76"/>
    <w:rsid w:val="001F2E02"/>
    <w:rsid w:val="001F36FE"/>
    <w:rsid w:val="001F38D8"/>
    <w:rsid w:val="001F397B"/>
    <w:rsid w:val="001F3F7E"/>
    <w:rsid w:val="001F3F80"/>
    <w:rsid w:val="001F443A"/>
    <w:rsid w:val="001F4773"/>
    <w:rsid w:val="001F4A76"/>
    <w:rsid w:val="001F5D6F"/>
    <w:rsid w:val="001F5E06"/>
    <w:rsid w:val="001F69AD"/>
    <w:rsid w:val="001F71C7"/>
    <w:rsid w:val="001F7301"/>
    <w:rsid w:val="001F76DF"/>
    <w:rsid w:val="001F79CD"/>
    <w:rsid w:val="001F7A47"/>
    <w:rsid w:val="001F7D99"/>
    <w:rsid w:val="001F7EE0"/>
    <w:rsid w:val="0020002C"/>
    <w:rsid w:val="002003EF"/>
    <w:rsid w:val="00200875"/>
    <w:rsid w:val="00200BD8"/>
    <w:rsid w:val="00201261"/>
    <w:rsid w:val="002016CD"/>
    <w:rsid w:val="00201903"/>
    <w:rsid w:val="00201FB4"/>
    <w:rsid w:val="00202147"/>
    <w:rsid w:val="002028FB"/>
    <w:rsid w:val="00202920"/>
    <w:rsid w:val="002029BA"/>
    <w:rsid w:val="00202C27"/>
    <w:rsid w:val="00202E22"/>
    <w:rsid w:val="002030CF"/>
    <w:rsid w:val="002030D3"/>
    <w:rsid w:val="00203A10"/>
    <w:rsid w:val="002043A3"/>
    <w:rsid w:val="00204C82"/>
    <w:rsid w:val="002051BB"/>
    <w:rsid w:val="002051E9"/>
    <w:rsid w:val="00206177"/>
    <w:rsid w:val="00206593"/>
    <w:rsid w:val="00206B8A"/>
    <w:rsid w:val="00207240"/>
    <w:rsid w:val="002072AE"/>
    <w:rsid w:val="0020741B"/>
    <w:rsid w:val="0020743C"/>
    <w:rsid w:val="00207751"/>
    <w:rsid w:val="0021060F"/>
    <w:rsid w:val="00210B78"/>
    <w:rsid w:val="00210CB9"/>
    <w:rsid w:val="00210F69"/>
    <w:rsid w:val="0021127B"/>
    <w:rsid w:val="0021173B"/>
    <w:rsid w:val="002124ED"/>
    <w:rsid w:val="002126A1"/>
    <w:rsid w:val="00212D8C"/>
    <w:rsid w:val="00212F95"/>
    <w:rsid w:val="00213C18"/>
    <w:rsid w:val="00213DE9"/>
    <w:rsid w:val="00213F8E"/>
    <w:rsid w:val="0021414A"/>
    <w:rsid w:val="00214268"/>
    <w:rsid w:val="00214AAD"/>
    <w:rsid w:val="00214D7E"/>
    <w:rsid w:val="0021516A"/>
    <w:rsid w:val="00215758"/>
    <w:rsid w:val="002158CC"/>
    <w:rsid w:val="002158CE"/>
    <w:rsid w:val="0021599D"/>
    <w:rsid w:val="00215C85"/>
    <w:rsid w:val="00215D43"/>
    <w:rsid w:val="00215D96"/>
    <w:rsid w:val="00215F25"/>
    <w:rsid w:val="00216027"/>
    <w:rsid w:val="0021624C"/>
    <w:rsid w:val="002167BB"/>
    <w:rsid w:val="00216CB8"/>
    <w:rsid w:val="00216D93"/>
    <w:rsid w:val="00217357"/>
    <w:rsid w:val="0021759A"/>
    <w:rsid w:val="0021764D"/>
    <w:rsid w:val="00217A8D"/>
    <w:rsid w:val="00217C1B"/>
    <w:rsid w:val="00217D92"/>
    <w:rsid w:val="00217E93"/>
    <w:rsid w:val="00217F58"/>
    <w:rsid w:val="00220393"/>
    <w:rsid w:val="00220425"/>
    <w:rsid w:val="00220B75"/>
    <w:rsid w:val="00220F5E"/>
    <w:rsid w:val="00220FFD"/>
    <w:rsid w:val="002212CE"/>
    <w:rsid w:val="002215DF"/>
    <w:rsid w:val="00221711"/>
    <w:rsid w:val="00221893"/>
    <w:rsid w:val="00221BAC"/>
    <w:rsid w:val="00221DA8"/>
    <w:rsid w:val="00222340"/>
    <w:rsid w:val="0022252E"/>
    <w:rsid w:val="0022271D"/>
    <w:rsid w:val="00222A40"/>
    <w:rsid w:val="00222EB1"/>
    <w:rsid w:val="00223013"/>
    <w:rsid w:val="00223D60"/>
    <w:rsid w:val="00223DC4"/>
    <w:rsid w:val="00223DED"/>
    <w:rsid w:val="00223E67"/>
    <w:rsid w:val="00224A29"/>
    <w:rsid w:val="00224D19"/>
    <w:rsid w:val="00224E27"/>
    <w:rsid w:val="00225413"/>
    <w:rsid w:val="0022546E"/>
    <w:rsid w:val="00225DA3"/>
    <w:rsid w:val="00226231"/>
    <w:rsid w:val="00226483"/>
    <w:rsid w:val="0022697B"/>
    <w:rsid w:val="00226C9D"/>
    <w:rsid w:val="00226CB5"/>
    <w:rsid w:val="00227053"/>
    <w:rsid w:val="002279F4"/>
    <w:rsid w:val="00227C15"/>
    <w:rsid w:val="00227DCB"/>
    <w:rsid w:val="00230300"/>
    <w:rsid w:val="002304C6"/>
    <w:rsid w:val="002304EE"/>
    <w:rsid w:val="00230710"/>
    <w:rsid w:val="0023078F"/>
    <w:rsid w:val="002311F3"/>
    <w:rsid w:val="002315D9"/>
    <w:rsid w:val="002319D3"/>
    <w:rsid w:val="002320E9"/>
    <w:rsid w:val="00232122"/>
    <w:rsid w:val="00232461"/>
    <w:rsid w:val="002327D4"/>
    <w:rsid w:val="002329D0"/>
    <w:rsid w:val="00232AD2"/>
    <w:rsid w:val="00232E34"/>
    <w:rsid w:val="002332A1"/>
    <w:rsid w:val="002332B9"/>
    <w:rsid w:val="00233313"/>
    <w:rsid w:val="0023353D"/>
    <w:rsid w:val="0023366E"/>
    <w:rsid w:val="00233A6F"/>
    <w:rsid w:val="00233D64"/>
    <w:rsid w:val="00233F06"/>
    <w:rsid w:val="0023438E"/>
    <w:rsid w:val="00234EFA"/>
    <w:rsid w:val="00235492"/>
    <w:rsid w:val="00235572"/>
    <w:rsid w:val="002355A1"/>
    <w:rsid w:val="002357BE"/>
    <w:rsid w:val="00236EE6"/>
    <w:rsid w:val="0023724A"/>
    <w:rsid w:val="002372BD"/>
    <w:rsid w:val="002374F4"/>
    <w:rsid w:val="00237717"/>
    <w:rsid w:val="00237980"/>
    <w:rsid w:val="00237B61"/>
    <w:rsid w:val="00237F94"/>
    <w:rsid w:val="00240214"/>
    <w:rsid w:val="002402CF"/>
    <w:rsid w:val="00240350"/>
    <w:rsid w:val="00240624"/>
    <w:rsid w:val="002407B9"/>
    <w:rsid w:val="002409FF"/>
    <w:rsid w:val="00240B01"/>
    <w:rsid w:val="00240E47"/>
    <w:rsid w:val="00241252"/>
    <w:rsid w:val="00241267"/>
    <w:rsid w:val="002412E2"/>
    <w:rsid w:val="002415B3"/>
    <w:rsid w:val="0024164E"/>
    <w:rsid w:val="0024175E"/>
    <w:rsid w:val="00241767"/>
    <w:rsid w:val="002418B0"/>
    <w:rsid w:val="00241CB7"/>
    <w:rsid w:val="00241EFF"/>
    <w:rsid w:val="00241F09"/>
    <w:rsid w:val="002425B6"/>
    <w:rsid w:val="002427F6"/>
    <w:rsid w:val="0024289D"/>
    <w:rsid w:val="00242BCD"/>
    <w:rsid w:val="0024311A"/>
    <w:rsid w:val="0024333F"/>
    <w:rsid w:val="00243362"/>
    <w:rsid w:val="00243526"/>
    <w:rsid w:val="00243A58"/>
    <w:rsid w:val="00243DBE"/>
    <w:rsid w:val="00243E6A"/>
    <w:rsid w:val="0024441E"/>
    <w:rsid w:val="00244AAE"/>
    <w:rsid w:val="00246147"/>
    <w:rsid w:val="00246689"/>
    <w:rsid w:val="002467BD"/>
    <w:rsid w:val="0024681E"/>
    <w:rsid w:val="002468D6"/>
    <w:rsid w:val="00246919"/>
    <w:rsid w:val="00246E5C"/>
    <w:rsid w:val="00247533"/>
    <w:rsid w:val="002477AE"/>
    <w:rsid w:val="002500FC"/>
    <w:rsid w:val="0025030D"/>
    <w:rsid w:val="00250CA1"/>
    <w:rsid w:val="002512CB"/>
    <w:rsid w:val="002513A5"/>
    <w:rsid w:val="00251C19"/>
    <w:rsid w:val="00251DFB"/>
    <w:rsid w:val="0025204F"/>
    <w:rsid w:val="002526C2"/>
    <w:rsid w:val="002529EB"/>
    <w:rsid w:val="00252BE9"/>
    <w:rsid w:val="00252E67"/>
    <w:rsid w:val="00254736"/>
    <w:rsid w:val="00254BBC"/>
    <w:rsid w:val="00254E74"/>
    <w:rsid w:val="002550AE"/>
    <w:rsid w:val="002552C0"/>
    <w:rsid w:val="0025547E"/>
    <w:rsid w:val="00255676"/>
    <w:rsid w:val="00255F6D"/>
    <w:rsid w:val="00255FE2"/>
    <w:rsid w:val="0026049C"/>
    <w:rsid w:val="002605C0"/>
    <w:rsid w:val="00260729"/>
    <w:rsid w:val="0026092C"/>
    <w:rsid w:val="00260C7E"/>
    <w:rsid w:val="00260F6D"/>
    <w:rsid w:val="00260F73"/>
    <w:rsid w:val="00261548"/>
    <w:rsid w:val="00261650"/>
    <w:rsid w:val="0026217B"/>
    <w:rsid w:val="00262184"/>
    <w:rsid w:val="00262219"/>
    <w:rsid w:val="0026229A"/>
    <w:rsid w:val="00262F68"/>
    <w:rsid w:val="002636AF"/>
    <w:rsid w:val="00263D96"/>
    <w:rsid w:val="00263DE3"/>
    <w:rsid w:val="00264100"/>
    <w:rsid w:val="00264439"/>
    <w:rsid w:val="0026480E"/>
    <w:rsid w:val="002648A2"/>
    <w:rsid w:val="00264B26"/>
    <w:rsid w:val="00264D7A"/>
    <w:rsid w:val="002653CA"/>
    <w:rsid w:val="0026562C"/>
    <w:rsid w:val="002656B7"/>
    <w:rsid w:val="002657CE"/>
    <w:rsid w:val="00265F87"/>
    <w:rsid w:val="00266253"/>
    <w:rsid w:val="002665BA"/>
    <w:rsid w:val="00266E57"/>
    <w:rsid w:val="002671D9"/>
    <w:rsid w:val="0026750D"/>
    <w:rsid w:val="00267523"/>
    <w:rsid w:val="00267F65"/>
    <w:rsid w:val="00267F87"/>
    <w:rsid w:val="00270908"/>
    <w:rsid w:val="00270A67"/>
    <w:rsid w:val="00270CB3"/>
    <w:rsid w:val="00270E09"/>
    <w:rsid w:val="002716C4"/>
    <w:rsid w:val="00271A80"/>
    <w:rsid w:val="002724BE"/>
    <w:rsid w:val="00272563"/>
    <w:rsid w:val="002728DB"/>
    <w:rsid w:val="002729DE"/>
    <w:rsid w:val="00272B30"/>
    <w:rsid w:val="00272DA9"/>
    <w:rsid w:val="002734E6"/>
    <w:rsid w:val="00273D33"/>
    <w:rsid w:val="002740EB"/>
    <w:rsid w:val="002740FB"/>
    <w:rsid w:val="0027465D"/>
    <w:rsid w:val="00274B18"/>
    <w:rsid w:val="00274F17"/>
    <w:rsid w:val="00275041"/>
    <w:rsid w:val="002753DA"/>
    <w:rsid w:val="0027586C"/>
    <w:rsid w:val="00275BD5"/>
    <w:rsid w:val="00275FC0"/>
    <w:rsid w:val="002765EB"/>
    <w:rsid w:val="0027673A"/>
    <w:rsid w:val="00276ED4"/>
    <w:rsid w:val="00277E3F"/>
    <w:rsid w:val="002801EC"/>
    <w:rsid w:val="0028041A"/>
    <w:rsid w:val="0028081F"/>
    <w:rsid w:val="002819ED"/>
    <w:rsid w:val="00281FCA"/>
    <w:rsid w:val="00281FEE"/>
    <w:rsid w:val="0028202D"/>
    <w:rsid w:val="002824E5"/>
    <w:rsid w:val="0028279D"/>
    <w:rsid w:val="00282A07"/>
    <w:rsid w:val="00282E52"/>
    <w:rsid w:val="0028309F"/>
    <w:rsid w:val="0028388C"/>
    <w:rsid w:val="00283A19"/>
    <w:rsid w:val="00283E8B"/>
    <w:rsid w:val="00283EC9"/>
    <w:rsid w:val="00284577"/>
    <w:rsid w:val="002847F2"/>
    <w:rsid w:val="00285456"/>
    <w:rsid w:val="002859E1"/>
    <w:rsid w:val="00286540"/>
    <w:rsid w:val="00286693"/>
    <w:rsid w:val="002869E9"/>
    <w:rsid w:val="00286BDC"/>
    <w:rsid w:val="00286C2A"/>
    <w:rsid w:val="00286C63"/>
    <w:rsid w:val="002902F0"/>
    <w:rsid w:val="00291C86"/>
    <w:rsid w:val="00291DF9"/>
    <w:rsid w:val="002921FE"/>
    <w:rsid w:val="00292EBD"/>
    <w:rsid w:val="0029351E"/>
    <w:rsid w:val="00293914"/>
    <w:rsid w:val="00293E38"/>
    <w:rsid w:val="00294963"/>
    <w:rsid w:val="0029499B"/>
    <w:rsid w:val="0029691B"/>
    <w:rsid w:val="00296C3F"/>
    <w:rsid w:val="00296C5B"/>
    <w:rsid w:val="00297059"/>
    <w:rsid w:val="00297716"/>
    <w:rsid w:val="0029781C"/>
    <w:rsid w:val="00297979"/>
    <w:rsid w:val="00297D5C"/>
    <w:rsid w:val="00297D5E"/>
    <w:rsid w:val="002A0223"/>
    <w:rsid w:val="002A06B5"/>
    <w:rsid w:val="002A09FD"/>
    <w:rsid w:val="002A0A2F"/>
    <w:rsid w:val="002A0BB2"/>
    <w:rsid w:val="002A10A5"/>
    <w:rsid w:val="002A1532"/>
    <w:rsid w:val="002A18C1"/>
    <w:rsid w:val="002A2828"/>
    <w:rsid w:val="002A2DAB"/>
    <w:rsid w:val="002A3029"/>
    <w:rsid w:val="002A34AD"/>
    <w:rsid w:val="002A4393"/>
    <w:rsid w:val="002A46AF"/>
    <w:rsid w:val="002A4761"/>
    <w:rsid w:val="002A4B2E"/>
    <w:rsid w:val="002A58ED"/>
    <w:rsid w:val="002A66B0"/>
    <w:rsid w:val="002A6DC5"/>
    <w:rsid w:val="002A6E76"/>
    <w:rsid w:val="002A7580"/>
    <w:rsid w:val="002A76C2"/>
    <w:rsid w:val="002A7DF3"/>
    <w:rsid w:val="002B08A0"/>
    <w:rsid w:val="002B0B0D"/>
    <w:rsid w:val="002B0D46"/>
    <w:rsid w:val="002B0E95"/>
    <w:rsid w:val="002B1884"/>
    <w:rsid w:val="002B1EB1"/>
    <w:rsid w:val="002B1EE9"/>
    <w:rsid w:val="002B1F0E"/>
    <w:rsid w:val="002B1FDF"/>
    <w:rsid w:val="002B2B26"/>
    <w:rsid w:val="002B2D63"/>
    <w:rsid w:val="002B314A"/>
    <w:rsid w:val="002B3A94"/>
    <w:rsid w:val="002B3EE3"/>
    <w:rsid w:val="002B3FD2"/>
    <w:rsid w:val="002B3FEA"/>
    <w:rsid w:val="002B44C9"/>
    <w:rsid w:val="002B46CD"/>
    <w:rsid w:val="002B47B4"/>
    <w:rsid w:val="002B4CA0"/>
    <w:rsid w:val="002B4D93"/>
    <w:rsid w:val="002B4EC3"/>
    <w:rsid w:val="002B5538"/>
    <w:rsid w:val="002B60E8"/>
    <w:rsid w:val="002B610D"/>
    <w:rsid w:val="002B65DA"/>
    <w:rsid w:val="002B6B93"/>
    <w:rsid w:val="002B6F5B"/>
    <w:rsid w:val="002B72B0"/>
    <w:rsid w:val="002B73E9"/>
    <w:rsid w:val="002B7865"/>
    <w:rsid w:val="002B7888"/>
    <w:rsid w:val="002B7A72"/>
    <w:rsid w:val="002B7C43"/>
    <w:rsid w:val="002B7CC3"/>
    <w:rsid w:val="002B7E3E"/>
    <w:rsid w:val="002C0E5A"/>
    <w:rsid w:val="002C0EBD"/>
    <w:rsid w:val="002C1464"/>
    <w:rsid w:val="002C1652"/>
    <w:rsid w:val="002C1BD9"/>
    <w:rsid w:val="002C1C9C"/>
    <w:rsid w:val="002C1D80"/>
    <w:rsid w:val="002C2087"/>
    <w:rsid w:val="002C22E0"/>
    <w:rsid w:val="002C2489"/>
    <w:rsid w:val="002C36B7"/>
    <w:rsid w:val="002C3AD4"/>
    <w:rsid w:val="002C3CAE"/>
    <w:rsid w:val="002C3E71"/>
    <w:rsid w:val="002C4353"/>
    <w:rsid w:val="002C464E"/>
    <w:rsid w:val="002C5174"/>
    <w:rsid w:val="002C5864"/>
    <w:rsid w:val="002C63DA"/>
    <w:rsid w:val="002C64B0"/>
    <w:rsid w:val="002C694F"/>
    <w:rsid w:val="002C6AD4"/>
    <w:rsid w:val="002C6FE9"/>
    <w:rsid w:val="002C73D6"/>
    <w:rsid w:val="002C74DC"/>
    <w:rsid w:val="002C74FA"/>
    <w:rsid w:val="002C78B6"/>
    <w:rsid w:val="002C79CD"/>
    <w:rsid w:val="002C7D7C"/>
    <w:rsid w:val="002C7E3C"/>
    <w:rsid w:val="002D00A5"/>
    <w:rsid w:val="002D0577"/>
    <w:rsid w:val="002D07ED"/>
    <w:rsid w:val="002D0B2D"/>
    <w:rsid w:val="002D0F4A"/>
    <w:rsid w:val="002D0FC8"/>
    <w:rsid w:val="002D1090"/>
    <w:rsid w:val="002D121D"/>
    <w:rsid w:val="002D15A5"/>
    <w:rsid w:val="002D1674"/>
    <w:rsid w:val="002D16C5"/>
    <w:rsid w:val="002D1A69"/>
    <w:rsid w:val="002D1C21"/>
    <w:rsid w:val="002D2CB7"/>
    <w:rsid w:val="002D3590"/>
    <w:rsid w:val="002D3D39"/>
    <w:rsid w:val="002D4107"/>
    <w:rsid w:val="002D4271"/>
    <w:rsid w:val="002D4449"/>
    <w:rsid w:val="002D465B"/>
    <w:rsid w:val="002D4D31"/>
    <w:rsid w:val="002D51B5"/>
    <w:rsid w:val="002D53FE"/>
    <w:rsid w:val="002D5453"/>
    <w:rsid w:val="002D57D5"/>
    <w:rsid w:val="002D67B0"/>
    <w:rsid w:val="002D67FC"/>
    <w:rsid w:val="002D72BD"/>
    <w:rsid w:val="002D76A6"/>
    <w:rsid w:val="002D7853"/>
    <w:rsid w:val="002D7B60"/>
    <w:rsid w:val="002D7D41"/>
    <w:rsid w:val="002E06C6"/>
    <w:rsid w:val="002E08B8"/>
    <w:rsid w:val="002E08C1"/>
    <w:rsid w:val="002E099B"/>
    <w:rsid w:val="002E0B04"/>
    <w:rsid w:val="002E0CD1"/>
    <w:rsid w:val="002E0EAC"/>
    <w:rsid w:val="002E10FD"/>
    <w:rsid w:val="002E15A4"/>
    <w:rsid w:val="002E1C91"/>
    <w:rsid w:val="002E1E10"/>
    <w:rsid w:val="002E243B"/>
    <w:rsid w:val="002E24F0"/>
    <w:rsid w:val="002E29E5"/>
    <w:rsid w:val="002E2BAB"/>
    <w:rsid w:val="002E2C0A"/>
    <w:rsid w:val="002E2D44"/>
    <w:rsid w:val="002E3137"/>
    <w:rsid w:val="002E3494"/>
    <w:rsid w:val="002E3645"/>
    <w:rsid w:val="002E44DA"/>
    <w:rsid w:val="002E573B"/>
    <w:rsid w:val="002E5866"/>
    <w:rsid w:val="002E5A02"/>
    <w:rsid w:val="002E5E2C"/>
    <w:rsid w:val="002E601E"/>
    <w:rsid w:val="002E6664"/>
    <w:rsid w:val="002E6738"/>
    <w:rsid w:val="002E675E"/>
    <w:rsid w:val="002E6E1A"/>
    <w:rsid w:val="002E6E59"/>
    <w:rsid w:val="002E71F1"/>
    <w:rsid w:val="002E71FD"/>
    <w:rsid w:val="002E770A"/>
    <w:rsid w:val="002E78D7"/>
    <w:rsid w:val="002E7A31"/>
    <w:rsid w:val="002E7C03"/>
    <w:rsid w:val="002F025C"/>
    <w:rsid w:val="002F0786"/>
    <w:rsid w:val="002F086E"/>
    <w:rsid w:val="002F09FB"/>
    <w:rsid w:val="002F0B76"/>
    <w:rsid w:val="002F0F51"/>
    <w:rsid w:val="002F124D"/>
    <w:rsid w:val="002F1683"/>
    <w:rsid w:val="002F1B56"/>
    <w:rsid w:val="002F1DE9"/>
    <w:rsid w:val="002F21D4"/>
    <w:rsid w:val="002F2545"/>
    <w:rsid w:val="002F25FB"/>
    <w:rsid w:val="002F2A2A"/>
    <w:rsid w:val="002F31EC"/>
    <w:rsid w:val="002F33BE"/>
    <w:rsid w:val="002F3856"/>
    <w:rsid w:val="002F3B93"/>
    <w:rsid w:val="002F468A"/>
    <w:rsid w:val="002F4996"/>
    <w:rsid w:val="002F49CC"/>
    <w:rsid w:val="002F4BBB"/>
    <w:rsid w:val="002F4CFF"/>
    <w:rsid w:val="002F4FC9"/>
    <w:rsid w:val="002F58CA"/>
    <w:rsid w:val="002F58F4"/>
    <w:rsid w:val="002F59EF"/>
    <w:rsid w:val="002F5A3E"/>
    <w:rsid w:val="002F631B"/>
    <w:rsid w:val="002F69D4"/>
    <w:rsid w:val="002F6D5F"/>
    <w:rsid w:val="002F6E51"/>
    <w:rsid w:val="002F70BB"/>
    <w:rsid w:val="002F762E"/>
    <w:rsid w:val="002F7876"/>
    <w:rsid w:val="002F78C3"/>
    <w:rsid w:val="002F7930"/>
    <w:rsid w:val="002F7A0E"/>
    <w:rsid w:val="002F7BBA"/>
    <w:rsid w:val="002F7EA4"/>
    <w:rsid w:val="00300914"/>
    <w:rsid w:val="00300A9A"/>
    <w:rsid w:val="00300EF2"/>
    <w:rsid w:val="00301B35"/>
    <w:rsid w:val="00301E0F"/>
    <w:rsid w:val="00301E21"/>
    <w:rsid w:val="00302216"/>
    <w:rsid w:val="00302702"/>
    <w:rsid w:val="00302AA8"/>
    <w:rsid w:val="00302CFB"/>
    <w:rsid w:val="00303102"/>
    <w:rsid w:val="00303A72"/>
    <w:rsid w:val="00303D1D"/>
    <w:rsid w:val="00303D42"/>
    <w:rsid w:val="003040D3"/>
    <w:rsid w:val="0030433F"/>
    <w:rsid w:val="00304822"/>
    <w:rsid w:val="00304857"/>
    <w:rsid w:val="003049AB"/>
    <w:rsid w:val="00304CB3"/>
    <w:rsid w:val="00304D1E"/>
    <w:rsid w:val="003050D8"/>
    <w:rsid w:val="003052BD"/>
    <w:rsid w:val="00305781"/>
    <w:rsid w:val="00305926"/>
    <w:rsid w:val="00305941"/>
    <w:rsid w:val="00305CE7"/>
    <w:rsid w:val="00305D96"/>
    <w:rsid w:val="003069E3"/>
    <w:rsid w:val="00306D37"/>
    <w:rsid w:val="003075E4"/>
    <w:rsid w:val="00307B41"/>
    <w:rsid w:val="00307C65"/>
    <w:rsid w:val="00307E9F"/>
    <w:rsid w:val="00310ABC"/>
    <w:rsid w:val="00310CD2"/>
    <w:rsid w:val="00310D94"/>
    <w:rsid w:val="00311062"/>
    <w:rsid w:val="003112A8"/>
    <w:rsid w:val="00311656"/>
    <w:rsid w:val="003119B0"/>
    <w:rsid w:val="0031217B"/>
    <w:rsid w:val="00312256"/>
    <w:rsid w:val="003127F0"/>
    <w:rsid w:val="003128F0"/>
    <w:rsid w:val="00312923"/>
    <w:rsid w:val="00312980"/>
    <w:rsid w:val="00312DB9"/>
    <w:rsid w:val="00312F09"/>
    <w:rsid w:val="00313838"/>
    <w:rsid w:val="00313EA6"/>
    <w:rsid w:val="00313FE5"/>
    <w:rsid w:val="003140AA"/>
    <w:rsid w:val="003141AF"/>
    <w:rsid w:val="00314376"/>
    <w:rsid w:val="003143C2"/>
    <w:rsid w:val="003147A2"/>
    <w:rsid w:val="003148B6"/>
    <w:rsid w:val="00314DAB"/>
    <w:rsid w:val="0031528C"/>
    <w:rsid w:val="003156F7"/>
    <w:rsid w:val="0031589A"/>
    <w:rsid w:val="00315939"/>
    <w:rsid w:val="00315FB5"/>
    <w:rsid w:val="003160C8"/>
    <w:rsid w:val="003163CD"/>
    <w:rsid w:val="003163F7"/>
    <w:rsid w:val="00316583"/>
    <w:rsid w:val="00317258"/>
    <w:rsid w:val="003174B2"/>
    <w:rsid w:val="00317E07"/>
    <w:rsid w:val="0032018A"/>
    <w:rsid w:val="00320903"/>
    <w:rsid w:val="00320A0B"/>
    <w:rsid w:val="00320F62"/>
    <w:rsid w:val="00320FAC"/>
    <w:rsid w:val="00321108"/>
    <w:rsid w:val="0032115C"/>
    <w:rsid w:val="00321177"/>
    <w:rsid w:val="003218D9"/>
    <w:rsid w:val="00321AF8"/>
    <w:rsid w:val="003223C0"/>
    <w:rsid w:val="00322701"/>
    <w:rsid w:val="00322911"/>
    <w:rsid w:val="003230D6"/>
    <w:rsid w:val="003233CA"/>
    <w:rsid w:val="003235A6"/>
    <w:rsid w:val="00323618"/>
    <w:rsid w:val="003237E1"/>
    <w:rsid w:val="0032383C"/>
    <w:rsid w:val="00323AF8"/>
    <w:rsid w:val="00323B16"/>
    <w:rsid w:val="003242D6"/>
    <w:rsid w:val="00324648"/>
    <w:rsid w:val="003246EC"/>
    <w:rsid w:val="00325312"/>
    <w:rsid w:val="0032621A"/>
    <w:rsid w:val="0032628F"/>
    <w:rsid w:val="00326414"/>
    <w:rsid w:val="003267CF"/>
    <w:rsid w:val="00326AF5"/>
    <w:rsid w:val="00326B4A"/>
    <w:rsid w:val="00327445"/>
    <w:rsid w:val="003276C1"/>
    <w:rsid w:val="003278E7"/>
    <w:rsid w:val="00327D6C"/>
    <w:rsid w:val="00330434"/>
    <w:rsid w:val="00330710"/>
    <w:rsid w:val="003309AD"/>
    <w:rsid w:val="00330A46"/>
    <w:rsid w:val="0033161A"/>
    <w:rsid w:val="003317A3"/>
    <w:rsid w:val="00331E59"/>
    <w:rsid w:val="0033250C"/>
    <w:rsid w:val="0033253E"/>
    <w:rsid w:val="003329B8"/>
    <w:rsid w:val="00332A37"/>
    <w:rsid w:val="00332D33"/>
    <w:rsid w:val="00333070"/>
    <w:rsid w:val="0033323C"/>
    <w:rsid w:val="00333539"/>
    <w:rsid w:val="003336C6"/>
    <w:rsid w:val="00333A89"/>
    <w:rsid w:val="00333FFB"/>
    <w:rsid w:val="00334AF8"/>
    <w:rsid w:val="00334C75"/>
    <w:rsid w:val="003352D5"/>
    <w:rsid w:val="003353CE"/>
    <w:rsid w:val="003356FD"/>
    <w:rsid w:val="0033617B"/>
    <w:rsid w:val="00336A28"/>
    <w:rsid w:val="00336B62"/>
    <w:rsid w:val="00337113"/>
    <w:rsid w:val="003374FE"/>
    <w:rsid w:val="003378A9"/>
    <w:rsid w:val="00337FD5"/>
    <w:rsid w:val="00340012"/>
    <w:rsid w:val="00340166"/>
    <w:rsid w:val="003401DB"/>
    <w:rsid w:val="0034031D"/>
    <w:rsid w:val="003404F7"/>
    <w:rsid w:val="00340672"/>
    <w:rsid w:val="0034089B"/>
    <w:rsid w:val="00340EF3"/>
    <w:rsid w:val="00340F45"/>
    <w:rsid w:val="00341139"/>
    <w:rsid w:val="00341764"/>
    <w:rsid w:val="003418B1"/>
    <w:rsid w:val="00341906"/>
    <w:rsid w:val="003419C0"/>
    <w:rsid w:val="00341B3C"/>
    <w:rsid w:val="00342226"/>
    <w:rsid w:val="003425FF"/>
    <w:rsid w:val="00342F57"/>
    <w:rsid w:val="0034307D"/>
    <w:rsid w:val="00343093"/>
    <w:rsid w:val="00343354"/>
    <w:rsid w:val="003436C4"/>
    <w:rsid w:val="003442F7"/>
    <w:rsid w:val="00344342"/>
    <w:rsid w:val="00344B87"/>
    <w:rsid w:val="00345218"/>
    <w:rsid w:val="00345326"/>
    <w:rsid w:val="00345411"/>
    <w:rsid w:val="00345816"/>
    <w:rsid w:val="00345C53"/>
    <w:rsid w:val="00345F0F"/>
    <w:rsid w:val="0034602A"/>
    <w:rsid w:val="00346058"/>
    <w:rsid w:val="003467EB"/>
    <w:rsid w:val="00346BE9"/>
    <w:rsid w:val="00347020"/>
    <w:rsid w:val="00347314"/>
    <w:rsid w:val="00347C96"/>
    <w:rsid w:val="00347E45"/>
    <w:rsid w:val="003504D9"/>
    <w:rsid w:val="00350509"/>
    <w:rsid w:val="00350A01"/>
    <w:rsid w:val="003510E6"/>
    <w:rsid w:val="00351402"/>
    <w:rsid w:val="00351B3E"/>
    <w:rsid w:val="00352534"/>
    <w:rsid w:val="00353203"/>
    <w:rsid w:val="0035327D"/>
    <w:rsid w:val="003532A3"/>
    <w:rsid w:val="00353375"/>
    <w:rsid w:val="00353713"/>
    <w:rsid w:val="00353762"/>
    <w:rsid w:val="00353880"/>
    <w:rsid w:val="003539EC"/>
    <w:rsid w:val="00353A8B"/>
    <w:rsid w:val="003540A3"/>
    <w:rsid w:val="00354220"/>
    <w:rsid w:val="00354351"/>
    <w:rsid w:val="00354771"/>
    <w:rsid w:val="0035480E"/>
    <w:rsid w:val="003548A6"/>
    <w:rsid w:val="00354932"/>
    <w:rsid w:val="00355312"/>
    <w:rsid w:val="00355523"/>
    <w:rsid w:val="003555E1"/>
    <w:rsid w:val="003557C3"/>
    <w:rsid w:val="0035597E"/>
    <w:rsid w:val="00355B8C"/>
    <w:rsid w:val="00355C71"/>
    <w:rsid w:val="00355DA9"/>
    <w:rsid w:val="0035607E"/>
    <w:rsid w:val="0035662A"/>
    <w:rsid w:val="00356699"/>
    <w:rsid w:val="00356983"/>
    <w:rsid w:val="00356B6D"/>
    <w:rsid w:val="00356E50"/>
    <w:rsid w:val="00357429"/>
    <w:rsid w:val="00360C01"/>
    <w:rsid w:val="00360E40"/>
    <w:rsid w:val="0036104F"/>
    <w:rsid w:val="00361596"/>
    <w:rsid w:val="003615AE"/>
    <w:rsid w:val="00361BE2"/>
    <w:rsid w:val="00361D07"/>
    <w:rsid w:val="00361DCC"/>
    <w:rsid w:val="00362339"/>
    <w:rsid w:val="00362CE1"/>
    <w:rsid w:val="00362D8E"/>
    <w:rsid w:val="00362E43"/>
    <w:rsid w:val="00362FA8"/>
    <w:rsid w:val="00363524"/>
    <w:rsid w:val="00363A50"/>
    <w:rsid w:val="00364208"/>
    <w:rsid w:val="0036420B"/>
    <w:rsid w:val="00364283"/>
    <w:rsid w:val="00364836"/>
    <w:rsid w:val="00364A54"/>
    <w:rsid w:val="00364ED9"/>
    <w:rsid w:val="00365AC7"/>
    <w:rsid w:val="00365E3D"/>
    <w:rsid w:val="00366624"/>
    <w:rsid w:val="0036685B"/>
    <w:rsid w:val="003669C6"/>
    <w:rsid w:val="00366A6C"/>
    <w:rsid w:val="00366E81"/>
    <w:rsid w:val="00366EBD"/>
    <w:rsid w:val="00367112"/>
    <w:rsid w:val="0036721F"/>
    <w:rsid w:val="00367582"/>
    <w:rsid w:val="00367C9B"/>
    <w:rsid w:val="003706DD"/>
    <w:rsid w:val="003706EC"/>
    <w:rsid w:val="00370AC3"/>
    <w:rsid w:val="00370B73"/>
    <w:rsid w:val="00370DC7"/>
    <w:rsid w:val="00370FDB"/>
    <w:rsid w:val="00371093"/>
    <w:rsid w:val="0037113C"/>
    <w:rsid w:val="003715B3"/>
    <w:rsid w:val="0037187F"/>
    <w:rsid w:val="00371BD8"/>
    <w:rsid w:val="00371D96"/>
    <w:rsid w:val="00371F08"/>
    <w:rsid w:val="00372085"/>
    <w:rsid w:val="00372184"/>
    <w:rsid w:val="003723B1"/>
    <w:rsid w:val="003726B8"/>
    <w:rsid w:val="00372B4C"/>
    <w:rsid w:val="00373451"/>
    <w:rsid w:val="0037350D"/>
    <w:rsid w:val="00373B7B"/>
    <w:rsid w:val="00373CB6"/>
    <w:rsid w:val="00374574"/>
    <w:rsid w:val="0037471B"/>
    <w:rsid w:val="003749AC"/>
    <w:rsid w:val="00374A60"/>
    <w:rsid w:val="00374A64"/>
    <w:rsid w:val="00374C88"/>
    <w:rsid w:val="00375383"/>
    <w:rsid w:val="00375413"/>
    <w:rsid w:val="003759B3"/>
    <w:rsid w:val="00375B12"/>
    <w:rsid w:val="00375CF2"/>
    <w:rsid w:val="003763DE"/>
    <w:rsid w:val="003768BD"/>
    <w:rsid w:val="00376CAC"/>
    <w:rsid w:val="00377089"/>
    <w:rsid w:val="00377128"/>
    <w:rsid w:val="00377468"/>
    <w:rsid w:val="00377474"/>
    <w:rsid w:val="00380664"/>
    <w:rsid w:val="0038104B"/>
    <w:rsid w:val="003812BA"/>
    <w:rsid w:val="00381429"/>
    <w:rsid w:val="003819A3"/>
    <w:rsid w:val="00381AFC"/>
    <w:rsid w:val="00381E6F"/>
    <w:rsid w:val="003820A7"/>
    <w:rsid w:val="0038293D"/>
    <w:rsid w:val="00382AC2"/>
    <w:rsid w:val="00382C2A"/>
    <w:rsid w:val="00382F58"/>
    <w:rsid w:val="00383259"/>
    <w:rsid w:val="00383293"/>
    <w:rsid w:val="0038376B"/>
    <w:rsid w:val="003838FF"/>
    <w:rsid w:val="003839BE"/>
    <w:rsid w:val="003841F1"/>
    <w:rsid w:val="0038478F"/>
    <w:rsid w:val="00384D68"/>
    <w:rsid w:val="00384DDD"/>
    <w:rsid w:val="00384DE8"/>
    <w:rsid w:val="00384E2F"/>
    <w:rsid w:val="00385137"/>
    <w:rsid w:val="00385ABC"/>
    <w:rsid w:val="00385DBC"/>
    <w:rsid w:val="0038602B"/>
    <w:rsid w:val="00386435"/>
    <w:rsid w:val="003866B8"/>
    <w:rsid w:val="003866FD"/>
    <w:rsid w:val="00386CFB"/>
    <w:rsid w:val="0038734E"/>
    <w:rsid w:val="0038784E"/>
    <w:rsid w:val="0038789E"/>
    <w:rsid w:val="00387B17"/>
    <w:rsid w:val="00387E53"/>
    <w:rsid w:val="0039013D"/>
    <w:rsid w:val="00390395"/>
    <w:rsid w:val="00391147"/>
    <w:rsid w:val="003911A4"/>
    <w:rsid w:val="00391593"/>
    <w:rsid w:val="0039164E"/>
    <w:rsid w:val="003918EF"/>
    <w:rsid w:val="00391C3E"/>
    <w:rsid w:val="00391EB3"/>
    <w:rsid w:val="00391FE7"/>
    <w:rsid w:val="003920F5"/>
    <w:rsid w:val="00392143"/>
    <w:rsid w:val="00392665"/>
    <w:rsid w:val="00392C31"/>
    <w:rsid w:val="00392DAE"/>
    <w:rsid w:val="00392DEC"/>
    <w:rsid w:val="00392EFC"/>
    <w:rsid w:val="00393030"/>
    <w:rsid w:val="003931AC"/>
    <w:rsid w:val="00393224"/>
    <w:rsid w:val="003935F4"/>
    <w:rsid w:val="003937EE"/>
    <w:rsid w:val="00393952"/>
    <w:rsid w:val="00393DFD"/>
    <w:rsid w:val="00394661"/>
    <w:rsid w:val="00394A73"/>
    <w:rsid w:val="00395062"/>
    <w:rsid w:val="0039564A"/>
    <w:rsid w:val="003956EE"/>
    <w:rsid w:val="003963D8"/>
    <w:rsid w:val="003965DB"/>
    <w:rsid w:val="00396A88"/>
    <w:rsid w:val="00396FA6"/>
    <w:rsid w:val="003972EA"/>
    <w:rsid w:val="00397D40"/>
    <w:rsid w:val="003A0670"/>
    <w:rsid w:val="003A0AD6"/>
    <w:rsid w:val="003A0FBE"/>
    <w:rsid w:val="003A0FE0"/>
    <w:rsid w:val="003A1427"/>
    <w:rsid w:val="003A1A0E"/>
    <w:rsid w:val="003A1AC9"/>
    <w:rsid w:val="003A1BD6"/>
    <w:rsid w:val="003A2029"/>
    <w:rsid w:val="003A2A9E"/>
    <w:rsid w:val="003A3C3E"/>
    <w:rsid w:val="003A43A0"/>
    <w:rsid w:val="003A4D8D"/>
    <w:rsid w:val="003A50BA"/>
    <w:rsid w:val="003A5236"/>
    <w:rsid w:val="003A53AF"/>
    <w:rsid w:val="003A53B7"/>
    <w:rsid w:val="003A58FE"/>
    <w:rsid w:val="003A597A"/>
    <w:rsid w:val="003A5D6A"/>
    <w:rsid w:val="003A5E53"/>
    <w:rsid w:val="003A6442"/>
    <w:rsid w:val="003A6595"/>
    <w:rsid w:val="003A66AC"/>
    <w:rsid w:val="003A67FE"/>
    <w:rsid w:val="003A687C"/>
    <w:rsid w:val="003A69C7"/>
    <w:rsid w:val="003A6DE8"/>
    <w:rsid w:val="003A6ECA"/>
    <w:rsid w:val="003A7133"/>
    <w:rsid w:val="003A742C"/>
    <w:rsid w:val="003A752F"/>
    <w:rsid w:val="003A7835"/>
    <w:rsid w:val="003A7942"/>
    <w:rsid w:val="003A7ED0"/>
    <w:rsid w:val="003B02CE"/>
    <w:rsid w:val="003B03AC"/>
    <w:rsid w:val="003B056E"/>
    <w:rsid w:val="003B0594"/>
    <w:rsid w:val="003B0952"/>
    <w:rsid w:val="003B0A4E"/>
    <w:rsid w:val="003B17B8"/>
    <w:rsid w:val="003B1F2B"/>
    <w:rsid w:val="003B22EC"/>
    <w:rsid w:val="003B23AD"/>
    <w:rsid w:val="003B25D3"/>
    <w:rsid w:val="003B25F6"/>
    <w:rsid w:val="003B29DB"/>
    <w:rsid w:val="003B2A70"/>
    <w:rsid w:val="003B2AA2"/>
    <w:rsid w:val="003B33C7"/>
    <w:rsid w:val="003B352C"/>
    <w:rsid w:val="003B3A0F"/>
    <w:rsid w:val="003B3D03"/>
    <w:rsid w:val="003B3D59"/>
    <w:rsid w:val="003B3F4A"/>
    <w:rsid w:val="003B4186"/>
    <w:rsid w:val="003B48C1"/>
    <w:rsid w:val="003B4B38"/>
    <w:rsid w:val="003B5AC7"/>
    <w:rsid w:val="003B605B"/>
    <w:rsid w:val="003B6614"/>
    <w:rsid w:val="003B6AD1"/>
    <w:rsid w:val="003B6B48"/>
    <w:rsid w:val="003B6BA9"/>
    <w:rsid w:val="003B6C4F"/>
    <w:rsid w:val="003B7623"/>
    <w:rsid w:val="003B7D32"/>
    <w:rsid w:val="003B7F95"/>
    <w:rsid w:val="003C0062"/>
    <w:rsid w:val="003C02EE"/>
    <w:rsid w:val="003C031E"/>
    <w:rsid w:val="003C0529"/>
    <w:rsid w:val="003C064D"/>
    <w:rsid w:val="003C0904"/>
    <w:rsid w:val="003C0967"/>
    <w:rsid w:val="003C12BE"/>
    <w:rsid w:val="003C151E"/>
    <w:rsid w:val="003C165A"/>
    <w:rsid w:val="003C175D"/>
    <w:rsid w:val="003C22AE"/>
    <w:rsid w:val="003C235A"/>
    <w:rsid w:val="003C2A94"/>
    <w:rsid w:val="003C34CF"/>
    <w:rsid w:val="003C364A"/>
    <w:rsid w:val="003C367E"/>
    <w:rsid w:val="003C38DC"/>
    <w:rsid w:val="003C489D"/>
    <w:rsid w:val="003C48B7"/>
    <w:rsid w:val="003C4D7A"/>
    <w:rsid w:val="003C4F5B"/>
    <w:rsid w:val="003C5087"/>
    <w:rsid w:val="003C53AF"/>
    <w:rsid w:val="003C5663"/>
    <w:rsid w:val="003C5814"/>
    <w:rsid w:val="003C5AD5"/>
    <w:rsid w:val="003C663E"/>
    <w:rsid w:val="003C6702"/>
    <w:rsid w:val="003C6BBB"/>
    <w:rsid w:val="003C7B7C"/>
    <w:rsid w:val="003C7F7E"/>
    <w:rsid w:val="003C7FD7"/>
    <w:rsid w:val="003D0AA5"/>
    <w:rsid w:val="003D0E53"/>
    <w:rsid w:val="003D11B0"/>
    <w:rsid w:val="003D1794"/>
    <w:rsid w:val="003D1919"/>
    <w:rsid w:val="003D199C"/>
    <w:rsid w:val="003D1B1A"/>
    <w:rsid w:val="003D1B2C"/>
    <w:rsid w:val="003D1C7E"/>
    <w:rsid w:val="003D1D88"/>
    <w:rsid w:val="003D1DDD"/>
    <w:rsid w:val="003D21E3"/>
    <w:rsid w:val="003D26ED"/>
    <w:rsid w:val="003D29DB"/>
    <w:rsid w:val="003D32B8"/>
    <w:rsid w:val="003D33D7"/>
    <w:rsid w:val="003D34D8"/>
    <w:rsid w:val="003D3619"/>
    <w:rsid w:val="003D395A"/>
    <w:rsid w:val="003D4138"/>
    <w:rsid w:val="003D450B"/>
    <w:rsid w:val="003D4840"/>
    <w:rsid w:val="003D4BE3"/>
    <w:rsid w:val="003D5646"/>
    <w:rsid w:val="003D5853"/>
    <w:rsid w:val="003D5A79"/>
    <w:rsid w:val="003D5D8C"/>
    <w:rsid w:val="003D6532"/>
    <w:rsid w:val="003D67FB"/>
    <w:rsid w:val="003D6EEF"/>
    <w:rsid w:val="003D6F5C"/>
    <w:rsid w:val="003D70D8"/>
    <w:rsid w:val="003D7C83"/>
    <w:rsid w:val="003D7EBA"/>
    <w:rsid w:val="003E0592"/>
    <w:rsid w:val="003E0C67"/>
    <w:rsid w:val="003E0C81"/>
    <w:rsid w:val="003E0D56"/>
    <w:rsid w:val="003E1764"/>
    <w:rsid w:val="003E1A52"/>
    <w:rsid w:val="003E1E2F"/>
    <w:rsid w:val="003E28C4"/>
    <w:rsid w:val="003E2C69"/>
    <w:rsid w:val="003E2CC4"/>
    <w:rsid w:val="003E2DA8"/>
    <w:rsid w:val="003E2FFD"/>
    <w:rsid w:val="003E3417"/>
    <w:rsid w:val="003E391A"/>
    <w:rsid w:val="003E3E56"/>
    <w:rsid w:val="003E3F9E"/>
    <w:rsid w:val="003E43BF"/>
    <w:rsid w:val="003E52B0"/>
    <w:rsid w:val="003E550C"/>
    <w:rsid w:val="003E5D61"/>
    <w:rsid w:val="003E5F41"/>
    <w:rsid w:val="003E6A99"/>
    <w:rsid w:val="003E6D04"/>
    <w:rsid w:val="003E709C"/>
    <w:rsid w:val="003E72EF"/>
    <w:rsid w:val="003E7924"/>
    <w:rsid w:val="003F0334"/>
    <w:rsid w:val="003F0665"/>
    <w:rsid w:val="003F071B"/>
    <w:rsid w:val="003F0A13"/>
    <w:rsid w:val="003F0AEE"/>
    <w:rsid w:val="003F0B91"/>
    <w:rsid w:val="003F18C4"/>
    <w:rsid w:val="003F1AE3"/>
    <w:rsid w:val="003F2EDB"/>
    <w:rsid w:val="003F3248"/>
    <w:rsid w:val="003F36AA"/>
    <w:rsid w:val="003F3EE0"/>
    <w:rsid w:val="003F4078"/>
    <w:rsid w:val="003F478F"/>
    <w:rsid w:val="003F4CC0"/>
    <w:rsid w:val="003F4E5C"/>
    <w:rsid w:val="003F4FFD"/>
    <w:rsid w:val="003F512D"/>
    <w:rsid w:val="003F56D5"/>
    <w:rsid w:val="003F5CA0"/>
    <w:rsid w:val="003F612B"/>
    <w:rsid w:val="003F633A"/>
    <w:rsid w:val="003F648F"/>
    <w:rsid w:val="003F683B"/>
    <w:rsid w:val="003F6E0B"/>
    <w:rsid w:val="003F7685"/>
    <w:rsid w:val="003F7E93"/>
    <w:rsid w:val="003F7ED7"/>
    <w:rsid w:val="003F7F74"/>
    <w:rsid w:val="004000ED"/>
    <w:rsid w:val="004001DF"/>
    <w:rsid w:val="00400875"/>
    <w:rsid w:val="00400B38"/>
    <w:rsid w:val="00400B4A"/>
    <w:rsid w:val="00400C16"/>
    <w:rsid w:val="00400E0C"/>
    <w:rsid w:val="0040114E"/>
    <w:rsid w:val="004013E0"/>
    <w:rsid w:val="004014C8"/>
    <w:rsid w:val="00401ECE"/>
    <w:rsid w:val="00402256"/>
    <w:rsid w:val="004022EE"/>
    <w:rsid w:val="0040269B"/>
    <w:rsid w:val="00402837"/>
    <w:rsid w:val="00402E80"/>
    <w:rsid w:val="00403360"/>
    <w:rsid w:val="004033BB"/>
    <w:rsid w:val="00403620"/>
    <w:rsid w:val="00403AEC"/>
    <w:rsid w:val="00403C5D"/>
    <w:rsid w:val="00403F07"/>
    <w:rsid w:val="00404871"/>
    <w:rsid w:val="004049B2"/>
    <w:rsid w:val="00404B12"/>
    <w:rsid w:val="004053A3"/>
    <w:rsid w:val="00405495"/>
    <w:rsid w:val="004058F5"/>
    <w:rsid w:val="00405953"/>
    <w:rsid w:val="004059F5"/>
    <w:rsid w:val="00405B24"/>
    <w:rsid w:val="0040674C"/>
    <w:rsid w:val="00406B35"/>
    <w:rsid w:val="004072B3"/>
    <w:rsid w:val="004073AE"/>
    <w:rsid w:val="00407862"/>
    <w:rsid w:val="004105D1"/>
    <w:rsid w:val="00410A7A"/>
    <w:rsid w:val="00410B0C"/>
    <w:rsid w:val="00410E17"/>
    <w:rsid w:val="00410ECF"/>
    <w:rsid w:val="0041119F"/>
    <w:rsid w:val="00411AF4"/>
    <w:rsid w:val="00411C58"/>
    <w:rsid w:val="00411EE1"/>
    <w:rsid w:val="004120D1"/>
    <w:rsid w:val="0041217C"/>
    <w:rsid w:val="00412232"/>
    <w:rsid w:val="00412283"/>
    <w:rsid w:val="004122C3"/>
    <w:rsid w:val="0041231B"/>
    <w:rsid w:val="0041310E"/>
    <w:rsid w:val="0041375F"/>
    <w:rsid w:val="004137A1"/>
    <w:rsid w:val="004137E3"/>
    <w:rsid w:val="00413BE0"/>
    <w:rsid w:val="00413E53"/>
    <w:rsid w:val="00414353"/>
    <w:rsid w:val="004147E2"/>
    <w:rsid w:val="00414AA2"/>
    <w:rsid w:val="00414B13"/>
    <w:rsid w:val="0041541B"/>
    <w:rsid w:val="004154B7"/>
    <w:rsid w:val="004158E7"/>
    <w:rsid w:val="004159D5"/>
    <w:rsid w:val="00415A87"/>
    <w:rsid w:val="00416726"/>
    <w:rsid w:val="0041687C"/>
    <w:rsid w:val="0041714C"/>
    <w:rsid w:val="00417579"/>
    <w:rsid w:val="00417EC5"/>
    <w:rsid w:val="00420203"/>
    <w:rsid w:val="00420300"/>
    <w:rsid w:val="00420B63"/>
    <w:rsid w:val="00420E88"/>
    <w:rsid w:val="00421219"/>
    <w:rsid w:val="004213B3"/>
    <w:rsid w:val="004213CE"/>
    <w:rsid w:val="00421B17"/>
    <w:rsid w:val="004223B5"/>
    <w:rsid w:val="00422586"/>
    <w:rsid w:val="00422946"/>
    <w:rsid w:val="00422C8F"/>
    <w:rsid w:val="00423020"/>
    <w:rsid w:val="0042326B"/>
    <w:rsid w:val="00423AAB"/>
    <w:rsid w:val="00423B37"/>
    <w:rsid w:val="00423B3B"/>
    <w:rsid w:val="00423B63"/>
    <w:rsid w:val="0042468B"/>
    <w:rsid w:val="0042469F"/>
    <w:rsid w:val="00424A4A"/>
    <w:rsid w:val="00424B09"/>
    <w:rsid w:val="00424E5B"/>
    <w:rsid w:val="00425215"/>
    <w:rsid w:val="004252B1"/>
    <w:rsid w:val="0042544D"/>
    <w:rsid w:val="004257BF"/>
    <w:rsid w:val="00425A5D"/>
    <w:rsid w:val="00425BC5"/>
    <w:rsid w:val="00425D23"/>
    <w:rsid w:val="00425D62"/>
    <w:rsid w:val="004266D5"/>
    <w:rsid w:val="00426873"/>
    <w:rsid w:val="004268A8"/>
    <w:rsid w:val="004268CD"/>
    <w:rsid w:val="00426D3E"/>
    <w:rsid w:val="0042716D"/>
    <w:rsid w:val="0042739E"/>
    <w:rsid w:val="004277C2"/>
    <w:rsid w:val="004279B2"/>
    <w:rsid w:val="00427AAB"/>
    <w:rsid w:val="00427CB4"/>
    <w:rsid w:val="00427CE6"/>
    <w:rsid w:val="004303AA"/>
    <w:rsid w:val="004305A4"/>
    <w:rsid w:val="00430E18"/>
    <w:rsid w:val="0043135F"/>
    <w:rsid w:val="004316D6"/>
    <w:rsid w:val="00431A33"/>
    <w:rsid w:val="00431F81"/>
    <w:rsid w:val="00432225"/>
    <w:rsid w:val="0043252A"/>
    <w:rsid w:val="00432A81"/>
    <w:rsid w:val="00432A8C"/>
    <w:rsid w:val="00433075"/>
    <w:rsid w:val="004333F9"/>
    <w:rsid w:val="0043366F"/>
    <w:rsid w:val="00433773"/>
    <w:rsid w:val="00433E0E"/>
    <w:rsid w:val="0043403C"/>
    <w:rsid w:val="0043424A"/>
    <w:rsid w:val="004343F7"/>
    <w:rsid w:val="0043454B"/>
    <w:rsid w:val="00434BCC"/>
    <w:rsid w:val="00435806"/>
    <w:rsid w:val="00436357"/>
    <w:rsid w:val="004363EF"/>
    <w:rsid w:val="004364AE"/>
    <w:rsid w:val="004366BB"/>
    <w:rsid w:val="00436C3B"/>
    <w:rsid w:val="00436DE4"/>
    <w:rsid w:val="004375CC"/>
    <w:rsid w:val="004375D3"/>
    <w:rsid w:val="00437DC4"/>
    <w:rsid w:val="00440195"/>
    <w:rsid w:val="0044088C"/>
    <w:rsid w:val="00440BCC"/>
    <w:rsid w:val="00440BE2"/>
    <w:rsid w:val="00441182"/>
    <w:rsid w:val="00441818"/>
    <w:rsid w:val="00441D75"/>
    <w:rsid w:val="00441FAD"/>
    <w:rsid w:val="004423D6"/>
    <w:rsid w:val="004428CF"/>
    <w:rsid w:val="00442AA0"/>
    <w:rsid w:val="00442E1C"/>
    <w:rsid w:val="004433D1"/>
    <w:rsid w:val="00443B9D"/>
    <w:rsid w:val="00444170"/>
    <w:rsid w:val="00444B3C"/>
    <w:rsid w:val="00444CDE"/>
    <w:rsid w:val="00444FFE"/>
    <w:rsid w:val="00445372"/>
    <w:rsid w:val="00445772"/>
    <w:rsid w:val="00445882"/>
    <w:rsid w:val="00445B0C"/>
    <w:rsid w:val="00445B49"/>
    <w:rsid w:val="00445CFB"/>
    <w:rsid w:val="00446B68"/>
    <w:rsid w:val="00446FC7"/>
    <w:rsid w:val="0044718A"/>
    <w:rsid w:val="004471C3"/>
    <w:rsid w:val="0044771E"/>
    <w:rsid w:val="0044777A"/>
    <w:rsid w:val="00447F7A"/>
    <w:rsid w:val="00450025"/>
    <w:rsid w:val="00450124"/>
    <w:rsid w:val="00450C51"/>
    <w:rsid w:val="00450ED8"/>
    <w:rsid w:val="00451016"/>
    <w:rsid w:val="004510CF"/>
    <w:rsid w:val="004511EC"/>
    <w:rsid w:val="00451986"/>
    <w:rsid w:val="00451E4D"/>
    <w:rsid w:val="0045239B"/>
    <w:rsid w:val="004524D4"/>
    <w:rsid w:val="0045288A"/>
    <w:rsid w:val="00452EB0"/>
    <w:rsid w:val="00452FE4"/>
    <w:rsid w:val="004531C9"/>
    <w:rsid w:val="00453ACB"/>
    <w:rsid w:val="00453BB0"/>
    <w:rsid w:val="00453C01"/>
    <w:rsid w:val="00454024"/>
    <w:rsid w:val="00454C20"/>
    <w:rsid w:val="00454D40"/>
    <w:rsid w:val="004553B3"/>
    <w:rsid w:val="00455BA3"/>
    <w:rsid w:val="00455EBE"/>
    <w:rsid w:val="00456567"/>
    <w:rsid w:val="00456E5B"/>
    <w:rsid w:val="00457326"/>
    <w:rsid w:val="00457EEB"/>
    <w:rsid w:val="004603E7"/>
    <w:rsid w:val="0046043C"/>
    <w:rsid w:val="00460994"/>
    <w:rsid w:val="00461E28"/>
    <w:rsid w:val="00462503"/>
    <w:rsid w:val="004631A1"/>
    <w:rsid w:val="00463B43"/>
    <w:rsid w:val="00463D74"/>
    <w:rsid w:val="0046466C"/>
    <w:rsid w:val="00465608"/>
    <w:rsid w:val="00465916"/>
    <w:rsid w:val="00466310"/>
    <w:rsid w:val="00466358"/>
    <w:rsid w:val="004669EB"/>
    <w:rsid w:val="00466C55"/>
    <w:rsid w:val="00466FC2"/>
    <w:rsid w:val="0046728B"/>
    <w:rsid w:val="0046739B"/>
    <w:rsid w:val="00467D96"/>
    <w:rsid w:val="00470D8F"/>
    <w:rsid w:val="00470F5F"/>
    <w:rsid w:val="004719EA"/>
    <w:rsid w:val="00471E56"/>
    <w:rsid w:val="00471FA7"/>
    <w:rsid w:val="00472319"/>
    <w:rsid w:val="004727C3"/>
    <w:rsid w:val="00472CEE"/>
    <w:rsid w:val="00472EC5"/>
    <w:rsid w:val="004732F6"/>
    <w:rsid w:val="00473580"/>
    <w:rsid w:val="00473A05"/>
    <w:rsid w:val="00473D5D"/>
    <w:rsid w:val="00473F87"/>
    <w:rsid w:val="00474315"/>
    <w:rsid w:val="00474377"/>
    <w:rsid w:val="004743E0"/>
    <w:rsid w:val="004745EE"/>
    <w:rsid w:val="00474640"/>
    <w:rsid w:val="0047471A"/>
    <w:rsid w:val="00475070"/>
    <w:rsid w:val="00476037"/>
    <w:rsid w:val="0047605D"/>
    <w:rsid w:val="00476400"/>
    <w:rsid w:val="004766A7"/>
    <w:rsid w:val="004767FB"/>
    <w:rsid w:val="00477080"/>
    <w:rsid w:val="00477681"/>
    <w:rsid w:val="004779FF"/>
    <w:rsid w:val="00477B88"/>
    <w:rsid w:val="004800E4"/>
    <w:rsid w:val="0048030B"/>
    <w:rsid w:val="004806C1"/>
    <w:rsid w:val="00480C2B"/>
    <w:rsid w:val="00480F5E"/>
    <w:rsid w:val="0048123E"/>
    <w:rsid w:val="004815E8"/>
    <w:rsid w:val="00481656"/>
    <w:rsid w:val="0048166F"/>
    <w:rsid w:val="004819B5"/>
    <w:rsid w:val="00482259"/>
    <w:rsid w:val="0048232D"/>
    <w:rsid w:val="004826CA"/>
    <w:rsid w:val="00482E19"/>
    <w:rsid w:val="004830BA"/>
    <w:rsid w:val="00483196"/>
    <w:rsid w:val="0048320E"/>
    <w:rsid w:val="00483268"/>
    <w:rsid w:val="0048336C"/>
    <w:rsid w:val="00483CD0"/>
    <w:rsid w:val="004844B2"/>
    <w:rsid w:val="00484893"/>
    <w:rsid w:val="00485A2A"/>
    <w:rsid w:val="00485C7D"/>
    <w:rsid w:val="00485E7C"/>
    <w:rsid w:val="00486316"/>
    <w:rsid w:val="004866D5"/>
    <w:rsid w:val="0048671C"/>
    <w:rsid w:val="004867BC"/>
    <w:rsid w:val="00486869"/>
    <w:rsid w:val="004868DE"/>
    <w:rsid w:val="00486F02"/>
    <w:rsid w:val="0048705D"/>
    <w:rsid w:val="00487446"/>
    <w:rsid w:val="00487A05"/>
    <w:rsid w:val="00487EFE"/>
    <w:rsid w:val="0049061E"/>
    <w:rsid w:val="004909EE"/>
    <w:rsid w:val="00490C8B"/>
    <w:rsid w:val="00490D11"/>
    <w:rsid w:val="00490D7B"/>
    <w:rsid w:val="00491ACA"/>
    <w:rsid w:val="00491D09"/>
    <w:rsid w:val="00491DCC"/>
    <w:rsid w:val="004923F1"/>
    <w:rsid w:val="00492C2A"/>
    <w:rsid w:val="00492DE2"/>
    <w:rsid w:val="00492FF1"/>
    <w:rsid w:val="0049303A"/>
    <w:rsid w:val="00493445"/>
    <w:rsid w:val="004937B2"/>
    <w:rsid w:val="00493952"/>
    <w:rsid w:val="00493F7F"/>
    <w:rsid w:val="004940E2"/>
    <w:rsid w:val="00494192"/>
    <w:rsid w:val="004944FF"/>
    <w:rsid w:val="00494883"/>
    <w:rsid w:val="00494B17"/>
    <w:rsid w:val="00494F19"/>
    <w:rsid w:val="00494F59"/>
    <w:rsid w:val="00495496"/>
    <w:rsid w:val="004957FB"/>
    <w:rsid w:val="004958D6"/>
    <w:rsid w:val="00496380"/>
    <w:rsid w:val="0049683F"/>
    <w:rsid w:val="00496A8D"/>
    <w:rsid w:val="00496B5E"/>
    <w:rsid w:val="00496E10"/>
    <w:rsid w:val="004973BB"/>
    <w:rsid w:val="004A07FE"/>
    <w:rsid w:val="004A0EB7"/>
    <w:rsid w:val="004A0F95"/>
    <w:rsid w:val="004A0FAD"/>
    <w:rsid w:val="004A1035"/>
    <w:rsid w:val="004A1395"/>
    <w:rsid w:val="004A142B"/>
    <w:rsid w:val="004A1EBE"/>
    <w:rsid w:val="004A25A9"/>
    <w:rsid w:val="004A262B"/>
    <w:rsid w:val="004A29F4"/>
    <w:rsid w:val="004A2A2D"/>
    <w:rsid w:val="004A2D26"/>
    <w:rsid w:val="004A2ED4"/>
    <w:rsid w:val="004A3070"/>
    <w:rsid w:val="004A3588"/>
    <w:rsid w:val="004A370E"/>
    <w:rsid w:val="004A3A83"/>
    <w:rsid w:val="004A3CCA"/>
    <w:rsid w:val="004A3FC4"/>
    <w:rsid w:val="004A45DF"/>
    <w:rsid w:val="004A4632"/>
    <w:rsid w:val="004A4E40"/>
    <w:rsid w:val="004A50A5"/>
    <w:rsid w:val="004A527B"/>
    <w:rsid w:val="004A54D1"/>
    <w:rsid w:val="004A59D6"/>
    <w:rsid w:val="004A5B3F"/>
    <w:rsid w:val="004A5CDE"/>
    <w:rsid w:val="004A636C"/>
    <w:rsid w:val="004A6637"/>
    <w:rsid w:val="004A667A"/>
    <w:rsid w:val="004A6691"/>
    <w:rsid w:val="004A6CAB"/>
    <w:rsid w:val="004A6CBB"/>
    <w:rsid w:val="004A6EAB"/>
    <w:rsid w:val="004A7039"/>
    <w:rsid w:val="004A716E"/>
    <w:rsid w:val="004A75E0"/>
    <w:rsid w:val="004A7607"/>
    <w:rsid w:val="004A7A8E"/>
    <w:rsid w:val="004A7CD2"/>
    <w:rsid w:val="004B027D"/>
    <w:rsid w:val="004B0B0F"/>
    <w:rsid w:val="004B0DCB"/>
    <w:rsid w:val="004B13CC"/>
    <w:rsid w:val="004B1707"/>
    <w:rsid w:val="004B1C4E"/>
    <w:rsid w:val="004B2172"/>
    <w:rsid w:val="004B246A"/>
    <w:rsid w:val="004B273B"/>
    <w:rsid w:val="004B2A77"/>
    <w:rsid w:val="004B2C90"/>
    <w:rsid w:val="004B2D7A"/>
    <w:rsid w:val="004B2E4D"/>
    <w:rsid w:val="004B2EB2"/>
    <w:rsid w:val="004B2F16"/>
    <w:rsid w:val="004B31C5"/>
    <w:rsid w:val="004B31D4"/>
    <w:rsid w:val="004B3560"/>
    <w:rsid w:val="004B3BD6"/>
    <w:rsid w:val="004B3E9D"/>
    <w:rsid w:val="004B4BCF"/>
    <w:rsid w:val="004B4CC9"/>
    <w:rsid w:val="004B4EB1"/>
    <w:rsid w:val="004B5901"/>
    <w:rsid w:val="004B5EF3"/>
    <w:rsid w:val="004B6B89"/>
    <w:rsid w:val="004B6F9A"/>
    <w:rsid w:val="004B716D"/>
    <w:rsid w:val="004B73F2"/>
    <w:rsid w:val="004B77D8"/>
    <w:rsid w:val="004B7993"/>
    <w:rsid w:val="004B7F00"/>
    <w:rsid w:val="004B7FA8"/>
    <w:rsid w:val="004C01FA"/>
    <w:rsid w:val="004C02B8"/>
    <w:rsid w:val="004C04A0"/>
    <w:rsid w:val="004C06ED"/>
    <w:rsid w:val="004C0E40"/>
    <w:rsid w:val="004C1325"/>
    <w:rsid w:val="004C1675"/>
    <w:rsid w:val="004C18E6"/>
    <w:rsid w:val="004C1CAD"/>
    <w:rsid w:val="004C2154"/>
    <w:rsid w:val="004C247D"/>
    <w:rsid w:val="004C3B42"/>
    <w:rsid w:val="004C420B"/>
    <w:rsid w:val="004C449F"/>
    <w:rsid w:val="004C4533"/>
    <w:rsid w:val="004C4653"/>
    <w:rsid w:val="004C465A"/>
    <w:rsid w:val="004C47D5"/>
    <w:rsid w:val="004C4932"/>
    <w:rsid w:val="004C4A79"/>
    <w:rsid w:val="004C4D07"/>
    <w:rsid w:val="004C4F71"/>
    <w:rsid w:val="004C5156"/>
    <w:rsid w:val="004C57DA"/>
    <w:rsid w:val="004C5E21"/>
    <w:rsid w:val="004C60B9"/>
    <w:rsid w:val="004C64B8"/>
    <w:rsid w:val="004C68BF"/>
    <w:rsid w:val="004C68E3"/>
    <w:rsid w:val="004C6959"/>
    <w:rsid w:val="004C6E51"/>
    <w:rsid w:val="004C7080"/>
    <w:rsid w:val="004C76A7"/>
    <w:rsid w:val="004C76BC"/>
    <w:rsid w:val="004C7803"/>
    <w:rsid w:val="004C7AD3"/>
    <w:rsid w:val="004C7B40"/>
    <w:rsid w:val="004D033A"/>
    <w:rsid w:val="004D0808"/>
    <w:rsid w:val="004D082C"/>
    <w:rsid w:val="004D0A23"/>
    <w:rsid w:val="004D119C"/>
    <w:rsid w:val="004D126E"/>
    <w:rsid w:val="004D1389"/>
    <w:rsid w:val="004D1EC0"/>
    <w:rsid w:val="004D1FF7"/>
    <w:rsid w:val="004D22B6"/>
    <w:rsid w:val="004D2603"/>
    <w:rsid w:val="004D26BA"/>
    <w:rsid w:val="004D2AE4"/>
    <w:rsid w:val="004D2B31"/>
    <w:rsid w:val="004D2D38"/>
    <w:rsid w:val="004D2D6C"/>
    <w:rsid w:val="004D3245"/>
    <w:rsid w:val="004D3547"/>
    <w:rsid w:val="004D3830"/>
    <w:rsid w:val="004D3868"/>
    <w:rsid w:val="004D41E9"/>
    <w:rsid w:val="004D46CB"/>
    <w:rsid w:val="004D4C0F"/>
    <w:rsid w:val="004D51CB"/>
    <w:rsid w:val="004D5253"/>
    <w:rsid w:val="004D5A29"/>
    <w:rsid w:val="004D60BE"/>
    <w:rsid w:val="004D63C2"/>
    <w:rsid w:val="004D6933"/>
    <w:rsid w:val="004D6F02"/>
    <w:rsid w:val="004D713A"/>
    <w:rsid w:val="004D7164"/>
    <w:rsid w:val="004D72D3"/>
    <w:rsid w:val="004D7BE5"/>
    <w:rsid w:val="004D7CB9"/>
    <w:rsid w:val="004D7DE4"/>
    <w:rsid w:val="004D7F08"/>
    <w:rsid w:val="004E010F"/>
    <w:rsid w:val="004E04FD"/>
    <w:rsid w:val="004E0633"/>
    <w:rsid w:val="004E1114"/>
    <w:rsid w:val="004E1627"/>
    <w:rsid w:val="004E199E"/>
    <w:rsid w:val="004E2192"/>
    <w:rsid w:val="004E2A5F"/>
    <w:rsid w:val="004E2B54"/>
    <w:rsid w:val="004E2F2F"/>
    <w:rsid w:val="004E3543"/>
    <w:rsid w:val="004E3FCF"/>
    <w:rsid w:val="004E4022"/>
    <w:rsid w:val="004E45FD"/>
    <w:rsid w:val="004E4858"/>
    <w:rsid w:val="004E49F2"/>
    <w:rsid w:val="004E4CE9"/>
    <w:rsid w:val="004E4F22"/>
    <w:rsid w:val="004E50AA"/>
    <w:rsid w:val="004E56D1"/>
    <w:rsid w:val="004E5DFD"/>
    <w:rsid w:val="004E6DB3"/>
    <w:rsid w:val="004E6F37"/>
    <w:rsid w:val="004E6FCA"/>
    <w:rsid w:val="004E70EC"/>
    <w:rsid w:val="004E73D8"/>
    <w:rsid w:val="004E79E0"/>
    <w:rsid w:val="004E7B62"/>
    <w:rsid w:val="004E7CF8"/>
    <w:rsid w:val="004F029C"/>
    <w:rsid w:val="004F0334"/>
    <w:rsid w:val="004F03BC"/>
    <w:rsid w:val="004F07A8"/>
    <w:rsid w:val="004F08CE"/>
    <w:rsid w:val="004F0AC0"/>
    <w:rsid w:val="004F0DC2"/>
    <w:rsid w:val="004F114C"/>
    <w:rsid w:val="004F12DC"/>
    <w:rsid w:val="004F1364"/>
    <w:rsid w:val="004F1445"/>
    <w:rsid w:val="004F174F"/>
    <w:rsid w:val="004F1884"/>
    <w:rsid w:val="004F1ACE"/>
    <w:rsid w:val="004F242B"/>
    <w:rsid w:val="004F27CB"/>
    <w:rsid w:val="004F3294"/>
    <w:rsid w:val="004F34B0"/>
    <w:rsid w:val="004F34BF"/>
    <w:rsid w:val="004F35AE"/>
    <w:rsid w:val="004F3632"/>
    <w:rsid w:val="004F36AB"/>
    <w:rsid w:val="004F39D2"/>
    <w:rsid w:val="004F3EB3"/>
    <w:rsid w:val="004F3F28"/>
    <w:rsid w:val="004F4680"/>
    <w:rsid w:val="004F46E0"/>
    <w:rsid w:val="004F4A05"/>
    <w:rsid w:val="004F4E1C"/>
    <w:rsid w:val="004F510D"/>
    <w:rsid w:val="004F519D"/>
    <w:rsid w:val="004F56CA"/>
    <w:rsid w:val="004F5C34"/>
    <w:rsid w:val="004F5ECA"/>
    <w:rsid w:val="004F6536"/>
    <w:rsid w:val="004F6C3F"/>
    <w:rsid w:val="004F6D6B"/>
    <w:rsid w:val="004F6EAE"/>
    <w:rsid w:val="004F6F4F"/>
    <w:rsid w:val="004F700A"/>
    <w:rsid w:val="004F7551"/>
    <w:rsid w:val="004F7576"/>
    <w:rsid w:val="004F7CBF"/>
    <w:rsid w:val="005016C3"/>
    <w:rsid w:val="005017D4"/>
    <w:rsid w:val="00501868"/>
    <w:rsid w:val="00501DA8"/>
    <w:rsid w:val="00502785"/>
    <w:rsid w:val="005027DC"/>
    <w:rsid w:val="00502BDF"/>
    <w:rsid w:val="00502E39"/>
    <w:rsid w:val="00502EE5"/>
    <w:rsid w:val="005033AC"/>
    <w:rsid w:val="00503473"/>
    <w:rsid w:val="00503DDA"/>
    <w:rsid w:val="00503EC0"/>
    <w:rsid w:val="00503F51"/>
    <w:rsid w:val="00504354"/>
    <w:rsid w:val="00504361"/>
    <w:rsid w:val="00504455"/>
    <w:rsid w:val="00504692"/>
    <w:rsid w:val="00504994"/>
    <w:rsid w:val="00504A40"/>
    <w:rsid w:val="00505669"/>
    <w:rsid w:val="005056DE"/>
    <w:rsid w:val="00505729"/>
    <w:rsid w:val="00505B67"/>
    <w:rsid w:val="00505DE1"/>
    <w:rsid w:val="0050602F"/>
    <w:rsid w:val="0050672B"/>
    <w:rsid w:val="00506F3F"/>
    <w:rsid w:val="005073AF"/>
    <w:rsid w:val="005077A5"/>
    <w:rsid w:val="00507C30"/>
    <w:rsid w:val="00507DE9"/>
    <w:rsid w:val="00507EF8"/>
    <w:rsid w:val="005100A6"/>
    <w:rsid w:val="00510519"/>
    <w:rsid w:val="00510937"/>
    <w:rsid w:val="00511064"/>
    <w:rsid w:val="00511759"/>
    <w:rsid w:val="00511C00"/>
    <w:rsid w:val="00511E04"/>
    <w:rsid w:val="00511EE0"/>
    <w:rsid w:val="00512475"/>
    <w:rsid w:val="00512698"/>
    <w:rsid w:val="0051270C"/>
    <w:rsid w:val="0051290E"/>
    <w:rsid w:val="00513837"/>
    <w:rsid w:val="00513A9E"/>
    <w:rsid w:val="00513CDE"/>
    <w:rsid w:val="00513E9A"/>
    <w:rsid w:val="005145ED"/>
    <w:rsid w:val="00514922"/>
    <w:rsid w:val="00514C3E"/>
    <w:rsid w:val="00514D34"/>
    <w:rsid w:val="00514F73"/>
    <w:rsid w:val="005153F9"/>
    <w:rsid w:val="005158AA"/>
    <w:rsid w:val="00516988"/>
    <w:rsid w:val="00516A86"/>
    <w:rsid w:val="005176C9"/>
    <w:rsid w:val="005176EF"/>
    <w:rsid w:val="005178D3"/>
    <w:rsid w:val="0051790E"/>
    <w:rsid w:val="00517B4B"/>
    <w:rsid w:val="005203E4"/>
    <w:rsid w:val="005211F7"/>
    <w:rsid w:val="0052216C"/>
    <w:rsid w:val="00522369"/>
    <w:rsid w:val="005225A0"/>
    <w:rsid w:val="00523BCC"/>
    <w:rsid w:val="00523EA3"/>
    <w:rsid w:val="00524676"/>
    <w:rsid w:val="00524A74"/>
    <w:rsid w:val="00524A98"/>
    <w:rsid w:val="00524E78"/>
    <w:rsid w:val="00525038"/>
    <w:rsid w:val="00525B97"/>
    <w:rsid w:val="00526074"/>
    <w:rsid w:val="005261B0"/>
    <w:rsid w:val="005267F1"/>
    <w:rsid w:val="00526AAE"/>
    <w:rsid w:val="00526ABB"/>
    <w:rsid w:val="00526D27"/>
    <w:rsid w:val="00527C1A"/>
    <w:rsid w:val="00527DBF"/>
    <w:rsid w:val="00527EE1"/>
    <w:rsid w:val="005309B4"/>
    <w:rsid w:val="00531416"/>
    <w:rsid w:val="00531529"/>
    <w:rsid w:val="00531A13"/>
    <w:rsid w:val="00531C2D"/>
    <w:rsid w:val="00531E73"/>
    <w:rsid w:val="005321D8"/>
    <w:rsid w:val="005323F3"/>
    <w:rsid w:val="0053266C"/>
    <w:rsid w:val="00532771"/>
    <w:rsid w:val="0053281F"/>
    <w:rsid w:val="00532A9F"/>
    <w:rsid w:val="00532D37"/>
    <w:rsid w:val="005330DF"/>
    <w:rsid w:val="005333B3"/>
    <w:rsid w:val="0053340E"/>
    <w:rsid w:val="00533503"/>
    <w:rsid w:val="00533761"/>
    <w:rsid w:val="005340A0"/>
    <w:rsid w:val="005345D3"/>
    <w:rsid w:val="0053478D"/>
    <w:rsid w:val="00534916"/>
    <w:rsid w:val="00534E57"/>
    <w:rsid w:val="00535080"/>
    <w:rsid w:val="005350A0"/>
    <w:rsid w:val="005353CA"/>
    <w:rsid w:val="0053559A"/>
    <w:rsid w:val="00536489"/>
    <w:rsid w:val="0053657B"/>
    <w:rsid w:val="005366F9"/>
    <w:rsid w:val="005369EF"/>
    <w:rsid w:val="00536AFB"/>
    <w:rsid w:val="00536CDB"/>
    <w:rsid w:val="0053714E"/>
    <w:rsid w:val="00537345"/>
    <w:rsid w:val="005373A1"/>
    <w:rsid w:val="00537648"/>
    <w:rsid w:val="0053766B"/>
    <w:rsid w:val="005379AC"/>
    <w:rsid w:val="00537CB2"/>
    <w:rsid w:val="005400C5"/>
    <w:rsid w:val="00540208"/>
    <w:rsid w:val="00540339"/>
    <w:rsid w:val="0054060D"/>
    <w:rsid w:val="005415B6"/>
    <w:rsid w:val="00541EE6"/>
    <w:rsid w:val="0054248B"/>
    <w:rsid w:val="00542BDF"/>
    <w:rsid w:val="00542C35"/>
    <w:rsid w:val="00542E0A"/>
    <w:rsid w:val="00542F95"/>
    <w:rsid w:val="005434A4"/>
    <w:rsid w:val="005434B9"/>
    <w:rsid w:val="0054374A"/>
    <w:rsid w:val="00543EF6"/>
    <w:rsid w:val="00543F8F"/>
    <w:rsid w:val="0054419B"/>
    <w:rsid w:val="00544BF5"/>
    <w:rsid w:val="00544F6B"/>
    <w:rsid w:val="00545233"/>
    <w:rsid w:val="00545711"/>
    <w:rsid w:val="0054593F"/>
    <w:rsid w:val="00545971"/>
    <w:rsid w:val="00545AD8"/>
    <w:rsid w:val="00545FE2"/>
    <w:rsid w:val="00546309"/>
    <w:rsid w:val="00546346"/>
    <w:rsid w:val="005465E3"/>
    <w:rsid w:val="00546ADF"/>
    <w:rsid w:val="00546CC0"/>
    <w:rsid w:val="00546D7A"/>
    <w:rsid w:val="00546E94"/>
    <w:rsid w:val="00547396"/>
    <w:rsid w:val="0054754D"/>
    <w:rsid w:val="00547699"/>
    <w:rsid w:val="00547EEB"/>
    <w:rsid w:val="0055054C"/>
    <w:rsid w:val="0055078D"/>
    <w:rsid w:val="00550B41"/>
    <w:rsid w:val="00550B69"/>
    <w:rsid w:val="0055152B"/>
    <w:rsid w:val="0055165D"/>
    <w:rsid w:val="0055168F"/>
    <w:rsid w:val="00552042"/>
    <w:rsid w:val="00552206"/>
    <w:rsid w:val="00552406"/>
    <w:rsid w:val="00552748"/>
    <w:rsid w:val="00552F9F"/>
    <w:rsid w:val="00553031"/>
    <w:rsid w:val="005530A3"/>
    <w:rsid w:val="0055333B"/>
    <w:rsid w:val="00553A3F"/>
    <w:rsid w:val="00553BEF"/>
    <w:rsid w:val="00553E0E"/>
    <w:rsid w:val="005544A9"/>
    <w:rsid w:val="005546E2"/>
    <w:rsid w:val="00554913"/>
    <w:rsid w:val="00554F0E"/>
    <w:rsid w:val="00554F0F"/>
    <w:rsid w:val="005551C2"/>
    <w:rsid w:val="00555381"/>
    <w:rsid w:val="005555CB"/>
    <w:rsid w:val="0055589B"/>
    <w:rsid w:val="00555B49"/>
    <w:rsid w:val="00555E63"/>
    <w:rsid w:val="00556277"/>
    <w:rsid w:val="00556DED"/>
    <w:rsid w:val="00557109"/>
    <w:rsid w:val="00557862"/>
    <w:rsid w:val="00557956"/>
    <w:rsid w:val="00557B64"/>
    <w:rsid w:val="00557D5F"/>
    <w:rsid w:val="0056007B"/>
    <w:rsid w:val="005605EA"/>
    <w:rsid w:val="0056076E"/>
    <w:rsid w:val="00560FBE"/>
    <w:rsid w:val="00561228"/>
    <w:rsid w:val="005614B8"/>
    <w:rsid w:val="00561559"/>
    <w:rsid w:val="00561764"/>
    <w:rsid w:val="00561899"/>
    <w:rsid w:val="005620BA"/>
    <w:rsid w:val="005622CE"/>
    <w:rsid w:val="00562B08"/>
    <w:rsid w:val="00562D84"/>
    <w:rsid w:val="00562E86"/>
    <w:rsid w:val="00563059"/>
    <w:rsid w:val="00563387"/>
    <w:rsid w:val="005634A9"/>
    <w:rsid w:val="00563AC4"/>
    <w:rsid w:val="005650DC"/>
    <w:rsid w:val="00565B1C"/>
    <w:rsid w:val="00565BD0"/>
    <w:rsid w:val="00566927"/>
    <w:rsid w:val="005669F3"/>
    <w:rsid w:val="00566E28"/>
    <w:rsid w:val="00566ED1"/>
    <w:rsid w:val="00567254"/>
    <w:rsid w:val="00567D73"/>
    <w:rsid w:val="0057009A"/>
    <w:rsid w:val="005701F6"/>
    <w:rsid w:val="005705EB"/>
    <w:rsid w:val="00570711"/>
    <w:rsid w:val="005707B0"/>
    <w:rsid w:val="00570AE8"/>
    <w:rsid w:val="00570FB4"/>
    <w:rsid w:val="005710FE"/>
    <w:rsid w:val="005712E3"/>
    <w:rsid w:val="00571C33"/>
    <w:rsid w:val="00571D3B"/>
    <w:rsid w:val="00571FE6"/>
    <w:rsid w:val="00572018"/>
    <w:rsid w:val="0057240A"/>
    <w:rsid w:val="005736D7"/>
    <w:rsid w:val="00573A4C"/>
    <w:rsid w:val="00573F18"/>
    <w:rsid w:val="00574264"/>
    <w:rsid w:val="00574EC4"/>
    <w:rsid w:val="0057525B"/>
    <w:rsid w:val="00575A9F"/>
    <w:rsid w:val="00575BC3"/>
    <w:rsid w:val="00575D49"/>
    <w:rsid w:val="00575F99"/>
    <w:rsid w:val="00575FA2"/>
    <w:rsid w:val="0057655B"/>
    <w:rsid w:val="0057665B"/>
    <w:rsid w:val="0057667C"/>
    <w:rsid w:val="00576D39"/>
    <w:rsid w:val="00576E17"/>
    <w:rsid w:val="00577105"/>
    <w:rsid w:val="005771DE"/>
    <w:rsid w:val="00577649"/>
    <w:rsid w:val="00577AB4"/>
    <w:rsid w:val="00577BDE"/>
    <w:rsid w:val="00577C63"/>
    <w:rsid w:val="00577D0A"/>
    <w:rsid w:val="00577ECD"/>
    <w:rsid w:val="00580050"/>
    <w:rsid w:val="00580273"/>
    <w:rsid w:val="005804F6"/>
    <w:rsid w:val="00580AAA"/>
    <w:rsid w:val="00581514"/>
    <w:rsid w:val="00581554"/>
    <w:rsid w:val="00581A02"/>
    <w:rsid w:val="00581DBD"/>
    <w:rsid w:val="00581E5F"/>
    <w:rsid w:val="00582944"/>
    <w:rsid w:val="00582FA8"/>
    <w:rsid w:val="005831EA"/>
    <w:rsid w:val="00583628"/>
    <w:rsid w:val="00583673"/>
    <w:rsid w:val="0058371E"/>
    <w:rsid w:val="00583BA6"/>
    <w:rsid w:val="00584D0F"/>
    <w:rsid w:val="00584F66"/>
    <w:rsid w:val="00585636"/>
    <w:rsid w:val="005858B9"/>
    <w:rsid w:val="00585AAC"/>
    <w:rsid w:val="00585CF5"/>
    <w:rsid w:val="00586696"/>
    <w:rsid w:val="00586B17"/>
    <w:rsid w:val="00586DBB"/>
    <w:rsid w:val="00586E90"/>
    <w:rsid w:val="005875AA"/>
    <w:rsid w:val="0058790A"/>
    <w:rsid w:val="00590060"/>
    <w:rsid w:val="00590070"/>
    <w:rsid w:val="0059029B"/>
    <w:rsid w:val="00590716"/>
    <w:rsid w:val="0059077F"/>
    <w:rsid w:val="00590FF5"/>
    <w:rsid w:val="00591C81"/>
    <w:rsid w:val="005921A7"/>
    <w:rsid w:val="0059230F"/>
    <w:rsid w:val="00592410"/>
    <w:rsid w:val="00592A1A"/>
    <w:rsid w:val="00592C9E"/>
    <w:rsid w:val="00592FAC"/>
    <w:rsid w:val="005931FF"/>
    <w:rsid w:val="005937C0"/>
    <w:rsid w:val="00593933"/>
    <w:rsid w:val="00593F9D"/>
    <w:rsid w:val="0059420F"/>
    <w:rsid w:val="00594A00"/>
    <w:rsid w:val="00594A4F"/>
    <w:rsid w:val="0059560E"/>
    <w:rsid w:val="00595A1A"/>
    <w:rsid w:val="00596354"/>
    <w:rsid w:val="00596459"/>
    <w:rsid w:val="00596485"/>
    <w:rsid w:val="00596711"/>
    <w:rsid w:val="0059683C"/>
    <w:rsid w:val="0059709A"/>
    <w:rsid w:val="00597727"/>
    <w:rsid w:val="0059777A"/>
    <w:rsid w:val="005977A2"/>
    <w:rsid w:val="00597B4E"/>
    <w:rsid w:val="005A00D9"/>
    <w:rsid w:val="005A01DD"/>
    <w:rsid w:val="005A094B"/>
    <w:rsid w:val="005A0D81"/>
    <w:rsid w:val="005A0E20"/>
    <w:rsid w:val="005A0FA8"/>
    <w:rsid w:val="005A14E1"/>
    <w:rsid w:val="005A158C"/>
    <w:rsid w:val="005A1F2B"/>
    <w:rsid w:val="005A21CC"/>
    <w:rsid w:val="005A25E1"/>
    <w:rsid w:val="005A2B42"/>
    <w:rsid w:val="005A2B85"/>
    <w:rsid w:val="005A2B9C"/>
    <w:rsid w:val="005A2EA7"/>
    <w:rsid w:val="005A2FB6"/>
    <w:rsid w:val="005A31BF"/>
    <w:rsid w:val="005A3292"/>
    <w:rsid w:val="005A3387"/>
    <w:rsid w:val="005A3780"/>
    <w:rsid w:val="005A38A3"/>
    <w:rsid w:val="005A3AAB"/>
    <w:rsid w:val="005A45C5"/>
    <w:rsid w:val="005A4E7A"/>
    <w:rsid w:val="005A5398"/>
    <w:rsid w:val="005A58A4"/>
    <w:rsid w:val="005A66C2"/>
    <w:rsid w:val="005A6892"/>
    <w:rsid w:val="005A693F"/>
    <w:rsid w:val="005A6DFC"/>
    <w:rsid w:val="005B078B"/>
    <w:rsid w:val="005B0884"/>
    <w:rsid w:val="005B091C"/>
    <w:rsid w:val="005B1C93"/>
    <w:rsid w:val="005B1CDC"/>
    <w:rsid w:val="005B1D43"/>
    <w:rsid w:val="005B1E4C"/>
    <w:rsid w:val="005B1EF6"/>
    <w:rsid w:val="005B260E"/>
    <w:rsid w:val="005B2B4F"/>
    <w:rsid w:val="005B2C3A"/>
    <w:rsid w:val="005B3491"/>
    <w:rsid w:val="005B3983"/>
    <w:rsid w:val="005B3C71"/>
    <w:rsid w:val="005B480B"/>
    <w:rsid w:val="005B494E"/>
    <w:rsid w:val="005B4D09"/>
    <w:rsid w:val="005B4DC1"/>
    <w:rsid w:val="005B5281"/>
    <w:rsid w:val="005B579F"/>
    <w:rsid w:val="005B5AAE"/>
    <w:rsid w:val="005B5F5C"/>
    <w:rsid w:val="005B6548"/>
    <w:rsid w:val="005B6876"/>
    <w:rsid w:val="005B6D7C"/>
    <w:rsid w:val="005B765F"/>
    <w:rsid w:val="005C041E"/>
    <w:rsid w:val="005C08BF"/>
    <w:rsid w:val="005C0C00"/>
    <w:rsid w:val="005C0D78"/>
    <w:rsid w:val="005C0FFE"/>
    <w:rsid w:val="005C134C"/>
    <w:rsid w:val="005C17BE"/>
    <w:rsid w:val="005C1999"/>
    <w:rsid w:val="005C1D9E"/>
    <w:rsid w:val="005C1DB8"/>
    <w:rsid w:val="005C2B75"/>
    <w:rsid w:val="005C3168"/>
    <w:rsid w:val="005C3224"/>
    <w:rsid w:val="005C33CD"/>
    <w:rsid w:val="005C3562"/>
    <w:rsid w:val="005C35CB"/>
    <w:rsid w:val="005C3940"/>
    <w:rsid w:val="005C3A3C"/>
    <w:rsid w:val="005C3F2A"/>
    <w:rsid w:val="005C4BF4"/>
    <w:rsid w:val="005C534B"/>
    <w:rsid w:val="005C53F5"/>
    <w:rsid w:val="005C5C25"/>
    <w:rsid w:val="005C5C7C"/>
    <w:rsid w:val="005C5FAE"/>
    <w:rsid w:val="005C6496"/>
    <w:rsid w:val="005C6503"/>
    <w:rsid w:val="005C6681"/>
    <w:rsid w:val="005C6707"/>
    <w:rsid w:val="005C6DC2"/>
    <w:rsid w:val="005C7383"/>
    <w:rsid w:val="005D0463"/>
    <w:rsid w:val="005D092B"/>
    <w:rsid w:val="005D09F9"/>
    <w:rsid w:val="005D0A4A"/>
    <w:rsid w:val="005D0F2C"/>
    <w:rsid w:val="005D122C"/>
    <w:rsid w:val="005D1925"/>
    <w:rsid w:val="005D1A4F"/>
    <w:rsid w:val="005D2026"/>
    <w:rsid w:val="005D2033"/>
    <w:rsid w:val="005D2143"/>
    <w:rsid w:val="005D21EA"/>
    <w:rsid w:val="005D235D"/>
    <w:rsid w:val="005D2391"/>
    <w:rsid w:val="005D2590"/>
    <w:rsid w:val="005D278E"/>
    <w:rsid w:val="005D29F3"/>
    <w:rsid w:val="005D3A50"/>
    <w:rsid w:val="005D3C16"/>
    <w:rsid w:val="005D3E2B"/>
    <w:rsid w:val="005D428D"/>
    <w:rsid w:val="005D4B70"/>
    <w:rsid w:val="005D4C62"/>
    <w:rsid w:val="005D4CBE"/>
    <w:rsid w:val="005D4F56"/>
    <w:rsid w:val="005D4FDF"/>
    <w:rsid w:val="005D539A"/>
    <w:rsid w:val="005D543A"/>
    <w:rsid w:val="005D568F"/>
    <w:rsid w:val="005D56EA"/>
    <w:rsid w:val="005D5C53"/>
    <w:rsid w:val="005D5FC6"/>
    <w:rsid w:val="005D634C"/>
    <w:rsid w:val="005D634D"/>
    <w:rsid w:val="005D64C0"/>
    <w:rsid w:val="005D6FA8"/>
    <w:rsid w:val="005D70A5"/>
    <w:rsid w:val="005D70E3"/>
    <w:rsid w:val="005E0095"/>
    <w:rsid w:val="005E012D"/>
    <w:rsid w:val="005E0DA2"/>
    <w:rsid w:val="005E0DCA"/>
    <w:rsid w:val="005E12D6"/>
    <w:rsid w:val="005E15F8"/>
    <w:rsid w:val="005E163C"/>
    <w:rsid w:val="005E17D8"/>
    <w:rsid w:val="005E1881"/>
    <w:rsid w:val="005E1C9D"/>
    <w:rsid w:val="005E1D19"/>
    <w:rsid w:val="005E1D74"/>
    <w:rsid w:val="005E2754"/>
    <w:rsid w:val="005E27B2"/>
    <w:rsid w:val="005E27F8"/>
    <w:rsid w:val="005E2896"/>
    <w:rsid w:val="005E2C83"/>
    <w:rsid w:val="005E2CF1"/>
    <w:rsid w:val="005E30ED"/>
    <w:rsid w:val="005E3261"/>
    <w:rsid w:val="005E3315"/>
    <w:rsid w:val="005E3F62"/>
    <w:rsid w:val="005E4DEB"/>
    <w:rsid w:val="005E537A"/>
    <w:rsid w:val="005E5634"/>
    <w:rsid w:val="005E5E69"/>
    <w:rsid w:val="005E5F8E"/>
    <w:rsid w:val="005E705F"/>
    <w:rsid w:val="005E7067"/>
    <w:rsid w:val="005E7366"/>
    <w:rsid w:val="005E74ED"/>
    <w:rsid w:val="005E7A3B"/>
    <w:rsid w:val="005F04B9"/>
    <w:rsid w:val="005F0C5C"/>
    <w:rsid w:val="005F0FBA"/>
    <w:rsid w:val="005F138B"/>
    <w:rsid w:val="005F1DAD"/>
    <w:rsid w:val="005F2662"/>
    <w:rsid w:val="005F28E7"/>
    <w:rsid w:val="005F30CF"/>
    <w:rsid w:val="005F359E"/>
    <w:rsid w:val="005F369D"/>
    <w:rsid w:val="005F3809"/>
    <w:rsid w:val="005F38F2"/>
    <w:rsid w:val="005F3AFF"/>
    <w:rsid w:val="005F3DF3"/>
    <w:rsid w:val="005F3F4F"/>
    <w:rsid w:val="005F4326"/>
    <w:rsid w:val="005F448B"/>
    <w:rsid w:val="005F4803"/>
    <w:rsid w:val="005F48D6"/>
    <w:rsid w:val="005F4DCD"/>
    <w:rsid w:val="005F4F86"/>
    <w:rsid w:val="005F5322"/>
    <w:rsid w:val="005F69A1"/>
    <w:rsid w:val="005F7114"/>
    <w:rsid w:val="005F72A2"/>
    <w:rsid w:val="005F7332"/>
    <w:rsid w:val="005F7CAD"/>
    <w:rsid w:val="006002C6"/>
    <w:rsid w:val="00600464"/>
    <w:rsid w:val="00600465"/>
    <w:rsid w:val="00600585"/>
    <w:rsid w:val="00601073"/>
    <w:rsid w:val="006011A5"/>
    <w:rsid w:val="00601559"/>
    <w:rsid w:val="0060183C"/>
    <w:rsid w:val="006018FD"/>
    <w:rsid w:val="00601D87"/>
    <w:rsid w:val="00601E3E"/>
    <w:rsid w:val="006023C2"/>
    <w:rsid w:val="00602845"/>
    <w:rsid w:val="00602870"/>
    <w:rsid w:val="00602D23"/>
    <w:rsid w:val="00602D68"/>
    <w:rsid w:val="00603223"/>
    <w:rsid w:val="00603CBF"/>
    <w:rsid w:val="00604849"/>
    <w:rsid w:val="00604B5A"/>
    <w:rsid w:val="00605341"/>
    <w:rsid w:val="006057D2"/>
    <w:rsid w:val="00605A12"/>
    <w:rsid w:val="00605C01"/>
    <w:rsid w:val="00606284"/>
    <w:rsid w:val="0060667F"/>
    <w:rsid w:val="006069E2"/>
    <w:rsid w:val="00606A0B"/>
    <w:rsid w:val="006074F4"/>
    <w:rsid w:val="006075A0"/>
    <w:rsid w:val="006076CE"/>
    <w:rsid w:val="006077B5"/>
    <w:rsid w:val="00607CB6"/>
    <w:rsid w:val="00607EE6"/>
    <w:rsid w:val="00610046"/>
    <w:rsid w:val="00611212"/>
    <w:rsid w:val="00611489"/>
    <w:rsid w:val="00611A54"/>
    <w:rsid w:val="006124B9"/>
    <w:rsid w:val="00612B59"/>
    <w:rsid w:val="00612DAA"/>
    <w:rsid w:val="00612DFC"/>
    <w:rsid w:val="0061306E"/>
    <w:rsid w:val="00613074"/>
    <w:rsid w:val="00613108"/>
    <w:rsid w:val="0061313F"/>
    <w:rsid w:val="006132DC"/>
    <w:rsid w:val="00613318"/>
    <w:rsid w:val="00613E59"/>
    <w:rsid w:val="0061429A"/>
    <w:rsid w:val="006143B5"/>
    <w:rsid w:val="006145F9"/>
    <w:rsid w:val="006146E5"/>
    <w:rsid w:val="00614A13"/>
    <w:rsid w:val="006156A5"/>
    <w:rsid w:val="006156A7"/>
    <w:rsid w:val="00615758"/>
    <w:rsid w:val="006158D4"/>
    <w:rsid w:val="00615984"/>
    <w:rsid w:val="00615AD5"/>
    <w:rsid w:val="006164E9"/>
    <w:rsid w:val="0061663C"/>
    <w:rsid w:val="00616CE8"/>
    <w:rsid w:val="00617158"/>
    <w:rsid w:val="006171EE"/>
    <w:rsid w:val="0061754B"/>
    <w:rsid w:val="00617977"/>
    <w:rsid w:val="00617C81"/>
    <w:rsid w:val="00617E69"/>
    <w:rsid w:val="00617F69"/>
    <w:rsid w:val="00617F7E"/>
    <w:rsid w:val="00620145"/>
    <w:rsid w:val="006202C2"/>
    <w:rsid w:val="00620458"/>
    <w:rsid w:val="00620B9F"/>
    <w:rsid w:val="00620BFF"/>
    <w:rsid w:val="00620DE2"/>
    <w:rsid w:val="006212B8"/>
    <w:rsid w:val="0062134D"/>
    <w:rsid w:val="00621371"/>
    <w:rsid w:val="0062160F"/>
    <w:rsid w:val="0062182E"/>
    <w:rsid w:val="00621CC2"/>
    <w:rsid w:val="00622217"/>
    <w:rsid w:val="0062254E"/>
    <w:rsid w:val="00622AD7"/>
    <w:rsid w:val="00622B54"/>
    <w:rsid w:val="00622D0A"/>
    <w:rsid w:val="006236A4"/>
    <w:rsid w:val="006237AF"/>
    <w:rsid w:val="00623E1B"/>
    <w:rsid w:val="00624162"/>
    <w:rsid w:val="006241EE"/>
    <w:rsid w:val="006244F5"/>
    <w:rsid w:val="0062500F"/>
    <w:rsid w:val="00625326"/>
    <w:rsid w:val="006253EC"/>
    <w:rsid w:val="00625438"/>
    <w:rsid w:val="00625BEF"/>
    <w:rsid w:val="00625F3A"/>
    <w:rsid w:val="0062648F"/>
    <w:rsid w:val="00626507"/>
    <w:rsid w:val="00626A85"/>
    <w:rsid w:val="00626BD9"/>
    <w:rsid w:val="00626CD0"/>
    <w:rsid w:val="00626D42"/>
    <w:rsid w:val="00627242"/>
    <w:rsid w:val="0062774E"/>
    <w:rsid w:val="00627F5C"/>
    <w:rsid w:val="00630160"/>
    <w:rsid w:val="006303AD"/>
    <w:rsid w:val="006306C1"/>
    <w:rsid w:val="00630BF1"/>
    <w:rsid w:val="0063167D"/>
    <w:rsid w:val="006317A2"/>
    <w:rsid w:val="00631FD1"/>
    <w:rsid w:val="006327F6"/>
    <w:rsid w:val="006329C5"/>
    <w:rsid w:val="00632BCE"/>
    <w:rsid w:val="00632C3F"/>
    <w:rsid w:val="00633BC0"/>
    <w:rsid w:val="00634137"/>
    <w:rsid w:val="0063454D"/>
    <w:rsid w:val="00635666"/>
    <w:rsid w:val="00635885"/>
    <w:rsid w:val="00635FD4"/>
    <w:rsid w:val="006364AF"/>
    <w:rsid w:val="0063651C"/>
    <w:rsid w:val="00637526"/>
    <w:rsid w:val="006376DA"/>
    <w:rsid w:val="00637719"/>
    <w:rsid w:val="00637B51"/>
    <w:rsid w:val="00637BEB"/>
    <w:rsid w:val="00640645"/>
    <w:rsid w:val="00640731"/>
    <w:rsid w:val="006409C1"/>
    <w:rsid w:val="00641064"/>
    <w:rsid w:val="00641136"/>
    <w:rsid w:val="006411C1"/>
    <w:rsid w:val="00641CFF"/>
    <w:rsid w:val="00642197"/>
    <w:rsid w:val="006428B7"/>
    <w:rsid w:val="00642BC3"/>
    <w:rsid w:val="0064328A"/>
    <w:rsid w:val="0064348C"/>
    <w:rsid w:val="0064353A"/>
    <w:rsid w:val="006435A1"/>
    <w:rsid w:val="00643D58"/>
    <w:rsid w:val="00643F1C"/>
    <w:rsid w:val="00643FE3"/>
    <w:rsid w:val="0064404F"/>
    <w:rsid w:val="006459A2"/>
    <w:rsid w:val="00645C27"/>
    <w:rsid w:val="00645CE0"/>
    <w:rsid w:val="00646182"/>
    <w:rsid w:val="006464A9"/>
    <w:rsid w:val="00646545"/>
    <w:rsid w:val="00646C33"/>
    <w:rsid w:val="00646EDD"/>
    <w:rsid w:val="006475D2"/>
    <w:rsid w:val="006475EB"/>
    <w:rsid w:val="00647823"/>
    <w:rsid w:val="00647CB3"/>
    <w:rsid w:val="00647E78"/>
    <w:rsid w:val="00650098"/>
    <w:rsid w:val="00650388"/>
    <w:rsid w:val="0065050C"/>
    <w:rsid w:val="00650F35"/>
    <w:rsid w:val="006510CB"/>
    <w:rsid w:val="0065115D"/>
    <w:rsid w:val="0065188A"/>
    <w:rsid w:val="006518D5"/>
    <w:rsid w:val="00651E0D"/>
    <w:rsid w:val="006520E2"/>
    <w:rsid w:val="00652386"/>
    <w:rsid w:val="006524F9"/>
    <w:rsid w:val="00652CAF"/>
    <w:rsid w:val="00653048"/>
    <w:rsid w:val="006535CA"/>
    <w:rsid w:val="00654979"/>
    <w:rsid w:val="006553D4"/>
    <w:rsid w:val="006556A0"/>
    <w:rsid w:val="006559E7"/>
    <w:rsid w:val="00655F4E"/>
    <w:rsid w:val="00655FC0"/>
    <w:rsid w:val="006566A9"/>
    <w:rsid w:val="0065698F"/>
    <w:rsid w:val="00656A27"/>
    <w:rsid w:val="00656AB1"/>
    <w:rsid w:val="00657E50"/>
    <w:rsid w:val="00660712"/>
    <w:rsid w:val="006611B4"/>
    <w:rsid w:val="006611DD"/>
    <w:rsid w:val="006617E2"/>
    <w:rsid w:val="006618B9"/>
    <w:rsid w:val="00661B25"/>
    <w:rsid w:val="00661D58"/>
    <w:rsid w:val="00661DA4"/>
    <w:rsid w:val="00662790"/>
    <w:rsid w:val="00662A4E"/>
    <w:rsid w:val="00662A5B"/>
    <w:rsid w:val="00662A69"/>
    <w:rsid w:val="00662CF4"/>
    <w:rsid w:val="00662E04"/>
    <w:rsid w:val="006630CC"/>
    <w:rsid w:val="00663348"/>
    <w:rsid w:val="00663F2B"/>
    <w:rsid w:val="00664F8D"/>
    <w:rsid w:val="0066556D"/>
    <w:rsid w:val="00665896"/>
    <w:rsid w:val="00665ADB"/>
    <w:rsid w:val="00665BEA"/>
    <w:rsid w:val="00665FDD"/>
    <w:rsid w:val="0066663F"/>
    <w:rsid w:val="00666C61"/>
    <w:rsid w:val="00667169"/>
    <w:rsid w:val="00667B97"/>
    <w:rsid w:val="00667DAF"/>
    <w:rsid w:val="0067002E"/>
    <w:rsid w:val="00670343"/>
    <w:rsid w:val="006709AF"/>
    <w:rsid w:val="00670CFF"/>
    <w:rsid w:val="00670D59"/>
    <w:rsid w:val="00670FDA"/>
    <w:rsid w:val="0067180C"/>
    <w:rsid w:val="00671A0C"/>
    <w:rsid w:val="00671C55"/>
    <w:rsid w:val="00672028"/>
    <w:rsid w:val="00672206"/>
    <w:rsid w:val="0067227D"/>
    <w:rsid w:val="00672381"/>
    <w:rsid w:val="00672674"/>
    <w:rsid w:val="006736A5"/>
    <w:rsid w:val="00673CDF"/>
    <w:rsid w:val="00673DE2"/>
    <w:rsid w:val="00674594"/>
    <w:rsid w:val="0067495A"/>
    <w:rsid w:val="00674FD7"/>
    <w:rsid w:val="0067548C"/>
    <w:rsid w:val="006755F3"/>
    <w:rsid w:val="00675D94"/>
    <w:rsid w:val="00675DA3"/>
    <w:rsid w:val="00675ED5"/>
    <w:rsid w:val="0067614D"/>
    <w:rsid w:val="006762DA"/>
    <w:rsid w:val="006767A6"/>
    <w:rsid w:val="00676D3C"/>
    <w:rsid w:val="00676EFB"/>
    <w:rsid w:val="0067718F"/>
    <w:rsid w:val="0067746F"/>
    <w:rsid w:val="00677D53"/>
    <w:rsid w:val="00677F06"/>
    <w:rsid w:val="006803C0"/>
    <w:rsid w:val="006804A3"/>
    <w:rsid w:val="00680A1A"/>
    <w:rsid w:val="00680ED2"/>
    <w:rsid w:val="00681538"/>
    <w:rsid w:val="006815E1"/>
    <w:rsid w:val="00681777"/>
    <w:rsid w:val="006818EE"/>
    <w:rsid w:val="00681F76"/>
    <w:rsid w:val="00682414"/>
    <w:rsid w:val="00682B5F"/>
    <w:rsid w:val="00682B88"/>
    <w:rsid w:val="00682CA6"/>
    <w:rsid w:val="00683690"/>
    <w:rsid w:val="006839C2"/>
    <w:rsid w:val="006840FF"/>
    <w:rsid w:val="00684131"/>
    <w:rsid w:val="006844F7"/>
    <w:rsid w:val="0068454D"/>
    <w:rsid w:val="0068454E"/>
    <w:rsid w:val="006847D1"/>
    <w:rsid w:val="00684A75"/>
    <w:rsid w:val="0068513F"/>
    <w:rsid w:val="0068539B"/>
    <w:rsid w:val="00685432"/>
    <w:rsid w:val="006857FF"/>
    <w:rsid w:val="00685A7A"/>
    <w:rsid w:val="0068646B"/>
    <w:rsid w:val="006868BE"/>
    <w:rsid w:val="00686C90"/>
    <w:rsid w:val="00686E5F"/>
    <w:rsid w:val="00687833"/>
    <w:rsid w:val="006879EA"/>
    <w:rsid w:val="00687A69"/>
    <w:rsid w:val="00687C16"/>
    <w:rsid w:val="006904A4"/>
    <w:rsid w:val="006908DE"/>
    <w:rsid w:val="00690B8D"/>
    <w:rsid w:val="00690FFA"/>
    <w:rsid w:val="00691272"/>
    <w:rsid w:val="0069135C"/>
    <w:rsid w:val="006915F2"/>
    <w:rsid w:val="0069178A"/>
    <w:rsid w:val="006917F5"/>
    <w:rsid w:val="00691CC2"/>
    <w:rsid w:val="00691E20"/>
    <w:rsid w:val="00691E33"/>
    <w:rsid w:val="00692229"/>
    <w:rsid w:val="00692472"/>
    <w:rsid w:val="0069254E"/>
    <w:rsid w:val="00692AAD"/>
    <w:rsid w:val="006932BB"/>
    <w:rsid w:val="00693452"/>
    <w:rsid w:val="006935E4"/>
    <w:rsid w:val="00693926"/>
    <w:rsid w:val="00693E00"/>
    <w:rsid w:val="00693EAF"/>
    <w:rsid w:val="006940D0"/>
    <w:rsid w:val="00694CAD"/>
    <w:rsid w:val="006951D5"/>
    <w:rsid w:val="006953F6"/>
    <w:rsid w:val="00695693"/>
    <w:rsid w:val="0069597E"/>
    <w:rsid w:val="00695EED"/>
    <w:rsid w:val="006962EA"/>
    <w:rsid w:val="0069636F"/>
    <w:rsid w:val="00696662"/>
    <w:rsid w:val="00696A16"/>
    <w:rsid w:val="00696F0E"/>
    <w:rsid w:val="00696F76"/>
    <w:rsid w:val="00697269"/>
    <w:rsid w:val="006973EE"/>
    <w:rsid w:val="00697627"/>
    <w:rsid w:val="00697632"/>
    <w:rsid w:val="0069768D"/>
    <w:rsid w:val="00697739"/>
    <w:rsid w:val="0069773E"/>
    <w:rsid w:val="00697BDC"/>
    <w:rsid w:val="00697C04"/>
    <w:rsid w:val="00697E3F"/>
    <w:rsid w:val="006A02E9"/>
    <w:rsid w:val="006A08FA"/>
    <w:rsid w:val="006A0F75"/>
    <w:rsid w:val="006A0F84"/>
    <w:rsid w:val="006A12DB"/>
    <w:rsid w:val="006A1838"/>
    <w:rsid w:val="006A26D0"/>
    <w:rsid w:val="006A3077"/>
    <w:rsid w:val="006A328E"/>
    <w:rsid w:val="006A36C4"/>
    <w:rsid w:val="006A395C"/>
    <w:rsid w:val="006A3DA3"/>
    <w:rsid w:val="006A4B9C"/>
    <w:rsid w:val="006A4ED9"/>
    <w:rsid w:val="006A5508"/>
    <w:rsid w:val="006A60C7"/>
    <w:rsid w:val="006A62AC"/>
    <w:rsid w:val="006A631B"/>
    <w:rsid w:val="006A68A2"/>
    <w:rsid w:val="006A7657"/>
    <w:rsid w:val="006A77A1"/>
    <w:rsid w:val="006A789E"/>
    <w:rsid w:val="006A7B2C"/>
    <w:rsid w:val="006A7DDE"/>
    <w:rsid w:val="006B019F"/>
    <w:rsid w:val="006B0434"/>
    <w:rsid w:val="006B06E0"/>
    <w:rsid w:val="006B0921"/>
    <w:rsid w:val="006B16A2"/>
    <w:rsid w:val="006B16E2"/>
    <w:rsid w:val="006B16E8"/>
    <w:rsid w:val="006B2135"/>
    <w:rsid w:val="006B24A2"/>
    <w:rsid w:val="006B25D2"/>
    <w:rsid w:val="006B2701"/>
    <w:rsid w:val="006B270B"/>
    <w:rsid w:val="006B2737"/>
    <w:rsid w:val="006B2781"/>
    <w:rsid w:val="006B2B28"/>
    <w:rsid w:val="006B2EA9"/>
    <w:rsid w:val="006B30FF"/>
    <w:rsid w:val="006B32B7"/>
    <w:rsid w:val="006B3AFC"/>
    <w:rsid w:val="006B3C18"/>
    <w:rsid w:val="006B3E6F"/>
    <w:rsid w:val="006B4159"/>
    <w:rsid w:val="006B46A2"/>
    <w:rsid w:val="006B4717"/>
    <w:rsid w:val="006B4733"/>
    <w:rsid w:val="006B4938"/>
    <w:rsid w:val="006B4A40"/>
    <w:rsid w:val="006B5BFD"/>
    <w:rsid w:val="006B605E"/>
    <w:rsid w:val="006B6199"/>
    <w:rsid w:val="006B61E3"/>
    <w:rsid w:val="006B6243"/>
    <w:rsid w:val="006B6629"/>
    <w:rsid w:val="006B6671"/>
    <w:rsid w:val="006B6CCA"/>
    <w:rsid w:val="006B6E36"/>
    <w:rsid w:val="006B6F19"/>
    <w:rsid w:val="006B74D8"/>
    <w:rsid w:val="006B7936"/>
    <w:rsid w:val="006C0482"/>
    <w:rsid w:val="006C08CE"/>
    <w:rsid w:val="006C10D7"/>
    <w:rsid w:val="006C2164"/>
    <w:rsid w:val="006C2415"/>
    <w:rsid w:val="006C24CD"/>
    <w:rsid w:val="006C284A"/>
    <w:rsid w:val="006C3370"/>
    <w:rsid w:val="006C3568"/>
    <w:rsid w:val="006C3861"/>
    <w:rsid w:val="006C38A0"/>
    <w:rsid w:val="006C3CFA"/>
    <w:rsid w:val="006C3ED7"/>
    <w:rsid w:val="006C3F6F"/>
    <w:rsid w:val="006C3FB3"/>
    <w:rsid w:val="006C3FEE"/>
    <w:rsid w:val="006C4184"/>
    <w:rsid w:val="006C4406"/>
    <w:rsid w:val="006C4484"/>
    <w:rsid w:val="006C4D51"/>
    <w:rsid w:val="006C4F6D"/>
    <w:rsid w:val="006C539B"/>
    <w:rsid w:val="006C5451"/>
    <w:rsid w:val="006C5B84"/>
    <w:rsid w:val="006C613A"/>
    <w:rsid w:val="006C6383"/>
    <w:rsid w:val="006C6526"/>
    <w:rsid w:val="006C66DB"/>
    <w:rsid w:val="006C6DC0"/>
    <w:rsid w:val="006C73A9"/>
    <w:rsid w:val="006C73DF"/>
    <w:rsid w:val="006C787C"/>
    <w:rsid w:val="006C7BFF"/>
    <w:rsid w:val="006D01C8"/>
    <w:rsid w:val="006D0D07"/>
    <w:rsid w:val="006D0E89"/>
    <w:rsid w:val="006D106A"/>
    <w:rsid w:val="006D12B9"/>
    <w:rsid w:val="006D152F"/>
    <w:rsid w:val="006D20B0"/>
    <w:rsid w:val="006D217F"/>
    <w:rsid w:val="006D21A9"/>
    <w:rsid w:val="006D249A"/>
    <w:rsid w:val="006D26F5"/>
    <w:rsid w:val="006D271A"/>
    <w:rsid w:val="006D2779"/>
    <w:rsid w:val="006D3690"/>
    <w:rsid w:val="006D4615"/>
    <w:rsid w:val="006D5272"/>
    <w:rsid w:val="006D5C03"/>
    <w:rsid w:val="006D61B8"/>
    <w:rsid w:val="006D62CF"/>
    <w:rsid w:val="006D6361"/>
    <w:rsid w:val="006D64EC"/>
    <w:rsid w:val="006D669D"/>
    <w:rsid w:val="006D66B5"/>
    <w:rsid w:val="006D6751"/>
    <w:rsid w:val="006D6894"/>
    <w:rsid w:val="006D6CC3"/>
    <w:rsid w:val="006D6DA7"/>
    <w:rsid w:val="006D7ABA"/>
    <w:rsid w:val="006D7BE3"/>
    <w:rsid w:val="006E01DC"/>
    <w:rsid w:val="006E037E"/>
    <w:rsid w:val="006E0CBA"/>
    <w:rsid w:val="006E0CBB"/>
    <w:rsid w:val="006E103B"/>
    <w:rsid w:val="006E132C"/>
    <w:rsid w:val="006E1743"/>
    <w:rsid w:val="006E1891"/>
    <w:rsid w:val="006E1953"/>
    <w:rsid w:val="006E26DC"/>
    <w:rsid w:val="006E272C"/>
    <w:rsid w:val="006E336F"/>
    <w:rsid w:val="006E3C65"/>
    <w:rsid w:val="006E3CA8"/>
    <w:rsid w:val="006E3DE5"/>
    <w:rsid w:val="006E40BF"/>
    <w:rsid w:val="006E40F1"/>
    <w:rsid w:val="006E480B"/>
    <w:rsid w:val="006E496B"/>
    <w:rsid w:val="006E4B0E"/>
    <w:rsid w:val="006E4DB5"/>
    <w:rsid w:val="006E4E17"/>
    <w:rsid w:val="006E4EC7"/>
    <w:rsid w:val="006E4F0C"/>
    <w:rsid w:val="006E5409"/>
    <w:rsid w:val="006E548B"/>
    <w:rsid w:val="006E56B3"/>
    <w:rsid w:val="006E599D"/>
    <w:rsid w:val="006E60F0"/>
    <w:rsid w:val="006E637B"/>
    <w:rsid w:val="006E64A4"/>
    <w:rsid w:val="006E667B"/>
    <w:rsid w:val="006E680A"/>
    <w:rsid w:val="006E6EE7"/>
    <w:rsid w:val="006E77C4"/>
    <w:rsid w:val="006E79F1"/>
    <w:rsid w:val="006F05C5"/>
    <w:rsid w:val="006F0729"/>
    <w:rsid w:val="006F0754"/>
    <w:rsid w:val="006F0827"/>
    <w:rsid w:val="006F0946"/>
    <w:rsid w:val="006F09CA"/>
    <w:rsid w:val="006F0DBE"/>
    <w:rsid w:val="006F12C5"/>
    <w:rsid w:val="006F12FC"/>
    <w:rsid w:val="006F151C"/>
    <w:rsid w:val="006F1848"/>
    <w:rsid w:val="006F1D11"/>
    <w:rsid w:val="006F24ED"/>
    <w:rsid w:val="006F2F33"/>
    <w:rsid w:val="006F3B5F"/>
    <w:rsid w:val="006F4280"/>
    <w:rsid w:val="006F4A92"/>
    <w:rsid w:val="006F4AC3"/>
    <w:rsid w:val="006F536A"/>
    <w:rsid w:val="006F53E6"/>
    <w:rsid w:val="006F57C1"/>
    <w:rsid w:val="006F59CC"/>
    <w:rsid w:val="006F5B04"/>
    <w:rsid w:val="006F60BA"/>
    <w:rsid w:val="006F632C"/>
    <w:rsid w:val="006F6510"/>
    <w:rsid w:val="006F65D7"/>
    <w:rsid w:val="006F6A70"/>
    <w:rsid w:val="006F7350"/>
    <w:rsid w:val="006F747A"/>
    <w:rsid w:val="006F754B"/>
    <w:rsid w:val="006F7690"/>
    <w:rsid w:val="006F7CC0"/>
    <w:rsid w:val="006F7EAF"/>
    <w:rsid w:val="00700509"/>
    <w:rsid w:val="00700641"/>
    <w:rsid w:val="00700752"/>
    <w:rsid w:val="0070094A"/>
    <w:rsid w:val="00701017"/>
    <w:rsid w:val="00701B5C"/>
    <w:rsid w:val="00702433"/>
    <w:rsid w:val="00702502"/>
    <w:rsid w:val="007025B4"/>
    <w:rsid w:val="00702642"/>
    <w:rsid w:val="00702CD1"/>
    <w:rsid w:val="00702E8D"/>
    <w:rsid w:val="00703527"/>
    <w:rsid w:val="00703AF1"/>
    <w:rsid w:val="007041BF"/>
    <w:rsid w:val="0070425A"/>
    <w:rsid w:val="007049EC"/>
    <w:rsid w:val="00704AA8"/>
    <w:rsid w:val="00705275"/>
    <w:rsid w:val="00705337"/>
    <w:rsid w:val="007056CF"/>
    <w:rsid w:val="0070570F"/>
    <w:rsid w:val="00706349"/>
    <w:rsid w:val="0070667D"/>
    <w:rsid w:val="0070670B"/>
    <w:rsid w:val="00706B37"/>
    <w:rsid w:val="007075FF"/>
    <w:rsid w:val="00707A34"/>
    <w:rsid w:val="00707AE7"/>
    <w:rsid w:val="00707DA0"/>
    <w:rsid w:val="0071062A"/>
    <w:rsid w:val="00710823"/>
    <w:rsid w:val="00710AE6"/>
    <w:rsid w:val="00710F27"/>
    <w:rsid w:val="007113E0"/>
    <w:rsid w:val="00711561"/>
    <w:rsid w:val="00711C21"/>
    <w:rsid w:val="0071218E"/>
    <w:rsid w:val="00712327"/>
    <w:rsid w:val="00712684"/>
    <w:rsid w:val="007128B1"/>
    <w:rsid w:val="00712F73"/>
    <w:rsid w:val="007139FE"/>
    <w:rsid w:val="00713FFF"/>
    <w:rsid w:val="00714063"/>
    <w:rsid w:val="007140CE"/>
    <w:rsid w:val="0071461E"/>
    <w:rsid w:val="00714846"/>
    <w:rsid w:val="00714F6B"/>
    <w:rsid w:val="00715D3E"/>
    <w:rsid w:val="00716043"/>
    <w:rsid w:val="0071622B"/>
    <w:rsid w:val="007163FA"/>
    <w:rsid w:val="007169A0"/>
    <w:rsid w:val="00717074"/>
    <w:rsid w:val="00717440"/>
    <w:rsid w:val="00717A0F"/>
    <w:rsid w:val="00717A39"/>
    <w:rsid w:val="00717BA0"/>
    <w:rsid w:val="00717CDA"/>
    <w:rsid w:val="00717F33"/>
    <w:rsid w:val="0072001F"/>
    <w:rsid w:val="007200D0"/>
    <w:rsid w:val="00720393"/>
    <w:rsid w:val="007208B0"/>
    <w:rsid w:val="00720AD2"/>
    <w:rsid w:val="00720AF9"/>
    <w:rsid w:val="00720FFD"/>
    <w:rsid w:val="007222B2"/>
    <w:rsid w:val="0072261C"/>
    <w:rsid w:val="0072280B"/>
    <w:rsid w:val="00722842"/>
    <w:rsid w:val="00722A44"/>
    <w:rsid w:val="007235E7"/>
    <w:rsid w:val="00723B8F"/>
    <w:rsid w:val="00724013"/>
    <w:rsid w:val="00724269"/>
    <w:rsid w:val="00724669"/>
    <w:rsid w:val="00724837"/>
    <w:rsid w:val="00724B09"/>
    <w:rsid w:val="00725409"/>
    <w:rsid w:val="007256D2"/>
    <w:rsid w:val="007259A5"/>
    <w:rsid w:val="00725A9E"/>
    <w:rsid w:val="00725BF4"/>
    <w:rsid w:val="00726277"/>
    <w:rsid w:val="00726416"/>
    <w:rsid w:val="00726B9C"/>
    <w:rsid w:val="00726CBB"/>
    <w:rsid w:val="0072730B"/>
    <w:rsid w:val="007275C0"/>
    <w:rsid w:val="00727CD6"/>
    <w:rsid w:val="00727EBF"/>
    <w:rsid w:val="00730074"/>
    <w:rsid w:val="00730655"/>
    <w:rsid w:val="007307EA"/>
    <w:rsid w:val="00730AB2"/>
    <w:rsid w:val="00730F36"/>
    <w:rsid w:val="0073134B"/>
    <w:rsid w:val="0073150A"/>
    <w:rsid w:val="0073153E"/>
    <w:rsid w:val="007319FE"/>
    <w:rsid w:val="00731A9D"/>
    <w:rsid w:val="00731EAA"/>
    <w:rsid w:val="00731F6F"/>
    <w:rsid w:val="00731FBE"/>
    <w:rsid w:val="00732085"/>
    <w:rsid w:val="00732479"/>
    <w:rsid w:val="00732A46"/>
    <w:rsid w:val="00732AB1"/>
    <w:rsid w:val="0073319E"/>
    <w:rsid w:val="00733449"/>
    <w:rsid w:val="007335D6"/>
    <w:rsid w:val="007338F9"/>
    <w:rsid w:val="0073404D"/>
    <w:rsid w:val="00734154"/>
    <w:rsid w:val="0073417B"/>
    <w:rsid w:val="007341B7"/>
    <w:rsid w:val="00734356"/>
    <w:rsid w:val="00734622"/>
    <w:rsid w:val="007346F3"/>
    <w:rsid w:val="00734BDC"/>
    <w:rsid w:val="00735024"/>
    <w:rsid w:val="00735449"/>
    <w:rsid w:val="00735E25"/>
    <w:rsid w:val="00735F59"/>
    <w:rsid w:val="007363CF"/>
    <w:rsid w:val="007365CB"/>
    <w:rsid w:val="00736891"/>
    <w:rsid w:val="00737287"/>
    <w:rsid w:val="007373F2"/>
    <w:rsid w:val="0073767C"/>
    <w:rsid w:val="00737D9C"/>
    <w:rsid w:val="00737E9D"/>
    <w:rsid w:val="00737F84"/>
    <w:rsid w:val="007400BB"/>
    <w:rsid w:val="00740151"/>
    <w:rsid w:val="007402BF"/>
    <w:rsid w:val="007409C3"/>
    <w:rsid w:val="00740E03"/>
    <w:rsid w:val="007419CE"/>
    <w:rsid w:val="00741B86"/>
    <w:rsid w:val="00741C67"/>
    <w:rsid w:val="00741CD9"/>
    <w:rsid w:val="00741E03"/>
    <w:rsid w:val="007421E8"/>
    <w:rsid w:val="00742980"/>
    <w:rsid w:val="00742C2B"/>
    <w:rsid w:val="00742CB1"/>
    <w:rsid w:val="007430F9"/>
    <w:rsid w:val="00743599"/>
    <w:rsid w:val="00743722"/>
    <w:rsid w:val="007437B7"/>
    <w:rsid w:val="00743ED2"/>
    <w:rsid w:val="00744589"/>
    <w:rsid w:val="0074465B"/>
    <w:rsid w:val="00744784"/>
    <w:rsid w:val="0074479D"/>
    <w:rsid w:val="00744B6E"/>
    <w:rsid w:val="00745295"/>
    <w:rsid w:val="00746747"/>
    <w:rsid w:val="00746AA1"/>
    <w:rsid w:val="0074744D"/>
    <w:rsid w:val="00747697"/>
    <w:rsid w:val="007505DA"/>
    <w:rsid w:val="0075095C"/>
    <w:rsid w:val="00750995"/>
    <w:rsid w:val="00750F44"/>
    <w:rsid w:val="00750F78"/>
    <w:rsid w:val="007517FD"/>
    <w:rsid w:val="00751CCF"/>
    <w:rsid w:val="00751EDF"/>
    <w:rsid w:val="00752B3A"/>
    <w:rsid w:val="00753A17"/>
    <w:rsid w:val="00753B7B"/>
    <w:rsid w:val="00753FD1"/>
    <w:rsid w:val="00754E8A"/>
    <w:rsid w:val="00754F27"/>
    <w:rsid w:val="007558AF"/>
    <w:rsid w:val="00755953"/>
    <w:rsid w:val="00755CF6"/>
    <w:rsid w:val="00755F08"/>
    <w:rsid w:val="007567CF"/>
    <w:rsid w:val="0075693E"/>
    <w:rsid w:val="007569BB"/>
    <w:rsid w:val="00756BB0"/>
    <w:rsid w:val="00756C0D"/>
    <w:rsid w:val="00756D73"/>
    <w:rsid w:val="00756F8F"/>
    <w:rsid w:val="00757B4D"/>
    <w:rsid w:val="00757D14"/>
    <w:rsid w:val="00760150"/>
    <w:rsid w:val="007602B1"/>
    <w:rsid w:val="00760824"/>
    <w:rsid w:val="00760CE7"/>
    <w:rsid w:val="00760D6B"/>
    <w:rsid w:val="00760D76"/>
    <w:rsid w:val="007612D8"/>
    <w:rsid w:val="0076132E"/>
    <w:rsid w:val="00761530"/>
    <w:rsid w:val="00761985"/>
    <w:rsid w:val="00761C62"/>
    <w:rsid w:val="00762247"/>
    <w:rsid w:val="007626D2"/>
    <w:rsid w:val="007626DE"/>
    <w:rsid w:val="00762D96"/>
    <w:rsid w:val="00762E0F"/>
    <w:rsid w:val="00763023"/>
    <w:rsid w:val="00764116"/>
    <w:rsid w:val="00764467"/>
    <w:rsid w:val="0076452B"/>
    <w:rsid w:val="00764863"/>
    <w:rsid w:val="00764C6D"/>
    <w:rsid w:val="00765643"/>
    <w:rsid w:val="00765710"/>
    <w:rsid w:val="00766484"/>
    <w:rsid w:val="00766678"/>
    <w:rsid w:val="007666F9"/>
    <w:rsid w:val="00766B16"/>
    <w:rsid w:val="00766DBF"/>
    <w:rsid w:val="00766DF8"/>
    <w:rsid w:val="00766E6C"/>
    <w:rsid w:val="007675CC"/>
    <w:rsid w:val="007677E7"/>
    <w:rsid w:val="00767DB1"/>
    <w:rsid w:val="00770100"/>
    <w:rsid w:val="007701C7"/>
    <w:rsid w:val="0077091D"/>
    <w:rsid w:val="00770ADB"/>
    <w:rsid w:val="00770B32"/>
    <w:rsid w:val="00770FC1"/>
    <w:rsid w:val="00771062"/>
    <w:rsid w:val="007710DE"/>
    <w:rsid w:val="00771282"/>
    <w:rsid w:val="00771553"/>
    <w:rsid w:val="00771563"/>
    <w:rsid w:val="00771789"/>
    <w:rsid w:val="00772581"/>
    <w:rsid w:val="0077270F"/>
    <w:rsid w:val="007728EE"/>
    <w:rsid w:val="00772E8F"/>
    <w:rsid w:val="00773131"/>
    <w:rsid w:val="00773136"/>
    <w:rsid w:val="00773162"/>
    <w:rsid w:val="00773251"/>
    <w:rsid w:val="0077366F"/>
    <w:rsid w:val="007737A1"/>
    <w:rsid w:val="007738A0"/>
    <w:rsid w:val="00774305"/>
    <w:rsid w:val="00774A24"/>
    <w:rsid w:val="00774DB7"/>
    <w:rsid w:val="007756C7"/>
    <w:rsid w:val="00775777"/>
    <w:rsid w:val="0077577C"/>
    <w:rsid w:val="00776071"/>
    <w:rsid w:val="0077647D"/>
    <w:rsid w:val="007767AA"/>
    <w:rsid w:val="00776AFF"/>
    <w:rsid w:val="00776B71"/>
    <w:rsid w:val="00776CDB"/>
    <w:rsid w:val="00777110"/>
    <w:rsid w:val="007805AF"/>
    <w:rsid w:val="00780E11"/>
    <w:rsid w:val="00781689"/>
    <w:rsid w:val="0078177B"/>
    <w:rsid w:val="00781DF2"/>
    <w:rsid w:val="007821C6"/>
    <w:rsid w:val="00782452"/>
    <w:rsid w:val="007834B1"/>
    <w:rsid w:val="00783542"/>
    <w:rsid w:val="007835DC"/>
    <w:rsid w:val="007835FD"/>
    <w:rsid w:val="00783E4E"/>
    <w:rsid w:val="00784163"/>
    <w:rsid w:val="0078454B"/>
    <w:rsid w:val="007846B9"/>
    <w:rsid w:val="007846CD"/>
    <w:rsid w:val="00784DF3"/>
    <w:rsid w:val="007852E3"/>
    <w:rsid w:val="0078539F"/>
    <w:rsid w:val="00785A8C"/>
    <w:rsid w:val="00785AD0"/>
    <w:rsid w:val="007861AD"/>
    <w:rsid w:val="0078621A"/>
    <w:rsid w:val="0078661A"/>
    <w:rsid w:val="00786722"/>
    <w:rsid w:val="0078720E"/>
    <w:rsid w:val="007877DD"/>
    <w:rsid w:val="007878E7"/>
    <w:rsid w:val="00787ADD"/>
    <w:rsid w:val="00787BC9"/>
    <w:rsid w:val="00787C5E"/>
    <w:rsid w:val="00787CD0"/>
    <w:rsid w:val="00787CEB"/>
    <w:rsid w:val="00790486"/>
    <w:rsid w:val="00790526"/>
    <w:rsid w:val="00790928"/>
    <w:rsid w:val="00790A66"/>
    <w:rsid w:val="00790D59"/>
    <w:rsid w:val="00790F3D"/>
    <w:rsid w:val="0079184C"/>
    <w:rsid w:val="007918FF"/>
    <w:rsid w:val="00791B47"/>
    <w:rsid w:val="00791E33"/>
    <w:rsid w:val="00791FD4"/>
    <w:rsid w:val="0079251F"/>
    <w:rsid w:val="00792610"/>
    <w:rsid w:val="00792E13"/>
    <w:rsid w:val="0079352C"/>
    <w:rsid w:val="00793549"/>
    <w:rsid w:val="00793573"/>
    <w:rsid w:val="0079375F"/>
    <w:rsid w:val="00793B25"/>
    <w:rsid w:val="00793C89"/>
    <w:rsid w:val="00794720"/>
    <w:rsid w:val="00794B37"/>
    <w:rsid w:val="00794F9E"/>
    <w:rsid w:val="00795294"/>
    <w:rsid w:val="00796144"/>
    <w:rsid w:val="00796863"/>
    <w:rsid w:val="00796B0C"/>
    <w:rsid w:val="00796DDA"/>
    <w:rsid w:val="00796F26"/>
    <w:rsid w:val="00796F5A"/>
    <w:rsid w:val="00797107"/>
    <w:rsid w:val="0079720D"/>
    <w:rsid w:val="00797733"/>
    <w:rsid w:val="007A0183"/>
    <w:rsid w:val="007A02DA"/>
    <w:rsid w:val="007A058D"/>
    <w:rsid w:val="007A0C0D"/>
    <w:rsid w:val="007A0DE4"/>
    <w:rsid w:val="007A0FEE"/>
    <w:rsid w:val="007A1212"/>
    <w:rsid w:val="007A144A"/>
    <w:rsid w:val="007A1481"/>
    <w:rsid w:val="007A18AC"/>
    <w:rsid w:val="007A1A69"/>
    <w:rsid w:val="007A1D8A"/>
    <w:rsid w:val="007A2102"/>
    <w:rsid w:val="007A2176"/>
    <w:rsid w:val="007A2495"/>
    <w:rsid w:val="007A25EB"/>
    <w:rsid w:val="007A26C2"/>
    <w:rsid w:val="007A278A"/>
    <w:rsid w:val="007A27BA"/>
    <w:rsid w:val="007A3347"/>
    <w:rsid w:val="007A3904"/>
    <w:rsid w:val="007A3B31"/>
    <w:rsid w:val="007A4255"/>
    <w:rsid w:val="007A4305"/>
    <w:rsid w:val="007A4318"/>
    <w:rsid w:val="007A4A1E"/>
    <w:rsid w:val="007A4C8D"/>
    <w:rsid w:val="007A4F27"/>
    <w:rsid w:val="007A5215"/>
    <w:rsid w:val="007A5670"/>
    <w:rsid w:val="007A5C95"/>
    <w:rsid w:val="007A632C"/>
    <w:rsid w:val="007A6605"/>
    <w:rsid w:val="007A66A3"/>
    <w:rsid w:val="007A66C8"/>
    <w:rsid w:val="007A67E2"/>
    <w:rsid w:val="007A67FA"/>
    <w:rsid w:val="007A6885"/>
    <w:rsid w:val="007A697D"/>
    <w:rsid w:val="007A6E18"/>
    <w:rsid w:val="007A6E60"/>
    <w:rsid w:val="007A7145"/>
    <w:rsid w:val="007A7985"/>
    <w:rsid w:val="007A7BB9"/>
    <w:rsid w:val="007B0B8E"/>
    <w:rsid w:val="007B0C60"/>
    <w:rsid w:val="007B0ECE"/>
    <w:rsid w:val="007B1235"/>
    <w:rsid w:val="007B13D4"/>
    <w:rsid w:val="007B1918"/>
    <w:rsid w:val="007B1A95"/>
    <w:rsid w:val="007B1D2C"/>
    <w:rsid w:val="007B2032"/>
    <w:rsid w:val="007B352F"/>
    <w:rsid w:val="007B3839"/>
    <w:rsid w:val="007B459A"/>
    <w:rsid w:val="007B463A"/>
    <w:rsid w:val="007B46DC"/>
    <w:rsid w:val="007B4801"/>
    <w:rsid w:val="007B515C"/>
    <w:rsid w:val="007B5550"/>
    <w:rsid w:val="007B590F"/>
    <w:rsid w:val="007B59B3"/>
    <w:rsid w:val="007B5A2B"/>
    <w:rsid w:val="007B5B37"/>
    <w:rsid w:val="007B5FA6"/>
    <w:rsid w:val="007B62C1"/>
    <w:rsid w:val="007B6530"/>
    <w:rsid w:val="007B682C"/>
    <w:rsid w:val="007B6840"/>
    <w:rsid w:val="007B6864"/>
    <w:rsid w:val="007B6D05"/>
    <w:rsid w:val="007B71B1"/>
    <w:rsid w:val="007B75E0"/>
    <w:rsid w:val="007B78DE"/>
    <w:rsid w:val="007B7B06"/>
    <w:rsid w:val="007C024B"/>
    <w:rsid w:val="007C0379"/>
    <w:rsid w:val="007C0659"/>
    <w:rsid w:val="007C069C"/>
    <w:rsid w:val="007C172E"/>
    <w:rsid w:val="007C1D21"/>
    <w:rsid w:val="007C215C"/>
    <w:rsid w:val="007C2527"/>
    <w:rsid w:val="007C2695"/>
    <w:rsid w:val="007C29F1"/>
    <w:rsid w:val="007C2D9B"/>
    <w:rsid w:val="007C2F2A"/>
    <w:rsid w:val="007C3003"/>
    <w:rsid w:val="007C3076"/>
    <w:rsid w:val="007C40CF"/>
    <w:rsid w:val="007C4218"/>
    <w:rsid w:val="007C47ED"/>
    <w:rsid w:val="007C494A"/>
    <w:rsid w:val="007C4DA6"/>
    <w:rsid w:val="007C5317"/>
    <w:rsid w:val="007C55D1"/>
    <w:rsid w:val="007C5D5C"/>
    <w:rsid w:val="007C6030"/>
    <w:rsid w:val="007C607C"/>
    <w:rsid w:val="007C6277"/>
    <w:rsid w:val="007C7013"/>
    <w:rsid w:val="007C7502"/>
    <w:rsid w:val="007C75D5"/>
    <w:rsid w:val="007C7722"/>
    <w:rsid w:val="007C7F47"/>
    <w:rsid w:val="007D0509"/>
    <w:rsid w:val="007D093E"/>
    <w:rsid w:val="007D0DA3"/>
    <w:rsid w:val="007D1169"/>
    <w:rsid w:val="007D18BD"/>
    <w:rsid w:val="007D19EC"/>
    <w:rsid w:val="007D2202"/>
    <w:rsid w:val="007D2B66"/>
    <w:rsid w:val="007D2DC1"/>
    <w:rsid w:val="007D322F"/>
    <w:rsid w:val="007D34FC"/>
    <w:rsid w:val="007D37CB"/>
    <w:rsid w:val="007D44A5"/>
    <w:rsid w:val="007D452A"/>
    <w:rsid w:val="007D475B"/>
    <w:rsid w:val="007D481B"/>
    <w:rsid w:val="007D4A56"/>
    <w:rsid w:val="007D4BE7"/>
    <w:rsid w:val="007D4D3A"/>
    <w:rsid w:val="007D4DB4"/>
    <w:rsid w:val="007D4DB5"/>
    <w:rsid w:val="007D53DA"/>
    <w:rsid w:val="007D5BE6"/>
    <w:rsid w:val="007D67DF"/>
    <w:rsid w:val="007D7150"/>
    <w:rsid w:val="007D735C"/>
    <w:rsid w:val="007E002E"/>
    <w:rsid w:val="007E0032"/>
    <w:rsid w:val="007E1295"/>
    <w:rsid w:val="007E144C"/>
    <w:rsid w:val="007E1696"/>
    <w:rsid w:val="007E177B"/>
    <w:rsid w:val="007E1815"/>
    <w:rsid w:val="007E1B9A"/>
    <w:rsid w:val="007E1DC0"/>
    <w:rsid w:val="007E1F48"/>
    <w:rsid w:val="007E1FCB"/>
    <w:rsid w:val="007E27B6"/>
    <w:rsid w:val="007E2CB9"/>
    <w:rsid w:val="007E2EE8"/>
    <w:rsid w:val="007E315C"/>
    <w:rsid w:val="007E33B3"/>
    <w:rsid w:val="007E3755"/>
    <w:rsid w:val="007E3B07"/>
    <w:rsid w:val="007E3E78"/>
    <w:rsid w:val="007E443B"/>
    <w:rsid w:val="007E4664"/>
    <w:rsid w:val="007E4AB2"/>
    <w:rsid w:val="007E4BDF"/>
    <w:rsid w:val="007E4C1B"/>
    <w:rsid w:val="007E4C22"/>
    <w:rsid w:val="007E4EA7"/>
    <w:rsid w:val="007E504B"/>
    <w:rsid w:val="007E5476"/>
    <w:rsid w:val="007E5674"/>
    <w:rsid w:val="007E5D1B"/>
    <w:rsid w:val="007E5EDB"/>
    <w:rsid w:val="007E6400"/>
    <w:rsid w:val="007E64DE"/>
    <w:rsid w:val="007E6A26"/>
    <w:rsid w:val="007E6D74"/>
    <w:rsid w:val="007E77AE"/>
    <w:rsid w:val="007E7A87"/>
    <w:rsid w:val="007F00EF"/>
    <w:rsid w:val="007F0349"/>
    <w:rsid w:val="007F036F"/>
    <w:rsid w:val="007F0577"/>
    <w:rsid w:val="007F0652"/>
    <w:rsid w:val="007F067B"/>
    <w:rsid w:val="007F0B70"/>
    <w:rsid w:val="007F0E76"/>
    <w:rsid w:val="007F1BF1"/>
    <w:rsid w:val="007F1CD8"/>
    <w:rsid w:val="007F2269"/>
    <w:rsid w:val="007F2BA8"/>
    <w:rsid w:val="007F2F9D"/>
    <w:rsid w:val="007F3000"/>
    <w:rsid w:val="007F30AE"/>
    <w:rsid w:val="007F3C53"/>
    <w:rsid w:val="007F3F96"/>
    <w:rsid w:val="007F41ED"/>
    <w:rsid w:val="007F4CBD"/>
    <w:rsid w:val="007F4D5E"/>
    <w:rsid w:val="007F4F0A"/>
    <w:rsid w:val="007F56F4"/>
    <w:rsid w:val="007F5957"/>
    <w:rsid w:val="007F67BD"/>
    <w:rsid w:val="007F6AE5"/>
    <w:rsid w:val="007F6C1C"/>
    <w:rsid w:val="007F6E04"/>
    <w:rsid w:val="007F6F1D"/>
    <w:rsid w:val="007F7056"/>
    <w:rsid w:val="007F73E9"/>
    <w:rsid w:val="007F754C"/>
    <w:rsid w:val="007F7F1A"/>
    <w:rsid w:val="0080031D"/>
    <w:rsid w:val="008003FA"/>
    <w:rsid w:val="008006C9"/>
    <w:rsid w:val="0080094E"/>
    <w:rsid w:val="00800DF1"/>
    <w:rsid w:val="008011A1"/>
    <w:rsid w:val="00801374"/>
    <w:rsid w:val="008013B4"/>
    <w:rsid w:val="00801800"/>
    <w:rsid w:val="0080191F"/>
    <w:rsid w:val="00801A57"/>
    <w:rsid w:val="00801AA8"/>
    <w:rsid w:val="00801D4E"/>
    <w:rsid w:val="00801FB8"/>
    <w:rsid w:val="0080214A"/>
    <w:rsid w:val="008024EB"/>
    <w:rsid w:val="008025DB"/>
    <w:rsid w:val="008029D6"/>
    <w:rsid w:val="00802DBC"/>
    <w:rsid w:val="008031CC"/>
    <w:rsid w:val="00803315"/>
    <w:rsid w:val="00803593"/>
    <w:rsid w:val="00803A0B"/>
    <w:rsid w:val="00803F4B"/>
    <w:rsid w:val="00804827"/>
    <w:rsid w:val="00805383"/>
    <w:rsid w:val="008054DB"/>
    <w:rsid w:val="00805CA7"/>
    <w:rsid w:val="00805D10"/>
    <w:rsid w:val="0080677D"/>
    <w:rsid w:val="00806B43"/>
    <w:rsid w:val="0080734B"/>
    <w:rsid w:val="00807803"/>
    <w:rsid w:val="00807EDB"/>
    <w:rsid w:val="00807F7B"/>
    <w:rsid w:val="00810294"/>
    <w:rsid w:val="008105DF"/>
    <w:rsid w:val="00810A10"/>
    <w:rsid w:val="00810A51"/>
    <w:rsid w:val="00810BDF"/>
    <w:rsid w:val="00810CC1"/>
    <w:rsid w:val="00810F2D"/>
    <w:rsid w:val="0081124C"/>
    <w:rsid w:val="00811653"/>
    <w:rsid w:val="00811C27"/>
    <w:rsid w:val="00812390"/>
    <w:rsid w:val="00812492"/>
    <w:rsid w:val="00812569"/>
    <w:rsid w:val="00812938"/>
    <w:rsid w:val="00812CC6"/>
    <w:rsid w:val="00812DC3"/>
    <w:rsid w:val="00812E06"/>
    <w:rsid w:val="00812FDC"/>
    <w:rsid w:val="00812FFB"/>
    <w:rsid w:val="008130A3"/>
    <w:rsid w:val="008136CE"/>
    <w:rsid w:val="0081389D"/>
    <w:rsid w:val="00814419"/>
    <w:rsid w:val="008147F9"/>
    <w:rsid w:val="00814882"/>
    <w:rsid w:val="008148AF"/>
    <w:rsid w:val="008148F0"/>
    <w:rsid w:val="00814A21"/>
    <w:rsid w:val="0081510C"/>
    <w:rsid w:val="00815268"/>
    <w:rsid w:val="008153DD"/>
    <w:rsid w:val="0081585D"/>
    <w:rsid w:val="00815887"/>
    <w:rsid w:val="00815A33"/>
    <w:rsid w:val="00815B85"/>
    <w:rsid w:val="00815C16"/>
    <w:rsid w:val="00815EF6"/>
    <w:rsid w:val="00815F77"/>
    <w:rsid w:val="0081625B"/>
    <w:rsid w:val="00816553"/>
    <w:rsid w:val="008166A2"/>
    <w:rsid w:val="00817252"/>
    <w:rsid w:val="00817357"/>
    <w:rsid w:val="008177D9"/>
    <w:rsid w:val="00820168"/>
    <w:rsid w:val="008203BD"/>
    <w:rsid w:val="00820877"/>
    <w:rsid w:val="00820CBE"/>
    <w:rsid w:val="008211C7"/>
    <w:rsid w:val="0082123A"/>
    <w:rsid w:val="00821800"/>
    <w:rsid w:val="0082219C"/>
    <w:rsid w:val="008224EC"/>
    <w:rsid w:val="00822591"/>
    <w:rsid w:val="00822724"/>
    <w:rsid w:val="00823445"/>
    <w:rsid w:val="00823490"/>
    <w:rsid w:val="00823789"/>
    <w:rsid w:val="00823934"/>
    <w:rsid w:val="00823B8E"/>
    <w:rsid w:val="00823C3C"/>
    <w:rsid w:val="00823F6A"/>
    <w:rsid w:val="008243E8"/>
    <w:rsid w:val="00824D7F"/>
    <w:rsid w:val="008251DE"/>
    <w:rsid w:val="00825627"/>
    <w:rsid w:val="00825657"/>
    <w:rsid w:val="00825BC4"/>
    <w:rsid w:val="008260FA"/>
    <w:rsid w:val="0082639C"/>
    <w:rsid w:val="008263CE"/>
    <w:rsid w:val="008265A8"/>
    <w:rsid w:val="00826653"/>
    <w:rsid w:val="0082672C"/>
    <w:rsid w:val="0082677C"/>
    <w:rsid w:val="008267D1"/>
    <w:rsid w:val="00826A07"/>
    <w:rsid w:val="00826DB6"/>
    <w:rsid w:val="00826FEA"/>
    <w:rsid w:val="0082702D"/>
    <w:rsid w:val="0082718C"/>
    <w:rsid w:val="00827635"/>
    <w:rsid w:val="00827A6E"/>
    <w:rsid w:val="00827E26"/>
    <w:rsid w:val="008305C9"/>
    <w:rsid w:val="00830657"/>
    <w:rsid w:val="008306A7"/>
    <w:rsid w:val="0083076F"/>
    <w:rsid w:val="008309B4"/>
    <w:rsid w:val="00831057"/>
    <w:rsid w:val="00831A64"/>
    <w:rsid w:val="00831B7F"/>
    <w:rsid w:val="00831F87"/>
    <w:rsid w:val="00832727"/>
    <w:rsid w:val="008332E6"/>
    <w:rsid w:val="00833330"/>
    <w:rsid w:val="008334F8"/>
    <w:rsid w:val="0083362E"/>
    <w:rsid w:val="0083386F"/>
    <w:rsid w:val="00833BF1"/>
    <w:rsid w:val="008348B1"/>
    <w:rsid w:val="00834B38"/>
    <w:rsid w:val="00836753"/>
    <w:rsid w:val="008368FE"/>
    <w:rsid w:val="00836E2A"/>
    <w:rsid w:val="00837094"/>
    <w:rsid w:val="00837202"/>
    <w:rsid w:val="008378AC"/>
    <w:rsid w:val="00837BB3"/>
    <w:rsid w:val="00837D13"/>
    <w:rsid w:val="00837EEA"/>
    <w:rsid w:val="00837F34"/>
    <w:rsid w:val="00840301"/>
    <w:rsid w:val="00840C9F"/>
    <w:rsid w:val="00840D13"/>
    <w:rsid w:val="00841335"/>
    <w:rsid w:val="0084170F"/>
    <w:rsid w:val="0084181A"/>
    <w:rsid w:val="00841861"/>
    <w:rsid w:val="00841B83"/>
    <w:rsid w:val="00841C4D"/>
    <w:rsid w:val="00841E57"/>
    <w:rsid w:val="00842348"/>
    <w:rsid w:val="008427BE"/>
    <w:rsid w:val="008427D7"/>
    <w:rsid w:val="0084290C"/>
    <w:rsid w:val="00842A60"/>
    <w:rsid w:val="00842C0C"/>
    <w:rsid w:val="00842F7F"/>
    <w:rsid w:val="0084350C"/>
    <w:rsid w:val="00843790"/>
    <w:rsid w:val="00843A1B"/>
    <w:rsid w:val="00843A4B"/>
    <w:rsid w:val="00843C4B"/>
    <w:rsid w:val="008441E9"/>
    <w:rsid w:val="00844326"/>
    <w:rsid w:val="00844972"/>
    <w:rsid w:val="00844AD6"/>
    <w:rsid w:val="00844B3A"/>
    <w:rsid w:val="00844FC7"/>
    <w:rsid w:val="0084531F"/>
    <w:rsid w:val="00845652"/>
    <w:rsid w:val="0084671D"/>
    <w:rsid w:val="0084713B"/>
    <w:rsid w:val="008476A4"/>
    <w:rsid w:val="0084779E"/>
    <w:rsid w:val="00847BDD"/>
    <w:rsid w:val="008500D6"/>
    <w:rsid w:val="0085040E"/>
    <w:rsid w:val="00850477"/>
    <w:rsid w:val="00850BF0"/>
    <w:rsid w:val="00851055"/>
    <w:rsid w:val="008510B0"/>
    <w:rsid w:val="00851432"/>
    <w:rsid w:val="00851784"/>
    <w:rsid w:val="008517C5"/>
    <w:rsid w:val="00851B90"/>
    <w:rsid w:val="00851C56"/>
    <w:rsid w:val="00851F67"/>
    <w:rsid w:val="008522F0"/>
    <w:rsid w:val="008527B3"/>
    <w:rsid w:val="00852CD1"/>
    <w:rsid w:val="00853069"/>
    <w:rsid w:val="00853156"/>
    <w:rsid w:val="00853179"/>
    <w:rsid w:val="008534D5"/>
    <w:rsid w:val="008535A4"/>
    <w:rsid w:val="0085378E"/>
    <w:rsid w:val="00853795"/>
    <w:rsid w:val="008538E3"/>
    <w:rsid w:val="00853911"/>
    <w:rsid w:val="00853AA4"/>
    <w:rsid w:val="008541EB"/>
    <w:rsid w:val="00854CC8"/>
    <w:rsid w:val="00854F1D"/>
    <w:rsid w:val="008550B4"/>
    <w:rsid w:val="00855139"/>
    <w:rsid w:val="00855211"/>
    <w:rsid w:val="00855D1C"/>
    <w:rsid w:val="0085608E"/>
    <w:rsid w:val="008563DC"/>
    <w:rsid w:val="008566B4"/>
    <w:rsid w:val="00856A5B"/>
    <w:rsid w:val="00857548"/>
    <w:rsid w:val="008577DB"/>
    <w:rsid w:val="00857FB4"/>
    <w:rsid w:val="008600EF"/>
    <w:rsid w:val="008609A6"/>
    <w:rsid w:val="008609F8"/>
    <w:rsid w:val="00860B02"/>
    <w:rsid w:val="008612E6"/>
    <w:rsid w:val="0086144F"/>
    <w:rsid w:val="008614E9"/>
    <w:rsid w:val="00861914"/>
    <w:rsid w:val="00861DEB"/>
    <w:rsid w:val="00861E26"/>
    <w:rsid w:val="008626B5"/>
    <w:rsid w:val="008628F1"/>
    <w:rsid w:val="00862DD2"/>
    <w:rsid w:val="0086342D"/>
    <w:rsid w:val="00863984"/>
    <w:rsid w:val="008643BA"/>
    <w:rsid w:val="008647E4"/>
    <w:rsid w:val="00865139"/>
    <w:rsid w:val="00865292"/>
    <w:rsid w:val="008652B0"/>
    <w:rsid w:val="0086533E"/>
    <w:rsid w:val="008659F0"/>
    <w:rsid w:val="00866089"/>
    <w:rsid w:val="008660E4"/>
    <w:rsid w:val="00866F29"/>
    <w:rsid w:val="008671BF"/>
    <w:rsid w:val="0086728D"/>
    <w:rsid w:val="0086735B"/>
    <w:rsid w:val="00867741"/>
    <w:rsid w:val="008677D4"/>
    <w:rsid w:val="00867B2C"/>
    <w:rsid w:val="00867D8D"/>
    <w:rsid w:val="008700EC"/>
    <w:rsid w:val="00870604"/>
    <w:rsid w:val="00870B0C"/>
    <w:rsid w:val="00870B9C"/>
    <w:rsid w:val="00870EA7"/>
    <w:rsid w:val="00871314"/>
    <w:rsid w:val="00871787"/>
    <w:rsid w:val="00871D27"/>
    <w:rsid w:val="00871F34"/>
    <w:rsid w:val="008726D9"/>
    <w:rsid w:val="00872C5B"/>
    <w:rsid w:val="00872C99"/>
    <w:rsid w:val="00873B0C"/>
    <w:rsid w:val="00873D06"/>
    <w:rsid w:val="008759F7"/>
    <w:rsid w:val="00875BFB"/>
    <w:rsid w:val="00875CFD"/>
    <w:rsid w:val="00875D5F"/>
    <w:rsid w:val="008763EC"/>
    <w:rsid w:val="00876D73"/>
    <w:rsid w:val="00877416"/>
    <w:rsid w:val="008775B8"/>
    <w:rsid w:val="008776E1"/>
    <w:rsid w:val="008779B0"/>
    <w:rsid w:val="00877AA9"/>
    <w:rsid w:val="00877CE4"/>
    <w:rsid w:val="00880720"/>
    <w:rsid w:val="00880781"/>
    <w:rsid w:val="00880A0E"/>
    <w:rsid w:val="00880FD3"/>
    <w:rsid w:val="008810F4"/>
    <w:rsid w:val="008813D6"/>
    <w:rsid w:val="008813F1"/>
    <w:rsid w:val="00881444"/>
    <w:rsid w:val="008814EB"/>
    <w:rsid w:val="008816AF"/>
    <w:rsid w:val="008818C1"/>
    <w:rsid w:val="00881E7D"/>
    <w:rsid w:val="00881EA3"/>
    <w:rsid w:val="00883721"/>
    <w:rsid w:val="00883815"/>
    <w:rsid w:val="00883DD7"/>
    <w:rsid w:val="00883FF1"/>
    <w:rsid w:val="0088408F"/>
    <w:rsid w:val="00884284"/>
    <w:rsid w:val="0088577E"/>
    <w:rsid w:val="00885A2A"/>
    <w:rsid w:val="0088629F"/>
    <w:rsid w:val="008863E0"/>
    <w:rsid w:val="00886745"/>
    <w:rsid w:val="00886E87"/>
    <w:rsid w:val="00886E99"/>
    <w:rsid w:val="00887303"/>
    <w:rsid w:val="00887380"/>
    <w:rsid w:val="008876C9"/>
    <w:rsid w:val="0088771E"/>
    <w:rsid w:val="008877B3"/>
    <w:rsid w:val="00887C72"/>
    <w:rsid w:val="008906B4"/>
    <w:rsid w:val="00890B67"/>
    <w:rsid w:val="00890E38"/>
    <w:rsid w:val="00890E97"/>
    <w:rsid w:val="00890FDB"/>
    <w:rsid w:val="008910AF"/>
    <w:rsid w:val="00891142"/>
    <w:rsid w:val="00891359"/>
    <w:rsid w:val="00891AF4"/>
    <w:rsid w:val="008923F0"/>
    <w:rsid w:val="008925AC"/>
    <w:rsid w:val="00892A5C"/>
    <w:rsid w:val="00893230"/>
    <w:rsid w:val="0089341C"/>
    <w:rsid w:val="008935F0"/>
    <w:rsid w:val="008936FA"/>
    <w:rsid w:val="0089385C"/>
    <w:rsid w:val="00893E92"/>
    <w:rsid w:val="008952CA"/>
    <w:rsid w:val="008955D7"/>
    <w:rsid w:val="00895762"/>
    <w:rsid w:val="00895E2D"/>
    <w:rsid w:val="00896605"/>
    <w:rsid w:val="008968F6"/>
    <w:rsid w:val="00897043"/>
    <w:rsid w:val="00897137"/>
    <w:rsid w:val="008972D1"/>
    <w:rsid w:val="00897397"/>
    <w:rsid w:val="00897703"/>
    <w:rsid w:val="0089790F"/>
    <w:rsid w:val="00897B88"/>
    <w:rsid w:val="008A0656"/>
    <w:rsid w:val="008A0BE9"/>
    <w:rsid w:val="008A0DA2"/>
    <w:rsid w:val="008A0E18"/>
    <w:rsid w:val="008A1136"/>
    <w:rsid w:val="008A11E1"/>
    <w:rsid w:val="008A12C9"/>
    <w:rsid w:val="008A16D0"/>
    <w:rsid w:val="008A1736"/>
    <w:rsid w:val="008A185F"/>
    <w:rsid w:val="008A193C"/>
    <w:rsid w:val="008A2592"/>
    <w:rsid w:val="008A3238"/>
    <w:rsid w:val="008A3343"/>
    <w:rsid w:val="008A3737"/>
    <w:rsid w:val="008A39A1"/>
    <w:rsid w:val="008A3DB9"/>
    <w:rsid w:val="008A3E9A"/>
    <w:rsid w:val="008A406F"/>
    <w:rsid w:val="008A4092"/>
    <w:rsid w:val="008A40FE"/>
    <w:rsid w:val="008A4220"/>
    <w:rsid w:val="008A42BE"/>
    <w:rsid w:val="008A4319"/>
    <w:rsid w:val="008A43E0"/>
    <w:rsid w:val="008A460A"/>
    <w:rsid w:val="008A478B"/>
    <w:rsid w:val="008A4A5F"/>
    <w:rsid w:val="008A4F10"/>
    <w:rsid w:val="008A5111"/>
    <w:rsid w:val="008A55D2"/>
    <w:rsid w:val="008A56B6"/>
    <w:rsid w:val="008A5C92"/>
    <w:rsid w:val="008A663F"/>
    <w:rsid w:val="008A68EB"/>
    <w:rsid w:val="008A6B71"/>
    <w:rsid w:val="008A6BD1"/>
    <w:rsid w:val="008A6F35"/>
    <w:rsid w:val="008A71FE"/>
    <w:rsid w:val="008A7378"/>
    <w:rsid w:val="008A747C"/>
    <w:rsid w:val="008A750D"/>
    <w:rsid w:val="008A7B2F"/>
    <w:rsid w:val="008A7F34"/>
    <w:rsid w:val="008B051E"/>
    <w:rsid w:val="008B0833"/>
    <w:rsid w:val="008B0898"/>
    <w:rsid w:val="008B0B7C"/>
    <w:rsid w:val="008B15EA"/>
    <w:rsid w:val="008B1EC8"/>
    <w:rsid w:val="008B1F11"/>
    <w:rsid w:val="008B24BF"/>
    <w:rsid w:val="008B2589"/>
    <w:rsid w:val="008B2A89"/>
    <w:rsid w:val="008B3316"/>
    <w:rsid w:val="008B35C3"/>
    <w:rsid w:val="008B368E"/>
    <w:rsid w:val="008B3E50"/>
    <w:rsid w:val="008B3F6A"/>
    <w:rsid w:val="008B40F7"/>
    <w:rsid w:val="008B4510"/>
    <w:rsid w:val="008B4AC4"/>
    <w:rsid w:val="008B4EC5"/>
    <w:rsid w:val="008B4F66"/>
    <w:rsid w:val="008B5089"/>
    <w:rsid w:val="008B52EB"/>
    <w:rsid w:val="008B621E"/>
    <w:rsid w:val="008B6557"/>
    <w:rsid w:val="008B6646"/>
    <w:rsid w:val="008B6761"/>
    <w:rsid w:val="008B69F6"/>
    <w:rsid w:val="008B6B67"/>
    <w:rsid w:val="008B7092"/>
    <w:rsid w:val="008B721C"/>
    <w:rsid w:val="008B7657"/>
    <w:rsid w:val="008B777C"/>
    <w:rsid w:val="008B7994"/>
    <w:rsid w:val="008B7ED5"/>
    <w:rsid w:val="008C042D"/>
    <w:rsid w:val="008C0486"/>
    <w:rsid w:val="008C0CBB"/>
    <w:rsid w:val="008C1558"/>
    <w:rsid w:val="008C178B"/>
    <w:rsid w:val="008C1E37"/>
    <w:rsid w:val="008C2754"/>
    <w:rsid w:val="008C2AC2"/>
    <w:rsid w:val="008C2ECD"/>
    <w:rsid w:val="008C2F99"/>
    <w:rsid w:val="008C3257"/>
    <w:rsid w:val="008C3B01"/>
    <w:rsid w:val="008C3E0F"/>
    <w:rsid w:val="008C46B8"/>
    <w:rsid w:val="008C4783"/>
    <w:rsid w:val="008C4877"/>
    <w:rsid w:val="008C4CE8"/>
    <w:rsid w:val="008C4ED2"/>
    <w:rsid w:val="008C56F3"/>
    <w:rsid w:val="008C5A54"/>
    <w:rsid w:val="008C5C3C"/>
    <w:rsid w:val="008C5D1F"/>
    <w:rsid w:val="008C5F5F"/>
    <w:rsid w:val="008C6BE9"/>
    <w:rsid w:val="008C6CDA"/>
    <w:rsid w:val="008C6F19"/>
    <w:rsid w:val="008C767E"/>
    <w:rsid w:val="008C7BDF"/>
    <w:rsid w:val="008D0171"/>
    <w:rsid w:val="008D0328"/>
    <w:rsid w:val="008D0A69"/>
    <w:rsid w:val="008D0AFA"/>
    <w:rsid w:val="008D0B8D"/>
    <w:rsid w:val="008D0E82"/>
    <w:rsid w:val="008D0F4E"/>
    <w:rsid w:val="008D191B"/>
    <w:rsid w:val="008D1C4B"/>
    <w:rsid w:val="008D1FF2"/>
    <w:rsid w:val="008D2097"/>
    <w:rsid w:val="008D2230"/>
    <w:rsid w:val="008D2423"/>
    <w:rsid w:val="008D28A5"/>
    <w:rsid w:val="008D2B48"/>
    <w:rsid w:val="008D342C"/>
    <w:rsid w:val="008D374A"/>
    <w:rsid w:val="008D3827"/>
    <w:rsid w:val="008D38A6"/>
    <w:rsid w:val="008D3BBD"/>
    <w:rsid w:val="008D416F"/>
    <w:rsid w:val="008D41E1"/>
    <w:rsid w:val="008D427D"/>
    <w:rsid w:val="008D4557"/>
    <w:rsid w:val="008D4E02"/>
    <w:rsid w:val="008D51E8"/>
    <w:rsid w:val="008D5334"/>
    <w:rsid w:val="008D534A"/>
    <w:rsid w:val="008D5743"/>
    <w:rsid w:val="008D5A3D"/>
    <w:rsid w:val="008D5A77"/>
    <w:rsid w:val="008D6220"/>
    <w:rsid w:val="008D671F"/>
    <w:rsid w:val="008D6D10"/>
    <w:rsid w:val="008D7175"/>
    <w:rsid w:val="008D780C"/>
    <w:rsid w:val="008D79B8"/>
    <w:rsid w:val="008D7A12"/>
    <w:rsid w:val="008D7A1D"/>
    <w:rsid w:val="008D7A29"/>
    <w:rsid w:val="008D7E6F"/>
    <w:rsid w:val="008D7F15"/>
    <w:rsid w:val="008E03EA"/>
    <w:rsid w:val="008E0495"/>
    <w:rsid w:val="008E0617"/>
    <w:rsid w:val="008E1068"/>
    <w:rsid w:val="008E122D"/>
    <w:rsid w:val="008E1521"/>
    <w:rsid w:val="008E1C47"/>
    <w:rsid w:val="008E23A3"/>
    <w:rsid w:val="008E29B3"/>
    <w:rsid w:val="008E2ABB"/>
    <w:rsid w:val="008E2F60"/>
    <w:rsid w:val="008E3330"/>
    <w:rsid w:val="008E3694"/>
    <w:rsid w:val="008E37BE"/>
    <w:rsid w:val="008E3882"/>
    <w:rsid w:val="008E3DDC"/>
    <w:rsid w:val="008E3F40"/>
    <w:rsid w:val="008E4137"/>
    <w:rsid w:val="008E44B6"/>
    <w:rsid w:val="008E4B13"/>
    <w:rsid w:val="008E53B6"/>
    <w:rsid w:val="008E5693"/>
    <w:rsid w:val="008E5FF0"/>
    <w:rsid w:val="008E60F4"/>
    <w:rsid w:val="008E62ED"/>
    <w:rsid w:val="008E6793"/>
    <w:rsid w:val="008E6863"/>
    <w:rsid w:val="008E6AD4"/>
    <w:rsid w:val="008E7340"/>
    <w:rsid w:val="008E7CAD"/>
    <w:rsid w:val="008E7D65"/>
    <w:rsid w:val="008F01BF"/>
    <w:rsid w:val="008F088C"/>
    <w:rsid w:val="008F0919"/>
    <w:rsid w:val="008F0BCE"/>
    <w:rsid w:val="008F0BDD"/>
    <w:rsid w:val="008F0C75"/>
    <w:rsid w:val="008F0F32"/>
    <w:rsid w:val="008F11D1"/>
    <w:rsid w:val="008F1248"/>
    <w:rsid w:val="008F1F2F"/>
    <w:rsid w:val="008F21AC"/>
    <w:rsid w:val="008F2717"/>
    <w:rsid w:val="008F2748"/>
    <w:rsid w:val="008F2AD2"/>
    <w:rsid w:val="008F2B2B"/>
    <w:rsid w:val="008F2D5D"/>
    <w:rsid w:val="008F2EB8"/>
    <w:rsid w:val="008F2F7B"/>
    <w:rsid w:val="008F367C"/>
    <w:rsid w:val="008F36AC"/>
    <w:rsid w:val="008F3E73"/>
    <w:rsid w:val="008F456D"/>
    <w:rsid w:val="008F51DC"/>
    <w:rsid w:val="008F51DE"/>
    <w:rsid w:val="008F559A"/>
    <w:rsid w:val="008F62AD"/>
    <w:rsid w:val="008F6573"/>
    <w:rsid w:val="008F663E"/>
    <w:rsid w:val="008F6ECF"/>
    <w:rsid w:val="008F717B"/>
    <w:rsid w:val="008F7561"/>
    <w:rsid w:val="008F7B16"/>
    <w:rsid w:val="008F7C33"/>
    <w:rsid w:val="008F7CD3"/>
    <w:rsid w:val="008F7F2B"/>
    <w:rsid w:val="009006AF"/>
    <w:rsid w:val="00900EAE"/>
    <w:rsid w:val="009015F6"/>
    <w:rsid w:val="00901C5E"/>
    <w:rsid w:val="00901F85"/>
    <w:rsid w:val="009021E4"/>
    <w:rsid w:val="009028A2"/>
    <w:rsid w:val="00902D07"/>
    <w:rsid w:val="0090391A"/>
    <w:rsid w:val="009039E1"/>
    <w:rsid w:val="00903A0B"/>
    <w:rsid w:val="00903C85"/>
    <w:rsid w:val="0090486A"/>
    <w:rsid w:val="009049D4"/>
    <w:rsid w:val="00904ABA"/>
    <w:rsid w:val="00904AF0"/>
    <w:rsid w:val="00904BF0"/>
    <w:rsid w:val="009051EB"/>
    <w:rsid w:val="00905231"/>
    <w:rsid w:val="00905700"/>
    <w:rsid w:val="009059DC"/>
    <w:rsid w:val="009059F1"/>
    <w:rsid w:val="009062DA"/>
    <w:rsid w:val="009065E7"/>
    <w:rsid w:val="0090669E"/>
    <w:rsid w:val="00906F1C"/>
    <w:rsid w:val="00907590"/>
    <w:rsid w:val="00907699"/>
    <w:rsid w:val="009079A5"/>
    <w:rsid w:val="00907CE8"/>
    <w:rsid w:val="00907D56"/>
    <w:rsid w:val="009103A1"/>
    <w:rsid w:val="0091045D"/>
    <w:rsid w:val="009105E6"/>
    <w:rsid w:val="00910B68"/>
    <w:rsid w:val="009117F6"/>
    <w:rsid w:val="009121F0"/>
    <w:rsid w:val="00912A2C"/>
    <w:rsid w:val="00912A40"/>
    <w:rsid w:val="00912E2B"/>
    <w:rsid w:val="00912F77"/>
    <w:rsid w:val="00912FC0"/>
    <w:rsid w:val="00913034"/>
    <w:rsid w:val="009133AD"/>
    <w:rsid w:val="0091344E"/>
    <w:rsid w:val="00913A25"/>
    <w:rsid w:val="00913CA5"/>
    <w:rsid w:val="00914415"/>
    <w:rsid w:val="0091472E"/>
    <w:rsid w:val="00914C11"/>
    <w:rsid w:val="0091582C"/>
    <w:rsid w:val="009158E8"/>
    <w:rsid w:val="00915EA5"/>
    <w:rsid w:val="0091618A"/>
    <w:rsid w:val="009161F7"/>
    <w:rsid w:val="009164A7"/>
    <w:rsid w:val="0091697A"/>
    <w:rsid w:val="00917245"/>
    <w:rsid w:val="00917336"/>
    <w:rsid w:val="009177F8"/>
    <w:rsid w:val="0092021A"/>
    <w:rsid w:val="009202DE"/>
    <w:rsid w:val="009205BA"/>
    <w:rsid w:val="00920824"/>
    <w:rsid w:val="009209C3"/>
    <w:rsid w:val="00920EA7"/>
    <w:rsid w:val="00920F6D"/>
    <w:rsid w:val="00921392"/>
    <w:rsid w:val="009213EA"/>
    <w:rsid w:val="00921626"/>
    <w:rsid w:val="00921854"/>
    <w:rsid w:val="00921B81"/>
    <w:rsid w:val="00921B90"/>
    <w:rsid w:val="00921E17"/>
    <w:rsid w:val="009220BF"/>
    <w:rsid w:val="009221CF"/>
    <w:rsid w:val="009227C5"/>
    <w:rsid w:val="00922897"/>
    <w:rsid w:val="00922DF4"/>
    <w:rsid w:val="00923095"/>
    <w:rsid w:val="00923C77"/>
    <w:rsid w:val="00924137"/>
    <w:rsid w:val="00924153"/>
    <w:rsid w:val="00924493"/>
    <w:rsid w:val="009249E4"/>
    <w:rsid w:val="00924D08"/>
    <w:rsid w:val="00924D5A"/>
    <w:rsid w:val="00924FF6"/>
    <w:rsid w:val="00925028"/>
    <w:rsid w:val="00925435"/>
    <w:rsid w:val="00925598"/>
    <w:rsid w:val="009258EA"/>
    <w:rsid w:val="00925CEC"/>
    <w:rsid w:val="00926147"/>
    <w:rsid w:val="009262C9"/>
    <w:rsid w:val="00926CB2"/>
    <w:rsid w:val="009271D4"/>
    <w:rsid w:val="009277AD"/>
    <w:rsid w:val="00927814"/>
    <w:rsid w:val="009278AF"/>
    <w:rsid w:val="0093086A"/>
    <w:rsid w:val="009308FA"/>
    <w:rsid w:val="00930BBE"/>
    <w:rsid w:val="00931B80"/>
    <w:rsid w:val="009321D7"/>
    <w:rsid w:val="00932AE6"/>
    <w:rsid w:val="00932BCA"/>
    <w:rsid w:val="00932C97"/>
    <w:rsid w:val="00932D19"/>
    <w:rsid w:val="00932D9B"/>
    <w:rsid w:val="009336E6"/>
    <w:rsid w:val="009339D2"/>
    <w:rsid w:val="00933DA6"/>
    <w:rsid w:val="00934246"/>
    <w:rsid w:val="00934561"/>
    <w:rsid w:val="009345CF"/>
    <w:rsid w:val="00934679"/>
    <w:rsid w:val="009349A7"/>
    <w:rsid w:val="00935DBA"/>
    <w:rsid w:val="00935F40"/>
    <w:rsid w:val="0093609A"/>
    <w:rsid w:val="009360F3"/>
    <w:rsid w:val="00936744"/>
    <w:rsid w:val="00936D84"/>
    <w:rsid w:val="0093709E"/>
    <w:rsid w:val="00937194"/>
    <w:rsid w:val="00937455"/>
    <w:rsid w:val="00937E75"/>
    <w:rsid w:val="00940010"/>
    <w:rsid w:val="00940041"/>
    <w:rsid w:val="0094022A"/>
    <w:rsid w:val="009407A3"/>
    <w:rsid w:val="00940EBB"/>
    <w:rsid w:val="009413A6"/>
    <w:rsid w:val="0094191E"/>
    <w:rsid w:val="009419DA"/>
    <w:rsid w:val="00941CC6"/>
    <w:rsid w:val="00941F7C"/>
    <w:rsid w:val="00942050"/>
    <w:rsid w:val="0094244F"/>
    <w:rsid w:val="00942462"/>
    <w:rsid w:val="009430BD"/>
    <w:rsid w:val="009430E5"/>
    <w:rsid w:val="00943473"/>
    <w:rsid w:val="00943639"/>
    <w:rsid w:val="00943850"/>
    <w:rsid w:val="00943E2C"/>
    <w:rsid w:val="00943F77"/>
    <w:rsid w:val="00944483"/>
    <w:rsid w:val="0094493F"/>
    <w:rsid w:val="00944973"/>
    <w:rsid w:val="00944994"/>
    <w:rsid w:val="00945058"/>
    <w:rsid w:val="009451C2"/>
    <w:rsid w:val="009459F1"/>
    <w:rsid w:val="00945B6C"/>
    <w:rsid w:val="00945D20"/>
    <w:rsid w:val="00945F11"/>
    <w:rsid w:val="0094634F"/>
    <w:rsid w:val="00946896"/>
    <w:rsid w:val="00946C20"/>
    <w:rsid w:val="00946D41"/>
    <w:rsid w:val="00946E3E"/>
    <w:rsid w:val="00947968"/>
    <w:rsid w:val="00947AB9"/>
    <w:rsid w:val="00947BA1"/>
    <w:rsid w:val="009504F0"/>
    <w:rsid w:val="009507BE"/>
    <w:rsid w:val="0095098C"/>
    <w:rsid w:val="00950C65"/>
    <w:rsid w:val="00950E8A"/>
    <w:rsid w:val="00950E8F"/>
    <w:rsid w:val="009510EE"/>
    <w:rsid w:val="009511D5"/>
    <w:rsid w:val="009511E3"/>
    <w:rsid w:val="00951591"/>
    <w:rsid w:val="00951FE6"/>
    <w:rsid w:val="009528F5"/>
    <w:rsid w:val="00952D25"/>
    <w:rsid w:val="00954071"/>
    <w:rsid w:val="0095428D"/>
    <w:rsid w:val="009544C2"/>
    <w:rsid w:val="00954757"/>
    <w:rsid w:val="009549D8"/>
    <w:rsid w:val="00954E40"/>
    <w:rsid w:val="00954E44"/>
    <w:rsid w:val="00955B43"/>
    <w:rsid w:val="00955D82"/>
    <w:rsid w:val="00956208"/>
    <w:rsid w:val="00956446"/>
    <w:rsid w:val="009564AB"/>
    <w:rsid w:val="009567E7"/>
    <w:rsid w:val="009568A7"/>
    <w:rsid w:val="00956B13"/>
    <w:rsid w:val="00957560"/>
    <w:rsid w:val="00957C65"/>
    <w:rsid w:val="00957ED4"/>
    <w:rsid w:val="00957F82"/>
    <w:rsid w:val="009608E9"/>
    <w:rsid w:val="00960F9F"/>
    <w:rsid w:val="00961201"/>
    <w:rsid w:val="009616F2"/>
    <w:rsid w:val="00961891"/>
    <w:rsid w:val="00962671"/>
    <w:rsid w:val="0096357F"/>
    <w:rsid w:val="00963671"/>
    <w:rsid w:val="009637ED"/>
    <w:rsid w:val="0096390D"/>
    <w:rsid w:val="00963F82"/>
    <w:rsid w:val="0096400A"/>
    <w:rsid w:val="009655CD"/>
    <w:rsid w:val="0096564C"/>
    <w:rsid w:val="00965A3D"/>
    <w:rsid w:val="00965DEE"/>
    <w:rsid w:val="00966D8B"/>
    <w:rsid w:val="00966EE0"/>
    <w:rsid w:val="0096719E"/>
    <w:rsid w:val="00967FE0"/>
    <w:rsid w:val="00970328"/>
    <w:rsid w:val="009704A9"/>
    <w:rsid w:val="00970D68"/>
    <w:rsid w:val="009718A4"/>
    <w:rsid w:val="00971E06"/>
    <w:rsid w:val="00972199"/>
    <w:rsid w:val="009728A2"/>
    <w:rsid w:val="009734FC"/>
    <w:rsid w:val="0097365F"/>
    <w:rsid w:val="00974078"/>
    <w:rsid w:val="009740F7"/>
    <w:rsid w:val="00974386"/>
    <w:rsid w:val="00974635"/>
    <w:rsid w:val="0097489B"/>
    <w:rsid w:val="00974AA1"/>
    <w:rsid w:val="0097508F"/>
    <w:rsid w:val="0097524C"/>
    <w:rsid w:val="00975F9F"/>
    <w:rsid w:val="00976025"/>
    <w:rsid w:val="00976448"/>
    <w:rsid w:val="00976944"/>
    <w:rsid w:val="009769A1"/>
    <w:rsid w:val="00976E7C"/>
    <w:rsid w:val="0097702C"/>
    <w:rsid w:val="00977154"/>
    <w:rsid w:val="00977DD0"/>
    <w:rsid w:val="009806FA"/>
    <w:rsid w:val="00980A1D"/>
    <w:rsid w:val="00980CD8"/>
    <w:rsid w:val="00980D88"/>
    <w:rsid w:val="00980DDF"/>
    <w:rsid w:val="00980F33"/>
    <w:rsid w:val="0098140C"/>
    <w:rsid w:val="00981BDF"/>
    <w:rsid w:val="00981C6D"/>
    <w:rsid w:val="00981F53"/>
    <w:rsid w:val="009820C9"/>
    <w:rsid w:val="00982328"/>
    <w:rsid w:val="00982CEF"/>
    <w:rsid w:val="009836E0"/>
    <w:rsid w:val="009837CD"/>
    <w:rsid w:val="009837D1"/>
    <w:rsid w:val="009838DD"/>
    <w:rsid w:val="00984375"/>
    <w:rsid w:val="00985299"/>
    <w:rsid w:val="0098533E"/>
    <w:rsid w:val="00985F61"/>
    <w:rsid w:val="00985FD1"/>
    <w:rsid w:val="0098614D"/>
    <w:rsid w:val="00986578"/>
    <w:rsid w:val="00986905"/>
    <w:rsid w:val="009875F0"/>
    <w:rsid w:val="0098792B"/>
    <w:rsid w:val="00987A61"/>
    <w:rsid w:val="009903FA"/>
    <w:rsid w:val="00990EA3"/>
    <w:rsid w:val="00991087"/>
    <w:rsid w:val="00991473"/>
    <w:rsid w:val="00991552"/>
    <w:rsid w:val="00991745"/>
    <w:rsid w:val="00991874"/>
    <w:rsid w:val="00991A94"/>
    <w:rsid w:val="00991C4C"/>
    <w:rsid w:val="00991FCE"/>
    <w:rsid w:val="009921AA"/>
    <w:rsid w:val="00992687"/>
    <w:rsid w:val="009927B0"/>
    <w:rsid w:val="00992966"/>
    <w:rsid w:val="009929AF"/>
    <w:rsid w:val="00992B4A"/>
    <w:rsid w:val="00992FFA"/>
    <w:rsid w:val="009930B2"/>
    <w:rsid w:val="00993143"/>
    <w:rsid w:val="00993543"/>
    <w:rsid w:val="00993869"/>
    <w:rsid w:val="00993B7F"/>
    <w:rsid w:val="00993CDD"/>
    <w:rsid w:val="00993D2D"/>
    <w:rsid w:val="00994B39"/>
    <w:rsid w:val="00994D98"/>
    <w:rsid w:val="00995076"/>
    <w:rsid w:val="009956AC"/>
    <w:rsid w:val="0099573E"/>
    <w:rsid w:val="00995A40"/>
    <w:rsid w:val="00995A4B"/>
    <w:rsid w:val="00995D74"/>
    <w:rsid w:val="009962C0"/>
    <w:rsid w:val="00996515"/>
    <w:rsid w:val="0099661E"/>
    <w:rsid w:val="009969BC"/>
    <w:rsid w:val="0099762E"/>
    <w:rsid w:val="00997BD6"/>
    <w:rsid w:val="009A0023"/>
    <w:rsid w:val="009A002D"/>
    <w:rsid w:val="009A0315"/>
    <w:rsid w:val="009A0B15"/>
    <w:rsid w:val="009A2555"/>
    <w:rsid w:val="009A2664"/>
    <w:rsid w:val="009A26EF"/>
    <w:rsid w:val="009A2C4D"/>
    <w:rsid w:val="009A2D63"/>
    <w:rsid w:val="009A2F67"/>
    <w:rsid w:val="009A368B"/>
    <w:rsid w:val="009A3A46"/>
    <w:rsid w:val="009A3C07"/>
    <w:rsid w:val="009A3C39"/>
    <w:rsid w:val="009A3C4A"/>
    <w:rsid w:val="009A3CF3"/>
    <w:rsid w:val="009A3F3B"/>
    <w:rsid w:val="009A3F9E"/>
    <w:rsid w:val="009A4245"/>
    <w:rsid w:val="009A43C9"/>
    <w:rsid w:val="009A45F6"/>
    <w:rsid w:val="009A469E"/>
    <w:rsid w:val="009A47FB"/>
    <w:rsid w:val="009A4801"/>
    <w:rsid w:val="009A4C7D"/>
    <w:rsid w:val="009A4D2B"/>
    <w:rsid w:val="009A523F"/>
    <w:rsid w:val="009A52A8"/>
    <w:rsid w:val="009A54F2"/>
    <w:rsid w:val="009A57D4"/>
    <w:rsid w:val="009A5866"/>
    <w:rsid w:val="009A5FD8"/>
    <w:rsid w:val="009A613D"/>
    <w:rsid w:val="009A640C"/>
    <w:rsid w:val="009A651F"/>
    <w:rsid w:val="009A71DF"/>
    <w:rsid w:val="009A7E1D"/>
    <w:rsid w:val="009B0197"/>
    <w:rsid w:val="009B041D"/>
    <w:rsid w:val="009B08F2"/>
    <w:rsid w:val="009B0ACC"/>
    <w:rsid w:val="009B0D32"/>
    <w:rsid w:val="009B0E16"/>
    <w:rsid w:val="009B1695"/>
    <w:rsid w:val="009B1ACD"/>
    <w:rsid w:val="009B1DE7"/>
    <w:rsid w:val="009B1F42"/>
    <w:rsid w:val="009B28EC"/>
    <w:rsid w:val="009B2AD2"/>
    <w:rsid w:val="009B2B38"/>
    <w:rsid w:val="009B2F28"/>
    <w:rsid w:val="009B3362"/>
    <w:rsid w:val="009B364F"/>
    <w:rsid w:val="009B388F"/>
    <w:rsid w:val="009B3AFB"/>
    <w:rsid w:val="009B3CF5"/>
    <w:rsid w:val="009B3E7A"/>
    <w:rsid w:val="009B429C"/>
    <w:rsid w:val="009B466C"/>
    <w:rsid w:val="009B4911"/>
    <w:rsid w:val="009B52C7"/>
    <w:rsid w:val="009B53D3"/>
    <w:rsid w:val="009B5720"/>
    <w:rsid w:val="009B5DED"/>
    <w:rsid w:val="009B6019"/>
    <w:rsid w:val="009B6025"/>
    <w:rsid w:val="009B61DD"/>
    <w:rsid w:val="009B63E5"/>
    <w:rsid w:val="009B6ADC"/>
    <w:rsid w:val="009B6C24"/>
    <w:rsid w:val="009B6E0D"/>
    <w:rsid w:val="009B6FA1"/>
    <w:rsid w:val="009B74A9"/>
    <w:rsid w:val="009B754C"/>
    <w:rsid w:val="009B762E"/>
    <w:rsid w:val="009B78A1"/>
    <w:rsid w:val="009B7A8B"/>
    <w:rsid w:val="009B7C61"/>
    <w:rsid w:val="009C00C0"/>
    <w:rsid w:val="009C022F"/>
    <w:rsid w:val="009C05B0"/>
    <w:rsid w:val="009C0A2E"/>
    <w:rsid w:val="009C104D"/>
    <w:rsid w:val="009C1F85"/>
    <w:rsid w:val="009C2058"/>
    <w:rsid w:val="009C2410"/>
    <w:rsid w:val="009C2555"/>
    <w:rsid w:val="009C277C"/>
    <w:rsid w:val="009C2BBD"/>
    <w:rsid w:val="009C3659"/>
    <w:rsid w:val="009C3BB3"/>
    <w:rsid w:val="009C440D"/>
    <w:rsid w:val="009C46AB"/>
    <w:rsid w:val="009C4768"/>
    <w:rsid w:val="009C49FF"/>
    <w:rsid w:val="009C4C43"/>
    <w:rsid w:val="009C4D4D"/>
    <w:rsid w:val="009C4F0D"/>
    <w:rsid w:val="009C5070"/>
    <w:rsid w:val="009C52B0"/>
    <w:rsid w:val="009C54F2"/>
    <w:rsid w:val="009C576F"/>
    <w:rsid w:val="009C58F3"/>
    <w:rsid w:val="009C58F6"/>
    <w:rsid w:val="009C6050"/>
    <w:rsid w:val="009C60F0"/>
    <w:rsid w:val="009C64B2"/>
    <w:rsid w:val="009C677F"/>
    <w:rsid w:val="009C6785"/>
    <w:rsid w:val="009C6950"/>
    <w:rsid w:val="009C6A25"/>
    <w:rsid w:val="009C6BC7"/>
    <w:rsid w:val="009D0452"/>
    <w:rsid w:val="009D094D"/>
    <w:rsid w:val="009D10D3"/>
    <w:rsid w:val="009D116D"/>
    <w:rsid w:val="009D2188"/>
    <w:rsid w:val="009D2303"/>
    <w:rsid w:val="009D232F"/>
    <w:rsid w:val="009D23A5"/>
    <w:rsid w:val="009D23B1"/>
    <w:rsid w:val="009D2EC4"/>
    <w:rsid w:val="009D2FFF"/>
    <w:rsid w:val="009D3983"/>
    <w:rsid w:val="009D399F"/>
    <w:rsid w:val="009D3CEC"/>
    <w:rsid w:val="009D3D3D"/>
    <w:rsid w:val="009D4619"/>
    <w:rsid w:val="009D502E"/>
    <w:rsid w:val="009D52D2"/>
    <w:rsid w:val="009D556C"/>
    <w:rsid w:val="009D5B42"/>
    <w:rsid w:val="009D5DD2"/>
    <w:rsid w:val="009D5E69"/>
    <w:rsid w:val="009D65CE"/>
    <w:rsid w:val="009D6652"/>
    <w:rsid w:val="009D6B65"/>
    <w:rsid w:val="009D6D0E"/>
    <w:rsid w:val="009D6D1A"/>
    <w:rsid w:val="009D6E97"/>
    <w:rsid w:val="009D7C90"/>
    <w:rsid w:val="009D7E7E"/>
    <w:rsid w:val="009E08A6"/>
    <w:rsid w:val="009E0D21"/>
    <w:rsid w:val="009E0E51"/>
    <w:rsid w:val="009E1147"/>
    <w:rsid w:val="009E156A"/>
    <w:rsid w:val="009E162D"/>
    <w:rsid w:val="009E17B0"/>
    <w:rsid w:val="009E1D82"/>
    <w:rsid w:val="009E21BB"/>
    <w:rsid w:val="009E221C"/>
    <w:rsid w:val="009E2498"/>
    <w:rsid w:val="009E2568"/>
    <w:rsid w:val="009E25DB"/>
    <w:rsid w:val="009E3480"/>
    <w:rsid w:val="009E37D5"/>
    <w:rsid w:val="009E437F"/>
    <w:rsid w:val="009E4524"/>
    <w:rsid w:val="009E4803"/>
    <w:rsid w:val="009E4AE4"/>
    <w:rsid w:val="009E5083"/>
    <w:rsid w:val="009E514F"/>
    <w:rsid w:val="009E5AF7"/>
    <w:rsid w:val="009E5D4E"/>
    <w:rsid w:val="009E5E2E"/>
    <w:rsid w:val="009E5E6D"/>
    <w:rsid w:val="009E5FED"/>
    <w:rsid w:val="009E665F"/>
    <w:rsid w:val="009E68BF"/>
    <w:rsid w:val="009E6F1D"/>
    <w:rsid w:val="009E6FFB"/>
    <w:rsid w:val="009E7134"/>
    <w:rsid w:val="009E7504"/>
    <w:rsid w:val="009E75E8"/>
    <w:rsid w:val="009E78B5"/>
    <w:rsid w:val="009E78D6"/>
    <w:rsid w:val="009E7C72"/>
    <w:rsid w:val="009E7CC0"/>
    <w:rsid w:val="009F0413"/>
    <w:rsid w:val="009F0800"/>
    <w:rsid w:val="009F0C25"/>
    <w:rsid w:val="009F1187"/>
    <w:rsid w:val="009F1E1E"/>
    <w:rsid w:val="009F1E4E"/>
    <w:rsid w:val="009F234B"/>
    <w:rsid w:val="009F23D5"/>
    <w:rsid w:val="009F26FC"/>
    <w:rsid w:val="009F2955"/>
    <w:rsid w:val="009F2B74"/>
    <w:rsid w:val="009F2DCB"/>
    <w:rsid w:val="009F2FF6"/>
    <w:rsid w:val="009F3438"/>
    <w:rsid w:val="009F3B13"/>
    <w:rsid w:val="009F3E47"/>
    <w:rsid w:val="009F42BB"/>
    <w:rsid w:val="009F4367"/>
    <w:rsid w:val="009F4427"/>
    <w:rsid w:val="009F46E5"/>
    <w:rsid w:val="009F4925"/>
    <w:rsid w:val="009F4B57"/>
    <w:rsid w:val="009F4B87"/>
    <w:rsid w:val="009F505B"/>
    <w:rsid w:val="009F529F"/>
    <w:rsid w:val="009F52CB"/>
    <w:rsid w:val="009F5345"/>
    <w:rsid w:val="009F59F6"/>
    <w:rsid w:val="009F5C49"/>
    <w:rsid w:val="009F60AC"/>
    <w:rsid w:val="009F63A0"/>
    <w:rsid w:val="009F64CF"/>
    <w:rsid w:val="009F6707"/>
    <w:rsid w:val="009F68C2"/>
    <w:rsid w:val="009F6BE4"/>
    <w:rsid w:val="009F7317"/>
    <w:rsid w:val="009F7783"/>
    <w:rsid w:val="009F7CD2"/>
    <w:rsid w:val="009F7E8C"/>
    <w:rsid w:val="00A003E0"/>
    <w:rsid w:val="00A0098D"/>
    <w:rsid w:val="00A00E1F"/>
    <w:rsid w:val="00A01068"/>
    <w:rsid w:val="00A01111"/>
    <w:rsid w:val="00A01732"/>
    <w:rsid w:val="00A018E5"/>
    <w:rsid w:val="00A01A0C"/>
    <w:rsid w:val="00A01D0E"/>
    <w:rsid w:val="00A02255"/>
    <w:rsid w:val="00A027D2"/>
    <w:rsid w:val="00A0310C"/>
    <w:rsid w:val="00A034C3"/>
    <w:rsid w:val="00A035FC"/>
    <w:rsid w:val="00A04002"/>
    <w:rsid w:val="00A040FC"/>
    <w:rsid w:val="00A04437"/>
    <w:rsid w:val="00A04617"/>
    <w:rsid w:val="00A04C4D"/>
    <w:rsid w:val="00A04D0A"/>
    <w:rsid w:val="00A05020"/>
    <w:rsid w:val="00A0503E"/>
    <w:rsid w:val="00A05417"/>
    <w:rsid w:val="00A05984"/>
    <w:rsid w:val="00A06362"/>
    <w:rsid w:val="00A06643"/>
    <w:rsid w:val="00A06F73"/>
    <w:rsid w:val="00A0748C"/>
    <w:rsid w:val="00A0752F"/>
    <w:rsid w:val="00A075AF"/>
    <w:rsid w:val="00A07F3E"/>
    <w:rsid w:val="00A10206"/>
    <w:rsid w:val="00A10617"/>
    <w:rsid w:val="00A108A2"/>
    <w:rsid w:val="00A109C8"/>
    <w:rsid w:val="00A111E9"/>
    <w:rsid w:val="00A1126F"/>
    <w:rsid w:val="00A116EB"/>
    <w:rsid w:val="00A117A0"/>
    <w:rsid w:val="00A11EBF"/>
    <w:rsid w:val="00A1253A"/>
    <w:rsid w:val="00A132CF"/>
    <w:rsid w:val="00A1369F"/>
    <w:rsid w:val="00A13858"/>
    <w:rsid w:val="00A138C8"/>
    <w:rsid w:val="00A13F3F"/>
    <w:rsid w:val="00A14318"/>
    <w:rsid w:val="00A14452"/>
    <w:rsid w:val="00A14976"/>
    <w:rsid w:val="00A1499D"/>
    <w:rsid w:val="00A1499F"/>
    <w:rsid w:val="00A14CD4"/>
    <w:rsid w:val="00A15574"/>
    <w:rsid w:val="00A1560D"/>
    <w:rsid w:val="00A156C0"/>
    <w:rsid w:val="00A15DDE"/>
    <w:rsid w:val="00A15ED9"/>
    <w:rsid w:val="00A163BC"/>
    <w:rsid w:val="00A1685C"/>
    <w:rsid w:val="00A16E3F"/>
    <w:rsid w:val="00A200C7"/>
    <w:rsid w:val="00A200E4"/>
    <w:rsid w:val="00A20105"/>
    <w:rsid w:val="00A20320"/>
    <w:rsid w:val="00A204D2"/>
    <w:rsid w:val="00A20F46"/>
    <w:rsid w:val="00A218E4"/>
    <w:rsid w:val="00A21A3F"/>
    <w:rsid w:val="00A21C76"/>
    <w:rsid w:val="00A21CF2"/>
    <w:rsid w:val="00A2244A"/>
    <w:rsid w:val="00A22AD8"/>
    <w:rsid w:val="00A22C88"/>
    <w:rsid w:val="00A22DB9"/>
    <w:rsid w:val="00A230B8"/>
    <w:rsid w:val="00A2339B"/>
    <w:rsid w:val="00A23540"/>
    <w:rsid w:val="00A238C5"/>
    <w:rsid w:val="00A23E2E"/>
    <w:rsid w:val="00A2492B"/>
    <w:rsid w:val="00A24BA2"/>
    <w:rsid w:val="00A25140"/>
    <w:rsid w:val="00A25256"/>
    <w:rsid w:val="00A25698"/>
    <w:rsid w:val="00A25718"/>
    <w:rsid w:val="00A25864"/>
    <w:rsid w:val="00A2589B"/>
    <w:rsid w:val="00A258D7"/>
    <w:rsid w:val="00A26359"/>
    <w:rsid w:val="00A26943"/>
    <w:rsid w:val="00A2722D"/>
    <w:rsid w:val="00A2732B"/>
    <w:rsid w:val="00A27677"/>
    <w:rsid w:val="00A278D0"/>
    <w:rsid w:val="00A27DE2"/>
    <w:rsid w:val="00A300E8"/>
    <w:rsid w:val="00A30128"/>
    <w:rsid w:val="00A30222"/>
    <w:rsid w:val="00A30264"/>
    <w:rsid w:val="00A30377"/>
    <w:rsid w:val="00A303C9"/>
    <w:rsid w:val="00A303E0"/>
    <w:rsid w:val="00A3043E"/>
    <w:rsid w:val="00A30465"/>
    <w:rsid w:val="00A305B6"/>
    <w:rsid w:val="00A306D8"/>
    <w:rsid w:val="00A30DCB"/>
    <w:rsid w:val="00A3108F"/>
    <w:rsid w:val="00A317E5"/>
    <w:rsid w:val="00A31912"/>
    <w:rsid w:val="00A31E25"/>
    <w:rsid w:val="00A31E42"/>
    <w:rsid w:val="00A320CD"/>
    <w:rsid w:val="00A322D0"/>
    <w:rsid w:val="00A3233B"/>
    <w:rsid w:val="00A32419"/>
    <w:rsid w:val="00A32CD0"/>
    <w:rsid w:val="00A331C2"/>
    <w:rsid w:val="00A3320E"/>
    <w:rsid w:val="00A3327D"/>
    <w:rsid w:val="00A3330A"/>
    <w:rsid w:val="00A33557"/>
    <w:rsid w:val="00A337F7"/>
    <w:rsid w:val="00A33955"/>
    <w:rsid w:val="00A33CBA"/>
    <w:rsid w:val="00A33D47"/>
    <w:rsid w:val="00A33E69"/>
    <w:rsid w:val="00A341F8"/>
    <w:rsid w:val="00A345CF"/>
    <w:rsid w:val="00A349F4"/>
    <w:rsid w:val="00A34ACE"/>
    <w:rsid w:val="00A34ADD"/>
    <w:rsid w:val="00A34B48"/>
    <w:rsid w:val="00A34F04"/>
    <w:rsid w:val="00A35262"/>
    <w:rsid w:val="00A353F1"/>
    <w:rsid w:val="00A3559F"/>
    <w:rsid w:val="00A35936"/>
    <w:rsid w:val="00A35A24"/>
    <w:rsid w:val="00A36126"/>
    <w:rsid w:val="00A36AC5"/>
    <w:rsid w:val="00A36BC7"/>
    <w:rsid w:val="00A36C8F"/>
    <w:rsid w:val="00A3701C"/>
    <w:rsid w:val="00A37173"/>
    <w:rsid w:val="00A3723D"/>
    <w:rsid w:val="00A37268"/>
    <w:rsid w:val="00A373C0"/>
    <w:rsid w:val="00A37620"/>
    <w:rsid w:val="00A377FC"/>
    <w:rsid w:val="00A37A48"/>
    <w:rsid w:val="00A37D49"/>
    <w:rsid w:val="00A40068"/>
    <w:rsid w:val="00A40785"/>
    <w:rsid w:val="00A40E99"/>
    <w:rsid w:val="00A41280"/>
    <w:rsid w:val="00A413BF"/>
    <w:rsid w:val="00A414C9"/>
    <w:rsid w:val="00A418A3"/>
    <w:rsid w:val="00A41C92"/>
    <w:rsid w:val="00A42613"/>
    <w:rsid w:val="00A4340A"/>
    <w:rsid w:val="00A435F8"/>
    <w:rsid w:val="00A43627"/>
    <w:rsid w:val="00A4398C"/>
    <w:rsid w:val="00A439A1"/>
    <w:rsid w:val="00A43CB1"/>
    <w:rsid w:val="00A43D39"/>
    <w:rsid w:val="00A43DA3"/>
    <w:rsid w:val="00A43FBD"/>
    <w:rsid w:val="00A4436D"/>
    <w:rsid w:val="00A444D9"/>
    <w:rsid w:val="00A45291"/>
    <w:rsid w:val="00A454F4"/>
    <w:rsid w:val="00A457FC"/>
    <w:rsid w:val="00A45F37"/>
    <w:rsid w:val="00A45FA9"/>
    <w:rsid w:val="00A46005"/>
    <w:rsid w:val="00A46285"/>
    <w:rsid w:val="00A4698F"/>
    <w:rsid w:val="00A469E5"/>
    <w:rsid w:val="00A46D5D"/>
    <w:rsid w:val="00A470A9"/>
    <w:rsid w:val="00A470BC"/>
    <w:rsid w:val="00A4728F"/>
    <w:rsid w:val="00A473C6"/>
    <w:rsid w:val="00A4750E"/>
    <w:rsid w:val="00A476E9"/>
    <w:rsid w:val="00A479CB"/>
    <w:rsid w:val="00A47B12"/>
    <w:rsid w:val="00A500A6"/>
    <w:rsid w:val="00A501B7"/>
    <w:rsid w:val="00A50F1C"/>
    <w:rsid w:val="00A50FA6"/>
    <w:rsid w:val="00A5172D"/>
    <w:rsid w:val="00A5188E"/>
    <w:rsid w:val="00A51BEB"/>
    <w:rsid w:val="00A51FF2"/>
    <w:rsid w:val="00A52735"/>
    <w:rsid w:val="00A52F07"/>
    <w:rsid w:val="00A52FDD"/>
    <w:rsid w:val="00A53A3B"/>
    <w:rsid w:val="00A53BDC"/>
    <w:rsid w:val="00A54342"/>
    <w:rsid w:val="00A54480"/>
    <w:rsid w:val="00A545B1"/>
    <w:rsid w:val="00A5464D"/>
    <w:rsid w:val="00A54E0B"/>
    <w:rsid w:val="00A554E7"/>
    <w:rsid w:val="00A557CB"/>
    <w:rsid w:val="00A56037"/>
    <w:rsid w:val="00A563ED"/>
    <w:rsid w:val="00A5677C"/>
    <w:rsid w:val="00A56807"/>
    <w:rsid w:val="00A5686A"/>
    <w:rsid w:val="00A56A57"/>
    <w:rsid w:val="00A56D25"/>
    <w:rsid w:val="00A571E6"/>
    <w:rsid w:val="00A5778B"/>
    <w:rsid w:val="00A57BD1"/>
    <w:rsid w:val="00A60105"/>
    <w:rsid w:val="00A604B7"/>
    <w:rsid w:val="00A6059F"/>
    <w:rsid w:val="00A6084A"/>
    <w:rsid w:val="00A6085C"/>
    <w:rsid w:val="00A609FF"/>
    <w:rsid w:val="00A61238"/>
    <w:rsid w:val="00A61474"/>
    <w:rsid w:val="00A619CC"/>
    <w:rsid w:val="00A62090"/>
    <w:rsid w:val="00A62516"/>
    <w:rsid w:val="00A62543"/>
    <w:rsid w:val="00A625A0"/>
    <w:rsid w:val="00A62649"/>
    <w:rsid w:val="00A628F8"/>
    <w:rsid w:val="00A6307A"/>
    <w:rsid w:val="00A63523"/>
    <w:rsid w:val="00A63A7E"/>
    <w:rsid w:val="00A63DA3"/>
    <w:rsid w:val="00A63EAE"/>
    <w:rsid w:val="00A64516"/>
    <w:rsid w:val="00A64815"/>
    <w:rsid w:val="00A649ED"/>
    <w:rsid w:val="00A64FBE"/>
    <w:rsid w:val="00A651A0"/>
    <w:rsid w:val="00A6527B"/>
    <w:rsid w:val="00A65B3B"/>
    <w:rsid w:val="00A65B58"/>
    <w:rsid w:val="00A66198"/>
    <w:rsid w:val="00A6667E"/>
    <w:rsid w:val="00A66802"/>
    <w:rsid w:val="00A6715F"/>
    <w:rsid w:val="00A67A3C"/>
    <w:rsid w:val="00A67F1B"/>
    <w:rsid w:val="00A706B4"/>
    <w:rsid w:val="00A70B2D"/>
    <w:rsid w:val="00A7120A"/>
    <w:rsid w:val="00A712AB"/>
    <w:rsid w:val="00A713AF"/>
    <w:rsid w:val="00A713F8"/>
    <w:rsid w:val="00A71641"/>
    <w:rsid w:val="00A71B03"/>
    <w:rsid w:val="00A71EAE"/>
    <w:rsid w:val="00A72CDC"/>
    <w:rsid w:val="00A72E51"/>
    <w:rsid w:val="00A72ED7"/>
    <w:rsid w:val="00A7335B"/>
    <w:rsid w:val="00A73A08"/>
    <w:rsid w:val="00A74491"/>
    <w:rsid w:val="00A744E8"/>
    <w:rsid w:val="00A74578"/>
    <w:rsid w:val="00A74741"/>
    <w:rsid w:val="00A74FD9"/>
    <w:rsid w:val="00A75614"/>
    <w:rsid w:val="00A75890"/>
    <w:rsid w:val="00A759AD"/>
    <w:rsid w:val="00A75A89"/>
    <w:rsid w:val="00A75B41"/>
    <w:rsid w:val="00A7633A"/>
    <w:rsid w:val="00A7640C"/>
    <w:rsid w:val="00A76660"/>
    <w:rsid w:val="00A766F4"/>
    <w:rsid w:val="00A7783D"/>
    <w:rsid w:val="00A77E5B"/>
    <w:rsid w:val="00A77EBD"/>
    <w:rsid w:val="00A801CE"/>
    <w:rsid w:val="00A80378"/>
    <w:rsid w:val="00A80984"/>
    <w:rsid w:val="00A809B9"/>
    <w:rsid w:val="00A80B4D"/>
    <w:rsid w:val="00A80F24"/>
    <w:rsid w:val="00A81287"/>
    <w:rsid w:val="00A814AD"/>
    <w:rsid w:val="00A81D2F"/>
    <w:rsid w:val="00A82BCD"/>
    <w:rsid w:val="00A83171"/>
    <w:rsid w:val="00A83D1F"/>
    <w:rsid w:val="00A83D97"/>
    <w:rsid w:val="00A84693"/>
    <w:rsid w:val="00A852A5"/>
    <w:rsid w:val="00A852FA"/>
    <w:rsid w:val="00A85BCE"/>
    <w:rsid w:val="00A85E05"/>
    <w:rsid w:val="00A862C8"/>
    <w:rsid w:val="00A8646A"/>
    <w:rsid w:val="00A86E79"/>
    <w:rsid w:val="00A872C0"/>
    <w:rsid w:val="00A874FA"/>
    <w:rsid w:val="00A875D2"/>
    <w:rsid w:val="00A8762F"/>
    <w:rsid w:val="00A904AB"/>
    <w:rsid w:val="00A90C68"/>
    <w:rsid w:val="00A913FB"/>
    <w:rsid w:val="00A920C0"/>
    <w:rsid w:val="00A922BF"/>
    <w:rsid w:val="00A92C13"/>
    <w:rsid w:val="00A92C55"/>
    <w:rsid w:val="00A92D81"/>
    <w:rsid w:val="00A92FDA"/>
    <w:rsid w:val="00A9334D"/>
    <w:rsid w:val="00A93A05"/>
    <w:rsid w:val="00A93D88"/>
    <w:rsid w:val="00A94B94"/>
    <w:rsid w:val="00A94B9F"/>
    <w:rsid w:val="00A95F2E"/>
    <w:rsid w:val="00A964D8"/>
    <w:rsid w:val="00A96BBF"/>
    <w:rsid w:val="00A96C54"/>
    <w:rsid w:val="00A96EF6"/>
    <w:rsid w:val="00A97047"/>
    <w:rsid w:val="00A97293"/>
    <w:rsid w:val="00A972A4"/>
    <w:rsid w:val="00A973E3"/>
    <w:rsid w:val="00A975B3"/>
    <w:rsid w:val="00A975B9"/>
    <w:rsid w:val="00A9783F"/>
    <w:rsid w:val="00A97917"/>
    <w:rsid w:val="00A97EE1"/>
    <w:rsid w:val="00AA06F1"/>
    <w:rsid w:val="00AA07BC"/>
    <w:rsid w:val="00AA153F"/>
    <w:rsid w:val="00AA17F7"/>
    <w:rsid w:val="00AA19A5"/>
    <w:rsid w:val="00AA1A15"/>
    <w:rsid w:val="00AA1A95"/>
    <w:rsid w:val="00AA1DCE"/>
    <w:rsid w:val="00AA250B"/>
    <w:rsid w:val="00AA27CB"/>
    <w:rsid w:val="00AA28BA"/>
    <w:rsid w:val="00AA297F"/>
    <w:rsid w:val="00AA2CDD"/>
    <w:rsid w:val="00AA2D1F"/>
    <w:rsid w:val="00AA3115"/>
    <w:rsid w:val="00AA420B"/>
    <w:rsid w:val="00AA427C"/>
    <w:rsid w:val="00AA43EE"/>
    <w:rsid w:val="00AA4645"/>
    <w:rsid w:val="00AA4930"/>
    <w:rsid w:val="00AA4B82"/>
    <w:rsid w:val="00AA4C36"/>
    <w:rsid w:val="00AA4E0C"/>
    <w:rsid w:val="00AA51CF"/>
    <w:rsid w:val="00AA55A2"/>
    <w:rsid w:val="00AA569F"/>
    <w:rsid w:val="00AA57AC"/>
    <w:rsid w:val="00AA593D"/>
    <w:rsid w:val="00AA5CB5"/>
    <w:rsid w:val="00AA5DC6"/>
    <w:rsid w:val="00AA61BC"/>
    <w:rsid w:val="00AA6267"/>
    <w:rsid w:val="00AA6BD1"/>
    <w:rsid w:val="00AA73BA"/>
    <w:rsid w:val="00AA7E6A"/>
    <w:rsid w:val="00AA7F73"/>
    <w:rsid w:val="00AB092E"/>
    <w:rsid w:val="00AB0972"/>
    <w:rsid w:val="00AB0F0D"/>
    <w:rsid w:val="00AB17DA"/>
    <w:rsid w:val="00AB1A64"/>
    <w:rsid w:val="00AB1A6C"/>
    <w:rsid w:val="00AB1AE5"/>
    <w:rsid w:val="00AB2111"/>
    <w:rsid w:val="00AB2361"/>
    <w:rsid w:val="00AB2943"/>
    <w:rsid w:val="00AB29DC"/>
    <w:rsid w:val="00AB2DA9"/>
    <w:rsid w:val="00AB3106"/>
    <w:rsid w:val="00AB357A"/>
    <w:rsid w:val="00AB35FD"/>
    <w:rsid w:val="00AB3974"/>
    <w:rsid w:val="00AB3C92"/>
    <w:rsid w:val="00AB435F"/>
    <w:rsid w:val="00AB4E3E"/>
    <w:rsid w:val="00AB5295"/>
    <w:rsid w:val="00AB5B5E"/>
    <w:rsid w:val="00AB5F2B"/>
    <w:rsid w:val="00AB6C49"/>
    <w:rsid w:val="00AB6DE6"/>
    <w:rsid w:val="00AB72A0"/>
    <w:rsid w:val="00AB78DF"/>
    <w:rsid w:val="00AB7D54"/>
    <w:rsid w:val="00AC0F95"/>
    <w:rsid w:val="00AC13C7"/>
    <w:rsid w:val="00AC1836"/>
    <w:rsid w:val="00AC1B88"/>
    <w:rsid w:val="00AC2005"/>
    <w:rsid w:val="00AC2076"/>
    <w:rsid w:val="00AC247E"/>
    <w:rsid w:val="00AC25E3"/>
    <w:rsid w:val="00AC2863"/>
    <w:rsid w:val="00AC28FB"/>
    <w:rsid w:val="00AC2BD6"/>
    <w:rsid w:val="00AC35D6"/>
    <w:rsid w:val="00AC37DF"/>
    <w:rsid w:val="00AC4069"/>
    <w:rsid w:val="00AC412D"/>
    <w:rsid w:val="00AC4932"/>
    <w:rsid w:val="00AC493E"/>
    <w:rsid w:val="00AC4BE0"/>
    <w:rsid w:val="00AC4E69"/>
    <w:rsid w:val="00AC5C94"/>
    <w:rsid w:val="00AC6971"/>
    <w:rsid w:val="00AC6AB0"/>
    <w:rsid w:val="00AC7271"/>
    <w:rsid w:val="00AC75B4"/>
    <w:rsid w:val="00AC76AF"/>
    <w:rsid w:val="00AC7AF7"/>
    <w:rsid w:val="00AC7B06"/>
    <w:rsid w:val="00AD01C0"/>
    <w:rsid w:val="00AD0225"/>
    <w:rsid w:val="00AD060B"/>
    <w:rsid w:val="00AD08BB"/>
    <w:rsid w:val="00AD09FD"/>
    <w:rsid w:val="00AD1270"/>
    <w:rsid w:val="00AD135B"/>
    <w:rsid w:val="00AD1813"/>
    <w:rsid w:val="00AD254F"/>
    <w:rsid w:val="00AD3422"/>
    <w:rsid w:val="00AD3A3A"/>
    <w:rsid w:val="00AD44CC"/>
    <w:rsid w:val="00AD46EC"/>
    <w:rsid w:val="00AD4BD1"/>
    <w:rsid w:val="00AD4DBD"/>
    <w:rsid w:val="00AD51BD"/>
    <w:rsid w:val="00AD549E"/>
    <w:rsid w:val="00AD5912"/>
    <w:rsid w:val="00AD5A16"/>
    <w:rsid w:val="00AD5B46"/>
    <w:rsid w:val="00AD5CFF"/>
    <w:rsid w:val="00AD5E6A"/>
    <w:rsid w:val="00AD618A"/>
    <w:rsid w:val="00AD6195"/>
    <w:rsid w:val="00AD6434"/>
    <w:rsid w:val="00AD66EB"/>
    <w:rsid w:val="00AD68DC"/>
    <w:rsid w:val="00AD740A"/>
    <w:rsid w:val="00AD7793"/>
    <w:rsid w:val="00AD7800"/>
    <w:rsid w:val="00AE07DF"/>
    <w:rsid w:val="00AE0BA5"/>
    <w:rsid w:val="00AE0CCF"/>
    <w:rsid w:val="00AE0EA3"/>
    <w:rsid w:val="00AE1539"/>
    <w:rsid w:val="00AE1E86"/>
    <w:rsid w:val="00AE2166"/>
    <w:rsid w:val="00AE221F"/>
    <w:rsid w:val="00AE23E0"/>
    <w:rsid w:val="00AE2B84"/>
    <w:rsid w:val="00AE2C52"/>
    <w:rsid w:val="00AE3022"/>
    <w:rsid w:val="00AE336E"/>
    <w:rsid w:val="00AE3ADD"/>
    <w:rsid w:val="00AE3CDC"/>
    <w:rsid w:val="00AE447C"/>
    <w:rsid w:val="00AE44BF"/>
    <w:rsid w:val="00AE4866"/>
    <w:rsid w:val="00AE4C91"/>
    <w:rsid w:val="00AE542E"/>
    <w:rsid w:val="00AE589E"/>
    <w:rsid w:val="00AE5A03"/>
    <w:rsid w:val="00AE5B04"/>
    <w:rsid w:val="00AE5B2A"/>
    <w:rsid w:val="00AE5BD1"/>
    <w:rsid w:val="00AE603A"/>
    <w:rsid w:val="00AE6611"/>
    <w:rsid w:val="00AE682B"/>
    <w:rsid w:val="00AE6BD0"/>
    <w:rsid w:val="00AE7130"/>
    <w:rsid w:val="00AE71B4"/>
    <w:rsid w:val="00AE7416"/>
    <w:rsid w:val="00AE7A04"/>
    <w:rsid w:val="00AE7ABC"/>
    <w:rsid w:val="00AE7B3A"/>
    <w:rsid w:val="00AF02E8"/>
    <w:rsid w:val="00AF0362"/>
    <w:rsid w:val="00AF0E44"/>
    <w:rsid w:val="00AF131F"/>
    <w:rsid w:val="00AF1329"/>
    <w:rsid w:val="00AF1436"/>
    <w:rsid w:val="00AF16E1"/>
    <w:rsid w:val="00AF176C"/>
    <w:rsid w:val="00AF1893"/>
    <w:rsid w:val="00AF1D3C"/>
    <w:rsid w:val="00AF1D93"/>
    <w:rsid w:val="00AF2499"/>
    <w:rsid w:val="00AF27C5"/>
    <w:rsid w:val="00AF286D"/>
    <w:rsid w:val="00AF29D6"/>
    <w:rsid w:val="00AF2B5B"/>
    <w:rsid w:val="00AF2DEB"/>
    <w:rsid w:val="00AF318D"/>
    <w:rsid w:val="00AF34D2"/>
    <w:rsid w:val="00AF3691"/>
    <w:rsid w:val="00AF3885"/>
    <w:rsid w:val="00AF399C"/>
    <w:rsid w:val="00AF3E45"/>
    <w:rsid w:val="00AF3EBF"/>
    <w:rsid w:val="00AF418B"/>
    <w:rsid w:val="00AF4369"/>
    <w:rsid w:val="00AF45E1"/>
    <w:rsid w:val="00AF4667"/>
    <w:rsid w:val="00AF4A1B"/>
    <w:rsid w:val="00AF4BAB"/>
    <w:rsid w:val="00AF4EBD"/>
    <w:rsid w:val="00AF52DB"/>
    <w:rsid w:val="00AF5D37"/>
    <w:rsid w:val="00AF5D68"/>
    <w:rsid w:val="00AF6400"/>
    <w:rsid w:val="00AF6489"/>
    <w:rsid w:val="00AF6608"/>
    <w:rsid w:val="00AF6E83"/>
    <w:rsid w:val="00AF7215"/>
    <w:rsid w:val="00AF77B0"/>
    <w:rsid w:val="00AF7A3E"/>
    <w:rsid w:val="00B000FF"/>
    <w:rsid w:val="00B00648"/>
    <w:rsid w:val="00B00A2A"/>
    <w:rsid w:val="00B00CD5"/>
    <w:rsid w:val="00B00E54"/>
    <w:rsid w:val="00B00EE1"/>
    <w:rsid w:val="00B00F84"/>
    <w:rsid w:val="00B01A1E"/>
    <w:rsid w:val="00B01B0D"/>
    <w:rsid w:val="00B01CA5"/>
    <w:rsid w:val="00B023B4"/>
    <w:rsid w:val="00B02564"/>
    <w:rsid w:val="00B035AF"/>
    <w:rsid w:val="00B038FE"/>
    <w:rsid w:val="00B04ADB"/>
    <w:rsid w:val="00B04BEB"/>
    <w:rsid w:val="00B05937"/>
    <w:rsid w:val="00B0642C"/>
    <w:rsid w:val="00B0672F"/>
    <w:rsid w:val="00B06AD9"/>
    <w:rsid w:val="00B06FDD"/>
    <w:rsid w:val="00B0742D"/>
    <w:rsid w:val="00B07678"/>
    <w:rsid w:val="00B07E00"/>
    <w:rsid w:val="00B101AA"/>
    <w:rsid w:val="00B1059A"/>
    <w:rsid w:val="00B11363"/>
    <w:rsid w:val="00B11479"/>
    <w:rsid w:val="00B1194F"/>
    <w:rsid w:val="00B119A1"/>
    <w:rsid w:val="00B11A47"/>
    <w:rsid w:val="00B11C9D"/>
    <w:rsid w:val="00B12294"/>
    <w:rsid w:val="00B124D3"/>
    <w:rsid w:val="00B12669"/>
    <w:rsid w:val="00B1301E"/>
    <w:rsid w:val="00B130E1"/>
    <w:rsid w:val="00B1344D"/>
    <w:rsid w:val="00B13492"/>
    <w:rsid w:val="00B13551"/>
    <w:rsid w:val="00B139AC"/>
    <w:rsid w:val="00B13DA0"/>
    <w:rsid w:val="00B14441"/>
    <w:rsid w:val="00B146D5"/>
    <w:rsid w:val="00B14827"/>
    <w:rsid w:val="00B15150"/>
    <w:rsid w:val="00B1517E"/>
    <w:rsid w:val="00B157BE"/>
    <w:rsid w:val="00B15C76"/>
    <w:rsid w:val="00B15E08"/>
    <w:rsid w:val="00B15FC7"/>
    <w:rsid w:val="00B16643"/>
    <w:rsid w:val="00B16A5A"/>
    <w:rsid w:val="00B16D71"/>
    <w:rsid w:val="00B17010"/>
    <w:rsid w:val="00B17139"/>
    <w:rsid w:val="00B1752D"/>
    <w:rsid w:val="00B175D4"/>
    <w:rsid w:val="00B1782A"/>
    <w:rsid w:val="00B17844"/>
    <w:rsid w:val="00B179FB"/>
    <w:rsid w:val="00B17BFA"/>
    <w:rsid w:val="00B17D9A"/>
    <w:rsid w:val="00B17F4A"/>
    <w:rsid w:val="00B206A7"/>
    <w:rsid w:val="00B209DC"/>
    <w:rsid w:val="00B20EA9"/>
    <w:rsid w:val="00B20FF6"/>
    <w:rsid w:val="00B214B1"/>
    <w:rsid w:val="00B2174D"/>
    <w:rsid w:val="00B21819"/>
    <w:rsid w:val="00B21F48"/>
    <w:rsid w:val="00B22180"/>
    <w:rsid w:val="00B222C8"/>
    <w:rsid w:val="00B22368"/>
    <w:rsid w:val="00B22695"/>
    <w:rsid w:val="00B22AD7"/>
    <w:rsid w:val="00B22F34"/>
    <w:rsid w:val="00B23196"/>
    <w:rsid w:val="00B23514"/>
    <w:rsid w:val="00B235EE"/>
    <w:rsid w:val="00B23F69"/>
    <w:rsid w:val="00B24124"/>
    <w:rsid w:val="00B2416A"/>
    <w:rsid w:val="00B249D2"/>
    <w:rsid w:val="00B24B07"/>
    <w:rsid w:val="00B24FEC"/>
    <w:rsid w:val="00B2556F"/>
    <w:rsid w:val="00B2580F"/>
    <w:rsid w:val="00B25896"/>
    <w:rsid w:val="00B25C9D"/>
    <w:rsid w:val="00B26206"/>
    <w:rsid w:val="00B263C8"/>
    <w:rsid w:val="00B26529"/>
    <w:rsid w:val="00B266E1"/>
    <w:rsid w:val="00B2692D"/>
    <w:rsid w:val="00B26B4D"/>
    <w:rsid w:val="00B26C64"/>
    <w:rsid w:val="00B27436"/>
    <w:rsid w:val="00B274AA"/>
    <w:rsid w:val="00B30464"/>
    <w:rsid w:val="00B30675"/>
    <w:rsid w:val="00B30902"/>
    <w:rsid w:val="00B30ABC"/>
    <w:rsid w:val="00B30C36"/>
    <w:rsid w:val="00B30D17"/>
    <w:rsid w:val="00B30E07"/>
    <w:rsid w:val="00B31781"/>
    <w:rsid w:val="00B31B83"/>
    <w:rsid w:val="00B31C5D"/>
    <w:rsid w:val="00B31C91"/>
    <w:rsid w:val="00B32A75"/>
    <w:rsid w:val="00B32AF2"/>
    <w:rsid w:val="00B32B46"/>
    <w:rsid w:val="00B32B5A"/>
    <w:rsid w:val="00B32DA5"/>
    <w:rsid w:val="00B32E6C"/>
    <w:rsid w:val="00B3324C"/>
    <w:rsid w:val="00B33295"/>
    <w:rsid w:val="00B336B6"/>
    <w:rsid w:val="00B33939"/>
    <w:rsid w:val="00B3426B"/>
    <w:rsid w:val="00B3471D"/>
    <w:rsid w:val="00B34B10"/>
    <w:rsid w:val="00B34F42"/>
    <w:rsid w:val="00B350C3"/>
    <w:rsid w:val="00B3683C"/>
    <w:rsid w:val="00B3699B"/>
    <w:rsid w:val="00B369F6"/>
    <w:rsid w:val="00B36B21"/>
    <w:rsid w:val="00B36CC5"/>
    <w:rsid w:val="00B36D9C"/>
    <w:rsid w:val="00B36EB9"/>
    <w:rsid w:val="00B37085"/>
    <w:rsid w:val="00B3739B"/>
    <w:rsid w:val="00B37F97"/>
    <w:rsid w:val="00B40300"/>
    <w:rsid w:val="00B40323"/>
    <w:rsid w:val="00B4071C"/>
    <w:rsid w:val="00B40E84"/>
    <w:rsid w:val="00B41744"/>
    <w:rsid w:val="00B41C09"/>
    <w:rsid w:val="00B41D27"/>
    <w:rsid w:val="00B42328"/>
    <w:rsid w:val="00B424AF"/>
    <w:rsid w:val="00B42722"/>
    <w:rsid w:val="00B427B5"/>
    <w:rsid w:val="00B42D5E"/>
    <w:rsid w:val="00B4320F"/>
    <w:rsid w:val="00B43693"/>
    <w:rsid w:val="00B43703"/>
    <w:rsid w:val="00B43B10"/>
    <w:rsid w:val="00B445BC"/>
    <w:rsid w:val="00B44817"/>
    <w:rsid w:val="00B448D8"/>
    <w:rsid w:val="00B44BED"/>
    <w:rsid w:val="00B44FFC"/>
    <w:rsid w:val="00B450C0"/>
    <w:rsid w:val="00B45392"/>
    <w:rsid w:val="00B456F4"/>
    <w:rsid w:val="00B457FB"/>
    <w:rsid w:val="00B45C39"/>
    <w:rsid w:val="00B4626C"/>
    <w:rsid w:val="00B463EC"/>
    <w:rsid w:val="00B464B5"/>
    <w:rsid w:val="00B46557"/>
    <w:rsid w:val="00B46B24"/>
    <w:rsid w:val="00B46CCA"/>
    <w:rsid w:val="00B47404"/>
    <w:rsid w:val="00B4751F"/>
    <w:rsid w:val="00B475C2"/>
    <w:rsid w:val="00B47A16"/>
    <w:rsid w:val="00B47DC4"/>
    <w:rsid w:val="00B47E91"/>
    <w:rsid w:val="00B47EA5"/>
    <w:rsid w:val="00B50011"/>
    <w:rsid w:val="00B50163"/>
    <w:rsid w:val="00B50AD9"/>
    <w:rsid w:val="00B5132E"/>
    <w:rsid w:val="00B514A1"/>
    <w:rsid w:val="00B514CA"/>
    <w:rsid w:val="00B51603"/>
    <w:rsid w:val="00B5168F"/>
    <w:rsid w:val="00B51A34"/>
    <w:rsid w:val="00B51AC0"/>
    <w:rsid w:val="00B51DCD"/>
    <w:rsid w:val="00B5211F"/>
    <w:rsid w:val="00B5229E"/>
    <w:rsid w:val="00B523E8"/>
    <w:rsid w:val="00B52407"/>
    <w:rsid w:val="00B52575"/>
    <w:rsid w:val="00B528E6"/>
    <w:rsid w:val="00B52960"/>
    <w:rsid w:val="00B52AAC"/>
    <w:rsid w:val="00B52DCE"/>
    <w:rsid w:val="00B52FAC"/>
    <w:rsid w:val="00B536C2"/>
    <w:rsid w:val="00B53BF3"/>
    <w:rsid w:val="00B541F8"/>
    <w:rsid w:val="00B54666"/>
    <w:rsid w:val="00B5489C"/>
    <w:rsid w:val="00B54C22"/>
    <w:rsid w:val="00B54D3A"/>
    <w:rsid w:val="00B54F7E"/>
    <w:rsid w:val="00B55145"/>
    <w:rsid w:val="00B551ED"/>
    <w:rsid w:val="00B5533C"/>
    <w:rsid w:val="00B55AF1"/>
    <w:rsid w:val="00B55B9C"/>
    <w:rsid w:val="00B55C60"/>
    <w:rsid w:val="00B55DC3"/>
    <w:rsid w:val="00B55E50"/>
    <w:rsid w:val="00B5607C"/>
    <w:rsid w:val="00B563F6"/>
    <w:rsid w:val="00B56808"/>
    <w:rsid w:val="00B56A54"/>
    <w:rsid w:val="00B605D4"/>
    <w:rsid w:val="00B60A30"/>
    <w:rsid w:val="00B60EB1"/>
    <w:rsid w:val="00B60EE7"/>
    <w:rsid w:val="00B60F88"/>
    <w:rsid w:val="00B6111A"/>
    <w:rsid w:val="00B6178D"/>
    <w:rsid w:val="00B61961"/>
    <w:rsid w:val="00B61C53"/>
    <w:rsid w:val="00B61D6F"/>
    <w:rsid w:val="00B6208E"/>
    <w:rsid w:val="00B62A3B"/>
    <w:rsid w:val="00B62DC8"/>
    <w:rsid w:val="00B62F1F"/>
    <w:rsid w:val="00B63006"/>
    <w:rsid w:val="00B63427"/>
    <w:rsid w:val="00B63651"/>
    <w:rsid w:val="00B6456C"/>
    <w:rsid w:val="00B648C7"/>
    <w:rsid w:val="00B6555B"/>
    <w:rsid w:val="00B6571C"/>
    <w:rsid w:val="00B658C4"/>
    <w:rsid w:val="00B65D66"/>
    <w:rsid w:val="00B6638E"/>
    <w:rsid w:val="00B667CF"/>
    <w:rsid w:val="00B66DB4"/>
    <w:rsid w:val="00B671FF"/>
    <w:rsid w:val="00B674A2"/>
    <w:rsid w:val="00B67554"/>
    <w:rsid w:val="00B676A7"/>
    <w:rsid w:val="00B67DDD"/>
    <w:rsid w:val="00B703D2"/>
    <w:rsid w:val="00B712E6"/>
    <w:rsid w:val="00B7136F"/>
    <w:rsid w:val="00B71600"/>
    <w:rsid w:val="00B71F2D"/>
    <w:rsid w:val="00B728EE"/>
    <w:rsid w:val="00B72CEA"/>
    <w:rsid w:val="00B72F32"/>
    <w:rsid w:val="00B73267"/>
    <w:rsid w:val="00B73395"/>
    <w:rsid w:val="00B733DC"/>
    <w:rsid w:val="00B7345A"/>
    <w:rsid w:val="00B737B0"/>
    <w:rsid w:val="00B73880"/>
    <w:rsid w:val="00B73990"/>
    <w:rsid w:val="00B739EC"/>
    <w:rsid w:val="00B73C28"/>
    <w:rsid w:val="00B73E0B"/>
    <w:rsid w:val="00B74536"/>
    <w:rsid w:val="00B74F6F"/>
    <w:rsid w:val="00B75298"/>
    <w:rsid w:val="00B7539E"/>
    <w:rsid w:val="00B75ADD"/>
    <w:rsid w:val="00B77806"/>
    <w:rsid w:val="00B77A99"/>
    <w:rsid w:val="00B77B26"/>
    <w:rsid w:val="00B77CC6"/>
    <w:rsid w:val="00B80D80"/>
    <w:rsid w:val="00B80FAE"/>
    <w:rsid w:val="00B818BC"/>
    <w:rsid w:val="00B8244C"/>
    <w:rsid w:val="00B825AB"/>
    <w:rsid w:val="00B8356A"/>
    <w:rsid w:val="00B83649"/>
    <w:rsid w:val="00B839B7"/>
    <w:rsid w:val="00B83A5E"/>
    <w:rsid w:val="00B83A79"/>
    <w:rsid w:val="00B8456D"/>
    <w:rsid w:val="00B8470C"/>
    <w:rsid w:val="00B8566B"/>
    <w:rsid w:val="00B85763"/>
    <w:rsid w:val="00B85D46"/>
    <w:rsid w:val="00B86374"/>
    <w:rsid w:val="00B864C8"/>
    <w:rsid w:val="00B87313"/>
    <w:rsid w:val="00B8738D"/>
    <w:rsid w:val="00B87F58"/>
    <w:rsid w:val="00B9023B"/>
    <w:rsid w:val="00B9026A"/>
    <w:rsid w:val="00B90980"/>
    <w:rsid w:val="00B90985"/>
    <w:rsid w:val="00B90EFD"/>
    <w:rsid w:val="00B911B8"/>
    <w:rsid w:val="00B91C86"/>
    <w:rsid w:val="00B92658"/>
    <w:rsid w:val="00B92691"/>
    <w:rsid w:val="00B929AD"/>
    <w:rsid w:val="00B92AE8"/>
    <w:rsid w:val="00B92B58"/>
    <w:rsid w:val="00B9384C"/>
    <w:rsid w:val="00B94488"/>
    <w:rsid w:val="00B94499"/>
    <w:rsid w:val="00B946FF"/>
    <w:rsid w:val="00B94B6F"/>
    <w:rsid w:val="00B94DBC"/>
    <w:rsid w:val="00B959DE"/>
    <w:rsid w:val="00B95B63"/>
    <w:rsid w:val="00B964D3"/>
    <w:rsid w:val="00B970E0"/>
    <w:rsid w:val="00B972FE"/>
    <w:rsid w:val="00B975C0"/>
    <w:rsid w:val="00B97C07"/>
    <w:rsid w:val="00B97DC1"/>
    <w:rsid w:val="00B97E7C"/>
    <w:rsid w:val="00BA0450"/>
    <w:rsid w:val="00BA062C"/>
    <w:rsid w:val="00BA11E6"/>
    <w:rsid w:val="00BA1995"/>
    <w:rsid w:val="00BA1CA7"/>
    <w:rsid w:val="00BA1F68"/>
    <w:rsid w:val="00BA2013"/>
    <w:rsid w:val="00BA21B1"/>
    <w:rsid w:val="00BA307D"/>
    <w:rsid w:val="00BA3273"/>
    <w:rsid w:val="00BA35D7"/>
    <w:rsid w:val="00BA36A1"/>
    <w:rsid w:val="00BA3856"/>
    <w:rsid w:val="00BA38D3"/>
    <w:rsid w:val="00BA3F45"/>
    <w:rsid w:val="00BA3F85"/>
    <w:rsid w:val="00BA4648"/>
    <w:rsid w:val="00BA4C22"/>
    <w:rsid w:val="00BA5475"/>
    <w:rsid w:val="00BA55B3"/>
    <w:rsid w:val="00BA5A18"/>
    <w:rsid w:val="00BA5BEF"/>
    <w:rsid w:val="00BA6198"/>
    <w:rsid w:val="00BA6D44"/>
    <w:rsid w:val="00BA7087"/>
    <w:rsid w:val="00BA720E"/>
    <w:rsid w:val="00BA7349"/>
    <w:rsid w:val="00BA7B44"/>
    <w:rsid w:val="00BA7E3E"/>
    <w:rsid w:val="00BB0C98"/>
    <w:rsid w:val="00BB1160"/>
    <w:rsid w:val="00BB1304"/>
    <w:rsid w:val="00BB16B7"/>
    <w:rsid w:val="00BB19DC"/>
    <w:rsid w:val="00BB1A1A"/>
    <w:rsid w:val="00BB1A5B"/>
    <w:rsid w:val="00BB1B48"/>
    <w:rsid w:val="00BB1B70"/>
    <w:rsid w:val="00BB218C"/>
    <w:rsid w:val="00BB2332"/>
    <w:rsid w:val="00BB2407"/>
    <w:rsid w:val="00BB24B4"/>
    <w:rsid w:val="00BB2855"/>
    <w:rsid w:val="00BB2B84"/>
    <w:rsid w:val="00BB2C92"/>
    <w:rsid w:val="00BB2F5F"/>
    <w:rsid w:val="00BB351C"/>
    <w:rsid w:val="00BB360A"/>
    <w:rsid w:val="00BB4081"/>
    <w:rsid w:val="00BB4225"/>
    <w:rsid w:val="00BB423B"/>
    <w:rsid w:val="00BB437E"/>
    <w:rsid w:val="00BB44A7"/>
    <w:rsid w:val="00BB4710"/>
    <w:rsid w:val="00BB49E8"/>
    <w:rsid w:val="00BB4F27"/>
    <w:rsid w:val="00BB590E"/>
    <w:rsid w:val="00BB5A3A"/>
    <w:rsid w:val="00BB5C67"/>
    <w:rsid w:val="00BB5F66"/>
    <w:rsid w:val="00BB6334"/>
    <w:rsid w:val="00BB63D2"/>
    <w:rsid w:val="00BB66F8"/>
    <w:rsid w:val="00BB698D"/>
    <w:rsid w:val="00BB6D41"/>
    <w:rsid w:val="00BB719F"/>
    <w:rsid w:val="00BB7614"/>
    <w:rsid w:val="00BB76D8"/>
    <w:rsid w:val="00BB776B"/>
    <w:rsid w:val="00BB77E2"/>
    <w:rsid w:val="00BB7A24"/>
    <w:rsid w:val="00BB7B0D"/>
    <w:rsid w:val="00BC0C07"/>
    <w:rsid w:val="00BC0E7F"/>
    <w:rsid w:val="00BC0EFF"/>
    <w:rsid w:val="00BC101F"/>
    <w:rsid w:val="00BC12A3"/>
    <w:rsid w:val="00BC175C"/>
    <w:rsid w:val="00BC1A41"/>
    <w:rsid w:val="00BC1DC8"/>
    <w:rsid w:val="00BC205B"/>
    <w:rsid w:val="00BC29F4"/>
    <w:rsid w:val="00BC2CBD"/>
    <w:rsid w:val="00BC2DF5"/>
    <w:rsid w:val="00BC2E0A"/>
    <w:rsid w:val="00BC3038"/>
    <w:rsid w:val="00BC3A1A"/>
    <w:rsid w:val="00BC3C32"/>
    <w:rsid w:val="00BC3CE3"/>
    <w:rsid w:val="00BC3DBC"/>
    <w:rsid w:val="00BC3EF7"/>
    <w:rsid w:val="00BC46BC"/>
    <w:rsid w:val="00BC47C6"/>
    <w:rsid w:val="00BC47D9"/>
    <w:rsid w:val="00BC580D"/>
    <w:rsid w:val="00BC616A"/>
    <w:rsid w:val="00BC61BB"/>
    <w:rsid w:val="00BC624A"/>
    <w:rsid w:val="00BC67F5"/>
    <w:rsid w:val="00BC6D59"/>
    <w:rsid w:val="00BC70CC"/>
    <w:rsid w:val="00BC7304"/>
    <w:rsid w:val="00BC7357"/>
    <w:rsid w:val="00BC7696"/>
    <w:rsid w:val="00BC7834"/>
    <w:rsid w:val="00BC78FF"/>
    <w:rsid w:val="00BD0AE0"/>
    <w:rsid w:val="00BD125A"/>
    <w:rsid w:val="00BD15E4"/>
    <w:rsid w:val="00BD182B"/>
    <w:rsid w:val="00BD1952"/>
    <w:rsid w:val="00BD1B72"/>
    <w:rsid w:val="00BD2653"/>
    <w:rsid w:val="00BD287D"/>
    <w:rsid w:val="00BD2981"/>
    <w:rsid w:val="00BD2B50"/>
    <w:rsid w:val="00BD311A"/>
    <w:rsid w:val="00BD35F3"/>
    <w:rsid w:val="00BD4237"/>
    <w:rsid w:val="00BD428B"/>
    <w:rsid w:val="00BD4426"/>
    <w:rsid w:val="00BD501C"/>
    <w:rsid w:val="00BD54A7"/>
    <w:rsid w:val="00BD566C"/>
    <w:rsid w:val="00BD5739"/>
    <w:rsid w:val="00BD58E0"/>
    <w:rsid w:val="00BD5F1F"/>
    <w:rsid w:val="00BD5F99"/>
    <w:rsid w:val="00BD67C1"/>
    <w:rsid w:val="00BD6874"/>
    <w:rsid w:val="00BD6968"/>
    <w:rsid w:val="00BD6BBC"/>
    <w:rsid w:val="00BD7245"/>
    <w:rsid w:val="00BD773D"/>
    <w:rsid w:val="00BD7971"/>
    <w:rsid w:val="00BD7B8E"/>
    <w:rsid w:val="00BD7D38"/>
    <w:rsid w:val="00BD7E42"/>
    <w:rsid w:val="00BE10CF"/>
    <w:rsid w:val="00BE140A"/>
    <w:rsid w:val="00BE16B1"/>
    <w:rsid w:val="00BE16DD"/>
    <w:rsid w:val="00BE172F"/>
    <w:rsid w:val="00BE256E"/>
    <w:rsid w:val="00BE2B5B"/>
    <w:rsid w:val="00BE3079"/>
    <w:rsid w:val="00BE360A"/>
    <w:rsid w:val="00BE3736"/>
    <w:rsid w:val="00BE4243"/>
    <w:rsid w:val="00BE4609"/>
    <w:rsid w:val="00BE463E"/>
    <w:rsid w:val="00BE46A0"/>
    <w:rsid w:val="00BE48D6"/>
    <w:rsid w:val="00BE4B32"/>
    <w:rsid w:val="00BE4B5B"/>
    <w:rsid w:val="00BE4EE2"/>
    <w:rsid w:val="00BE4EE6"/>
    <w:rsid w:val="00BE5A5D"/>
    <w:rsid w:val="00BE61D2"/>
    <w:rsid w:val="00BE635B"/>
    <w:rsid w:val="00BE65E2"/>
    <w:rsid w:val="00BE6813"/>
    <w:rsid w:val="00BE686E"/>
    <w:rsid w:val="00BE6FB9"/>
    <w:rsid w:val="00BE75E7"/>
    <w:rsid w:val="00BE770E"/>
    <w:rsid w:val="00BE7A4A"/>
    <w:rsid w:val="00BE7D7C"/>
    <w:rsid w:val="00BF0173"/>
    <w:rsid w:val="00BF033C"/>
    <w:rsid w:val="00BF04E4"/>
    <w:rsid w:val="00BF0600"/>
    <w:rsid w:val="00BF0AEF"/>
    <w:rsid w:val="00BF0D2F"/>
    <w:rsid w:val="00BF0E66"/>
    <w:rsid w:val="00BF12C7"/>
    <w:rsid w:val="00BF14C9"/>
    <w:rsid w:val="00BF152C"/>
    <w:rsid w:val="00BF1597"/>
    <w:rsid w:val="00BF1700"/>
    <w:rsid w:val="00BF191C"/>
    <w:rsid w:val="00BF1B87"/>
    <w:rsid w:val="00BF1DC8"/>
    <w:rsid w:val="00BF2519"/>
    <w:rsid w:val="00BF2769"/>
    <w:rsid w:val="00BF2C4E"/>
    <w:rsid w:val="00BF306D"/>
    <w:rsid w:val="00BF3278"/>
    <w:rsid w:val="00BF3ACD"/>
    <w:rsid w:val="00BF3BAF"/>
    <w:rsid w:val="00BF3C52"/>
    <w:rsid w:val="00BF4889"/>
    <w:rsid w:val="00BF4B8C"/>
    <w:rsid w:val="00BF503C"/>
    <w:rsid w:val="00BF5516"/>
    <w:rsid w:val="00BF5A5C"/>
    <w:rsid w:val="00BF6089"/>
    <w:rsid w:val="00BF612C"/>
    <w:rsid w:val="00BF6149"/>
    <w:rsid w:val="00BF6445"/>
    <w:rsid w:val="00BF6656"/>
    <w:rsid w:val="00BF6775"/>
    <w:rsid w:val="00BF6DB3"/>
    <w:rsid w:val="00BF7388"/>
    <w:rsid w:val="00BF76A9"/>
    <w:rsid w:val="00BF7BB3"/>
    <w:rsid w:val="00BF7CA4"/>
    <w:rsid w:val="00BF7EB6"/>
    <w:rsid w:val="00C0032C"/>
    <w:rsid w:val="00C0042E"/>
    <w:rsid w:val="00C0089F"/>
    <w:rsid w:val="00C00A96"/>
    <w:rsid w:val="00C00E0B"/>
    <w:rsid w:val="00C00FFA"/>
    <w:rsid w:val="00C0149F"/>
    <w:rsid w:val="00C01503"/>
    <w:rsid w:val="00C01951"/>
    <w:rsid w:val="00C01B3B"/>
    <w:rsid w:val="00C02045"/>
    <w:rsid w:val="00C02D86"/>
    <w:rsid w:val="00C0328A"/>
    <w:rsid w:val="00C033A4"/>
    <w:rsid w:val="00C0376F"/>
    <w:rsid w:val="00C03A4C"/>
    <w:rsid w:val="00C03FF7"/>
    <w:rsid w:val="00C04D84"/>
    <w:rsid w:val="00C0574F"/>
    <w:rsid w:val="00C0589B"/>
    <w:rsid w:val="00C063EB"/>
    <w:rsid w:val="00C06AFB"/>
    <w:rsid w:val="00C07646"/>
    <w:rsid w:val="00C07854"/>
    <w:rsid w:val="00C07DEC"/>
    <w:rsid w:val="00C07EC8"/>
    <w:rsid w:val="00C107BF"/>
    <w:rsid w:val="00C108D0"/>
    <w:rsid w:val="00C113BF"/>
    <w:rsid w:val="00C119CD"/>
    <w:rsid w:val="00C11C8D"/>
    <w:rsid w:val="00C11D07"/>
    <w:rsid w:val="00C11EA1"/>
    <w:rsid w:val="00C11EBF"/>
    <w:rsid w:val="00C12383"/>
    <w:rsid w:val="00C12404"/>
    <w:rsid w:val="00C12570"/>
    <w:rsid w:val="00C12841"/>
    <w:rsid w:val="00C134FD"/>
    <w:rsid w:val="00C1362E"/>
    <w:rsid w:val="00C137FC"/>
    <w:rsid w:val="00C13FB4"/>
    <w:rsid w:val="00C142E2"/>
    <w:rsid w:val="00C144DC"/>
    <w:rsid w:val="00C14640"/>
    <w:rsid w:val="00C14AE8"/>
    <w:rsid w:val="00C14DF7"/>
    <w:rsid w:val="00C15AB2"/>
    <w:rsid w:val="00C15AD7"/>
    <w:rsid w:val="00C15C16"/>
    <w:rsid w:val="00C15E72"/>
    <w:rsid w:val="00C15EF1"/>
    <w:rsid w:val="00C1608D"/>
    <w:rsid w:val="00C162A3"/>
    <w:rsid w:val="00C16467"/>
    <w:rsid w:val="00C1697B"/>
    <w:rsid w:val="00C16A01"/>
    <w:rsid w:val="00C16CC2"/>
    <w:rsid w:val="00C16F30"/>
    <w:rsid w:val="00C17867"/>
    <w:rsid w:val="00C17A13"/>
    <w:rsid w:val="00C17A61"/>
    <w:rsid w:val="00C17FF9"/>
    <w:rsid w:val="00C206C5"/>
    <w:rsid w:val="00C20891"/>
    <w:rsid w:val="00C20A9F"/>
    <w:rsid w:val="00C20DA6"/>
    <w:rsid w:val="00C21367"/>
    <w:rsid w:val="00C214A1"/>
    <w:rsid w:val="00C222E1"/>
    <w:rsid w:val="00C224A5"/>
    <w:rsid w:val="00C226AF"/>
    <w:rsid w:val="00C22B4B"/>
    <w:rsid w:val="00C23382"/>
    <w:rsid w:val="00C23D4B"/>
    <w:rsid w:val="00C23E3A"/>
    <w:rsid w:val="00C23F42"/>
    <w:rsid w:val="00C23F6C"/>
    <w:rsid w:val="00C2464E"/>
    <w:rsid w:val="00C24A34"/>
    <w:rsid w:val="00C24A42"/>
    <w:rsid w:val="00C24CEE"/>
    <w:rsid w:val="00C24E1B"/>
    <w:rsid w:val="00C25062"/>
    <w:rsid w:val="00C25214"/>
    <w:rsid w:val="00C2542F"/>
    <w:rsid w:val="00C2545A"/>
    <w:rsid w:val="00C256BE"/>
    <w:rsid w:val="00C25C67"/>
    <w:rsid w:val="00C25CC4"/>
    <w:rsid w:val="00C25E80"/>
    <w:rsid w:val="00C2606A"/>
    <w:rsid w:val="00C26955"/>
    <w:rsid w:val="00C2697F"/>
    <w:rsid w:val="00C270F5"/>
    <w:rsid w:val="00C2713C"/>
    <w:rsid w:val="00C27577"/>
    <w:rsid w:val="00C276B8"/>
    <w:rsid w:val="00C277E8"/>
    <w:rsid w:val="00C278A0"/>
    <w:rsid w:val="00C27F2B"/>
    <w:rsid w:val="00C30103"/>
    <w:rsid w:val="00C30488"/>
    <w:rsid w:val="00C30549"/>
    <w:rsid w:val="00C305E0"/>
    <w:rsid w:val="00C306EC"/>
    <w:rsid w:val="00C3085C"/>
    <w:rsid w:val="00C312AC"/>
    <w:rsid w:val="00C33148"/>
    <w:rsid w:val="00C337BF"/>
    <w:rsid w:val="00C3392E"/>
    <w:rsid w:val="00C33AA0"/>
    <w:rsid w:val="00C33CF8"/>
    <w:rsid w:val="00C33F28"/>
    <w:rsid w:val="00C34395"/>
    <w:rsid w:val="00C344A1"/>
    <w:rsid w:val="00C346D4"/>
    <w:rsid w:val="00C34B5F"/>
    <w:rsid w:val="00C34E35"/>
    <w:rsid w:val="00C35955"/>
    <w:rsid w:val="00C35978"/>
    <w:rsid w:val="00C359F0"/>
    <w:rsid w:val="00C35BAC"/>
    <w:rsid w:val="00C36001"/>
    <w:rsid w:val="00C37B19"/>
    <w:rsid w:val="00C37D58"/>
    <w:rsid w:val="00C40787"/>
    <w:rsid w:val="00C40888"/>
    <w:rsid w:val="00C408E9"/>
    <w:rsid w:val="00C409E8"/>
    <w:rsid w:val="00C40CD9"/>
    <w:rsid w:val="00C41A95"/>
    <w:rsid w:val="00C41E15"/>
    <w:rsid w:val="00C422EB"/>
    <w:rsid w:val="00C4242A"/>
    <w:rsid w:val="00C427C5"/>
    <w:rsid w:val="00C42BC2"/>
    <w:rsid w:val="00C433BC"/>
    <w:rsid w:val="00C43861"/>
    <w:rsid w:val="00C43B6B"/>
    <w:rsid w:val="00C43EE3"/>
    <w:rsid w:val="00C4419B"/>
    <w:rsid w:val="00C44358"/>
    <w:rsid w:val="00C44AF9"/>
    <w:rsid w:val="00C4502F"/>
    <w:rsid w:val="00C453DB"/>
    <w:rsid w:val="00C454B3"/>
    <w:rsid w:val="00C4570A"/>
    <w:rsid w:val="00C45A98"/>
    <w:rsid w:val="00C45AB6"/>
    <w:rsid w:val="00C45F96"/>
    <w:rsid w:val="00C46239"/>
    <w:rsid w:val="00C465BE"/>
    <w:rsid w:val="00C46EC9"/>
    <w:rsid w:val="00C474C7"/>
    <w:rsid w:val="00C47B4F"/>
    <w:rsid w:val="00C50576"/>
    <w:rsid w:val="00C5077A"/>
    <w:rsid w:val="00C507D7"/>
    <w:rsid w:val="00C50D01"/>
    <w:rsid w:val="00C5137D"/>
    <w:rsid w:val="00C51403"/>
    <w:rsid w:val="00C51563"/>
    <w:rsid w:val="00C5171B"/>
    <w:rsid w:val="00C51B41"/>
    <w:rsid w:val="00C51C88"/>
    <w:rsid w:val="00C51F57"/>
    <w:rsid w:val="00C52817"/>
    <w:rsid w:val="00C52A16"/>
    <w:rsid w:val="00C52A66"/>
    <w:rsid w:val="00C52E17"/>
    <w:rsid w:val="00C5339D"/>
    <w:rsid w:val="00C536B4"/>
    <w:rsid w:val="00C538EA"/>
    <w:rsid w:val="00C54619"/>
    <w:rsid w:val="00C54E8F"/>
    <w:rsid w:val="00C55985"/>
    <w:rsid w:val="00C56276"/>
    <w:rsid w:val="00C56306"/>
    <w:rsid w:val="00C56537"/>
    <w:rsid w:val="00C56CA1"/>
    <w:rsid w:val="00C56D64"/>
    <w:rsid w:val="00C56F0F"/>
    <w:rsid w:val="00C571E5"/>
    <w:rsid w:val="00C57317"/>
    <w:rsid w:val="00C5757F"/>
    <w:rsid w:val="00C57AAA"/>
    <w:rsid w:val="00C57D6C"/>
    <w:rsid w:val="00C57FCF"/>
    <w:rsid w:val="00C60045"/>
    <w:rsid w:val="00C6036F"/>
    <w:rsid w:val="00C60655"/>
    <w:rsid w:val="00C60A78"/>
    <w:rsid w:val="00C60ED0"/>
    <w:rsid w:val="00C614A4"/>
    <w:rsid w:val="00C61D1C"/>
    <w:rsid w:val="00C6260E"/>
    <w:rsid w:val="00C62832"/>
    <w:rsid w:val="00C6294E"/>
    <w:rsid w:val="00C62F9D"/>
    <w:rsid w:val="00C63B3B"/>
    <w:rsid w:val="00C63C79"/>
    <w:rsid w:val="00C63E63"/>
    <w:rsid w:val="00C642C5"/>
    <w:rsid w:val="00C64519"/>
    <w:rsid w:val="00C6511C"/>
    <w:rsid w:val="00C654EB"/>
    <w:rsid w:val="00C655FC"/>
    <w:rsid w:val="00C65CAF"/>
    <w:rsid w:val="00C67349"/>
    <w:rsid w:val="00C67523"/>
    <w:rsid w:val="00C679FA"/>
    <w:rsid w:val="00C700CA"/>
    <w:rsid w:val="00C701CD"/>
    <w:rsid w:val="00C7028C"/>
    <w:rsid w:val="00C7066C"/>
    <w:rsid w:val="00C7093D"/>
    <w:rsid w:val="00C70A4A"/>
    <w:rsid w:val="00C7153D"/>
    <w:rsid w:val="00C71675"/>
    <w:rsid w:val="00C71938"/>
    <w:rsid w:val="00C7313E"/>
    <w:rsid w:val="00C73811"/>
    <w:rsid w:val="00C73A00"/>
    <w:rsid w:val="00C73A99"/>
    <w:rsid w:val="00C744E4"/>
    <w:rsid w:val="00C74625"/>
    <w:rsid w:val="00C74B8F"/>
    <w:rsid w:val="00C74F00"/>
    <w:rsid w:val="00C753B4"/>
    <w:rsid w:val="00C755EC"/>
    <w:rsid w:val="00C759BF"/>
    <w:rsid w:val="00C75D09"/>
    <w:rsid w:val="00C760C3"/>
    <w:rsid w:val="00C76127"/>
    <w:rsid w:val="00C7655F"/>
    <w:rsid w:val="00C769E2"/>
    <w:rsid w:val="00C76CA0"/>
    <w:rsid w:val="00C76F4E"/>
    <w:rsid w:val="00C76F4F"/>
    <w:rsid w:val="00C773BB"/>
    <w:rsid w:val="00C7756B"/>
    <w:rsid w:val="00C804D7"/>
    <w:rsid w:val="00C80910"/>
    <w:rsid w:val="00C810C7"/>
    <w:rsid w:val="00C8134E"/>
    <w:rsid w:val="00C815B7"/>
    <w:rsid w:val="00C81BF6"/>
    <w:rsid w:val="00C81EF2"/>
    <w:rsid w:val="00C81EFF"/>
    <w:rsid w:val="00C81F16"/>
    <w:rsid w:val="00C81FFF"/>
    <w:rsid w:val="00C822C4"/>
    <w:rsid w:val="00C823E1"/>
    <w:rsid w:val="00C8257C"/>
    <w:rsid w:val="00C82701"/>
    <w:rsid w:val="00C8278B"/>
    <w:rsid w:val="00C82BE9"/>
    <w:rsid w:val="00C830FB"/>
    <w:rsid w:val="00C838D9"/>
    <w:rsid w:val="00C839C7"/>
    <w:rsid w:val="00C83BCB"/>
    <w:rsid w:val="00C83C05"/>
    <w:rsid w:val="00C83C73"/>
    <w:rsid w:val="00C83CB9"/>
    <w:rsid w:val="00C84186"/>
    <w:rsid w:val="00C8451D"/>
    <w:rsid w:val="00C847A7"/>
    <w:rsid w:val="00C84911"/>
    <w:rsid w:val="00C84BAD"/>
    <w:rsid w:val="00C84EA4"/>
    <w:rsid w:val="00C85296"/>
    <w:rsid w:val="00C8586A"/>
    <w:rsid w:val="00C86451"/>
    <w:rsid w:val="00C864D5"/>
    <w:rsid w:val="00C869C5"/>
    <w:rsid w:val="00C86A40"/>
    <w:rsid w:val="00C86DC2"/>
    <w:rsid w:val="00C86ED0"/>
    <w:rsid w:val="00C86F15"/>
    <w:rsid w:val="00C871F4"/>
    <w:rsid w:val="00C8793F"/>
    <w:rsid w:val="00C87C6E"/>
    <w:rsid w:val="00C87C92"/>
    <w:rsid w:val="00C90D25"/>
    <w:rsid w:val="00C90FF3"/>
    <w:rsid w:val="00C912CD"/>
    <w:rsid w:val="00C91466"/>
    <w:rsid w:val="00C9189C"/>
    <w:rsid w:val="00C922F4"/>
    <w:rsid w:val="00C927A3"/>
    <w:rsid w:val="00C92833"/>
    <w:rsid w:val="00C92895"/>
    <w:rsid w:val="00C928A8"/>
    <w:rsid w:val="00C92902"/>
    <w:rsid w:val="00C92BA4"/>
    <w:rsid w:val="00C93092"/>
    <w:rsid w:val="00C938CD"/>
    <w:rsid w:val="00C93BDF"/>
    <w:rsid w:val="00C948B4"/>
    <w:rsid w:val="00C94AFD"/>
    <w:rsid w:val="00C94BDE"/>
    <w:rsid w:val="00C94D8A"/>
    <w:rsid w:val="00C9534A"/>
    <w:rsid w:val="00C953C1"/>
    <w:rsid w:val="00C95629"/>
    <w:rsid w:val="00C95825"/>
    <w:rsid w:val="00C95D9F"/>
    <w:rsid w:val="00C95FE5"/>
    <w:rsid w:val="00C960C1"/>
    <w:rsid w:val="00C96AE9"/>
    <w:rsid w:val="00C970A8"/>
    <w:rsid w:val="00CA0404"/>
    <w:rsid w:val="00CA0631"/>
    <w:rsid w:val="00CA0BC4"/>
    <w:rsid w:val="00CA0CD3"/>
    <w:rsid w:val="00CA1316"/>
    <w:rsid w:val="00CA15D3"/>
    <w:rsid w:val="00CA1700"/>
    <w:rsid w:val="00CA2144"/>
    <w:rsid w:val="00CA268C"/>
    <w:rsid w:val="00CA26A3"/>
    <w:rsid w:val="00CA2CA6"/>
    <w:rsid w:val="00CA2FCA"/>
    <w:rsid w:val="00CA325C"/>
    <w:rsid w:val="00CA3AFF"/>
    <w:rsid w:val="00CA40C3"/>
    <w:rsid w:val="00CA4153"/>
    <w:rsid w:val="00CA45BE"/>
    <w:rsid w:val="00CA4AC1"/>
    <w:rsid w:val="00CA579E"/>
    <w:rsid w:val="00CA5927"/>
    <w:rsid w:val="00CA5B60"/>
    <w:rsid w:val="00CA5F26"/>
    <w:rsid w:val="00CA5FF5"/>
    <w:rsid w:val="00CA6081"/>
    <w:rsid w:val="00CA61E1"/>
    <w:rsid w:val="00CA64FA"/>
    <w:rsid w:val="00CA668F"/>
    <w:rsid w:val="00CA6C77"/>
    <w:rsid w:val="00CA6D97"/>
    <w:rsid w:val="00CA74F4"/>
    <w:rsid w:val="00CA7C41"/>
    <w:rsid w:val="00CB076A"/>
    <w:rsid w:val="00CB0DB5"/>
    <w:rsid w:val="00CB1345"/>
    <w:rsid w:val="00CB14B7"/>
    <w:rsid w:val="00CB1A30"/>
    <w:rsid w:val="00CB1A47"/>
    <w:rsid w:val="00CB1B66"/>
    <w:rsid w:val="00CB2050"/>
    <w:rsid w:val="00CB2272"/>
    <w:rsid w:val="00CB298A"/>
    <w:rsid w:val="00CB2BA9"/>
    <w:rsid w:val="00CB30E0"/>
    <w:rsid w:val="00CB3159"/>
    <w:rsid w:val="00CB3325"/>
    <w:rsid w:val="00CB3600"/>
    <w:rsid w:val="00CB3A71"/>
    <w:rsid w:val="00CB3BCA"/>
    <w:rsid w:val="00CB42E0"/>
    <w:rsid w:val="00CB4DFF"/>
    <w:rsid w:val="00CB4ED6"/>
    <w:rsid w:val="00CB50C9"/>
    <w:rsid w:val="00CB5408"/>
    <w:rsid w:val="00CB564F"/>
    <w:rsid w:val="00CB5AFD"/>
    <w:rsid w:val="00CB5F1F"/>
    <w:rsid w:val="00CB6659"/>
    <w:rsid w:val="00CB6849"/>
    <w:rsid w:val="00CB6942"/>
    <w:rsid w:val="00CB6A3C"/>
    <w:rsid w:val="00CB6F3F"/>
    <w:rsid w:val="00CB6F82"/>
    <w:rsid w:val="00CB76CC"/>
    <w:rsid w:val="00CB76E6"/>
    <w:rsid w:val="00CC0317"/>
    <w:rsid w:val="00CC03D7"/>
    <w:rsid w:val="00CC072A"/>
    <w:rsid w:val="00CC1042"/>
    <w:rsid w:val="00CC1D49"/>
    <w:rsid w:val="00CC1EFF"/>
    <w:rsid w:val="00CC3589"/>
    <w:rsid w:val="00CC3720"/>
    <w:rsid w:val="00CC38F5"/>
    <w:rsid w:val="00CC3AAE"/>
    <w:rsid w:val="00CC3CE7"/>
    <w:rsid w:val="00CC4097"/>
    <w:rsid w:val="00CC4222"/>
    <w:rsid w:val="00CC4AB3"/>
    <w:rsid w:val="00CC5385"/>
    <w:rsid w:val="00CC54B0"/>
    <w:rsid w:val="00CC591E"/>
    <w:rsid w:val="00CC5D9C"/>
    <w:rsid w:val="00CC601D"/>
    <w:rsid w:val="00CC62CD"/>
    <w:rsid w:val="00CC6531"/>
    <w:rsid w:val="00CC69D9"/>
    <w:rsid w:val="00CC6D79"/>
    <w:rsid w:val="00CC6E7C"/>
    <w:rsid w:val="00CC7100"/>
    <w:rsid w:val="00CC710C"/>
    <w:rsid w:val="00CC712F"/>
    <w:rsid w:val="00CC7314"/>
    <w:rsid w:val="00CC73CD"/>
    <w:rsid w:val="00CC7867"/>
    <w:rsid w:val="00CC7A54"/>
    <w:rsid w:val="00CC7A74"/>
    <w:rsid w:val="00CD01F9"/>
    <w:rsid w:val="00CD030C"/>
    <w:rsid w:val="00CD03A5"/>
    <w:rsid w:val="00CD0AAB"/>
    <w:rsid w:val="00CD0F24"/>
    <w:rsid w:val="00CD0FFA"/>
    <w:rsid w:val="00CD1147"/>
    <w:rsid w:val="00CD13C0"/>
    <w:rsid w:val="00CD14FF"/>
    <w:rsid w:val="00CD1C8E"/>
    <w:rsid w:val="00CD1FD7"/>
    <w:rsid w:val="00CD269E"/>
    <w:rsid w:val="00CD2A29"/>
    <w:rsid w:val="00CD2D16"/>
    <w:rsid w:val="00CD2E86"/>
    <w:rsid w:val="00CD3050"/>
    <w:rsid w:val="00CD33C1"/>
    <w:rsid w:val="00CD3CC0"/>
    <w:rsid w:val="00CD3D8F"/>
    <w:rsid w:val="00CD3E5C"/>
    <w:rsid w:val="00CD41A1"/>
    <w:rsid w:val="00CD493E"/>
    <w:rsid w:val="00CD4BFA"/>
    <w:rsid w:val="00CD57E8"/>
    <w:rsid w:val="00CD5D4B"/>
    <w:rsid w:val="00CD5F88"/>
    <w:rsid w:val="00CD6FE4"/>
    <w:rsid w:val="00CD7150"/>
    <w:rsid w:val="00CD7331"/>
    <w:rsid w:val="00CD7629"/>
    <w:rsid w:val="00CD7D84"/>
    <w:rsid w:val="00CE03D3"/>
    <w:rsid w:val="00CE03D5"/>
    <w:rsid w:val="00CE0724"/>
    <w:rsid w:val="00CE07FC"/>
    <w:rsid w:val="00CE13D2"/>
    <w:rsid w:val="00CE15E7"/>
    <w:rsid w:val="00CE1778"/>
    <w:rsid w:val="00CE19F5"/>
    <w:rsid w:val="00CE1A37"/>
    <w:rsid w:val="00CE1E82"/>
    <w:rsid w:val="00CE1FFB"/>
    <w:rsid w:val="00CE22FF"/>
    <w:rsid w:val="00CE2B5D"/>
    <w:rsid w:val="00CE2E24"/>
    <w:rsid w:val="00CE2E3C"/>
    <w:rsid w:val="00CE307A"/>
    <w:rsid w:val="00CE3841"/>
    <w:rsid w:val="00CE3CDB"/>
    <w:rsid w:val="00CE3FF3"/>
    <w:rsid w:val="00CE440B"/>
    <w:rsid w:val="00CE4448"/>
    <w:rsid w:val="00CE457C"/>
    <w:rsid w:val="00CE4DC8"/>
    <w:rsid w:val="00CE4FBD"/>
    <w:rsid w:val="00CE51D2"/>
    <w:rsid w:val="00CE56D3"/>
    <w:rsid w:val="00CE5981"/>
    <w:rsid w:val="00CE5BD9"/>
    <w:rsid w:val="00CE5C54"/>
    <w:rsid w:val="00CE5CB5"/>
    <w:rsid w:val="00CE5E2E"/>
    <w:rsid w:val="00CE5E57"/>
    <w:rsid w:val="00CE637C"/>
    <w:rsid w:val="00CE72D4"/>
    <w:rsid w:val="00CE73D4"/>
    <w:rsid w:val="00CE7438"/>
    <w:rsid w:val="00CE74F5"/>
    <w:rsid w:val="00CE7A26"/>
    <w:rsid w:val="00CE7CDD"/>
    <w:rsid w:val="00CF00D1"/>
    <w:rsid w:val="00CF0136"/>
    <w:rsid w:val="00CF04AD"/>
    <w:rsid w:val="00CF113B"/>
    <w:rsid w:val="00CF15A3"/>
    <w:rsid w:val="00CF1926"/>
    <w:rsid w:val="00CF1C73"/>
    <w:rsid w:val="00CF2142"/>
    <w:rsid w:val="00CF2776"/>
    <w:rsid w:val="00CF285D"/>
    <w:rsid w:val="00CF2A55"/>
    <w:rsid w:val="00CF2FF1"/>
    <w:rsid w:val="00CF3903"/>
    <w:rsid w:val="00CF4096"/>
    <w:rsid w:val="00CF47AE"/>
    <w:rsid w:val="00CF4B75"/>
    <w:rsid w:val="00CF5521"/>
    <w:rsid w:val="00CF5728"/>
    <w:rsid w:val="00CF5865"/>
    <w:rsid w:val="00CF5A80"/>
    <w:rsid w:val="00CF6549"/>
    <w:rsid w:val="00CF6D2C"/>
    <w:rsid w:val="00D00AC0"/>
    <w:rsid w:val="00D00ED0"/>
    <w:rsid w:val="00D010F5"/>
    <w:rsid w:val="00D01510"/>
    <w:rsid w:val="00D01A52"/>
    <w:rsid w:val="00D0200A"/>
    <w:rsid w:val="00D02318"/>
    <w:rsid w:val="00D023DF"/>
    <w:rsid w:val="00D0249D"/>
    <w:rsid w:val="00D025C4"/>
    <w:rsid w:val="00D026BC"/>
    <w:rsid w:val="00D02834"/>
    <w:rsid w:val="00D02E3A"/>
    <w:rsid w:val="00D035F1"/>
    <w:rsid w:val="00D039BD"/>
    <w:rsid w:val="00D040B4"/>
    <w:rsid w:val="00D04845"/>
    <w:rsid w:val="00D048AC"/>
    <w:rsid w:val="00D04ADB"/>
    <w:rsid w:val="00D04B54"/>
    <w:rsid w:val="00D04DB8"/>
    <w:rsid w:val="00D04E53"/>
    <w:rsid w:val="00D050EF"/>
    <w:rsid w:val="00D051A8"/>
    <w:rsid w:val="00D057BF"/>
    <w:rsid w:val="00D059E3"/>
    <w:rsid w:val="00D05F5A"/>
    <w:rsid w:val="00D069AB"/>
    <w:rsid w:val="00D06E2C"/>
    <w:rsid w:val="00D07001"/>
    <w:rsid w:val="00D07456"/>
    <w:rsid w:val="00D078EA"/>
    <w:rsid w:val="00D10912"/>
    <w:rsid w:val="00D10A09"/>
    <w:rsid w:val="00D10F33"/>
    <w:rsid w:val="00D116A5"/>
    <w:rsid w:val="00D11787"/>
    <w:rsid w:val="00D11A20"/>
    <w:rsid w:val="00D11E58"/>
    <w:rsid w:val="00D11EB5"/>
    <w:rsid w:val="00D11ED7"/>
    <w:rsid w:val="00D1204B"/>
    <w:rsid w:val="00D124EE"/>
    <w:rsid w:val="00D12532"/>
    <w:rsid w:val="00D12587"/>
    <w:rsid w:val="00D12822"/>
    <w:rsid w:val="00D12B0D"/>
    <w:rsid w:val="00D12E41"/>
    <w:rsid w:val="00D13366"/>
    <w:rsid w:val="00D134F6"/>
    <w:rsid w:val="00D13717"/>
    <w:rsid w:val="00D13B59"/>
    <w:rsid w:val="00D13F05"/>
    <w:rsid w:val="00D1463B"/>
    <w:rsid w:val="00D14768"/>
    <w:rsid w:val="00D147E4"/>
    <w:rsid w:val="00D14BD3"/>
    <w:rsid w:val="00D14D02"/>
    <w:rsid w:val="00D15017"/>
    <w:rsid w:val="00D15122"/>
    <w:rsid w:val="00D15477"/>
    <w:rsid w:val="00D1558E"/>
    <w:rsid w:val="00D15649"/>
    <w:rsid w:val="00D15B24"/>
    <w:rsid w:val="00D15BBE"/>
    <w:rsid w:val="00D15DA6"/>
    <w:rsid w:val="00D16510"/>
    <w:rsid w:val="00D168B4"/>
    <w:rsid w:val="00D16919"/>
    <w:rsid w:val="00D16C29"/>
    <w:rsid w:val="00D17351"/>
    <w:rsid w:val="00D175D9"/>
    <w:rsid w:val="00D17C76"/>
    <w:rsid w:val="00D17DB4"/>
    <w:rsid w:val="00D20992"/>
    <w:rsid w:val="00D20AC6"/>
    <w:rsid w:val="00D20B95"/>
    <w:rsid w:val="00D2127A"/>
    <w:rsid w:val="00D21341"/>
    <w:rsid w:val="00D213AC"/>
    <w:rsid w:val="00D21693"/>
    <w:rsid w:val="00D2204C"/>
    <w:rsid w:val="00D22723"/>
    <w:rsid w:val="00D22BCF"/>
    <w:rsid w:val="00D2318B"/>
    <w:rsid w:val="00D23197"/>
    <w:rsid w:val="00D23673"/>
    <w:rsid w:val="00D2390C"/>
    <w:rsid w:val="00D242DF"/>
    <w:rsid w:val="00D244A0"/>
    <w:rsid w:val="00D255B6"/>
    <w:rsid w:val="00D255CD"/>
    <w:rsid w:val="00D25609"/>
    <w:rsid w:val="00D25EBA"/>
    <w:rsid w:val="00D26425"/>
    <w:rsid w:val="00D26A05"/>
    <w:rsid w:val="00D2709A"/>
    <w:rsid w:val="00D272B5"/>
    <w:rsid w:val="00D275AA"/>
    <w:rsid w:val="00D27AE4"/>
    <w:rsid w:val="00D3068F"/>
    <w:rsid w:val="00D3081B"/>
    <w:rsid w:val="00D312B0"/>
    <w:rsid w:val="00D312F3"/>
    <w:rsid w:val="00D3159D"/>
    <w:rsid w:val="00D315F5"/>
    <w:rsid w:val="00D316B6"/>
    <w:rsid w:val="00D318D6"/>
    <w:rsid w:val="00D31901"/>
    <w:rsid w:val="00D31BED"/>
    <w:rsid w:val="00D32183"/>
    <w:rsid w:val="00D32E14"/>
    <w:rsid w:val="00D32EAC"/>
    <w:rsid w:val="00D3316B"/>
    <w:rsid w:val="00D33258"/>
    <w:rsid w:val="00D346F3"/>
    <w:rsid w:val="00D34C09"/>
    <w:rsid w:val="00D34CF1"/>
    <w:rsid w:val="00D354C7"/>
    <w:rsid w:val="00D355D5"/>
    <w:rsid w:val="00D35C76"/>
    <w:rsid w:val="00D35F27"/>
    <w:rsid w:val="00D36093"/>
    <w:rsid w:val="00D367EB"/>
    <w:rsid w:val="00D36D25"/>
    <w:rsid w:val="00D371AB"/>
    <w:rsid w:val="00D3742D"/>
    <w:rsid w:val="00D37F0E"/>
    <w:rsid w:val="00D37FD4"/>
    <w:rsid w:val="00D400B3"/>
    <w:rsid w:val="00D403CD"/>
    <w:rsid w:val="00D404DE"/>
    <w:rsid w:val="00D41701"/>
    <w:rsid w:val="00D41962"/>
    <w:rsid w:val="00D4248E"/>
    <w:rsid w:val="00D4287F"/>
    <w:rsid w:val="00D42B3F"/>
    <w:rsid w:val="00D42CD0"/>
    <w:rsid w:val="00D42DDA"/>
    <w:rsid w:val="00D42DDB"/>
    <w:rsid w:val="00D431EF"/>
    <w:rsid w:val="00D4329C"/>
    <w:rsid w:val="00D435E0"/>
    <w:rsid w:val="00D4367F"/>
    <w:rsid w:val="00D436DF"/>
    <w:rsid w:val="00D43A21"/>
    <w:rsid w:val="00D43EC1"/>
    <w:rsid w:val="00D43EF8"/>
    <w:rsid w:val="00D44122"/>
    <w:rsid w:val="00D44757"/>
    <w:rsid w:val="00D44787"/>
    <w:rsid w:val="00D44C3D"/>
    <w:rsid w:val="00D455A7"/>
    <w:rsid w:val="00D45AF3"/>
    <w:rsid w:val="00D4613E"/>
    <w:rsid w:val="00D46BDB"/>
    <w:rsid w:val="00D46CBB"/>
    <w:rsid w:val="00D46DD8"/>
    <w:rsid w:val="00D47A03"/>
    <w:rsid w:val="00D47A64"/>
    <w:rsid w:val="00D501A8"/>
    <w:rsid w:val="00D5047E"/>
    <w:rsid w:val="00D5080D"/>
    <w:rsid w:val="00D50B9A"/>
    <w:rsid w:val="00D514BC"/>
    <w:rsid w:val="00D516CC"/>
    <w:rsid w:val="00D51742"/>
    <w:rsid w:val="00D51817"/>
    <w:rsid w:val="00D5240F"/>
    <w:rsid w:val="00D52792"/>
    <w:rsid w:val="00D53113"/>
    <w:rsid w:val="00D531BF"/>
    <w:rsid w:val="00D53732"/>
    <w:rsid w:val="00D5376B"/>
    <w:rsid w:val="00D53AC0"/>
    <w:rsid w:val="00D53B80"/>
    <w:rsid w:val="00D53D85"/>
    <w:rsid w:val="00D5410B"/>
    <w:rsid w:val="00D545E6"/>
    <w:rsid w:val="00D5465A"/>
    <w:rsid w:val="00D54D0D"/>
    <w:rsid w:val="00D54D65"/>
    <w:rsid w:val="00D54E86"/>
    <w:rsid w:val="00D54FC2"/>
    <w:rsid w:val="00D5574D"/>
    <w:rsid w:val="00D559F0"/>
    <w:rsid w:val="00D55A02"/>
    <w:rsid w:val="00D561DB"/>
    <w:rsid w:val="00D5647E"/>
    <w:rsid w:val="00D56640"/>
    <w:rsid w:val="00D56C91"/>
    <w:rsid w:val="00D56D05"/>
    <w:rsid w:val="00D571D9"/>
    <w:rsid w:val="00D57231"/>
    <w:rsid w:val="00D57435"/>
    <w:rsid w:val="00D57943"/>
    <w:rsid w:val="00D57A31"/>
    <w:rsid w:val="00D57DCA"/>
    <w:rsid w:val="00D6036F"/>
    <w:rsid w:val="00D60566"/>
    <w:rsid w:val="00D60D5D"/>
    <w:rsid w:val="00D61050"/>
    <w:rsid w:val="00D61565"/>
    <w:rsid w:val="00D6191A"/>
    <w:rsid w:val="00D61D18"/>
    <w:rsid w:val="00D62060"/>
    <w:rsid w:val="00D62255"/>
    <w:rsid w:val="00D62548"/>
    <w:rsid w:val="00D62574"/>
    <w:rsid w:val="00D6266D"/>
    <w:rsid w:val="00D62F81"/>
    <w:rsid w:val="00D6365A"/>
    <w:rsid w:val="00D63C29"/>
    <w:rsid w:val="00D63F30"/>
    <w:rsid w:val="00D641EF"/>
    <w:rsid w:val="00D64365"/>
    <w:rsid w:val="00D6458E"/>
    <w:rsid w:val="00D65AD6"/>
    <w:rsid w:val="00D65FED"/>
    <w:rsid w:val="00D665F9"/>
    <w:rsid w:val="00D66AE3"/>
    <w:rsid w:val="00D66C0D"/>
    <w:rsid w:val="00D66CAB"/>
    <w:rsid w:val="00D676A3"/>
    <w:rsid w:val="00D6798C"/>
    <w:rsid w:val="00D67CD2"/>
    <w:rsid w:val="00D701F8"/>
    <w:rsid w:val="00D71D05"/>
    <w:rsid w:val="00D71E05"/>
    <w:rsid w:val="00D71EE1"/>
    <w:rsid w:val="00D7277E"/>
    <w:rsid w:val="00D72AC5"/>
    <w:rsid w:val="00D73672"/>
    <w:rsid w:val="00D73803"/>
    <w:rsid w:val="00D73A8B"/>
    <w:rsid w:val="00D73B56"/>
    <w:rsid w:val="00D73C4F"/>
    <w:rsid w:val="00D73F03"/>
    <w:rsid w:val="00D74040"/>
    <w:rsid w:val="00D747B6"/>
    <w:rsid w:val="00D7531B"/>
    <w:rsid w:val="00D75906"/>
    <w:rsid w:val="00D759BF"/>
    <w:rsid w:val="00D762CD"/>
    <w:rsid w:val="00D76403"/>
    <w:rsid w:val="00D76449"/>
    <w:rsid w:val="00D76653"/>
    <w:rsid w:val="00D76755"/>
    <w:rsid w:val="00D76F13"/>
    <w:rsid w:val="00D771A4"/>
    <w:rsid w:val="00D779BA"/>
    <w:rsid w:val="00D800E0"/>
    <w:rsid w:val="00D805CD"/>
    <w:rsid w:val="00D80871"/>
    <w:rsid w:val="00D80C2C"/>
    <w:rsid w:val="00D810C7"/>
    <w:rsid w:val="00D81365"/>
    <w:rsid w:val="00D81807"/>
    <w:rsid w:val="00D81E2D"/>
    <w:rsid w:val="00D82286"/>
    <w:rsid w:val="00D82310"/>
    <w:rsid w:val="00D8293C"/>
    <w:rsid w:val="00D82A5F"/>
    <w:rsid w:val="00D82B1A"/>
    <w:rsid w:val="00D8349F"/>
    <w:rsid w:val="00D83686"/>
    <w:rsid w:val="00D83792"/>
    <w:rsid w:val="00D83AE6"/>
    <w:rsid w:val="00D83DE0"/>
    <w:rsid w:val="00D84116"/>
    <w:rsid w:val="00D847CA"/>
    <w:rsid w:val="00D84EF9"/>
    <w:rsid w:val="00D84F69"/>
    <w:rsid w:val="00D85406"/>
    <w:rsid w:val="00D854D9"/>
    <w:rsid w:val="00D855E1"/>
    <w:rsid w:val="00D85977"/>
    <w:rsid w:val="00D85F1E"/>
    <w:rsid w:val="00D8649D"/>
    <w:rsid w:val="00D866E0"/>
    <w:rsid w:val="00D86C19"/>
    <w:rsid w:val="00D86E1A"/>
    <w:rsid w:val="00D86E1E"/>
    <w:rsid w:val="00D87381"/>
    <w:rsid w:val="00D87A6D"/>
    <w:rsid w:val="00D87FF9"/>
    <w:rsid w:val="00D90420"/>
    <w:rsid w:val="00D904B4"/>
    <w:rsid w:val="00D90B9D"/>
    <w:rsid w:val="00D90BC0"/>
    <w:rsid w:val="00D91393"/>
    <w:rsid w:val="00D916FF"/>
    <w:rsid w:val="00D91FBA"/>
    <w:rsid w:val="00D92360"/>
    <w:rsid w:val="00D9316E"/>
    <w:rsid w:val="00D931EF"/>
    <w:rsid w:val="00D93639"/>
    <w:rsid w:val="00D93B72"/>
    <w:rsid w:val="00D93B7A"/>
    <w:rsid w:val="00D93BAF"/>
    <w:rsid w:val="00D93BEC"/>
    <w:rsid w:val="00D93EC8"/>
    <w:rsid w:val="00D94243"/>
    <w:rsid w:val="00D9428F"/>
    <w:rsid w:val="00D942D2"/>
    <w:rsid w:val="00D94330"/>
    <w:rsid w:val="00D94642"/>
    <w:rsid w:val="00D94CD9"/>
    <w:rsid w:val="00D94ECE"/>
    <w:rsid w:val="00D95570"/>
    <w:rsid w:val="00D95590"/>
    <w:rsid w:val="00D95C08"/>
    <w:rsid w:val="00D95FB6"/>
    <w:rsid w:val="00D95FCE"/>
    <w:rsid w:val="00D96240"/>
    <w:rsid w:val="00D96855"/>
    <w:rsid w:val="00D96FD1"/>
    <w:rsid w:val="00D97900"/>
    <w:rsid w:val="00D97BE3"/>
    <w:rsid w:val="00D97DE3"/>
    <w:rsid w:val="00DA0A77"/>
    <w:rsid w:val="00DA0C00"/>
    <w:rsid w:val="00DA11FC"/>
    <w:rsid w:val="00DA1404"/>
    <w:rsid w:val="00DA19F9"/>
    <w:rsid w:val="00DA1F3F"/>
    <w:rsid w:val="00DA27E3"/>
    <w:rsid w:val="00DA2ACC"/>
    <w:rsid w:val="00DA2E6B"/>
    <w:rsid w:val="00DA2EB8"/>
    <w:rsid w:val="00DA34A8"/>
    <w:rsid w:val="00DA34EE"/>
    <w:rsid w:val="00DA3A24"/>
    <w:rsid w:val="00DA429D"/>
    <w:rsid w:val="00DA45D0"/>
    <w:rsid w:val="00DA463D"/>
    <w:rsid w:val="00DA46D3"/>
    <w:rsid w:val="00DA501B"/>
    <w:rsid w:val="00DA53EE"/>
    <w:rsid w:val="00DA5964"/>
    <w:rsid w:val="00DA59C5"/>
    <w:rsid w:val="00DA5AD6"/>
    <w:rsid w:val="00DA5F28"/>
    <w:rsid w:val="00DA6B8F"/>
    <w:rsid w:val="00DA6D0C"/>
    <w:rsid w:val="00DA6E02"/>
    <w:rsid w:val="00DA70B5"/>
    <w:rsid w:val="00DB024D"/>
    <w:rsid w:val="00DB0348"/>
    <w:rsid w:val="00DB0BED"/>
    <w:rsid w:val="00DB0C91"/>
    <w:rsid w:val="00DB0DDC"/>
    <w:rsid w:val="00DB1368"/>
    <w:rsid w:val="00DB154B"/>
    <w:rsid w:val="00DB1E4F"/>
    <w:rsid w:val="00DB1F47"/>
    <w:rsid w:val="00DB3299"/>
    <w:rsid w:val="00DB3A23"/>
    <w:rsid w:val="00DB40E9"/>
    <w:rsid w:val="00DB428F"/>
    <w:rsid w:val="00DB44D0"/>
    <w:rsid w:val="00DB50D8"/>
    <w:rsid w:val="00DB5558"/>
    <w:rsid w:val="00DB5736"/>
    <w:rsid w:val="00DB6639"/>
    <w:rsid w:val="00DB677F"/>
    <w:rsid w:val="00DB69A6"/>
    <w:rsid w:val="00DB70C5"/>
    <w:rsid w:val="00DB7288"/>
    <w:rsid w:val="00DB72C6"/>
    <w:rsid w:val="00DB741A"/>
    <w:rsid w:val="00DB749E"/>
    <w:rsid w:val="00DB7A41"/>
    <w:rsid w:val="00DB7CE7"/>
    <w:rsid w:val="00DB7FF2"/>
    <w:rsid w:val="00DC0100"/>
    <w:rsid w:val="00DC061E"/>
    <w:rsid w:val="00DC062E"/>
    <w:rsid w:val="00DC062F"/>
    <w:rsid w:val="00DC0AF9"/>
    <w:rsid w:val="00DC0D15"/>
    <w:rsid w:val="00DC160E"/>
    <w:rsid w:val="00DC1CAB"/>
    <w:rsid w:val="00DC2112"/>
    <w:rsid w:val="00DC249E"/>
    <w:rsid w:val="00DC2978"/>
    <w:rsid w:val="00DC2A69"/>
    <w:rsid w:val="00DC2CE7"/>
    <w:rsid w:val="00DC31A8"/>
    <w:rsid w:val="00DC3350"/>
    <w:rsid w:val="00DC3805"/>
    <w:rsid w:val="00DC38E7"/>
    <w:rsid w:val="00DC3D3C"/>
    <w:rsid w:val="00DC42C8"/>
    <w:rsid w:val="00DC43EA"/>
    <w:rsid w:val="00DC46E2"/>
    <w:rsid w:val="00DC4772"/>
    <w:rsid w:val="00DC49FC"/>
    <w:rsid w:val="00DC4A21"/>
    <w:rsid w:val="00DC4EC9"/>
    <w:rsid w:val="00DC5428"/>
    <w:rsid w:val="00DC542E"/>
    <w:rsid w:val="00DC54E8"/>
    <w:rsid w:val="00DC5500"/>
    <w:rsid w:val="00DC5711"/>
    <w:rsid w:val="00DC5722"/>
    <w:rsid w:val="00DC5CE7"/>
    <w:rsid w:val="00DC5E39"/>
    <w:rsid w:val="00DC5FEF"/>
    <w:rsid w:val="00DC610E"/>
    <w:rsid w:val="00DC6187"/>
    <w:rsid w:val="00DC61F3"/>
    <w:rsid w:val="00DC624C"/>
    <w:rsid w:val="00DC69A1"/>
    <w:rsid w:val="00DC69EA"/>
    <w:rsid w:val="00DC70C4"/>
    <w:rsid w:val="00DC7206"/>
    <w:rsid w:val="00DC782E"/>
    <w:rsid w:val="00DD0289"/>
    <w:rsid w:val="00DD03E8"/>
    <w:rsid w:val="00DD0479"/>
    <w:rsid w:val="00DD04A9"/>
    <w:rsid w:val="00DD0D40"/>
    <w:rsid w:val="00DD0E3D"/>
    <w:rsid w:val="00DD101A"/>
    <w:rsid w:val="00DD16B5"/>
    <w:rsid w:val="00DD1BC7"/>
    <w:rsid w:val="00DD2AF5"/>
    <w:rsid w:val="00DD2DA9"/>
    <w:rsid w:val="00DD3851"/>
    <w:rsid w:val="00DD438E"/>
    <w:rsid w:val="00DD4543"/>
    <w:rsid w:val="00DD4746"/>
    <w:rsid w:val="00DD4B90"/>
    <w:rsid w:val="00DD5058"/>
    <w:rsid w:val="00DD5480"/>
    <w:rsid w:val="00DD5C4D"/>
    <w:rsid w:val="00DD5DE6"/>
    <w:rsid w:val="00DD603F"/>
    <w:rsid w:val="00DD620A"/>
    <w:rsid w:val="00DD628E"/>
    <w:rsid w:val="00DD6477"/>
    <w:rsid w:val="00DD6557"/>
    <w:rsid w:val="00DD6650"/>
    <w:rsid w:val="00DD6702"/>
    <w:rsid w:val="00DD6B65"/>
    <w:rsid w:val="00DD6E4C"/>
    <w:rsid w:val="00DD7141"/>
    <w:rsid w:val="00DD71CA"/>
    <w:rsid w:val="00DD7C35"/>
    <w:rsid w:val="00DE0052"/>
    <w:rsid w:val="00DE043B"/>
    <w:rsid w:val="00DE0C77"/>
    <w:rsid w:val="00DE0CCC"/>
    <w:rsid w:val="00DE0D57"/>
    <w:rsid w:val="00DE0E65"/>
    <w:rsid w:val="00DE0F54"/>
    <w:rsid w:val="00DE0F67"/>
    <w:rsid w:val="00DE1100"/>
    <w:rsid w:val="00DE12AC"/>
    <w:rsid w:val="00DE1B2F"/>
    <w:rsid w:val="00DE1B32"/>
    <w:rsid w:val="00DE1D5D"/>
    <w:rsid w:val="00DE2315"/>
    <w:rsid w:val="00DE2329"/>
    <w:rsid w:val="00DE35A4"/>
    <w:rsid w:val="00DE360F"/>
    <w:rsid w:val="00DE3813"/>
    <w:rsid w:val="00DE407F"/>
    <w:rsid w:val="00DE43AE"/>
    <w:rsid w:val="00DE4B1F"/>
    <w:rsid w:val="00DE4D53"/>
    <w:rsid w:val="00DE4FE8"/>
    <w:rsid w:val="00DE516F"/>
    <w:rsid w:val="00DE533A"/>
    <w:rsid w:val="00DE55BC"/>
    <w:rsid w:val="00DE56CC"/>
    <w:rsid w:val="00DE5824"/>
    <w:rsid w:val="00DE590C"/>
    <w:rsid w:val="00DE62FF"/>
    <w:rsid w:val="00DE6392"/>
    <w:rsid w:val="00DE677A"/>
    <w:rsid w:val="00DE690F"/>
    <w:rsid w:val="00DE6DAC"/>
    <w:rsid w:val="00DE6F12"/>
    <w:rsid w:val="00DE6FCB"/>
    <w:rsid w:val="00DE7404"/>
    <w:rsid w:val="00DE778A"/>
    <w:rsid w:val="00DE7D64"/>
    <w:rsid w:val="00DE7DC0"/>
    <w:rsid w:val="00DF0C3D"/>
    <w:rsid w:val="00DF0F84"/>
    <w:rsid w:val="00DF166B"/>
    <w:rsid w:val="00DF1836"/>
    <w:rsid w:val="00DF1F35"/>
    <w:rsid w:val="00DF2272"/>
    <w:rsid w:val="00DF227F"/>
    <w:rsid w:val="00DF2F76"/>
    <w:rsid w:val="00DF321A"/>
    <w:rsid w:val="00DF322F"/>
    <w:rsid w:val="00DF334D"/>
    <w:rsid w:val="00DF39B4"/>
    <w:rsid w:val="00DF3CF8"/>
    <w:rsid w:val="00DF3D99"/>
    <w:rsid w:val="00DF41F8"/>
    <w:rsid w:val="00DF434A"/>
    <w:rsid w:val="00DF46B8"/>
    <w:rsid w:val="00DF4E64"/>
    <w:rsid w:val="00DF54C5"/>
    <w:rsid w:val="00DF59F5"/>
    <w:rsid w:val="00DF5A4F"/>
    <w:rsid w:val="00DF6BAE"/>
    <w:rsid w:val="00DF6F92"/>
    <w:rsid w:val="00DF70E3"/>
    <w:rsid w:val="00DF7AE3"/>
    <w:rsid w:val="00DF7B00"/>
    <w:rsid w:val="00DF7BCD"/>
    <w:rsid w:val="00DF7E00"/>
    <w:rsid w:val="00DF7FB8"/>
    <w:rsid w:val="00E00940"/>
    <w:rsid w:val="00E00F2E"/>
    <w:rsid w:val="00E0153D"/>
    <w:rsid w:val="00E01551"/>
    <w:rsid w:val="00E01E2C"/>
    <w:rsid w:val="00E02148"/>
    <w:rsid w:val="00E02511"/>
    <w:rsid w:val="00E0252F"/>
    <w:rsid w:val="00E02A97"/>
    <w:rsid w:val="00E02BDF"/>
    <w:rsid w:val="00E03106"/>
    <w:rsid w:val="00E03276"/>
    <w:rsid w:val="00E038EF"/>
    <w:rsid w:val="00E038FF"/>
    <w:rsid w:val="00E03986"/>
    <w:rsid w:val="00E03BE4"/>
    <w:rsid w:val="00E040BB"/>
    <w:rsid w:val="00E046E9"/>
    <w:rsid w:val="00E04821"/>
    <w:rsid w:val="00E048BE"/>
    <w:rsid w:val="00E04A2E"/>
    <w:rsid w:val="00E05272"/>
    <w:rsid w:val="00E0548E"/>
    <w:rsid w:val="00E05AC4"/>
    <w:rsid w:val="00E05FAF"/>
    <w:rsid w:val="00E060D5"/>
    <w:rsid w:val="00E06270"/>
    <w:rsid w:val="00E0636B"/>
    <w:rsid w:val="00E0701E"/>
    <w:rsid w:val="00E074F8"/>
    <w:rsid w:val="00E07816"/>
    <w:rsid w:val="00E07BC8"/>
    <w:rsid w:val="00E1008F"/>
    <w:rsid w:val="00E1031C"/>
    <w:rsid w:val="00E10388"/>
    <w:rsid w:val="00E10C0D"/>
    <w:rsid w:val="00E10D56"/>
    <w:rsid w:val="00E114EB"/>
    <w:rsid w:val="00E11DE6"/>
    <w:rsid w:val="00E11EA7"/>
    <w:rsid w:val="00E11F34"/>
    <w:rsid w:val="00E127C4"/>
    <w:rsid w:val="00E13A95"/>
    <w:rsid w:val="00E13C40"/>
    <w:rsid w:val="00E13F00"/>
    <w:rsid w:val="00E14011"/>
    <w:rsid w:val="00E14986"/>
    <w:rsid w:val="00E14BC0"/>
    <w:rsid w:val="00E1535F"/>
    <w:rsid w:val="00E1538E"/>
    <w:rsid w:val="00E1599A"/>
    <w:rsid w:val="00E15FD2"/>
    <w:rsid w:val="00E17003"/>
    <w:rsid w:val="00E205A4"/>
    <w:rsid w:val="00E2097B"/>
    <w:rsid w:val="00E20C1D"/>
    <w:rsid w:val="00E21055"/>
    <w:rsid w:val="00E21057"/>
    <w:rsid w:val="00E2156C"/>
    <w:rsid w:val="00E218DB"/>
    <w:rsid w:val="00E21932"/>
    <w:rsid w:val="00E219D4"/>
    <w:rsid w:val="00E21B3D"/>
    <w:rsid w:val="00E21B43"/>
    <w:rsid w:val="00E22029"/>
    <w:rsid w:val="00E224AE"/>
    <w:rsid w:val="00E2265C"/>
    <w:rsid w:val="00E22897"/>
    <w:rsid w:val="00E22933"/>
    <w:rsid w:val="00E23B19"/>
    <w:rsid w:val="00E24020"/>
    <w:rsid w:val="00E245C9"/>
    <w:rsid w:val="00E24901"/>
    <w:rsid w:val="00E24B8F"/>
    <w:rsid w:val="00E25AF8"/>
    <w:rsid w:val="00E25B51"/>
    <w:rsid w:val="00E2650B"/>
    <w:rsid w:val="00E26A69"/>
    <w:rsid w:val="00E26D44"/>
    <w:rsid w:val="00E2707C"/>
    <w:rsid w:val="00E2710C"/>
    <w:rsid w:val="00E27183"/>
    <w:rsid w:val="00E27A48"/>
    <w:rsid w:val="00E27BCA"/>
    <w:rsid w:val="00E27E91"/>
    <w:rsid w:val="00E27EE3"/>
    <w:rsid w:val="00E27EE8"/>
    <w:rsid w:val="00E301AF"/>
    <w:rsid w:val="00E30321"/>
    <w:rsid w:val="00E30393"/>
    <w:rsid w:val="00E30534"/>
    <w:rsid w:val="00E306B3"/>
    <w:rsid w:val="00E30A1A"/>
    <w:rsid w:val="00E311D9"/>
    <w:rsid w:val="00E314CC"/>
    <w:rsid w:val="00E316B0"/>
    <w:rsid w:val="00E31DF4"/>
    <w:rsid w:val="00E321DE"/>
    <w:rsid w:val="00E325CE"/>
    <w:rsid w:val="00E328C4"/>
    <w:rsid w:val="00E32C76"/>
    <w:rsid w:val="00E33451"/>
    <w:rsid w:val="00E33769"/>
    <w:rsid w:val="00E33B94"/>
    <w:rsid w:val="00E3434D"/>
    <w:rsid w:val="00E344A3"/>
    <w:rsid w:val="00E344D1"/>
    <w:rsid w:val="00E35103"/>
    <w:rsid w:val="00E35D48"/>
    <w:rsid w:val="00E36496"/>
    <w:rsid w:val="00E36556"/>
    <w:rsid w:val="00E3711A"/>
    <w:rsid w:val="00E371BC"/>
    <w:rsid w:val="00E3753E"/>
    <w:rsid w:val="00E3796E"/>
    <w:rsid w:val="00E404F0"/>
    <w:rsid w:val="00E4081F"/>
    <w:rsid w:val="00E4088C"/>
    <w:rsid w:val="00E40D94"/>
    <w:rsid w:val="00E410B5"/>
    <w:rsid w:val="00E41525"/>
    <w:rsid w:val="00E4175F"/>
    <w:rsid w:val="00E41C8D"/>
    <w:rsid w:val="00E4210D"/>
    <w:rsid w:val="00E4241E"/>
    <w:rsid w:val="00E42696"/>
    <w:rsid w:val="00E4290F"/>
    <w:rsid w:val="00E42BDC"/>
    <w:rsid w:val="00E43A7A"/>
    <w:rsid w:val="00E43CA3"/>
    <w:rsid w:val="00E43E77"/>
    <w:rsid w:val="00E44599"/>
    <w:rsid w:val="00E44EF7"/>
    <w:rsid w:val="00E45D15"/>
    <w:rsid w:val="00E45F50"/>
    <w:rsid w:val="00E46397"/>
    <w:rsid w:val="00E46831"/>
    <w:rsid w:val="00E46B6D"/>
    <w:rsid w:val="00E46C75"/>
    <w:rsid w:val="00E46F53"/>
    <w:rsid w:val="00E47039"/>
    <w:rsid w:val="00E4718D"/>
    <w:rsid w:val="00E47274"/>
    <w:rsid w:val="00E4745F"/>
    <w:rsid w:val="00E47626"/>
    <w:rsid w:val="00E477E1"/>
    <w:rsid w:val="00E479A1"/>
    <w:rsid w:val="00E47FE6"/>
    <w:rsid w:val="00E5056D"/>
    <w:rsid w:val="00E50A37"/>
    <w:rsid w:val="00E50A5D"/>
    <w:rsid w:val="00E50B4A"/>
    <w:rsid w:val="00E519AF"/>
    <w:rsid w:val="00E5201A"/>
    <w:rsid w:val="00E521EC"/>
    <w:rsid w:val="00E52477"/>
    <w:rsid w:val="00E5279B"/>
    <w:rsid w:val="00E52D91"/>
    <w:rsid w:val="00E53D40"/>
    <w:rsid w:val="00E53DA7"/>
    <w:rsid w:val="00E53FC3"/>
    <w:rsid w:val="00E53FED"/>
    <w:rsid w:val="00E5445B"/>
    <w:rsid w:val="00E545D5"/>
    <w:rsid w:val="00E54A3D"/>
    <w:rsid w:val="00E54C00"/>
    <w:rsid w:val="00E55052"/>
    <w:rsid w:val="00E55B24"/>
    <w:rsid w:val="00E560C4"/>
    <w:rsid w:val="00E568B4"/>
    <w:rsid w:val="00E56913"/>
    <w:rsid w:val="00E57180"/>
    <w:rsid w:val="00E57193"/>
    <w:rsid w:val="00E572F0"/>
    <w:rsid w:val="00E57A5B"/>
    <w:rsid w:val="00E57C91"/>
    <w:rsid w:val="00E60DB7"/>
    <w:rsid w:val="00E60DC7"/>
    <w:rsid w:val="00E61158"/>
    <w:rsid w:val="00E61544"/>
    <w:rsid w:val="00E61561"/>
    <w:rsid w:val="00E61A40"/>
    <w:rsid w:val="00E61C90"/>
    <w:rsid w:val="00E62252"/>
    <w:rsid w:val="00E622F6"/>
    <w:rsid w:val="00E62B1C"/>
    <w:rsid w:val="00E63FE8"/>
    <w:rsid w:val="00E6468E"/>
    <w:rsid w:val="00E6476E"/>
    <w:rsid w:val="00E64925"/>
    <w:rsid w:val="00E65BFA"/>
    <w:rsid w:val="00E65BFE"/>
    <w:rsid w:val="00E65D9C"/>
    <w:rsid w:val="00E65F93"/>
    <w:rsid w:val="00E663B3"/>
    <w:rsid w:val="00E66F3B"/>
    <w:rsid w:val="00E67021"/>
    <w:rsid w:val="00E670E7"/>
    <w:rsid w:val="00E6713A"/>
    <w:rsid w:val="00E67161"/>
    <w:rsid w:val="00E676A8"/>
    <w:rsid w:val="00E67C33"/>
    <w:rsid w:val="00E67D56"/>
    <w:rsid w:val="00E70459"/>
    <w:rsid w:val="00E705B6"/>
    <w:rsid w:val="00E7067C"/>
    <w:rsid w:val="00E7139D"/>
    <w:rsid w:val="00E714D1"/>
    <w:rsid w:val="00E726C0"/>
    <w:rsid w:val="00E728A6"/>
    <w:rsid w:val="00E72B15"/>
    <w:rsid w:val="00E72E21"/>
    <w:rsid w:val="00E72EA1"/>
    <w:rsid w:val="00E7307C"/>
    <w:rsid w:val="00E731B7"/>
    <w:rsid w:val="00E73974"/>
    <w:rsid w:val="00E73C9F"/>
    <w:rsid w:val="00E73D5A"/>
    <w:rsid w:val="00E73F16"/>
    <w:rsid w:val="00E74A1D"/>
    <w:rsid w:val="00E753A1"/>
    <w:rsid w:val="00E75E9F"/>
    <w:rsid w:val="00E765CA"/>
    <w:rsid w:val="00E76697"/>
    <w:rsid w:val="00E76F37"/>
    <w:rsid w:val="00E7748F"/>
    <w:rsid w:val="00E77A8A"/>
    <w:rsid w:val="00E77B8B"/>
    <w:rsid w:val="00E77F61"/>
    <w:rsid w:val="00E77F89"/>
    <w:rsid w:val="00E806F3"/>
    <w:rsid w:val="00E80D12"/>
    <w:rsid w:val="00E81607"/>
    <w:rsid w:val="00E81AAF"/>
    <w:rsid w:val="00E81ABD"/>
    <w:rsid w:val="00E823AC"/>
    <w:rsid w:val="00E827B2"/>
    <w:rsid w:val="00E82988"/>
    <w:rsid w:val="00E829A2"/>
    <w:rsid w:val="00E82A0F"/>
    <w:rsid w:val="00E82A3D"/>
    <w:rsid w:val="00E83D77"/>
    <w:rsid w:val="00E83DEC"/>
    <w:rsid w:val="00E83EC4"/>
    <w:rsid w:val="00E846E2"/>
    <w:rsid w:val="00E84BFB"/>
    <w:rsid w:val="00E84C30"/>
    <w:rsid w:val="00E84D4B"/>
    <w:rsid w:val="00E851D3"/>
    <w:rsid w:val="00E85B6C"/>
    <w:rsid w:val="00E8622A"/>
    <w:rsid w:val="00E863BA"/>
    <w:rsid w:val="00E864B3"/>
    <w:rsid w:val="00E86809"/>
    <w:rsid w:val="00E86B3A"/>
    <w:rsid w:val="00E86B9B"/>
    <w:rsid w:val="00E86BFB"/>
    <w:rsid w:val="00E870E6"/>
    <w:rsid w:val="00E8727A"/>
    <w:rsid w:val="00E87C24"/>
    <w:rsid w:val="00E87EC4"/>
    <w:rsid w:val="00E901AA"/>
    <w:rsid w:val="00E9046F"/>
    <w:rsid w:val="00E908F6"/>
    <w:rsid w:val="00E90CDF"/>
    <w:rsid w:val="00E910DE"/>
    <w:rsid w:val="00E91264"/>
    <w:rsid w:val="00E91395"/>
    <w:rsid w:val="00E916B2"/>
    <w:rsid w:val="00E91732"/>
    <w:rsid w:val="00E91821"/>
    <w:rsid w:val="00E918F9"/>
    <w:rsid w:val="00E91AF8"/>
    <w:rsid w:val="00E920E8"/>
    <w:rsid w:val="00E9229E"/>
    <w:rsid w:val="00E925C1"/>
    <w:rsid w:val="00E92CFE"/>
    <w:rsid w:val="00E92F7E"/>
    <w:rsid w:val="00E933F0"/>
    <w:rsid w:val="00E937AF"/>
    <w:rsid w:val="00E940EB"/>
    <w:rsid w:val="00E9497F"/>
    <w:rsid w:val="00E94F34"/>
    <w:rsid w:val="00E951B7"/>
    <w:rsid w:val="00E953D1"/>
    <w:rsid w:val="00E954C8"/>
    <w:rsid w:val="00E95677"/>
    <w:rsid w:val="00E965A0"/>
    <w:rsid w:val="00E9795E"/>
    <w:rsid w:val="00E97C9F"/>
    <w:rsid w:val="00EA012B"/>
    <w:rsid w:val="00EA01BA"/>
    <w:rsid w:val="00EA0CE3"/>
    <w:rsid w:val="00EA1305"/>
    <w:rsid w:val="00EA1EE0"/>
    <w:rsid w:val="00EA1F8B"/>
    <w:rsid w:val="00EA231C"/>
    <w:rsid w:val="00EA24E3"/>
    <w:rsid w:val="00EA2798"/>
    <w:rsid w:val="00EA2D29"/>
    <w:rsid w:val="00EA34DE"/>
    <w:rsid w:val="00EA3F30"/>
    <w:rsid w:val="00EA4679"/>
    <w:rsid w:val="00EA4E86"/>
    <w:rsid w:val="00EA5672"/>
    <w:rsid w:val="00EA5F4C"/>
    <w:rsid w:val="00EA6063"/>
    <w:rsid w:val="00EA68AF"/>
    <w:rsid w:val="00EA68BF"/>
    <w:rsid w:val="00EA76ED"/>
    <w:rsid w:val="00EA774F"/>
    <w:rsid w:val="00EA795C"/>
    <w:rsid w:val="00EA7D2C"/>
    <w:rsid w:val="00EB0254"/>
    <w:rsid w:val="00EB0317"/>
    <w:rsid w:val="00EB03DA"/>
    <w:rsid w:val="00EB0563"/>
    <w:rsid w:val="00EB0AC5"/>
    <w:rsid w:val="00EB0ADB"/>
    <w:rsid w:val="00EB0EC6"/>
    <w:rsid w:val="00EB0F06"/>
    <w:rsid w:val="00EB1163"/>
    <w:rsid w:val="00EB118A"/>
    <w:rsid w:val="00EB1229"/>
    <w:rsid w:val="00EB2580"/>
    <w:rsid w:val="00EB25C2"/>
    <w:rsid w:val="00EB2893"/>
    <w:rsid w:val="00EB2B6B"/>
    <w:rsid w:val="00EB2C6C"/>
    <w:rsid w:val="00EB2C9D"/>
    <w:rsid w:val="00EB2E51"/>
    <w:rsid w:val="00EB3037"/>
    <w:rsid w:val="00EB360B"/>
    <w:rsid w:val="00EB3B02"/>
    <w:rsid w:val="00EB40B4"/>
    <w:rsid w:val="00EB4609"/>
    <w:rsid w:val="00EB5079"/>
    <w:rsid w:val="00EB5150"/>
    <w:rsid w:val="00EB51E2"/>
    <w:rsid w:val="00EB53C1"/>
    <w:rsid w:val="00EB57FC"/>
    <w:rsid w:val="00EB6A22"/>
    <w:rsid w:val="00EB6B05"/>
    <w:rsid w:val="00EB6C3D"/>
    <w:rsid w:val="00EB7A75"/>
    <w:rsid w:val="00EB7D51"/>
    <w:rsid w:val="00EB7D65"/>
    <w:rsid w:val="00EC022E"/>
    <w:rsid w:val="00EC02DC"/>
    <w:rsid w:val="00EC035F"/>
    <w:rsid w:val="00EC04AF"/>
    <w:rsid w:val="00EC09BA"/>
    <w:rsid w:val="00EC0A31"/>
    <w:rsid w:val="00EC0B25"/>
    <w:rsid w:val="00EC0B89"/>
    <w:rsid w:val="00EC1ED3"/>
    <w:rsid w:val="00EC2A4B"/>
    <w:rsid w:val="00EC2BC5"/>
    <w:rsid w:val="00EC326B"/>
    <w:rsid w:val="00EC3B4A"/>
    <w:rsid w:val="00EC3CAC"/>
    <w:rsid w:val="00EC3DD9"/>
    <w:rsid w:val="00EC4450"/>
    <w:rsid w:val="00EC4856"/>
    <w:rsid w:val="00EC509F"/>
    <w:rsid w:val="00EC517F"/>
    <w:rsid w:val="00EC596B"/>
    <w:rsid w:val="00EC5BA0"/>
    <w:rsid w:val="00EC5C2F"/>
    <w:rsid w:val="00EC5E67"/>
    <w:rsid w:val="00EC5F21"/>
    <w:rsid w:val="00EC61F2"/>
    <w:rsid w:val="00EC6341"/>
    <w:rsid w:val="00EC6465"/>
    <w:rsid w:val="00EC661C"/>
    <w:rsid w:val="00EC671C"/>
    <w:rsid w:val="00EC6FC2"/>
    <w:rsid w:val="00EC7910"/>
    <w:rsid w:val="00EC79FD"/>
    <w:rsid w:val="00EC7B35"/>
    <w:rsid w:val="00EC7EBF"/>
    <w:rsid w:val="00EC7F0A"/>
    <w:rsid w:val="00EC7FCB"/>
    <w:rsid w:val="00ED00DD"/>
    <w:rsid w:val="00ED01E3"/>
    <w:rsid w:val="00ED084D"/>
    <w:rsid w:val="00ED0855"/>
    <w:rsid w:val="00ED0877"/>
    <w:rsid w:val="00ED0B96"/>
    <w:rsid w:val="00ED0DA2"/>
    <w:rsid w:val="00ED1099"/>
    <w:rsid w:val="00ED1410"/>
    <w:rsid w:val="00ED161E"/>
    <w:rsid w:val="00ED1942"/>
    <w:rsid w:val="00ED1ABF"/>
    <w:rsid w:val="00ED22B0"/>
    <w:rsid w:val="00ED384A"/>
    <w:rsid w:val="00ED38AA"/>
    <w:rsid w:val="00ED38FB"/>
    <w:rsid w:val="00ED3944"/>
    <w:rsid w:val="00ED399A"/>
    <w:rsid w:val="00ED4171"/>
    <w:rsid w:val="00ED42E9"/>
    <w:rsid w:val="00ED43C4"/>
    <w:rsid w:val="00ED47F7"/>
    <w:rsid w:val="00ED4CDD"/>
    <w:rsid w:val="00ED502A"/>
    <w:rsid w:val="00ED524F"/>
    <w:rsid w:val="00ED57B9"/>
    <w:rsid w:val="00ED592D"/>
    <w:rsid w:val="00ED5A9B"/>
    <w:rsid w:val="00ED5CD1"/>
    <w:rsid w:val="00ED5D1C"/>
    <w:rsid w:val="00ED614B"/>
    <w:rsid w:val="00ED6321"/>
    <w:rsid w:val="00ED6A93"/>
    <w:rsid w:val="00ED703C"/>
    <w:rsid w:val="00ED75B7"/>
    <w:rsid w:val="00ED77FB"/>
    <w:rsid w:val="00ED7CB3"/>
    <w:rsid w:val="00EE02CF"/>
    <w:rsid w:val="00EE048A"/>
    <w:rsid w:val="00EE049F"/>
    <w:rsid w:val="00EE05BB"/>
    <w:rsid w:val="00EE0622"/>
    <w:rsid w:val="00EE0D43"/>
    <w:rsid w:val="00EE0DBE"/>
    <w:rsid w:val="00EE0F7A"/>
    <w:rsid w:val="00EE1588"/>
    <w:rsid w:val="00EE164F"/>
    <w:rsid w:val="00EE1722"/>
    <w:rsid w:val="00EE22B0"/>
    <w:rsid w:val="00EE257E"/>
    <w:rsid w:val="00EE2661"/>
    <w:rsid w:val="00EE27B6"/>
    <w:rsid w:val="00EE2E49"/>
    <w:rsid w:val="00EE2FB5"/>
    <w:rsid w:val="00EE3402"/>
    <w:rsid w:val="00EE358D"/>
    <w:rsid w:val="00EE3747"/>
    <w:rsid w:val="00EE3B1B"/>
    <w:rsid w:val="00EE40F2"/>
    <w:rsid w:val="00EE42DC"/>
    <w:rsid w:val="00EE4370"/>
    <w:rsid w:val="00EE45DB"/>
    <w:rsid w:val="00EE4B29"/>
    <w:rsid w:val="00EE4C46"/>
    <w:rsid w:val="00EE4C96"/>
    <w:rsid w:val="00EE50AE"/>
    <w:rsid w:val="00EE54FA"/>
    <w:rsid w:val="00EE571E"/>
    <w:rsid w:val="00EE5758"/>
    <w:rsid w:val="00EE59E0"/>
    <w:rsid w:val="00EE5C55"/>
    <w:rsid w:val="00EE5EBE"/>
    <w:rsid w:val="00EE6281"/>
    <w:rsid w:val="00EE662B"/>
    <w:rsid w:val="00EE69E9"/>
    <w:rsid w:val="00EE6BE6"/>
    <w:rsid w:val="00EE6BEA"/>
    <w:rsid w:val="00EE6CE7"/>
    <w:rsid w:val="00EE6F86"/>
    <w:rsid w:val="00EE7030"/>
    <w:rsid w:val="00EE710D"/>
    <w:rsid w:val="00EE7117"/>
    <w:rsid w:val="00EE7B1F"/>
    <w:rsid w:val="00EE7B35"/>
    <w:rsid w:val="00EE7DF7"/>
    <w:rsid w:val="00EF083F"/>
    <w:rsid w:val="00EF1FCC"/>
    <w:rsid w:val="00EF2396"/>
    <w:rsid w:val="00EF2DB5"/>
    <w:rsid w:val="00EF318A"/>
    <w:rsid w:val="00EF359F"/>
    <w:rsid w:val="00EF361D"/>
    <w:rsid w:val="00EF3836"/>
    <w:rsid w:val="00EF3844"/>
    <w:rsid w:val="00EF3F52"/>
    <w:rsid w:val="00EF404F"/>
    <w:rsid w:val="00EF4176"/>
    <w:rsid w:val="00EF42A2"/>
    <w:rsid w:val="00EF496C"/>
    <w:rsid w:val="00EF4A95"/>
    <w:rsid w:val="00EF4B89"/>
    <w:rsid w:val="00EF4BDE"/>
    <w:rsid w:val="00EF4C41"/>
    <w:rsid w:val="00EF514F"/>
    <w:rsid w:val="00EF58E5"/>
    <w:rsid w:val="00EF5BEE"/>
    <w:rsid w:val="00EF5CD7"/>
    <w:rsid w:val="00EF5FD3"/>
    <w:rsid w:val="00EF61F4"/>
    <w:rsid w:val="00EF626D"/>
    <w:rsid w:val="00EF6787"/>
    <w:rsid w:val="00EF68F3"/>
    <w:rsid w:val="00EF694D"/>
    <w:rsid w:val="00EF69D4"/>
    <w:rsid w:val="00EF6D0E"/>
    <w:rsid w:val="00EF6F3A"/>
    <w:rsid w:val="00EF6FE3"/>
    <w:rsid w:val="00EF7130"/>
    <w:rsid w:val="00EF75EA"/>
    <w:rsid w:val="00EF769D"/>
    <w:rsid w:val="00EF7A6A"/>
    <w:rsid w:val="00F00113"/>
    <w:rsid w:val="00F00951"/>
    <w:rsid w:val="00F00BCD"/>
    <w:rsid w:val="00F0137C"/>
    <w:rsid w:val="00F01450"/>
    <w:rsid w:val="00F01457"/>
    <w:rsid w:val="00F01D3F"/>
    <w:rsid w:val="00F02314"/>
    <w:rsid w:val="00F0279B"/>
    <w:rsid w:val="00F02CE0"/>
    <w:rsid w:val="00F02CE6"/>
    <w:rsid w:val="00F0339E"/>
    <w:rsid w:val="00F03E3F"/>
    <w:rsid w:val="00F0423B"/>
    <w:rsid w:val="00F04A9D"/>
    <w:rsid w:val="00F050B4"/>
    <w:rsid w:val="00F0651B"/>
    <w:rsid w:val="00F06888"/>
    <w:rsid w:val="00F06963"/>
    <w:rsid w:val="00F06A1E"/>
    <w:rsid w:val="00F06FBF"/>
    <w:rsid w:val="00F06FEE"/>
    <w:rsid w:val="00F0719E"/>
    <w:rsid w:val="00F07B60"/>
    <w:rsid w:val="00F101E8"/>
    <w:rsid w:val="00F10316"/>
    <w:rsid w:val="00F105CB"/>
    <w:rsid w:val="00F1178E"/>
    <w:rsid w:val="00F11A4D"/>
    <w:rsid w:val="00F11AAB"/>
    <w:rsid w:val="00F11B33"/>
    <w:rsid w:val="00F11D15"/>
    <w:rsid w:val="00F11EBD"/>
    <w:rsid w:val="00F120A5"/>
    <w:rsid w:val="00F123A7"/>
    <w:rsid w:val="00F123F9"/>
    <w:rsid w:val="00F1253D"/>
    <w:rsid w:val="00F125A4"/>
    <w:rsid w:val="00F12941"/>
    <w:rsid w:val="00F12B04"/>
    <w:rsid w:val="00F12BB4"/>
    <w:rsid w:val="00F12C7D"/>
    <w:rsid w:val="00F13132"/>
    <w:rsid w:val="00F13A10"/>
    <w:rsid w:val="00F13E1D"/>
    <w:rsid w:val="00F13FCA"/>
    <w:rsid w:val="00F141D3"/>
    <w:rsid w:val="00F147C6"/>
    <w:rsid w:val="00F14880"/>
    <w:rsid w:val="00F14E27"/>
    <w:rsid w:val="00F14FC2"/>
    <w:rsid w:val="00F1518F"/>
    <w:rsid w:val="00F15191"/>
    <w:rsid w:val="00F155D9"/>
    <w:rsid w:val="00F15B1D"/>
    <w:rsid w:val="00F15B5C"/>
    <w:rsid w:val="00F169D3"/>
    <w:rsid w:val="00F17034"/>
    <w:rsid w:val="00F17149"/>
    <w:rsid w:val="00F1758E"/>
    <w:rsid w:val="00F20545"/>
    <w:rsid w:val="00F205E2"/>
    <w:rsid w:val="00F208D6"/>
    <w:rsid w:val="00F20CEE"/>
    <w:rsid w:val="00F20EA9"/>
    <w:rsid w:val="00F20FFE"/>
    <w:rsid w:val="00F216C1"/>
    <w:rsid w:val="00F21933"/>
    <w:rsid w:val="00F22035"/>
    <w:rsid w:val="00F221E3"/>
    <w:rsid w:val="00F22209"/>
    <w:rsid w:val="00F225E7"/>
    <w:rsid w:val="00F22970"/>
    <w:rsid w:val="00F22CE2"/>
    <w:rsid w:val="00F231E4"/>
    <w:rsid w:val="00F2327C"/>
    <w:rsid w:val="00F235AB"/>
    <w:rsid w:val="00F23BBE"/>
    <w:rsid w:val="00F23FAF"/>
    <w:rsid w:val="00F24469"/>
    <w:rsid w:val="00F2451A"/>
    <w:rsid w:val="00F24733"/>
    <w:rsid w:val="00F249FE"/>
    <w:rsid w:val="00F253F3"/>
    <w:rsid w:val="00F2587F"/>
    <w:rsid w:val="00F25D04"/>
    <w:rsid w:val="00F25DAA"/>
    <w:rsid w:val="00F268B2"/>
    <w:rsid w:val="00F26B2F"/>
    <w:rsid w:val="00F26D89"/>
    <w:rsid w:val="00F2709A"/>
    <w:rsid w:val="00F27136"/>
    <w:rsid w:val="00F27228"/>
    <w:rsid w:val="00F27527"/>
    <w:rsid w:val="00F27ADA"/>
    <w:rsid w:val="00F30052"/>
    <w:rsid w:val="00F30286"/>
    <w:rsid w:val="00F30591"/>
    <w:rsid w:val="00F30687"/>
    <w:rsid w:val="00F3076C"/>
    <w:rsid w:val="00F31296"/>
    <w:rsid w:val="00F313EA"/>
    <w:rsid w:val="00F31A00"/>
    <w:rsid w:val="00F31BB6"/>
    <w:rsid w:val="00F31DA9"/>
    <w:rsid w:val="00F31F61"/>
    <w:rsid w:val="00F324AC"/>
    <w:rsid w:val="00F32A77"/>
    <w:rsid w:val="00F32CB1"/>
    <w:rsid w:val="00F33233"/>
    <w:rsid w:val="00F3359B"/>
    <w:rsid w:val="00F33825"/>
    <w:rsid w:val="00F33CEF"/>
    <w:rsid w:val="00F33E25"/>
    <w:rsid w:val="00F33ECA"/>
    <w:rsid w:val="00F341F6"/>
    <w:rsid w:val="00F342F9"/>
    <w:rsid w:val="00F34862"/>
    <w:rsid w:val="00F34B7C"/>
    <w:rsid w:val="00F34D9D"/>
    <w:rsid w:val="00F34EC6"/>
    <w:rsid w:val="00F358EA"/>
    <w:rsid w:val="00F35B85"/>
    <w:rsid w:val="00F35B95"/>
    <w:rsid w:val="00F3667F"/>
    <w:rsid w:val="00F36A14"/>
    <w:rsid w:val="00F36BBB"/>
    <w:rsid w:val="00F37053"/>
    <w:rsid w:val="00F4052E"/>
    <w:rsid w:val="00F40C90"/>
    <w:rsid w:val="00F40F4B"/>
    <w:rsid w:val="00F40F68"/>
    <w:rsid w:val="00F41040"/>
    <w:rsid w:val="00F410BF"/>
    <w:rsid w:val="00F41B6F"/>
    <w:rsid w:val="00F41F1E"/>
    <w:rsid w:val="00F42136"/>
    <w:rsid w:val="00F4271D"/>
    <w:rsid w:val="00F42D1D"/>
    <w:rsid w:val="00F42E10"/>
    <w:rsid w:val="00F430EA"/>
    <w:rsid w:val="00F433DD"/>
    <w:rsid w:val="00F433E9"/>
    <w:rsid w:val="00F43402"/>
    <w:rsid w:val="00F44610"/>
    <w:rsid w:val="00F44704"/>
    <w:rsid w:val="00F4481B"/>
    <w:rsid w:val="00F455C1"/>
    <w:rsid w:val="00F455D0"/>
    <w:rsid w:val="00F459EC"/>
    <w:rsid w:val="00F45A2B"/>
    <w:rsid w:val="00F45CDA"/>
    <w:rsid w:val="00F46533"/>
    <w:rsid w:val="00F46C58"/>
    <w:rsid w:val="00F46F84"/>
    <w:rsid w:val="00F46FC5"/>
    <w:rsid w:val="00F47181"/>
    <w:rsid w:val="00F47BBE"/>
    <w:rsid w:val="00F502F4"/>
    <w:rsid w:val="00F5067F"/>
    <w:rsid w:val="00F50A44"/>
    <w:rsid w:val="00F512C1"/>
    <w:rsid w:val="00F514AD"/>
    <w:rsid w:val="00F516D3"/>
    <w:rsid w:val="00F520FE"/>
    <w:rsid w:val="00F5218C"/>
    <w:rsid w:val="00F52454"/>
    <w:rsid w:val="00F525CB"/>
    <w:rsid w:val="00F526F8"/>
    <w:rsid w:val="00F52C01"/>
    <w:rsid w:val="00F52DEB"/>
    <w:rsid w:val="00F52E6D"/>
    <w:rsid w:val="00F53120"/>
    <w:rsid w:val="00F53130"/>
    <w:rsid w:val="00F53895"/>
    <w:rsid w:val="00F538B3"/>
    <w:rsid w:val="00F53946"/>
    <w:rsid w:val="00F53A2E"/>
    <w:rsid w:val="00F53A41"/>
    <w:rsid w:val="00F53D5E"/>
    <w:rsid w:val="00F53E9E"/>
    <w:rsid w:val="00F542F8"/>
    <w:rsid w:val="00F545F1"/>
    <w:rsid w:val="00F54DD8"/>
    <w:rsid w:val="00F5569C"/>
    <w:rsid w:val="00F556BA"/>
    <w:rsid w:val="00F56666"/>
    <w:rsid w:val="00F56D5B"/>
    <w:rsid w:val="00F56FE9"/>
    <w:rsid w:val="00F57566"/>
    <w:rsid w:val="00F57EE8"/>
    <w:rsid w:val="00F57F12"/>
    <w:rsid w:val="00F601D4"/>
    <w:rsid w:val="00F605D4"/>
    <w:rsid w:val="00F60721"/>
    <w:rsid w:val="00F60DA9"/>
    <w:rsid w:val="00F60E0D"/>
    <w:rsid w:val="00F61439"/>
    <w:rsid w:val="00F6161F"/>
    <w:rsid w:val="00F6206E"/>
    <w:rsid w:val="00F62125"/>
    <w:rsid w:val="00F624CE"/>
    <w:rsid w:val="00F625CD"/>
    <w:rsid w:val="00F62695"/>
    <w:rsid w:val="00F627A9"/>
    <w:rsid w:val="00F62FF4"/>
    <w:rsid w:val="00F630CC"/>
    <w:rsid w:val="00F6313B"/>
    <w:rsid w:val="00F6318F"/>
    <w:rsid w:val="00F63348"/>
    <w:rsid w:val="00F6390E"/>
    <w:rsid w:val="00F63949"/>
    <w:rsid w:val="00F63FCC"/>
    <w:rsid w:val="00F64390"/>
    <w:rsid w:val="00F64456"/>
    <w:rsid w:val="00F644D4"/>
    <w:rsid w:val="00F646D2"/>
    <w:rsid w:val="00F64902"/>
    <w:rsid w:val="00F64EBE"/>
    <w:rsid w:val="00F64FD1"/>
    <w:rsid w:val="00F6573C"/>
    <w:rsid w:val="00F65903"/>
    <w:rsid w:val="00F65ABE"/>
    <w:rsid w:val="00F65BC7"/>
    <w:rsid w:val="00F65D48"/>
    <w:rsid w:val="00F6604B"/>
    <w:rsid w:val="00F6695A"/>
    <w:rsid w:val="00F6713C"/>
    <w:rsid w:val="00F673C5"/>
    <w:rsid w:val="00F6761B"/>
    <w:rsid w:val="00F678C5"/>
    <w:rsid w:val="00F67A2B"/>
    <w:rsid w:val="00F70471"/>
    <w:rsid w:val="00F70D03"/>
    <w:rsid w:val="00F70F3E"/>
    <w:rsid w:val="00F70F61"/>
    <w:rsid w:val="00F71405"/>
    <w:rsid w:val="00F71412"/>
    <w:rsid w:val="00F71717"/>
    <w:rsid w:val="00F71D37"/>
    <w:rsid w:val="00F7285B"/>
    <w:rsid w:val="00F7294D"/>
    <w:rsid w:val="00F73F56"/>
    <w:rsid w:val="00F741C1"/>
    <w:rsid w:val="00F74892"/>
    <w:rsid w:val="00F748F4"/>
    <w:rsid w:val="00F74D49"/>
    <w:rsid w:val="00F7504D"/>
    <w:rsid w:val="00F75167"/>
    <w:rsid w:val="00F7589B"/>
    <w:rsid w:val="00F75948"/>
    <w:rsid w:val="00F759A5"/>
    <w:rsid w:val="00F759B5"/>
    <w:rsid w:val="00F7682F"/>
    <w:rsid w:val="00F769CF"/>
    <w:rsid w:val="00F76B5F"/>
    <w:rsid w:val="00F77551"/>
    <w:rsid w:val="00F776C7"/>
    <w:rsid w:val="00F77A19"/>
    <w:rsid w:val="00F77E5B"/>
    <w:rsid w:val="00F801A1"/>
    <w:rsid w:val="00F8097D"/>
    <w:rsid w:val="00F80BA9"/>
    <w:rsid w:val="00F80DE2"/>
    <w:rsid w:val="00F80EE1"/>
    <w:rsid w:val="00F812FB"/>
    <w:rsid w:val="00F81941"/>
    <w:rsid w:val="00F81EA4"/>
    <w:rsid w:val="00F82214"/>
    <w:rsid w:val="00F827D9"/>
    <w:rsid w:val="00F82A90"/>
    <w:rsid w:val="00F8306A"/>
    <w:rsid w:val="00F83B0A"/>
    <w:rsid w:val="00F83BA6"/>
    <w:rsid w:val="00F83CB1"/>
    <w:rsid w:val="00F83E61"/>
    <w:rsid w:val="00F840B5"/>
    <w:rsid w:val="00F840F9"/>
    <w:rsid w:val="00F842DA"/>
    <w:rsid w:val="00F845B2"/>
    <w:rsid w:val="00F84789"/>
    <w:rsid w:val="00F84B3C"/>
    <w:rsid w:val="00F84DC0"/>
    <w:rsid w:val="00F8503C"/>
    <w:rsid w:val="00F85204"/>
    <w:rsid w:val="00F85FDC"/>
    <w:rsid w:val="00F86833"/>
    <w:rsid w:val="00F875F0"/>
    <w:rsid w:val="00F87629"/>
    <w:rsid w:val="00F90375"/>
    <w:rsid w:val="00F90506"/>
    <w:rsid w:val="00F90753"/>
    <w:rsid w:val="00F907F0"/>
    <w:rsid w:val="00F9085E"/>
    <w:rsid w:val="00F908A7"/>
    <w:rsid w:val="00F909AC"/>
    <w:rsid w:val="00F90A3B"/>
    <w:rsid w:val="00F90C9E"/>
    <w:rsid w:val="00F910E2"/>
    <w:rsid w:val="00F918E1"/>
    <w:rsid w:val="00F91985"/>
    <w:rsid w:val="00F92BDE"/>
    <w:rsid w:val="00F93119"/>
    <w:rsid w:val="00F93326"/>
    <w:rsid w:val="00F9369E"/>
    <w:rsid w:val="00F93AB1"/>
    <w:rsid w:val="00F93B5E"/>
    <w:rsid w:val="00F9402E"/>
    <w:rsid w:val="00F946AF"/>
    <w:rsid w:val="00F94B72"/>
    <w:rsid w:val="00F94C28"/>
    <w:rsid w:val="00F94E98"/>
    <w:rsid w:val="00F95124"/>
    <w:rsid w:val="00F95594"/>
    <w:rsid w:val="00F95631"/>
    <w:rsid w:val="00F95907"/>
    <w:rsid w:val="00F95AEB"/>
    <w:rsid w:val="00F95B26"/>
    <w:rsid w:val="00F95FDB"/>
    <w:rsid w:val="00F96016"/>
    <w:rsid w:val="00F96444"/>
    <w:rsid w:val="00F96C76"/>
    <w:rsid w:val="00F96DB4"/>
    <w:rsid w:val="00F96F43"/>
    <w:rsid w:val="00F96FE2"/>
    <w:rsid w:val="00F97541"/>
    <w:rsid w:val="00F97C5F"/>
    <w:rsid w:val="00F97C6A"/>
    <w:rsid w:val="00F97E79"/>
    <w:rsid w:val="00FA022D"/>
    <w:rsid w:val="00FA026C"/>
    <w:rsid w:val="00FA07C9"/>
    <w:rsid w:val="00FA07E5"/>
    <w:rsid w:val="00FA16A7"/>
    <w:rsid w:val="00FA1A18"/>
    <w:rsid w:val="00FA1B7D"/>
    <w:rsid w:val="00FA1BDB"/>
    <w:rsid w:val="00FA1FFB"/>
    <w:rsid w:val="00FA23E9"/>
    <w:rsid w:val="00FA29C7"/>
    <w:rsid w:val="00FA2A33"/>
    <w:rsid w:val="00FA2DF2"/>
    <w:rsid w:val="00FA2EDA"/>
    <w:rsid w:val="00FA2F90"/>
    <w:rsid w:val="00FA326B"/>
    <w:rsid w:val="00FA33E3"/>
    <w:rsid w:val="00FA36B5"/>
    <w:rsid w:val="00FA36E6"/>
    <w:rsid w:val="00FA38FF"/>
    <w:rsid w:val="00FA3996"/>
    <w:rsid w:val="00FA3CAC"/>
    <w:rsid w:val="00FA3CF4"/>
    <w:rsid w:val="00FA4204"/>
    <w:rsid w:val="00FA4499"/>
    <w:rsid w:val="00FA4B5F"/>
    <w:rsid w:val="00FA4E35"/>
    <w:rsid w:val="00FA4E7E"/>
    <w:rsid w:val="00FA5691"/>
    <w:rsid w:val="00FA5D10"/>
    <w:rsid w:val="00FA6246"/>
    <w:rsid w:val="00FA6387"/>
    <w:rsid w:val="00FA6642"/>
    <w:rsid w:val="00FA6B90"/>
    <w:rsid w:val="00FA6F7C"/>
    <w:rsid w:val="00FA776F"/>
    <w:rsid w:val="00FA7872"/>
    <w:rsid w:val="00FA7BB8"/>
    <w:rsid w:val="00FA7C1D"/>
    <w:rsid w:val="00FB0658"/>
    <w:rsid w:val="00FB07ED"/>
    <w:rsid w:val="00FB0E1E"/>
    <w:rsid w:val="00FB10B4"/>
    <w:rsid w:val="00FB11D8"/>
    <w:rsid w:val="00FB13B2"/>
    <w:rsid w:val="00FB1756"/>
    <w:rsid w:val="00FB1A21"/>
    <w:rsid w:val="00FB1D1D"/>
    <w:rsid w:val="00FB1D8D"/>
    <w:rsid w:val="00FB1FB8"/>
    <w:rsid w:val="00FB22D5"/>
    <w:rsid w:val="00FB24B5"/>
    <w:rsid w:val="00FB2713"/>
    <w:rsid w:val="00FB28D1"/>
    <w:rsid w:val="00FB2BE8"/>
    <w:rsid w:val="00FB2CD5"/>
    <w:rsid w:val="00FB2EA3"/>
    <w:rsid w:val="00FB3019"/>
    <w:rsid w:val="00FB321B"/>
    <w:rsid w:val="00FB3847"/>
    <w:rsid w:val="00FB3C89"/>
    <w:rsid w:val="00FB4041"/>
    <w:rsid w:val="00FB40DA"/>
    <w:rsid w:val="00FB4436"/>
    <w:rsid w:val="00FB4908"/>
    <w:rsid w:val="00FB5355"/>
    <w:rsid w:val="00FB5490"/>
    <w:rsid w:val="00FB5501"/>
    <w:rsid w:val="00FB5525"/>
    <w:rsid w:val="00FB55D3"/>
    <w:rsid w:val="00FB5797"/>
    <w:rsid w:val="00FB5DFD"/>
    <w:rsid w:val="00FB6A7C"/>
    <w:rsid w:val="00FB728D"/>
    <w:rsid w:val="00FB7303"/>
    <w:rsid w:val="00FB7380"/>
    <w:rsid w:val="00FB770F"/>
    <w:rsid w:val="00FB783D"/>
    <w:rsid w:val="00FC0003"/>
    <w:rsid w:val="00FC001E"/>
    <w:rsid w:val="00FC0217"/>
    <w:rsid w:val="00FC03B8"/>
    <w:rsid w:val="00FC0C42"/>
    <w:rsid w:val="00FC1604"/>
    <w:rsid w:val="00FC1837"/>
    <w:rsid w:val="00FC1EBD"/>
    <w:rsid w:val="00FC252E"/>
    <w:rsid w:val="00FC25C3"/>
    <w:rsid w:val="00FC26E8"/>
    <w:rsid w:val="00FC316A"/>
    <w:rsid w:val="00FC3E08"/>
    <w:rsid w:val="00FC3F46"/>
    <w:rsid w:val="00FC4353"/>
    <w:rsid w:val="00FC436E"/>
    <w:rsid w:val="00FC4461"/>
    <w:rsid w:val="00FC4819"/>
    <w:rsid w:val="00FC52E2"/>
    <w:rsid w:val="00FC567B"/>
    <w:rsid w:val="00FC5816"/>
    <w:rsid w:val="00FC6FA1"/>
    <w:rsid w:val="00FC72AB"/>
    <w:rsid w:val="00FC7316"/>
    <w:rsid w:val="00FC7623"/>
    <w:rsid w:val="00FC7B9C"/>
    <w:rsid w:val="00FD0595"/>
    <w:rsid w:val="00FD0912"/>
    <w:rsid w:val="00FD0A02"/>
    <w:rsid w:val="00FD20DD"/>
    <w:rsid w:val="00FD2364"/>
    <w:rsid w:val="00FD23B0"/>
    <w:rsid w:val="00FD277C"/>
    <w:rsid w:val="00FD2B87"/>
    <w:rsid w:val="00FD39A1"/>
    <w:rsid w:val="00FD43D6"/>
    <w:rsid w:val="00FD452D"/>
    <w:rsid w:val="00FD4644"/>
    <w:rsid w:val="00FD4881"/>
    <w:rsid w:val="00FD48E7"/>
    <w:rsid w:val="00FD4935"/>
    <w:rsid w:val="00FD4B9C"/>
    <w:rsid w:val="00FD4D12"/>
    <w:rsid w:val="00FD5031"/>
    <w:rsid w:val="00FD525B"/>
    <w:rsid w:val="00FD539C"/>
    <w:rsid w:val="00FD5675"/>
    <w:rsid w:val="00FD5D97"/>
    <w:rsid w:val="00FD64D8"/>
    <w:rsid w:val="00FD6D24"/>
    <w:rsid w:val="00FD6ECC"/>
    <w:rsid w:val="00FD70CF"/>
    <w:rsid w:val="00FD76A9"/>
    <w:rsid w:val="00FD78B7"/>
    <w:rsid w:val="00FE034A"/>
    <w:rsid w:val="00FE051B"/>
    <w:rsid w:val="00FE060B"/>
    <w:rsid w:val="00FE0739"/>
    <w:rsid w:val="00FE0925"/>
    <w:rsid w:val="00FE0DB3"/>
    <w:rsid w:val="00FE0DB7"/>
    <w:rsid w:val="00FE0E4F"/>
    <w:rsid w:val="00FE1121"/>
    <w:rsid w:val="00FE146A"/>
    <w:rsid w:val="00FE1A57"/>
    <w:rsid w:val="00FE1C2B"/>
    <w:rsid w:val="00FE1D93"/>
    <w:rsid w:val="00FE1F94"/>
    <w:rsid w:val="00FE2404"/>
    <w:rsid w:val="00FE2D7F"/>
    <w:rsid w:val="00FE31DF"/>
    <w:rsid w:val="00FE3270"/>
    <w:rsid w:val="00FE3462"/>
    <w:rsid w:val="00FE3649"/>
    <w:rsid w:val="00FE373A"/>
    <w:rsid w:val="00FE3CEA"/>
    <w:rsid w:val="00FE3E83"/>
    <w:rsid w:val="00FE4058"/>
    <w:rsid w:val="00FE4490"/>
    <w:rsid w:val="00FE52FC"/>
    <w:rsid w:val="00FE577E"/>
    <w:rsid w:val="00FE57F9"/>
    <w:rsid w:val="00FE5900"/>
    <w:rsid w:val="00FE5A64"/>
    <w:rsid w:val="00FE5C9E"/>
    <w:rsid w:val="00FE5E8D"/>
    <w:rsid w:val="00FE5EA2"/>
    <w:rsid w:val="00FE641C"/>
    <w:rsid w:val="00FE6485"/>
    <w:rsid w:val="00FE6BC1"/>
    <w:rsid w:val="00FE6BE9"/>
    <w:rsid w:val="00FE6C51"/>
    <w:rsid w:val="00FE6E09"/>
    <w:rsid w:val="00FE6F67"/>
    <w:rsid w:val="00FE70C3"/>
    <w:rsid w:val="00FE74B5"/>
    <w:rsid w:val="00FE76A9"/>
    <w:rsid w:val="00FE7949"/>
    <w:rsid w:val="00FE7AFF"/>
    <w:rsid w:val="00FF014D"/>
    <w:rsid w:val="00FF0791"/>
    <w:rsid w:val="00FF1DAB"/>
    <w:rsid w:val="00FF23E5"/>
    <w:rsid w:val="00FF24E6"/>
    <w:rsid w:val="00FF29EF"/>
    <w:rsid w:val="00FF332A"/>
    <w:rsid w:val="00FF363C"/>
    <w:rsid w:val="00FF43A1"/>
    <w:rsid w:val="00FF4808"/>
    <w:rsid w:val="00FF4A4B"/>
    <w:rsid w:val="00FF4BAA"/>
    <w:rsid w:val="00FF4D84"/>
    <w:rsid w:val="00FF5102"/>
    <w:rsid w:val="00FF54C8"/>
    <w:rsid w:val="00FF593D"/>
    <w:rsid w:val="00FF5AFB"/>
    <w:rsid w:val="00FF5FFB"/>
    <w:rsid w:val="00FF64BE"/>
    <w:rsid w:val="00FF66DD"/>
    <w:rsid w:val="00FF6A4D"/>
    <w:rsid w:val="00FF6C78"/>
    <w:rsid w:val="00FF6FA6"/>
    <w:rsid w:val="00FF74B9"/>
    <w:rsid w:val="00FF756A"/>
    <w:rsid w:val="00FF7AA6"/>
    <w:rsid w:val="00FF7BEF"/>
    <w:rsid w:val="00FF7C42"/>
    <w:rsid w:val="00FF7C64"/>
    <w:rsid w:val="00FF7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qFormat="1"/>
    <w:lsdException w:name="List" w:uiPriority="0"/>
    <w:lsdException w:name="List Bullet" w:uiPriority="0"/>
    <w:lsdException w:name="Title" w:semiHidden="0" w:uiPriority="1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2D"/>
    <w:rPr>
      <w:rFonts w:ascii="MAC C Times" w:hAnsi="MAC C Times"/>
      <w:bCs/>
      <w:sz w:val="24"/>
      <w:szCs w:val="24"/>
      <w:lang w:val="sq-AL"/>
    </w:rPr>
  </w:style>
  <w:style w:type="paragraph" w:styleId="Heading1">
    <w:name w:val="heading 1"/>
    <w:basedOn w:val="Normal"/>
    <w:next w:val="Normal"/>
    <w:link w:val="Heading1Char"/>
    <w:qFormat/>
    <w:rsid w:val="00855D1C"/>
    <w:pPr>
      <w:keepNext/>
      <w:outlineLvl w:val="0"/>
    </w:pPr>
    <w:rPr>
      <w:rFonts w:eastAsia="Times New Roman"/>
      <w:b/>
      <w:szCs w:val="20"/>
    </w:rPr>
  </w:style>
  <w:style w:type="paragraph" w:styleId="Heading2">
    <w:name w:val="heading 2"/>
    <w:basedOn w:val="Normal"/>
    <w:next w:val="Normal"/>
    <w:link w:val="Heading2Char"/>
    <w:uiPriority w:val="9"/>
    <w:qFormat/>
    <w:rsid w:val="00855D1C"/>
    <w:pPr>
      <w:keepNext/>
      <w:jc w:val="center"/>
      <w:outlineLvl w:val="1"/>
    </w:pPr>
    <w:rPr>
      <w:rFonts w:ascii="Arial" w:eastAsia="Times New Roman" w:hAnsi="Arial" w:cs="Arial"/>
      <w:b/>
      <w:lang w:val="mk-MK"/>
    </w:rPr>
  </w:style>
  <w:style w:type="paragraph" w:styleId="Heading3">
    <w:name w:val="heading 3"/>
    <w:basedOn w:val="Normal"/>
    <w:next w:val="Normal"/>
    <w:link w:val="Heading3Char"/>
    <w:unhideWhenUsed/>
    <w:qFormat/>
    <w:rsid w:val="007E33B3"/>
    <w:pPr>
      <w:keepNext/>
      <w:spacing w:before="240" w:after="60"/>
      <w:outlineLvl w:val="2"/>
    </w:pPr>
    <w:rPr>
      <w:rFonts w:ascii="Cambria" w:eastAsia="Times New Roman" w:hAnsi="Cambria"/>
      <w:b/>
      <w:bCs w:val="0"/>
      <w:sz w:val="26"/>
      <w:szCs w:val="26"/>
    </w:rPr>
  </w:style>
  <w:style w:type="paragraph" w:styleId="Heading4">
    <w:name w:val="heading 4"/>
    <w:basedOn w:val="Normal"/>
    <w:next w:val="Normal"/>
    <w:link w:val="Heading4Char"/>
    <w:uiPriority w:val="9"/>
    <w:qFormat/>
    <w:rsid w:val="00855D1C"/>
    <w:pPr>
      <w:keepNext/>
      <w:ind w:left="-561"/>
      <w:outlineLvl w:val="3"/>
    </w:pPr>
    <w:rPr>
      <w:rFonts w:eastAsia="Times New Roman"/>
      <w:b/>
    </w:rPr>
  </w:style>
  <w:style w:type="paragraph" w:styleId="Heading5">
    <w:name w:val="heading 5"/>
    <w:basedOn w:val="Normal"/>
    <w:next w:val="Normal"/>
    <w:link w:val="Heading5Char"/>
    <w:uiPriority w:val="9"/>
    <w:unhideWhenUsed/>
    <w:qFormat/>
    <w:rsid w:val="007E33B3"/>
    <w:pPr>
      <w:spacing w:before="240" w:after="60"/>
      <w:outlineLvl w:val="4"/>
    </w:pPr>
    <w:rPr>
      <w:rFonts w:ascii="Calibri" w:eastAsia="Times New Roman" w:hAnsi="Calibri"/>
      <w:b/>
      <w:bCs w:val="0"/>
      <w:i/>
      <w:iCs/>
      <w:sz w:val="26"/>
      <w:szCs w:val="26"/>
    </w:rPr>
  </w:style>
  <w:style w:type="paragraph" w:styleId="Heading6">
    <w:name w:val="heading 6"/>
    <w:basedOn w:val="Normal"/>
    <w:next w:val="Normal"/>
    <w:link w:val="Heading6Char"/>
    <w:uiPriority w:val="9"/>
    <w:unhideWhenUsed/>
    <w:qFormat/>
    <w:rsid w:val="007E33B3"/>
    <w:pPr>
      <w:spacing w:before="240" w:after="60"/>
      <w:outlineLvl w:val="5"/>
    </w:pPr>
    <w:rPr>
      <w:rFonts w:ascii="Calibri" w:eastAsia="Times New Roman" w:hAnsi="Calibri"/>
      <w:b/>
      <w:bCs w:val="0"/>
    </w:rPr>
  </w:style>
  <w:style w:type="paragraph" w:styleId="Heading7">
    <w:name w:val="heading 7"/>
    <w:basedOn w:val="Normal"/>
    <w:next w:val="Normal"/>
    <w:link w:val="Heading7Char"/>
    <w:uiPriority w:val="9"/>
    <w:qFormat/>
    <w:rsid w:val="003A1427"/>
    <w:pPr>
      <w:spacing w:before="240" w:after="60"/>
      <w:outlineLvl w:val="6"/>
    </w:pPr>
    <w:rPr>
      <w:rFonts w:ascii="Times New Roman" w:eastAsia="Times New Roman" w:hAnsi="Times New Roman"/>
      <w:bCs w:val="0"/>
    </w:rPr>
  </w:style>
  <w:style w:type="paragraph" w:styleId="Heading8">
    <w:name w:val="heading 8"/>
    <w:basedOn w:val="Normal"/>
    <w:next w:val="Normal"/>
    <w:link w:val="Heading8Char"/>
    <w:uiPriority w:val="9"/>
    <w:unhideWhenUsed/>
    <w:qFormat/>
    <w:rsid w:val="00735F59"/>
    <w:pPr>
      <w:spacing w:after="120" w:line="276" w:lineRule="auto"/>
      <w:outlineLvl w:val="7"/>
    </w:pPr>
    <w:rPr>
      <w:rFonts w:ascii="Cambria" w:eastAsia="Times New Roman" w:hAnsi="Cambria"/>
      <w:bCs w:val="0"/>
      <w:caps/>
      <w:spacing w:val="10"/>
      <w:sz w:val="22"/>
      <w:szCs w:val="22"/>
      <w:lang w:val="en-US"/>
    </w:rPr>
  </w:style>
  <w:style w:type="paragraph" w:styleId="Heading9">
    <w:name w:val="heading 9"/>
    <w:basedOn w:val="Normal"/>
    <w:next w:val="Normal"/>
    <w:link w:val="Heading9Char"/>
    <w:uiPriority w:val="9"/>
    <w:unhideWhenUsed/>
    <w:qFormat/>
    <w:rsid w:val="00735F59"/>
    <w:pPr>
      <w:spacing w:after="120" w:line="276" w:lineRule="auto"/>
      <w:outlineLvl w:val="8"/>
    </w:pPr>
    <w:rPr>
      <w:rFonts w:ascii="Cambria" w:eastAsia="Times New Roman" w:hAnsi="Cambria"/>
      <w:bCs w:val="0"/>
      <w:i/>
      <w:iCs/>
      <w:caps/>
      <w:spacing w:val="1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7D"/>
    <w:pPr>
      <w:tabs>
        <w:tab w:val="center" w:pos="4680"/>
        <w:tab w:val="right" w:pos="9360"/>
      </w:tabs>
    </w:pPr>
  </w:style>
  <w:style w:type="character" w:customStyle="1" w:styleId="HeaderChar">
    <w:name w:val="Header Char"/>
    <w:basedOn w:val="DefaultParagraphFont"/>
    <w:link w:val="Header"/>
    <w:uiPriority w:val="99"/>
    <w:qFormat/>
    <w:rsid w:val="00485C7D"/>
  </w:style>
  <w:style w:type="paragraph" w:styleId="Footer">
    <w:name w:val="footer"/>
    <w:basedOn w:val="Normal"/>
    <w:link w:val="FooterChar"/>
    <w:uiPriority w:val="99"/>
    <w:unhideWhenUsed/>
    <w:rsid w:val="00485C7D"/>
    <w:pPr>
      <w:tabs>
        <w:tab w:val="center" w:pos="4680"/>
        <w:tab w:val="right" w:pos="9360"/>
      </w:tabs>
    </w:pPr>
  </w:style>
  <w:style w:type="character" w:customStyle="1" w:styleId="FooterChar">
    <w:name w:val="Footer Char"/>
    <w:basedOn w:val="DefaultParagraphFont"/>
    <w:link w:val="Footer"/>
    <w:uiPriority w:val="99"/>
    <w:qFormat/>
    <w:rsid w:val="00485C7D"/>
  </w:style>
  <w:style w:type="paragraph" w:styleId="BalloonText">
    <w:name w:val="Balloon Text"/>
    <w:basedOn w:val="Normal"/>
    <w:link w:val="BalloonTextChar"/>
    <w:uiPriority w:val="99"/>
    <w:unhideWhenUsed/>
    <w:qFormat/>
    <w:rsid w:val="00485C7D"/>
    <w:rPr>
      <w:rFonts w:ascii="Tahoma" w:hAnsi="Tahoma" w:cs="Tahoma"/>
      <w:sz w:val="16"/>
      <w:szCs w:val="16"/>
    </w:rPr>
  </w:style>
  <w:style w:type="character" w:customStyle="1" w:styleId="BalloonTextChar">
    <w:name w:val="Balloon Text Char"/>
    <w:basedOn w:val="DefaultParagraphFont"/>
    <w:link w:val="BalloonText"/>
    <w:uiPriority w:val="99"/>
    <w:qFormat/>
    <w:rsid w:val="00485C7D"/>
    <w:rPr>
      <w:rFonts w:ascii="Tahoma" w:hAnsi="Tahoma" w:cs="Tahoma"/>
      <w:sz w:val="16"/>
      <w:szCs w:val="16"/>
    </w:rPr>
  </w:style>
  <w:style w:type="table" w:styleId="TableGrid">
    <w:name w:val="Table Grid"/>
    <w:basedOn w:val="TableNormal"/>
    <w:uiPriority w:val="59"/>
    <w:rsid w:val="00485C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855D1C"/>
    <w:rPr>
      <w:rFonts w:ascii="MAC C Times" w:eastAsia="Times New Roman" w:hAnsi="MAC C Times"/>
      <w:b/>
      <w:sz w:val="22"/>
    </w:rPr>
  </w:style>
  <w:style w:type="character" w:customStyle="1" w:styleId="Heading2Char">
    <w:name w:val="Heading 2 Char"/>
    <w:basedOn w:val="DefaultParagraphFont"/>
    <w:link w:val="Heading2"/>
    <w:uiPriority w:val="9"/>
    <w:qFormat/>
    <w:rsid w:val="00855D1C"/>
    <w:rPr>
      <w:rFonts w:ascii="Arial" w:eastAsia="Times New Roman" w:hAnsi="Arial" w:cs="Arial"/>
      <w:b/>
      <w:sz w:val="24"/>
      <w:szCs w:val="24"/>
      <w:lang w:val="mk-MK"/>
    </w:rPr>
  </w:style>
  <w:style w:type="character" w:customStyle="1" w:styleId="Heading4Char">
    <w:name w:val="Heading 4 Char"/>
    <w:basedOn w:val="DefaultParagraphFont"/>
    <w:link w:val="Heading4"/>
    <w:uiPriority w:val="9"/>
    <w:rsid w:val="00855D1C"/>
    <w:rPr>
      <w:rFonts w:ascii="MAC C Times" w:eastAsia="Times New Roman" w:hAnsi="MAC C Times"/>
      <w:b/>
      <w:bCs/>
      <w:sz w:val="24"/>
      <w:szCs w:val="24"/>
    </w:rPr>
  </w:style>
  <w:style w:type="paragraph" w:styleId="NoSpacing">
    <w:name w:val="No Spacing"/>
    <w:link w:val="NoSpacingChar"/>
    <w:qFormat/>
    <w:rsid w:val="00855D1C"/>
    <w:rPr>
      <w:sz w:val="22"/>
      <w:szCs w:val="22"/>
    </w:rPr>
  </w:style>
  <w:style w:type="paragraph" w:styleId="ListParagraph">
    <w:name w:val="List Paragraph"/>
    <w:basedOn w:val="Normal"/>
    <w:uiPriority w:val="34"/>
    <w:qFormat/>
    <w:rsid w:val="00855D1C"/>
    <w:pPr>
      <w:ind w:left="720"/>
      <w:contextualSpacing/>
    </w:pPr>
    <w:rPr>
      <w:rFonts w:eastAsia="Times New Roman"/>
    </w:rPr>
  </w:style>
  <w:style w:type="character" w:customStyle="1" w:styleId="Heading7Char">
    <w:name w:val="Heading 7 Char"/>
    <w:basedOn w:val="DefaultParagraphFont"/>
    <w:link w:val="Heading7"/>
    <w:uiPriority w:val="9"/>
    <w:qFormat/>
    <w:rsid w:val="003A1427"/>
    <w:rPr>
      <w:rFonts w:ascii="Times New Roman" w:eastAsia="Times New Roman" w:hAnsi="Times New Roman"/>
      <w:bCs/>
      <w:sz w:val="24"/>
      <w:szCs w:val="24"/>
      <w:lang w:val="sq-AL"/>
    </w:rPr>
  </w:style>
  <w:style w:type="character" w:customStyle="1" w:styleId="hps">
    <w:name w:val="hps"/>
    <w:basedOn w:val="DefaultParagraphFont"/>
    <w:qFormat/>
    <w:rsid w:val="003A1427"/>
  </w:style>
  <w:style w:type="paragraph" w:customStyle="1" w:styleId="Style2">
    <w:name w:val="Style2"/>
    <w:basedOn w:val="Normal"/>
    <w:next w:val="Normal"/>
    <w:qFormat/>
    <w:rsid w:val="003A1427"/>
    <w:rPr>
      <w:rFonts w:ascii="Times New Roman" w:eastAsia="Times New Roman" w:hAnsi="Times New Roman"/>
      <w:b/>
      <w:bCs w:val="0"/>
      <w:szCs w:val="20"/>
    </w:rPr>
  </w:style>
  <w:style w:type="paragraph" w:customStyle="1" w:styleId="tekstmal">
    <w:name w:val="tekst_mal"/>
    <w:basedOn w:val="Normal"/>
    <w:rsid w:val="003A1427"/>
    <w:pPr>
      <w:spacing w:before="100" w:beforeAutospacing="1" w:after="100" w:afterAutospacing="1"/>
    </w:pPr>
    <w:rPr>
      <w:rFonts w:ascii="Arial" w:eastAsia="Times New Roman" w:hAnsi="Arial" w:cs="Arial"/>
      <w:color w:val="4C4C4C"/>
      <w:sz w:val="17"/>
      <w:szCs w:val="17"/>
    </w:rPr>
  </w:style>
  <w:style w:type="paragraph" w:styleId="BodyText2">
    <w:name w:val="Body Text 2"/>
    <w:basedOn w:val="Normal"/>
    <w:link w:val="BodyText2Char"/>
    <w:rsid w:val="003A1427"/>
    <w:pPr>
      <w:jc w:val="both"/>
    </w:pPr>
    <w:rPr>
      <w:rFonts w:eastAsia="Times New Roman"/>
      <w:szCs w:val="20"/>
    </w:rPr>
  </w:style>
  <w:style w:type="character" w:customStyle="1" w:styleId="BodyText2Char">
    <w:name w:val="Body Text 2 Char"/>
    <w:basedOn w:val="DefaultParagraphFont"/>
    <w:link w:val="BodyText2"/>
    <w:rsid w:val="003A1427"/>
    <w:rPr>
      <w:rFonts w:ascii="MAC C Times" w:eastAsia="Times New Roman" w:hAnsi="MAC C Times"/>
      <w:sz w:val="22"/>
    </w:rPr>
  </w:style>
  <w:style w:type="paragraph" w:styleId="BodyText">
    <w:name w:val="Body Text"/>
    <w:basedOn w:val="Normal"/>
    <w:link w:val="BodyTextChar"/>
    <w:qFormat/>
    <w:rsid w:val="003A1427"/>
    <w:pPr>
      <w:spacing w:after="120"/>
    </w:pPr>
    <w:rPr>
      <w:rFonts w:ascii="Times New Roman" w:eastAsia="Times New Roman" w:hAnsi="Times New Roman"/>
      <w:lang w:val="en-GB"/>
    </w:rPr>
  </w:style>
  <w:style w:type="character" w:customStyle="1" w:styleId="BodyTextChar">
    <w:name w:val="Body Text Char"/>
    <w:basedOn w:val="DefaultParagraphFont"/>
    <w:link w:val="BodyText"/>
    <w:qFormat/>
    <w:rsid w:val="003A1427"/>
    <w:rPr>
      <w:rFonts w:ascii="Times New Roman" w:eastAsia="Times New Roman" w:hAnsi="Times New Roman"/>
      <w:sz w:val="24"/>
      <w:szCs w:val="24"/>
      <w:lang w:val="en-GB"/>
    </w:rPr>
  </w:style>
  <w:style w:type="paragraph" w:styleId="BodyText3">
    <w:name w:val="Body Text 3"/>
    <w:basedOn w:val="Normal"/>
    <w:link w:val="BodyText3Char"/>
    <w:rsid w:val="003A1427"/>
    <w:pPr>
      <w:spacing w:after="120"/>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A1427"/>
    <w:rPr>
      <w:rFonts w:ascii="Times New Roman" w:eastAsia="Times New Roman" w:hAnsi="Times New Roman"/>
      <w:sz w:val="16"/>
      <w:szCs w:val="16"/>
      <w:lang w:val="en-GB"/>
    </w:rPr>
  </w:style>
  <w:style w:type="paragraph" w:styleId="BodyTextIndent2">
    <w:name w:val="Body Text Indent 2"/>
    <w:basedOn w:val="Normal"/>
    <w:link w:val="BodyTextIndent2Char"/>
    <w:rsid w:val="003A1427"/>
    <w:pPr>
      <w:ind w:firstLine="720"/>
      <w:jc w:val="both"/>
    </w:pPr>
    <w:rPr>
      <w:rFonts w:ascii="Arial" w:eastAsia="Times New Roman" w:hAnsi="Arial" w:cs="Arial"/>
      <w:lang w:val="mk-MK"/>
    </w:rPr>
  </w:style>
  <w:style w:type="character" w:customStyle="1" w:styleId="BodyTextIndent2Char">
    <w:name w:val="Body Text Indent 2 Char"/>
    <w:basedOn w:val="DefaultParagraphFont"/>
    <w:link w:val="BodyTextIndent2"/>
    <w:rsid w:val="003A1427"/>
    <w:rPr>
      <w:rFonts w:ascii="Arial" w:eastAsia="Times New Roman" w:hAnsi="Arial" w:cs="Arial"/>
      <w:sz w:val="24"/>
      <w:szCs w:val="24"/>
      <w:lang w:val="mk-MK"/>
    </w:rPr>
  </w:style>
  <w:style w:type="character" w:styleId="PageNumber">
    <w:name w:val="page number"/>
    <w:basedOn w:val="DefaultParagraphFont"/>
    <w:qFormat/>
    <w:rsid w:val="003A1427"/>
  </w:style>
  <w:style w:type="character" w:customStyle="1" w:styleId="shorttext">
    <w:name w:val="short_text"/>
    <w:basedOn w:val="DefaultParagraphFont"/>
    <w:qFormat/>
    <w:rsid w:val="003A1427"/>
  </w:style>
  <w:style w:type="character" w:customStyle="1" w:styleId="longtext">
    <w:name w:val="long_text"/>
    <w:basedOn w:val="DefaultParagraphFont"/>
    <w:qFormat/>
    <w:rsid w:val="003A1427"/>
  </w:style>
  <w:style w:type="character" w:customStyle="1" w:styleId="apple-converted-space">
    <w:name w:val="apple-converted-space"/>
    <w:basedOn w:val="DefaultParagraphFont"/>
    <w:qFormat/>
    <w:rsid w:val="003A1427"/>
  </w:style>
  <w:style w:type="paragraph" w:customStyle="1" w:styleId="Default">
    <w:name w:val="Default"/>
    <w:qFormat/>
    <w:rsid w:val="003A1427"/>
    <w:pPr>
      <w:autoSpaceDE w:val="0"/>
      <w:autoSpaceDN w:val="0"/>
      <w:adjustRightInd w:val="0"/>
    </w:pPr>
    <w:rPr>
      <w:rFonts w:ascii="Arial" w:hAnsi="Arial" w:cs="Arial"/>
      <w:color w:val="000000"/>
      <w:sz w:val="24"/>
      <w:szCs w:val="24"/>
      <w:lang w:val="mk-MK"/>
    </w:rPr>
  </w:style>
  <w:style w:type="character" w:customStyle="1" w:styleId="footnote">
    <w:name w:val="footnote"/>
    <w:basedOn w:val="DefaultParagraphFont"/>
    <w:qFormat/>
    <w:rsid w:val="003A1427"/>
  </w:style>
  <w:style w:type="character" w:customStyle="1" w:styleId="Bodytext3Spacing4pt">
    <w:name w:val="Body text (3) + Spacing 4 pt"/>
    <w:basedOn w:val="DefaultParagraphFont"/>
    <w:rsid w:val="003A1427"/>
    <w:rPr>
      <w:rFonts w:ascii="Arial" w:eastAsia="Arial" w:hAnsi="Arial" w:cs="Arial"/>
      <w:b/>
      <w:bCs/>
      <w:color w:val="000000"/>
      <w:spacing w:val="80"/>
      <w:w w:val="100"/>
      <w:position w:val="0"/>
      <w:sz w:val="24"/>
      <w:szCs w:val="24"/>
      <w:shd w:val="clear" w:color="auto" w:fill="FFFFFF"/>
      <w:lang w:val="mk-MK" w:eastAsia="mk-MK" w:bidi="mk-MK"/>
    </w:rPr>
  </w:style>
  <w:style w:type="character" w:customStyle="1" w:styleId="Bodytext10pt">
    <w:name w:val="Body text + 10 pt"/>
    <w:basedOn w:val="DefaultParagraphFont"/>
    <w:rsid w:val="003A1427"/>
    <w:rPr>
      <w:rFonts w:ascii="Arial" w:eastAsia="Arial" w:hAnsi="Arial" w:cs="Arial"/>
      <w:color w:val="000000"/>
      <w:spacing w:val="0"/>
      <w:w w:val="100"/>
      <w:position w:val="0"/>
      <w:sz w:val="20"/>
      <w:szCs w:val="20"/>
      <w:shd w:val="clear" w:color="auto" w:fill="FFFFFF"/>
      <w:lang w:val="mk-MK" w:eastAsia="mk-MK" w:bidi="mk-MK"/>
    </w:rPr>
  </w:style>
  <w:style w:type="character" w:customStyle="1" w:styleId="BodytextBold">
    <w:name w:val="Body text + Bold"/>
    <w:basedOn w:val="DefaultParagraphFont"/>
    <w:rsid w:val="003A1427"/>
    <w:rPr>
      <w:rFonts w:ascii="Arial" w:eastAsia="Arial" w:hAnsi="Arial" w:cs="Arial"/>
      <w:b/>
      <w:bCs/>
      <w:color w:val="000000"/>
      <w:spacing w:val="0"/>
      <w:w w:val="100"/>
      <w:position w:val="0"/>
      <w:sz w:val="24"/>
      <w:szCs w:val="24"/>
      <w:shd w:val="clear" w:color="auto" w:fill="FFFFFF"/>
      <w:lang w:val="mk-MK" w:eastAsia="mk-MK" w:bidi="mk-MK"/>
    </w:rPr>
  </w:style>
  <w:style w:type="character" w:customStyle="1" w:styleId="BodytextBoldItalic">
    <w:name w:val="Body text + Bold.Italic"/>
    <w:basedOn w:val="DefaultParagraphFont"/>
    <w:rsid w:val="003A1427"/>
    <w:rPr>
      <w:rFonts w:ascii="Arial" w:eastAsia="Arial" w:hAnsi="Arial" w:cs="Arial"/>
      <w:b/>
      <w:bCs/>
      <w:i/>
      <w:iCs/>
      <w:smallCaps w:val="0"/>
      <w:strike w:val="0"/>
      <w:color w:val="000000"/>
      <w:spacing w:val="0"/>
      <w:w w:val="100"/>
      <w:position w:val="0"/>
      <w:sz w:val="24"/>
      <w:szCs w:val="24"/>
      <w:u w:val="none"/>
      <w:shd w:val="clear" w:color="auto" w:fill="FFFFFF"/>
      <w:lang w:val="mk-MK" w:eastAsia="mk-MK" w:bidi="mk-MK"/>
    </w:rPr>
  </w:style>
  <w:style w:type="character" w:customStyle="1" w:styleId="Heading12NotItalic">
    <w:name w:val="Heading #1 (2) + Not Italic"/>
    <w:basedOn w:val="DefaultParagraphFont"/>
    <w:rsid w:val="003A1427"/>
    <w:rPr>
      <w:rFonts w:ascii="Arial" w:eastAsia="Arial" w:hAnsi="Arial" w:cs="Arial"/>
      <w:b/>
      <w:bCs/>
      <w:i/>
      <w:iCs/>
      <w:color w:val="000000"/>
      <w:spacing w:val="0"/>
      <w:w w:val="100"/>
      <w:position w:val="0"/>
      <w:sz w:val="24"/>
      <w:szCs w:val="24"/>
      <w:shd w:val="clear" w:color="auto" w:fill="FFFFFF"/>
      <w:lang w:val="mk-MK" w:eastAsia="mk-MK" w:bidi="mk-MK"/>
    </w:rPr>
  </w:style>
  <w:style w:type="character" w:customStyle="1" w:styleId="Bodytext5">
    <w:name w:val="Body text (5)_"/>
    <w:basedOn w:val="DefaultParagraphFont"/>
    <w:link w:val="Bodytext50"/>
    <w:rsid w:val="003A1427"/>
    <w:rPr>
      <w:rFonts w:ascii="Arial" w:eastAsia="Arial" w:hAnsi="Arial" w:cs="Arial"/>
      <w:b/>
      <w:bCs/>
      <w:i/>
      <w:iCs/>
      <w:shd w:val="clear" w:color="auto" w:fill="FFFFFF"/>
    </w:rPr>
  </w:style>
  <w:style w:type="paragraph" w:customStyle="1" w:styleId="Bodytext50">
    <w:name w:val="Body text (5)"/>
    <w:basedOn w:val="Normal"/>
    <w:link w:val="Bodytext5"/>
    <w:rsid w:val="003A1427"/>
    <w:pPr>
      <w:widowControl w:val="0"/>
      <w:shd w:val="clear" w:color="auto" w:fill="FFFFFF"/>
      <w:spacing w:before="840" w:after="360" w:line="0" w:lineRule="atLeast"/>
      <w:jc w:val="both"/>
    </w:pPr>
    <w:rPr>
      <w:rFonts w:ascii="Arial" w:eastAsia="Arial" w:hAnsi="Arial" w:cs="Arial"/>
      <w:b/>
      <w:bCs w:val="0"/>
      <w:i/>
      <w:iCs/>
      <w:sz w:val="20"/>
      <w:szCs w:val="20"/>
    </w:rPr>
  </w:style>
  <w:style w:type="paragraph" w:styleId="BodyTextIndent">
    <w:name w:val="Body Text Indent"/>
    <w:basedOn w:val="Normal"/>
    <w:link w:val="BodyTextIndentChar"/>
    <w:unhideWhenUsed/>
    <w:rsid w:val="003A1427"/>
    <w:pPr>
      <w:spacing w:after="120"/>
      <w:ind w:left="360"/>
    </w:pPr>
  </w:style>
  <w:style w:type="character" w:customStyle="1" w:styleId="BodyTextIndentChar">
    <w:name w:val="Body Text Indent Char"/>
    <w:basedOn w:val="DefaultParagraphFont"/>
    <w:link w:val="BodyTextIndent"/>
    <w:rsid w:val="003A1427"/>
    <w:rPr>
      <w:sz w:val="22"/>
      <w:szCs w:val="22"/>
    </w:rPr>
  </w:style>
  <w:style w:type="paragraph" w:styleId="ListBullet">
    <w:name w:val="List Bullet"/>
    <w:basedOn w:val="Normal"/>
    <w:rsid w:val="00B40300"/>
    <w:pPr>
      <w:numPr>
        <w:numId w:val="1"/>
      </w:numPr>
      <w:spacing w:after="240"/>
      <w:jc w:val="both"/>
    </w:pPr>
    <w:rPr>
      <w:rFonts w:ascii="Times New Roman" w:eastAsia="Times New Roman" w:hAnsi="Times New Roman"/>
      <w:szCs w:val="20"/>
      <w:lang w:val="en-GB"/>
    </w:rPr>
  </w:style>
  <w:style w:type="paragraph" w:styleId="TOCHeading">
    <w:name w:val="TOC Heading"/>
    <w:basedOn w:val="Heading1"/>
    <w:next w:val="Normal"/>
    <w:uiPriority w:val="39"/>
    <w:unhideWhenUsed/>
    <w:qFormat/>
    <w:rsid w:val="00B40300"/>
    <w:pPr>
      <w:keepLines/>
      <w:spacing w:before="480" w:line="276" w:lineRule="auto"/>
      <w:outlineLvl w:val="9"/>
    </w:pPr>
    <w:rPr>
      <w:rFonts w:ascii="Cambria" w:hAnsi="Cambria"/>
      <w:bCs w:val="0"/>
      <w:color w:val="365F91"/>
      <w:sz w:val="28"/>
      <w:szCs w:val="28"/>
      <w:lang w:eastAsia="ja-JP"/>
    </w:rPr>
  </w:style>
  <w:style w:type="paragraph" w:styleId="TOC1">
    <w:name w:val="toc 1"/>
    <w:basedOn w:val="Normal"/>
    <w:next w:val="Normal"/>
    <w:autoRedefine/>
    <w:uiPriority w:val="39"/>
    <w:unhideWhenUsed/>
    <w:qFormat/>
    <w:rsid w:val="00B40300"/>
    <w:pPr>
      <w:spacing w:before="120" w:after="120"/>
    </w:pPr>
    <w:rPr>
      <w:b/>
      <w:bCs w:val="0"/>
      <w:caps/>
      <w:sz w:val="20"/>
      <w:szCs w:val="20"/>
    </w:rPr>
  </w:style>
  <w:style w:type="character" w:styleId="Hyperlink">
    <w:name w:val="Hyperlink"/>
    <w:unhideWhenUsed/>
    <w:rsid w:val="00B40300"/>
    <w:rPr>
      <w:color w:val="0000FF"/>
      <w:u w:val="single"/>
    </w:rPr>
  </w:style>
  <w:style w:type="paragraph" w:styleId="BodyTextIndent3">
    <w:name w:val="Body Text Indent 3"/>
    <w:basedOn w:val="Normal"/>
    <w:link w:val="BodyTextIndent3Char"/>
    <w:unhideWhenUsed/>
    <w:rsid w:val="007F067B"/>
    <w:pPr>
      <w:spacing w:after="120"/>
      <w:ind w:left="360"/>
    </w:pPr>
    <w:rPr>
      <w:sz w:val="16"/>
      <w:szCs w:val="16"/>
    </w:rPr>
  </w:style>
  <w:style w:type="character" w:customStyle="1" w:styleId="BodyTextIndent3Char">
    <w:name w:val="Body Text Indent 3 Char"/>
    <w:basedOn w:val="DefaultParagraphFont"/>
    <w:link w:val="BodyTextIndent3"/>
    <w:rsid w:val="007F067B"/>
    <w:rPr>
      <w:sz w:val="16"/>
      <w:szCs w:val="16"/>
    </w:rPr>
  </w:style>
  <w:style w:type="character" w:customStyle="1" w:styleId="FontStyle12">
    <w:name w:val="Font Style12"/>
    <w:basedOn w:val="DefaultParagraphFont"/>
    <w:uiPriority w:val="99"/>
    <w:rsid w:val="00D87FF9"/>
    <w:rPr>
      <w:b/>
      <w:bCs/>
      <w:sz w:val="20"/>
      <w:szCs w:val="20"/>
    </w:rPr>
  </w:style>
  <w:style w:type="paragraph" w:styleId="Title">
    <w:name w:val="Title"/>
    <w:basedOn w:val="Normal"/>
    <w:link w:val="TitleChar"/>
    <w:uiPriority w:val="10"/>
    <w:qFormat/>
    <w:rsid w:val="00B56A54"/>
    <w:pPr>
      <w:jc w:val="center"/>
    </w:pPr>
    <w:rPr>
      <w:rFonts w:ascii="Times New Roman" w:eastAsia="Times New Roman" w:hAnsi="Times New Roman"/>
      <w:b/>
      <w:bCs w:val="0"/>
    </w:rPr>
  </w:style>
  <w:style w:type="character" w:customStyle="1" w:styleId="TitleChar">
    <w:name w:val="Title Char"/>
    <w:basedOn w:val="DefaultParagraphFont"/>
    <w:link w:val="Title"/>
    <w:uiPriority w:val="10"/>
    <w:rsid w:val="00B56A54"/>
    <w:rPr>
      <w:rFonts w:ascii="Times New Roman" w:eastAsia="Times New Roman" w:hAnsi="Times New Roman"/>
      <w:b/>
      <w:bCs/>
      <w:sz w:val="24"/>
      <w:szCs w:val="24"/>
    </w:rPr>
  </w:style>
  <w:style w:type="character" w:styleId="CommentReference">
    <w:name w:val="annotation reference"/>
    <w:semiHidden/>
    <w:rsid w:val="0096400A"/>
    <w:rPr>
      <w:sz w:val="16"/>
      <w:szCs w:val="16"/>
    </w:rPr>
  </w:style>
  <w:style w:type="paragraph" w:styleId="CommentText">
    <w:name w:val="annotation text"/>
    <w:basedOn w:val="Normal"/>
    <w:link w:val="CommentTextChar"/>
    <w:rsid w:val="0096400A"/>
    <w:rPr>
      <w:sz w:val="20"/>
      <w:szCs w:val="20"/>
    </w:rPr>
  </w:style>
  <w:style w:type="character" w:customStyle="1" w:styleId="CommentTextChar">
    <w:name w:val="Comment Text Char"/>
    <w:basedOn w:val="DefaultParagraphFont"/>
    <w:link w:val="CommentText"/>
    <w:rsid w:val="0096400A"/>
  </w:style>
  <w:style w:type="paragraph" w:styleId="CommentSubject">
    <w:name w:val="annotation subject"/>
    <w:basedOn w:val="CommentText"/>
    <w:next w:val="CommentText"/>
    <w:link w:val="CommentSubjectChar"/>
    <w:semiHidden/>
    <w:rsid w:val="0096400A"/>
    <w:rPr>
      <w:b/>
      <w:bCs w:val="0"/>
    </w:rPr>
  </w:style>
  <w:style w:type="character" w:customStyle="1" w:styleId="CommentSubjectChar">
    <w:name w:val="Comment Subject Char"/>
    <w:basedOn w:val="CommentTextChar"/>
    <w:link w:val="CommentSubject"/>
    <w:semiHidden/>
    <w:rsid w:val="0096400A"/>
    <w:rPr>
      <w:b/>
      <w:bCs/>
    </w:rPr>
  </w:style>
  <w:style w:type="paragraph" w:styleId="Revision">
    <w:name w:val="Revision"/>
    <w:hidden/>
    <w:semiHidden/>
    <w:rsid w:val="0096400A"/>
    <w:rPr>
      <w:rFonts w:cs="Calibri"/>
      <w:sz w:val="22"/>
      <w:szCs w:val="22"/>
    </w:rPr>
  </w:style>
  <w:style w:type="character" w:customStyle="1" w:styleId="Heading3Char">
    <w:name w:val="Heading 3 Char"/>
    <w:basedOn w:val="DefaultParagraphFont"/>
    <w:link w:val="Heading3"/>
    <w:rsid w:val="007E33B3"/>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7E33B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E33B3"/>
    <w:rPr>
      <w:rFonts w:ascii="Calibri" w:eastAsia="Times New Roman" w:hAnsi="Calibri" w:cs="Times New Roman"/>
      <w:b/>
      <w:bCs/>
      <w:sz w:val="22"/>
      <w:szCs w:val="22"/>
    </w:rPr>
  </w:style>
  <w:style w:type="paragraph" w:styleId="BodyTextFirstIndent">
    <w:name w:val="Body Text First Indent"/>
    <w:basedOn w:val="BodyText"/>
    <w:link w:val="BodyTextFirstIndentChar"/>
    <w:uiPriority w:val="99"/>
    <w:unhideWhenUsed/>
    <w:rsid w:val="00941F7C"/>
    <w:pPr>
      <w:ind w:firstLine="210"/>
    </w:pPr>
    <w:rPr>
      <w:bCs w:val="0"/>
      <w:lang w:val="en-US"/>
    </w:rPr>
  </w:style>
  <w:style w:type="character" w:customStyle="1" w:styleId="BodyTextFirstIndentChar">
    <w:name w:val="Body Text First Indent Char"/>
    <w:basedOn w:val="BodyTextChar"/>
    <w:link w:val="BodyTextFirstIndent"/>
    <w:uiPriority w:val="99"/>
    <w:rsid w:val="00941F7C"/>
  </w:style>
  <w:style w:type="table" w:customStyle="1" w:styleId="LightShading-Accent11">
    <w:name w:val="Light Shading - Accent 11"/>
    <w:basedOn w:val="TableNormal"/>
    <w:uiPriority w:val="60"/>
    <w:rsid w:val="000F214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qFormat/>
    <w:rsid w:val="00DD3851"/>
    <w:rPr>
      <w:i/>
      <w:iCs/>
    </w:rPr>
  </w:style>
  <w:style w:type="character" w:customStyle="1" w:styleId="NoSpacingChar">
    <w:name w:val="No Spacing Char"/>
    <w:link w:val="NoSpacing"/>
    <w:qFormat/>
    <w:rsid w:val="00BB5F66"/>
    <w:rPr>
      <w:sz w:val="22"/>
      <w:szCs w:val="22"/>
      <w:lang w:bidi="ar-SA"/>
    </w:rPr>
  </w:style>
  <w:style w:type="paragraph" w:customStyle="1" w:styleId="Titlenina1">
    <w:name w:val="Titlenina1"/>
    <w:basedOn w:val="Normal"/>
    <w:rsid w:val="00453C01"/>
    <w:pPr>
      <w:jc w:val="center"/>
    </w:pPr>
    <w:rPr>
      <w:rFonts w:ascii="Arial" w:eastAsia="Times New Roman" w:hAnsi="Arial" w:cs="Arial"/>
      <w:b/>
      <w:bCs w:val="0"/>
      <w:sz w:val="26"/>
      <w:szCs w:val="26"/>
      <w:u w:val="single"/>
      <w:lang w:val="en-GB" w:eastAsia="fr-FR"/>
    </w:rPr>
  </w:style>
  <w:style w:type="paragraph" w:customStyle="1" w:styleId="a">
    <w:name w:val="a"/>
    <w:basedOn w:val="Normal"/>
    <w:rsid w:val="00453C01"/>
    <w:pPr>
      <w:numPr>
        <w:numId w:val="2"/>
      </w:numPr>
      <w:tabs>
        <w:tab w:val="clear" w:pos="720"/>
        <w:tab w:val="num" w:pos="360"/>
      </w:tabs>
      <w:ind w:left="360"/>
      <w:jc w:val="both"/>
    </w:pPr>
    <w:rPr>
      <w:rFonts w:ascii="Arial" w:eastAsia="Times New Roman" w:hAnsi="Arial" w:cs="Arial"/>
      <w:bCs w:val="0"/>
      <w:sz w:val="22"/>
      <w:szCs w:val="22"/>
      <w:lang w:val="fr-FR" w:eastAsia="fr-FR"/>
    </w:rPr>
  </w:style>
  <w:style w:type="paragraph" w:customStyle="1" w:styleId="b">
    <w:name w:val="b"/>
    <w:basedOn w:val="Normal"/>
    <w:rsid w:val="00453C01"/>
    <w:pPr>
      <w:numPr>
        <w:numId w:val="3"/>
      </w:numPr>
      <w:jc w:val="both"/>
    </w:pPr>
    <w:rPr>
      <w:rFonts w:ascii="Arial" w:eastAsia="Times New Roman" w:hAnsi="Arial" w:cs="Arial"/>
      <w:bCs w:val="0"/>
      <w:sz w:val="22"/>
      <w:szCs w:val="22"/>
      <w:lang w:val="fr-FR" w:eastAsia="fr-FR"/>
    </w:rPr>
  </w:style>
  <w:style w:type="paragraph" w:customStyle="1" w:styleId="c">
    <w:name w:val="c"/>
    <w:basedOn w:val="Normal"/>
    <w:rsid w:val="00453C01"/>
    <w:pPr>
      <w:numPr>
        <w:ilvl w:val="1"/>
        <w:numId w:val="4"/>
      </w:numPr>
      <w:tabs>
        <w:tab w:val="clear" w:pos="1440"/>
        <w:tab w:val="left" w:pos="720"/>
      </w:tabs>
      <w:ind w:left="720"/>
      <w:jc w:val="both"/>
    </w:pPr>
    <w:rPr>
      <w:rFonts w:ascii="Arial" w:eastAsia="Times New Roman" w:hAnsi="Arial" w:cs="Arial"/>
      <w:bCs w:val="0"/>
      <w:sz w:val="22"/>
      <w:szCs w:val="22"/>
      <w:lang w:val="fr-FR" w:eastAsia="fr-FR"/>
    </w:rPr>
  </w:style>
  <w:style w:type="paragraph" w:customStyle="1" w:styleId="l1">
    <w:name w:val="l1"/>
    <w:basedOn w:val="Normal"/>
    <w:rsid w:val="00453C01"/>
    <w:pPr>
      <w:numPr>
        <w:numId w:val="5"/>
      </w:numPr>
      <w:jc w:val="both"/>
    </w:pPr>
    <w:rPr>
      <w:rFonts w:ascii="Arial" w:eastAsia="Times New Roman" w:hAnsi="Arial"/>
      <w:bCs w:val="0"/>
      <w:sz w:val="22"/>
      <w:lang w:val="fr-FR"/>
    </w:rPr>
  </w:style>
  <w:style w:type="paragraph" w:customStyle="1" w:styleId="p1">
    <w:name w:val="p1"/>
    <w:basedOn w:val="Normal"/>
    <w:rsid w:val="00453C01"/>
    <w:pPr>
      <w:numPr>
        <w:numId w:val="6"/>
      </w:numPr>
      <w:tabs>
        <w:tab w:val="clear" w:pos="360"/>
        <w:tab w:val="left" w:pos="284"/>
      </w:tabs>
      <w:ind w:left="284" w:hanging="284"/>
      <w:jc w:val="both"/>
    </w:pPr>
    <w:rPr>
      <w:rFonts w:ascii="Arial" w:eastAsia="Times New Roman" w:hAnsi="Arial"/>
      <w:bCs w:val="0"/>
      <w:sz w:val="22"/>
      <w:lang w:val="fr-FR"/>
    </w:rPr>
  </w:style>
  <w:style w:type="paragraph" w:customStyle="1" w:styleId="croix">
    <w:name w:val="croix"/>
    <w:basedOn w:val="Normal"/>
    <w:rsid w:val="00453C01"/>
    <w:pPr>
      <w:tabs>
        <w:tab w:val="num" w:pos="284"/>
        <w:tab w:val="num" w:pos="435"/>
      </w:tabs>
      <w:ind w:left="284" w:hanging="284"/>
      <w:jc w:val="both"/>
    </w:pPr>
    <w:rPr>
      <w:rFonts w:ascii="Arial" w:eastAsia="Times New Roman" w:hAnsi="Arial"/>
      <w:bCs w:val="0"/>
      <w:sz w:val="22"/>
      <w:lang w:val="fr-FR"/>
    </w:rPr>
  </w:style>
  <w:style w:type="paragraph" w:styleId="FootnoteText">
    <w:name w:val="footnote text"/>
    <w:basedOn w:val="Normal"/>
    <w:link w:val="FootnoteTextChar"/>
    <w:uiPriority w:val="99"/>
    <w:rsid w:val="00453C01"/>
    <w:rPr>
      <w:rFonts w:ascii="Times New Roman" w:eastAsia="Times New Roman" w:hAnsi="Times New Roman"/>
      <w:bCs w:val="0"/>
      <w:sz w:val="20"/>
      <w:szCs w:val="20"/>
      <w:lang w:val="en-GB"/>
    </w:rPr>
  </w:style>
  <w:style w:type="character" w:customStyle="1" w:styleId="FootnoteTextChar">
    <w:name w:val="Footnote Text Char"/>
    <w:basedOn w:val="DefaultParagraphFont"/>
    <w:link w:val="FootnoteText"/>
    <w:uiPriority w:val="99"/>
    <w:rsid w:val="00453C01"/>
    <w:rPr>
      <w:rFonts w:ascii="Times New Roman" w:eastAsia="Times New Roman" w:hAnsi="Times New Roman"/>
      <w:lang w:val="en-GB"/>
    </w:rPr>
  </w:style>
  <w:style w:type="character" w:styleId="FootnoteReference">
    <w:name w:val="footnote reference"/>
    <w:uiPriority w:val="99"/>
    <w:semiHidden/>
    <w:rsid w:val="00453C01"/>
    <w:rPr>
      <w:vertAlign w:val="superscript"/>
    </w:rPr>
  </w:style>
  <w:style w:type="paragraph" w:customStyle="1" w:styleId="CM1">
    <w:name w:val="CM1"/>
    <w:basedOn w:val="Default"/>
    <w:next w:val="Default"/>
    <w:uiPriority w:val="99"/>
    <w:rsid w:val="00D32E14"/>
    <w:rPr>
      <w:rFonts w:ascii="EUAlbertina" w:hAnsi="EUAlbertina" w:cs="Times New Roman"/>
      <w:color w:val="auto"/>
      <w:lang w:val="sl-SI"/>
    </w:rPr>
  </w:style>
  <w:style w:type="paragraph" w:styleId="NormalWeb">
    <w:name w:val="Normal (Web)"/>
    <w:basedOn w:val="Normal"/>
    <w:uiPriority w:val="99"/>
    <w:rsid w:val="00D242DF"/>
    <w:pPr>
      <w:spacing w:before="100" w:beforeAutospacing="1" w:after="100" w:afterAutospacing="1"/>
    </w:pPr>
    <w:rPr>
      <w:rFonts w:ascii="Times New Roman" w:eastAsia="Times New Roman" w:hAnsi="Times New Roman"/>
      <w:bCs w:val="0"/>
      <w:lang w:val="en-GB" w:eastAsia="en-GB"/>
    </w:rPr>
  </w:style>
  <w:style w:type="paragraph" w:customStyle="1" w:styleId="besedilo">
    <w:name w:val="besedilo"/>
    <w:basedOn w:val="Normal"/>
    <w:rsid w:val="00BB44A7"/>
    <w:pPr>
      <w:spacing w:after="80"/>
      <w:jc w:val="both"/>
    </w:pPr>
    <w:rPr>
      <w:rFonts w:ascii="Swis721 LtEx BT" w:eastAsia="Times New Roman" w:hAnsi="Swis721 LtEx BT" w:cs="Arial"/>
      <w:sz w:val="20"/>
      <w:szCs w:val="20"/>
      <w:lang w:val="sl-SI" w:eastAsia="sl-SI"/>
    </w:rPr>
  </w:style>
  <w:style w:type="character" w:customStyle="1" w:styleId="CharChar1">
    <w:name w:val="Char Char1"/>
    <w:basedOn w:val="DefaultParagraphFont"/>
    <w:rsid w:val="006B24A2"/>
    <w:rPr>
      <w:sz w:val="24"/>
      <w:szCs w:val="24"/>
    </w:rPr>
  </w:style>
  <w:style w:type="character" w:customStyle="1" w:styleId="CharChar">
    <w:name w:val="Char Char"/>
    <w:basedOn w:val="DefaultParagraphFont"/>
    <w:rsid w:val="006B24A2"/>
    <w:rPr>
      <w:sz w:val="24"/>
      <w:szCs w:val="24"/>
    </w:rPr>
  </w:style>
  <w:style w:type="character" w:customStyle="1" w:styleId="WW8Num6z0">
    <w:name w:val="WW8Num6z0"/>
    <w:qFormat/>
    <w:rsid w:val="00006979"/>
    <w:rPr>
      <w:rFonts w:ascii="Symbol" w:hAnsi="Symbol" w:cs="OpenSymbol"/>
    </w:rPr>
  </w:style>
  <w:style w:type="character" w:customStyle="1" w:styleId="Absatz-Standardschriftart">
    <w:name w:val="Absatz-Standardschriftart"/>
    <w:rsid w:val="00006979"/>
  </w:style>
  <w:style w:type="character" w:customStyle="1" w:styleId="WW-Absatz-Standardschriftart">
    <w:name w:val="WW-Absatz-Standardschriftart"/>
    <w:rsid w:val="00006979"/>
  </w:style>
  <w:style w:type="character" w:customStyle="1" w:styleId="WW-Absatz-Standardschriftart1">
    <w:name w:val="WW-Absatz-Standardschriftart1"/>
    <w:rsid w:val="00006979"/>
  </w:style>
  <w:style w:type="character" w:customStyle="1" w:styleId="WW-Absatz-Standardschriftart11">
    <w:name w:val="WW-Absatz-Standardschriftart11"/>
    <w:rsid w:val="00006979"/>
  </w:style>
  <w:style w:type="character" w:customStyle="1" w:styleId="WW-Absatz-Standardschriftart111">
    <w:name w:val="WW-Absatz-Standardschriftart111"/>
    <w:rsid w:val="00006979"/>
  </w:style>
  <w:style w:type="character" w:customStyle="1" w:styleId="WW-Absatz-Standardschriftart1111">
    <w:name w:val="WW-Absatz-Standardschriftart1111"/>
    <w:rsid w:val="00006979"/>
  </w:style>
  <w:style w:type="character" w:customStyle="1" w:styleId="WW-Absatz-Standardschriftart11111">
    <w:name w:val="WW-Absatz-Standardschriftart11111"/>
    <w:rsid w:val="00006979"/>
  </w:style>
  <w:style w:type="character" w:customStyle="1" w:styleId="WW-Absatz-Standardschriftart111111">
    <w:name w:val="WW-Absatz-Standardschriftart111111"/>
    <w:rsid w:val="00006979"/>
  </w:style>
  <w:style w:type="character" w:customStyle="1" w:styleId="WW-Absatz-Standardschriftart1111111">
    <w:name w:val="WW-Absatz-Standardschriftart1111111"/>
    <w:rsid w:val="00006979"/>
  </w:style>
  <w:style w:type="character" w:customStyle="1" w:styleId="WW-Absatz-Standardschriftart11111111">
    <w:name w:val="WW-Absatz-Standardschriftart11111111"/>
    <w:rsid w:val="00006979"/>
  </w:style>
  <w:style w:type="character" w:customStyle="1" w:styleId="WW-Absatz-Standardschriftart111111111">
    <w:name w:val="WW-Absatz-Standardschriftart111111111"/>
    <w:rsid w:val="00006979"/>
  </w:style>
  <w:style w:type="character" w:customStyle="1" w:styleId="WW-Absatz-Standardschriftart1111111111">
    <w:name w:val="WW-Absatz-Standardschriftart1111111111"/>
    <w:rsid w:val="00006979"/>
  </w:style>
  <w:style w:type="character" w:customStyle="1" w:styleId="WW-Absatz-Standardschriftart11111111111">
    <w:name w:val="WW-Absatz-Standardschriftart11111111111"/>
    <w:rsid w:val="00006979"/>
  </w:style>
  <w:style w:type="character" w:customStyle="1" w:styleId="WW-Absatz-Standardschriftart111111111111">
    <w:name w:val="WW-Absatz-Standardschriftart111111111111"/>
    <w:rsid w:val="00006979"/>
  </w:style>
  <w:style w:type="character" w:customStyle="1" w:styleId="WW-Absatz-Standardschriftart1111111111111">
    <w:name w:val="WW-Absatz-Standardschriftart1111111111111"/>
    <w:rsid w:val="00006979"/>
  </w:style>
  <w:style w:type="character" w:customStyle="1" w:styleId="WW-Absatz-Standardschriftart11111111111111">
    <w:name w:val="WW-Absatz-Standardschriftart11111111111111"/>
    <w:rsid w:val="00006979"/>
  </w:style>
  <w:style w:type="character" w:customStyle="1" w:styleId="WW-Absatz-Standardschriftart111111111111111">
    <w:name w:val="WW-Absatz-Standardschriftart111111111111111"/>
    <w:rsid w:val="00006979"/>
  </w:style>
  <w:style w:type="character" w:customStyle="1" w:styleId="WW-Absatz-Standardschriftart1111111111111111">
    <w:name w:val="WW-Absatz-Standardschriftart1111111111111111"/>
    <w:rsid w:val="00006979"/>
  </w:style>
  <w:style w:type="character" w:customStyle="1" w:styleId="WW-Absatz-Standardschriftart11111111111111111">
    <w:name w:val="WW-Absatz-Standardschriftart11111111111111111"/>
    <w:rsid w:val="00006979"/>
  </w:style>
  <w:style w:type="character" w:customStyle="1" w:styleId="WW-Absatz-Standardschriftart111111111111111111">
    <w:name w:val="WW-Absatz-Standardschriftart111111111111111111"/>
    <w:rsid w:val="00006979"/>
  </w:style>
  <w:style w:type="character" w:customStyle="1" w:styleId="WW-Absatz-Standardschriftart1111111111111111111">
    <w:name w:val="WW-Absatz-Standardschriftart1111111111111111111"/>
    <w:rsid w:val="00006979"/>
  </w:style>
  <w:style w:type="character" w:customStyle="1" w:styleId="WW-Absatz-Standardschriftart11111111111111111111">
    <w:name w:val="WW-Absatz-Standardschriftart11111111111111111111"/>
    <w:rsid w:val="00006979"/>
  </w:style>
  <w:style w:type="character" w:customStyle="1" w:styleId="WW-Absatz-Standardschriftart111111111111111111111">
    <w:name w:val="WW-Absatz-Standardschriftart111111111111111111111"/>
    <w:rsid w:val="00006979"/>
  </w:style>
  <w:style w:type="character" w:customStyle="1" w:styleId="WW-Absatz-Standardschriftart1111111111111111111111">
    <w:name w:val="WW-Absatz-Standardschriftart1111111111111111111111"/>
    <w:rsid w:val="00006979"/>
  </w:style>
  <w:style w:type="character" w:customStyle="1" w:styleId="WW-Absatz-Standardschriftart11111111111111111111111">
    <w:name w:val="WW-Absatz-Standardschriftart11111111111111111111111"/>
    <w:rsid w:val="00006979"/>
  </w:style>
  <w:style w:type="character" w:customStyle="1" w:styleId="WW-Absatz-Standardschriftart111111111111111111111111">
    <w:name w:val="WW-Absatz-Standardschriftart111111111111111111111111"/>
    <w:rsid w:val="00006979"/>
  </w:style>
  <w:style w:type="character" w:customStyle="1" w:styleId="WW-Absatz-Standardschriftart1111111111111111111111111">
    <w:name w:val="WW-Absatz-Standardschriftart1111111111111111111111111"/>
    <w:rsid w:val="00006979"/>
  </w:style>
  <w:style w:type="character" w:customStyle="1" w:styleId="WW-Absatz-Standardschriftart11111111111111111111111111">
    <w:name w:val="WW-Absatz-Standardschriftart11111111111111111111111111"/>
    <w:rsid w:val="00006979"/>
  </w:style>
  <w:style w:type="character" w:customStyle="1" w:styleId="WW8Num2z0">
    <w:name w:val="WW8Num2z0"/>
    <w:qFormat/>
    <w:rsid w:val="00006979"/>
    <w:rPr>
      <w:rFonts w:ascii="Symbol" w:hAnsi="Symbol" w:cs="OpenSymbol"/>
    </w:rPr>
  </w:style>
  <w:style w:type="character" w:customStyle="1" w:styleId="WW-Absatz-Standardschriftart111111111111111111111111111">
    <w:name w:val="WW-Absatz-Standardschriftart111111111111111111111111111"/>
    <w:rsid w:val="00006979"/>
  </w:style>
  <w:style w:type="character" w:customStyle="1" w:styleId="WW-Absatz-Standardschriftart1111111111111111111111111111">
    <w:name w:val="WW-Absatz-Standardschriftart1111111111111111111111111111"/>
    <w:rsid w:val="00006979"/>
  </w:style>
  <w:style w:type="character" w:customStyle="1" w:styleId="WW-Absatz-Standardschriftart11111111111111111111111111111">
    <w:name w:val="WW-Absatz-Standardschriftart11111111111111111111111111111"/>
    <w:rsid w:val="00006979"/>
  </w:style>
  <w:style w:type="character" w:customStyle="1" w:styleId="WW-Absatz-Standardschriftart111111111111111111111111111111">
    <w:name w:val="WW-Absatz-Standardschriftart111111111111111111111111111111"/>
    <w:rsid w:val="00006979"/>
  </w:style>
  <w:style w:type="character" w:customStyle="1" w:styleId="WW-Absatz-Standardschriftart1111111111111111111111111111111">
    <w:name w:val="WW-Absatz-Standardschriftart1111111111111111111111111111111"/>
    <w:rsid w:val="00006979"/>
  </w:style>
  <w:style w:type="character" w:customStyle="1" w:styleId="WW-Absatz-Standardschriftart11111111111111111111111111111111">
    <w:name w:val="WW-Absatz-Standardschriftart11111111111111111111111111111111"/>
    <w:rsid w:val="00006979"/>
  </w:style>
  <w:style w:type="character" w:customStyle="1" w:styleId="WW-Absatz-Standardschriftart111111111111111111111111111111111">
    <w:name w:val="WW-Absatz-Standardschriftart111111111111111111111111111111111"/>
    <w:rsid w:val="00006979"/>
  </w:style>
  <w:style w:type="character" w:customStyle="1" w:styleId="WW-Absatz-Standardschriftart1111111111111111111111111111111111">
    <w:name w:val="WW-Absatz-Standardschriftart1111111111111111111111111111111111"/>
    <w:rsid w:val="00006979"/>
  </w:style>
  <w:style w:type="character" w:customStyle="1" w:styleId="WW-Absatz-Standardschriftart11111111111111111111111111111111111">
    <w:name w:val="WW-Absatz-Standardschriftart11111111111111111111111111111111111"/>
    <w:rsid w:val="00006979"/>
  </w:style>
  <w:style w:type="character" w:customStyle="1" w:styleId="WW-Absatz-Standardschriftart111111111111111111111111111111111111">
    <w:name w:val="WW-Absatz-Standardschriftart111111111111111111111111111111111111"/>
    <w:rsid w:val="00006979"/>
  </w:style>
  <w:style w:type="character" w:customStyle="1" w:styleId="WW-Absatz-Standardschriftart1111111111111111111111111111111111111">
    <w:name w:val="WW-Absatz-Standardschriftart1111111111111111111111111111111111111"/>
    <w:rsid w:val="00006979"/>
  </w:style>
  <w:style w:type="character" w:customStyle="1" w:styleId="WW-Absatz-Standardschriftart11111111111111111111111111111111111111">
    <w:name w:val="WW-Absatz-Standardschriftart11111111111111111111111111111111111111"/>
    <w:rsid w:val="00006979"/>
  </w:style>
  <w:style w:type="character" w:customStyle="1" w:styleId="WW-DefaultParagraphFont">
    <w:name w:val="WW-Default Paragraph Font"/>
    <w:rsid w:val="00006979"/>
  </w:style>
  <w:style w:type="character" w:customStyle="1" w:styleId="Bullets">
    <w:name w:val="Bullets"/>
    <w:rsid w:val="00006979"/>
    <w:rPr>
      <w:rFonts w:ascii="OpenSymbol" w:eastAsia="OpenSymbol" w:hAnsi="OpenSymbol" w:cs="OpenSymbol"/>
    </w:rPr>
  </w:style>
  <w:style w:type="character" w:customStyle="1" w:styleId="NumberingSymbols">
    <w:name w:val="Numbering Symbols"/>
    <w:qFormat/>
    <w:rsid w:val="00006979"/>
  </w:style>
  <w:style w:type="paragraph" w:customStyle="1" w:styleId="Heading">
    <w:name w:val="Heading"/>
    <w:basedOn w:val="Normal"/>
    <w:next w:val="BodyText"/>
    <w:qFormat/>
    <w:rsid w:val="00006979"/>
    <w:pPr>
      <w:keepNext/>
      <w:suppressAutoHyphens/>
      <w:spacing w:before="240" w:after="120"/>
    </w:pPr>
    <w:rPr>
      <w:rFonts w:ascii="Arial" w:eastAsia="Microsoft YaHei" w:hAnsi="Arial" w:cs="Mangal"/>
      <w:bCs w:val="0"/>
      <w:sz w:val="28"/>
      <w:szCs w:val="28"/>
      <w:lang w:val="en-US" w:eastAsia="zh-CN"/>
    </w:rPr>
  </w:style>
  <w:style w:type="paragraph" w:styleId="List">
    <w:name w:val="List"/>
    <w:basedOn w:val="BodyText"/>
    <w:rsid w:val="00006979"/>
    <w:pPr>
      <w:suppressAutoHyphens/>
      <w:spacing w:after="0"/>
      <w:jc w:val="both"/>
    </w:pPr>
    <w:rPr>
      <w:rFonts w:cs="Mangal"/>
      <w:bCs w:val="0"/>
      <w:szCs w:val="20"/>
      <w:lang w:val="mk-MK" w:eastAsia="zh-CN"/>
    </w:rPr>
  </w:style>
  <w:style w:type="paragraph" w:styleId="Caption">
    <w:name w:val="caption"/>
    <w:basedOn w:val="Normal"/>
    <w:qFormat/>
    <w:rsid w:val="00006979"/>
    <w:pPr>
      <w:suppressLineNumbers/>
      <w:suppressAutoHyphens/>
      <w:spacing w:before="120" w:after="120"/>
    </w:pPr>
    <w:rPr>
      <w:rFonts w:ascii="Times New Roman" w:eastAsia="Times New Roman" w:hAnsi="Times New Roman" w:cs="Mangal"/>
      <w:bCs w:val="0"/>
      <w:i/>
      <w:iCs/>
      <w:lang w:val="en-US" w:eastAsia="zh-CN"/>
    </w:rPr>
  </w:style>
  <w:style w:type="paragraph" w:customStyle="1" w:styleId="Index">
    <w:name w:val="Index"/>
    <w:basedOn w:val="Normal"/>
    <w:qFormat/>
    <w:rsid w:val="00006979"/>
    <w:pPr>
      <w:suppressLineNumbers/>
      <w:suppressAutoHyphens/>
    </w:pPr>
    <w:rPr>
      <w:rFonts w:ascii="Times New Roman" w:eastAsia="Times New Roman" w:hAnsi="Times New Roman" w:cs="Mangal"/>
      <w:bCs w:val="0"/>
      <w:lang w:val="en-US" w:eastAsia="zh-CN"/>
    </w:rPr>
  </w:style>
  <w:style w:type="paragraph" w:customStyle="1" w:styleId="TableContents">
    <w:name w:val="Table Contents"/>
    <w:basedOn w:val="Normal"/>
    <w:qFormat/>
    <w:rsid w:val="00006979"/>
    <w:pPr>
      <w:suppressLineNumbers/>
      <w:suppressAutoHyphens/>
    </w:pPr>
    <w:rPr>
      <w:rFonts w:ascii="Times New Roman" w:eastAsia="Times New Roman" w:hAnsi="Times New Roman"/>
      <w:bCs w:val="0"/>
      <w:lang w:val="en-US" w:eastAsia="zh-CN"/>
    </w:rPr>
  </w:style>
  <w:style w:type="paragraph" w:customStyle="1" w:styleId="TableHeading">
    <w:name w:val="Table Heading"/>
    <w:basedOn w:val="TableContents"/>
    <w:qFormat/>
    <w:rsid w:val="00006979"/>
    <w:pPr>
      <w:jc w:val="center"/>
    </w:pPr>
    <w:rPr>
      <w:b/>
      <w:bCs/>
    </w:rPr>
  </w:style>
  <w:style w:type="paragraph" w:customStyle="1" w:styleId="Framecontents">
    <w:name w:val="Frame contents"/>
    <w:basedOn w:val="BodyText"/>
    <w:rsid w:val="00006979"/>
    <w:pPr>
      <w:suppressAutoHyphens/>
      <w:spacing w:after="0"/>
      <w:jc w:val="both"/>
    </w:pPr>
    <w:rPr>
      <w:bCs w:val="0"/>
      <w:szCs w:val="20"/>
      <w:lang w:val="mk-MK" w:eastAsia="zh-CN"/>
    </w:rPr>
  </w:style>
  <w:style w:type="table" w:customStyle="1" w:styleId="LightShading-Accent12">
    <w:name w:val="Light Shading - Accent 12"/>
    <w:basedOn w:val="TableNormal"/>
    <w:uiPriority w:val="60"/>
    <w:rsid w:val="006253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uiPriority w:val="99"/>
    <w:rsid w:val="000F2CDE"/>
    <w:pPr>
      <w:numPr>
        <w:numId w:val="7"/>
      </w:numPr>
    </w:pPr>
  </w:style>
  <w:style w:type="paragraph" w:customStyle="1" w:styleId="TableParagraph">
    <w:name w:val="Table Paragraph"/>
    <w:basedOn w:val="Normal"/>
    <w:uiPriority w:val="1"/>
    <w:qFormat/>
    <w:rsid w:val="000343D8"/>
    <w:pPr>
      <w:widowControl w:val="0"/>
    </w:pPr>
    <w:rPr>
      <w:rFonts w:ascii="Calibri" w:hAnsi="Calibri"/>
      <w:bCs w:val="0"/>
      <w:sz w:val="22"/>
      <w:szCs w:val="22"/>
      <w:lang w:val="en-US"/>
    </w:rPr>
  </w:style>
  <w:style w:type="table" w:customStyle="1" w:styleId="LightShading-Accent13">
    <w:name w:val="Light Shading - Accent 13"/>
    <w:basedOn w:val="TableNormal"/>
    <w:uiPriority w:val="60"/>
    <w:rsid w:val="000B55A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D72AC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30">
    <w:name w:val="Body text (3)_"/>
    <w:basedOn w:val="DefaultParagraphFont"/>
    <w:link w:val="Bodytext31"/>
    <w:rsid w:val="00312DB9"/>
    <w:rPr>
      <w:rFonts w:ascii="Arial" w:eastAsia="Arial" w:hAnsi="Arial" w:cs="Arial"/>
      <w:b/>
      <w:bCs/>
      <w:shd w:val="clear" w:color="auto" w:fill="FFFFFF"/>
    </w:rPr>
  </w:style>
  <w:style w:type="paragraph" w:customStyle="1" w:styleId="Bodytext31">
    <w:name w:val="Body text (3)"/>
    <w:basedOn w:val="Normal"/>
    <w:link w:val="Bodytext30"/>
    <w:rsid w:val="00312DB9"/>
    <w:pPr>
      <w:widowControl w:val="0"/>
      <w:shd w:val="clear" w:color="auto" w:fill="FFFFFF"/>
      <w:spacing w:before="5760" w:after="5520" w:line="288" w:lineRule="exact"/>
      <w:jc w:val="center"/>
    </w:pPr>
    <w:rPr>
      <w:rFonts w:ascii="Arial" w:eastAsia="Arial" w:hAnsi="Arial" w:cs="Arial"/>
      <w:b/>
      <w:sz w:val="20"/>
      <w:szCs w:val="20"/>
      <w:lang w:val="en-US"/>
    </w:rPr>
  </w:style>
  <w:style w:type="character" w:customStyle="1" w:styleId="Bodytext0">
    <w:name w:val="Body text_"/>
    <w:basedOn w:val="DefaultParagraphFont"/>
    <w:link w:val="BodyText1"/>
    <w:rsid w:val="00312DB9"/>
    <w:rPr>
      <w:rFonts w:ascii="Arial" w:eastAsia="Arial" w:hAnsi="Arial" w:cs="Arial"/>
      <w:shd w:val="clear" w:color="auto" w:fill="FFFFFF"/>
    </w:rPr>
  </w:style>
  <w:style w:type="paragraph" w:customStyle="1" w:styleId="BodyText1">
    <w:name w:val="Body Text1"/>
    <w:basedOn w:val="Normal"/>
    <w:link w:val="Bodytext0"/>
    <w:rsid w:val="00312DB9"/>
    <w:pPr>
      <w:widowControl w:val="0"/>
      <w:shd w:val="clear" w:color="auto" w:fill="FFFFFF"/>
      <w:spacing w:after="840" w:line="305" w:lineRule="exact"/>
      <w:ind w:hanging="400"/>
      <w:jc w:val="both"/>
    </w:pPr>
    <w:rPr>
      <w:rFonts w:ascii="Arial" w:eastAsia="Arial" w:hAnsi="Arial" w:cs="Arial"/>
      <w:bCs w:val="0"/>
      <w:sz w:val="20"/>
      <w:szCs w:val="20"/>
      <w:lang w:val="en-US"/>
    </w:rPr>
  </w:style>
  <w:style w:type="character" w:customStyle="1" w:styleId="Heading10">
    <w:name w:val="Heading #1_"/>
    <w:basedOn w:val="DefaultParagraphFont"/>
    <w:link w:val="Heading11"/>
    <w:rsid w:val="00312DB9"/>
    <w:rPr>
      <w:rFonts w:ascii="Arial" w:eastAsia="Arial" w:hAnsi="Arial" w:cs="Arial"/>
      <w:b/>
      <w:bCs/>
      <w:shd w:val="clear" w:color="auto" w:fill="FFFFFF"/>
    </w:rPr>
  </w:style>
  <w:style w:type="paragraph" w:customStyle="1" w:styleId="Heading11">
    <w:name w:val="Heading #1"/>
    <w:basedOn w:val="Normal"/>
    <w:link w:val="Heading10"/>
    <w:rsid w:val="00312DB9"/>
    <w:pPr>
      <w:widowControl w:val="0"/>
      <w:shd w:val="clear" w:color="auto" w:fill="FFFFFF"/>
      <w:spacing w:before="300" w:line="317" w:lineRule="exact"/>
      <w:jc w:val="center"/>
      <w:outlineLvl w:val="0"/>
    </w:pPr>
    <w:rPr>
      <w:rFonts w:ascii="Arial" w:eastAsia="Arial" w:hAnsi="Arial" w:cs="Arial"/>
      <w:b/>
      <w:sz w:val="20"/>
      <w:szCs w:val="20"/>
      <w:lang w:val="en-US"/>
    </w:rPr>
  </w:style>
  <w:style w:type="character" w:customStyle="1" w:styleId="Heading12">
    <w:name w:val="Heading #1 (2)_"/>
    <w:basedOn w:val="DefaultParagraphFont"/>
    <w:link w:val="Heading120"/>
    <w:rsid w:val="00312DB9"/>
    <w:rPr>
      <w:rFonts w:ascii="Arial" w:eastAsia="Arial" w:hAnsi="Arial" w:cs="Arial"/>
      <w:b/>
      <w:bCs/>
      <w:i/>
      <w:iCs/>
      <w:shd w:val="clear" w:color="auto" w:fill="FFFFFF"/>
    </w:rPr>
  </w:style>
  <w:style w:type="paragraph" w:customStyle="1" w:styleId="Heading120">
    <w:name w:val="Heading #1 (2)"/>
    <w:basedOn w:val="Normal"/>
    <w:link w:val="Heading12"/>
    <w:rsid w:val="00312DB9"/>
    <w:pPr>
      <w:widowControl w:val="0"/>
      <w:shd w:val="clear" w:color="auto" w:fill="FFFFFF"/>
      <w:spacing w:before="600" w:after="60" w:line="0" w:lineRule="atLeast"/>
      <w:ind w:hanging="4400"/>
      <w:outlineLvl w:val="0"/>
    </w:pPr>
    <w:rPr>
      <w:rFonts w:ascii="Arial" w:eastAsia="Arial" w:hAnsi="Arial" w:cs="Arial"/>
      <w:b/>
      <w:i/>
      <w:iCs/>
      <w:sz w:val="20"/>
      <w:szCs w:val="20"/>
      <w:lang w:val="en-US"/>
    </w:rPr>
  </w:style>
  <w:style w:type="table" w:customStyle="1" w:styleId="TableGrid1">
    <w:name w:val="Table Grid1"/>
    <w:basedOn w:val="TableNormal"/>
    <w:next w:val="TableGrid"/>
    <w:uiPriority w:val="59"/>
    <w:rsid w:val="00BC3A1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1">
    <w:name w:val="long_text1"/>
    <w:rsid w:val="003F56D5"/>
    <w:rPr>
      <w:sz w:val="22"/>
      <w:szCs w:val="22"/>
    </w:rPr>
  </w:style>
  <w:style w:type="paragraph" w:customStyle="1" w:styleId="clen">
    <w:name w:val="clen"/>
    <w:basedOn w:val="Normal"/>
    <w:next w:val="Normal"/>
    <w:link w:val="clenChar"/>
    <w:autoRedefine/>
    <w:rsid w:val="00A545B1"/>
    <w:pPr>
      <w:keepNext/>
      <w:tabs>
        <w:tab w:val="left" w:pos="315"/>
        <w:tab w:val="left" w:pos="720"/>
        <w:tab w:val="left" w:pos="4253"/>
        <w:tab w:val="left" w:pos="9072"/>
      </w:tabs>
      <w:autoSpaceDE w:val="0"/>
      <w:autoSpaceDN w:val="0"/>
      <w:adjustRightInd w:val="0"/>
    </w:pPr>
    <w:rPr>
      <w:rFonts w:ascii="StobiSerif Regular" w:hAnsi="StobiSerif Regular"/>
      <w:b/>
      <w:bCs w:val="0"/>
      <w:sz w:val="22"/>
      <w:szCs w:val="22"/>
      <w:lang w:val="mk-MK" w:eastAsia="en-GB"/>
    </w:rPr>
  </w:style>
  <w:style w:type="character" w:customStyle="1" w:styleId="clenChar">
    <w:name w:val="clen Char"/>
    <w:link w:val="clen"/>
    <w:locked/>
    <w:rsid w:val="00A545B1"/>
    <w:rPr>
      <w:rFonts w:ascii="StobiSerif Regular" w:hAnsi="StobiSerif Regular"/>
      <w:b/>
      <w:sz w:val="22"/>
      <w:szCs w:val="22"/>
      <w:lang w:val="mk-MK" w:eastAsia="en-GB"/>
    </w:rPr>
  </w:style>
  <w:style w:type="paragraph" w:customStyle="1" w:styleId="STekst">
    <w:name w:val="S_Tekst"/>
    <w:basedOn w:val="Normal"/>
    <w:link w:val="STekstChar"/>
    <w:rsid w:val="00A545B1"/>
    <w:pPr>
      <w:spacing w:after="120"/>
      <w:ind w:firstLine="1134"/>
      <w:jc w:val="both"/>
    </w:pPr>
    <w:rPr>
      <w:rFonts w:ascii="Times New Roman" w:hAnsi="Times New Roman"/>
      <w:bCs w:val="0"/>
      <w:sz w:val="22"/>
      <w:szCs w:val="20"/>
      <w:lang w:val="mk-MK"/>
    </w:rPr>
  </w:style>
  <w:style w:type="character" w:customStyle="1" w:styleId="STekstChar">
    <w:name w:val="S_Tekst Char"/>
    <w:link w:val="STekst"/>
    <w:locked/>
    <w:rsid w:val="00A545B1"/>
    <w:rPr>
      <w:rFonts w:ascii="Times New Roman" w:hAnsi="Times New Roman"/>
      <w:sz w:val="22"/>
      <w:lang w:val="mk-MK"/>
    </w:rPr>
  </w:style>
  <w:style w:type="character" w:styleId="Strong">
    <w:name w:val="Strong"/>
    <w:basedOn w:val="DefaultParagraphFont"/>
    <w:uiPriority w:val="22"/>
    <w:qFormat/>
    <w:rsid w:val="00625F3A"/>
    <w:rPr>
      <w:b/>
      <w:bCs/>
    </w:rPr>
  </w:style>
  <w:style w:type="character" w:customStyle="1" w:styleId="ListLabel1">
    <w:name w:val="ListLabel 1"/>
    <w:qFormat/>
    <w:rsid w:val="000A7C45"/>
    <w:rPr>
      <w:sz w:val="16"/>
    </w:rPr>
  </w:style>
  <w:style w:type="character" w:customStyle="1" w:styleId="ListLabel2">
    <w:name w:val="ListLabel 2"/>
    <w:qFormat/>
    <w:rsid w:val="000A7C45"/>
    <w:rPr>
      <w:sz w:val="16"/>
    </w:rPr>
  </w:style>
  <w:style w:type="character" w:customStyle="1" w:styleId="ListLabel3">
    <w:name w:val="ListLabel 3"/>
    <w:qFormat/>
    <w:rsid w:val="000A7C45"/>
    <w:rPr>
      <w:b/>
    </w:rPr>
  </w:style>
  <w:style w:type="character" w:customStyle="1" w:styleId="ListLabel4">
    <w:name w:val="ListLabel 4"/>
    <w:qFormat/>
    <w:rsid w:val="000A7C45"/>
    <w:rPr>
      <w:sz w:val="24"/>
      <w:szCs w:val="24"/>
    </w:rPr>
  </w:style>
  <w:style w:type="character" w:customStyle="1" w:styleId="ListLabel5">
    <w:name w:val="ListLabel 5"/>
    <w:qFormat/>
    <w:rsid w:val="000A7C45"/>
    <w:rPr>
      <w:rFonts w:eastAsia="Calibri" w:cs="Times New Roman"/>
    </w:rPr>
  </w:style>
  <w:style w:type="character" w:customStyle="1" w:styleId="ListLabel6">
    <w:name w:val="ListLabel 6"/>
    <w:qFormat/>
    <w:rsid w:val="000A7C45"/>
    <w:rPr>
      <w:rFonts w:cs="Courier New"/>
    </w:rPr>
  </w:style>
  <w:style w:type="character" w:customStyle="1" w:styleId="ListLabel7">
    <w:name w:val="ListLabel 7"/>
    <w:qFormat/>
    <w:rsid w:val="000A7C45"/>
    <w:rPr>
      <w:rFonts w:cs="Courier New"/>
    </w:rPr>
  </w:style>
  <w:style w:type="character" w:customStyle="1" w:styleId="ListLabel8">
    <w:name w:val="ListLabel 8"/>
    <w:qFormat/>
    <w:rsid w:val="000A7C45"/>
    <w:rPr>
      <w:rFonts w:cs="Courier New"/>
    </w:rPr>
  </w:style>
  <w:style w:type="character" w:customStyle="1" w:styleId="ListLabel9">
    <w:name w:val="ListLabel 9"/>
    <w:qFormat/>
    <w:rsid w:val="000A7C45"/>
    <w:rPr>
      <w:b/>
    </w:rPr>
  </w:style>
  <w:style w:type="character" w:customStyle="1" w:styleId="ListLabel10">
    <w:name w:val="ListLabel 10"/>
    <w:qFormat/>
    <w:rsid w:val="000A7C45"/>
    <w:rPr>
      <w:b/>
      <w:sz w:val="22"/>
      <w:szCs w:val="24"/>
    </w:rPr>
  </w:style>
  <w:style w:type="character" w:customStyle="1" w:styleId="WW8Num2z2">
    <w:name w:val="WW8Num2z2"/>
    <w:qFormat/>
    <w:rsid w:val="00620BFF"/>
  </w:style>
  <w:style w:type="character" w:customStyle="1" w:styleId="WW8Num6z3">
    <w:name w:val="WW8Num6z3"/>
    <w:qFormat/>
    <w:rsid w:val="00BD6968"/>
  </w:style>
  <w:style w:type="character" w:customStyle="1" w:styleId="Heading8Char">
    <w:name w:val="Heading 8 Char"/>
    <w:basedOn w:val="DefaultParagraphFont"/>
    <w:link w:val="Heading8"/>
    <w:uiPriority w:val="9"/>
    <w:rsid w:val="00735F59"/>
    <w:rPr>
      <w:rFonts w:ascii="Cambria" w:eastAsia="Times New Roman" w:hAnsi="Cambria" w:cs="Times New Roman"/>
      <w:caps/>
      <w:spacing w:val="10"/>
      <w:sz w:val="22"/>
      <w:szCs w:val="22"/>
    </w:rPr>
  </w:style>
  <w:style w:type="character" w:customStyle="1" w:styleId="Heading9Char">
    <w:name w:val="Heading 9 Char"/>
    <w:basedOn w:val="DefaultParagraphFont"/>
    <w:link w:val="Heading9"/>
    <w:uiPriority w:val="9"/>
    <w:rsid w:val="00735F59"/>
    <w:rPr>
      <w:rFonts w:ascii="Cambria" w:eastAsia="Times New Roman" w:hAnsi="Cambria" w:cs="Times New Roman"/>
      <w:i/>
      <w:iCs/>
      <w:caps/>
      <w:spacing w:val="10"/>
      <w:sz w:val="22"/>
      <w:szCs w:val="22"/>
    </w:rPr>
  </w:style>
  <w:style w:type="paragraph" w:styleId="Subtitle">
    <w:name w:val="Subtitle"/>
    <w:basedOn w:val="Normal"/>
    <w:next w:val="Normal"/>
    <w:link w:val="SubtitleChar"/>
    <w:uiPriority w:val="11"/>
    <w:qFormat/>
    <w:rsid w:val="00735F59"/>
    <w:pPr>
      <w:spacing w:after="560" w:line="276" w:lineRule="auto"/>
    </w:pPr>
    <w:rPr>
      <w:rFonts w:ascii="Cambria" w:eastAsia="Times New Roman" w:hAnsi="Cambria"/>
      <w:bCs w:val="0"/>
      <w:caps/>
      <w:spacing w:val="20"/>
      <w:sz w:val="18"/>
      <w:szCs w:val="18"/>
      <w:lang w:val="en-US"/>
    </w:rPr>
  </w:style>
  <w:style w:type="character" w:customStyle="1" w:styleId="SubtitleChar">
    <w:name w:val="Subtitle Char"/>
    <w:basedOn w:val="DefaultParagraphFont"/>
    <w:link w:val="Subtitle"/>
    <w:uiPriority w:val="11"/>
    <w:rsid w:val="00735F59"/>
    <w:rPr>
      <w:rFonts w:ascii="Cambria" w:eastAsia="Times New Roman" w:hAnsi="Cambria" w:cs="Times New Roman"/>
      <w:caps/>
      <w:spacing w:val="20"/>
      <w:sz w:val="18"/>
      <w:szCs w:val="18"/>
    </w:rPr>
  </w:style>
  <w:style w:type="paragraph" w:styleId="Quote">
    <w:name w:val="Quote"/>
    <w:basedOn w:val="Normal"/>
    <w:next w:val="Normal"/>
    <w:link w:val="QuoteChar"/>
    <w:uiPriority w:val="29"/>
    <w:qFormat/>
    <w:rsid w:val="00735F59"/>
    <w:pPr>
      <w:spacing w:after="200" w:line="276" w:lineRule="auto"/>
    </w:pPr>
    <w:rPr>
      <w:rFonts w:ascii="Cambria" w:eastAsia="Times New Roman" w:hAnsi="Cambria"/>
      <w:bCs w:val="0"/>
      <w:i/>
      <w:iCs/>
      <w:sz w:val="22"/>
      <w:szCs w:val="22"/>
      <w:lang w:val="en-US"/>
    </w:rPr>
  </w:style>
  <w:style w:type="character" w:customStyle="1" w:styleId="QuoteChar">
    <w:name w:val="Quote Char"/>
    <w:basedOn w:val="DefaultParagraphFont"/>
    <w:link w:val="Quote"/>
    <w:uiPriority w:val="29"/>
    <w:rsid w:val="00735F59"/>
    <w:rPr>
      <w:rFonts w:ascii="Cambria" w:eastAsia="Times New Roman" w:hAnsi="Cambria" w:cs="Times New Roman"/>
      <w:i/>
      <w:iCs/>
      <w:sz w:val="22"/>
      <w:szCs w:val="22"/>
    </w:rPr>
  </w:style>
  <w:style w:type="paragraph" w:styleId="IntenseQuote">
    <w:name w:val="Intense Quote"/>
    <w:basedOn w:val="Normal"/>
    <w:next w:val="Normal"/>
    <w:link w:val="IntenseQuoteChar"/>
    <w:uiPriority w:val="30"/>
    <w:qFormat/>
    <w:rsid w:val="00735F59"/>
    <w:pPr>
      <w:pBdr>
        <w:top w:val="dotted" w:sz="2" w:space="10" w:color="632423"/>
        <w:bottom w:val="dotted" w:sz="2" w:space="4" w:color="632423"/>
      </w:pBdr>
      <w:spacing w:before="160" w:after="200" w:line="300" w:lineRule="auto"/>
      <w:ind w:left="1440" w:right="1440"/>
    </w:pPr>
    <w:rPr>
      <w:rFonts w:ascii="Cambria" w:eastAsia="Times New Roman" w:hAnsi="Cambria"/>
      <w:bCs w:val="0"/>
      <w:caps/>
      <w:color w:val="622423"/>
      <w:spacing w:val="5"/>
      <w:sz w:val="22"/>
      <w:szCs w:val="22"/>
      <w:lang w:val="en-US"/>
    </w:rPr>
  </w:style>
  <w:style w:type="character" w:customStyle="1" w:styleId="IntenseQuoteChar">
    <w:name w:val="Intense Quote Char"/>
    <w:basedOn w:val="DefaultParagraphFont"/>
    <w:link w:val="IntenseQuote"/>
    <w:uiPriority w:val="30"/>
    <w:rsid w:val="00735F59"/>
    <w:rPr>
      <w:rFonts w:ascii="Cambria" w:eastAsia="Times New Roman" w:hAnsi="Cambria" w:cs="Times New Roman"/>
      <w:caps/>
      <w:color w:val="622423"/>
      <w:spacing w:val="5"/>
      <w:sz w:val="22"/>
      <w:szCs w:val="22"/>
    </w:rPr>
  </w:style>
  <w:style w:type="character" w:styleId="SubtleEmphasis">
    <w:name w:val="Subtle Emphasis"/>
    <w:uiPriority w:val="19"/>
    <w:qFormat/>
    <w:rsid w:val="00735F59"/>
    <w:rPr>
      <w:i/>
      <w:iCs/>
    </w:rPr>
  </w:style>
  <w:style w:type="character" w:styleId="IntenseEmphasis">
    <w:name w:val="Intense Emphasis"/>
    <w:uiPriority w:val="21"/>
    <w:qFormat/>
    <w:rsid w:val="00735F59"/>
    <w:rPr>
      <w:i/>
      <w:iCs/>
      <w:caps/>
      <w:spacing w:val="10"/>
      <w:sz w:val="20"/>
      <w:szCs w:val="20"/>
    </w:rPr>
  </w:style>
  <w:style w:type="character" w:styleId="SubtleReference">
    <w:name w:val="Subtle Reference"/>
    <w:basedOn w:val="DefaultParagraphFont"/>
    <w:uiPriority w:val="31"/>
    <w:qFormat/>
    <w:rsid w:val="00735F59"/>
    <w:rPr>
      <w:rFonts w:ascii="Calibri" w:eastAsia="Times New Roman" w:hAnsi="Calibri" w:cs="Times New Roman"/>
      <w:i/>
      <w:iCs/>
      <w:color w:val="622423"/>
    </w:rPr>
  </w:style>
  <w:style w:type="character" w:styleId="IntenseReference">
    <w:name w:val="Intense Reference"/>
    <w:uiPriority w:val="32"/>
    <w:qFormat/>
    <w:rsid w:val="00735F59"/>
    <w:rPr>
      <w:rFonts w:ascii="Calibri" w:eastAsia="Times New Roman" w:hAnsi="Calibri" w:cs="Times New Roman"/>
      <w:b/>
      <w:bCs/>
      <w:i/>
      <w:iCs/>
      <w:color w:val="622423"/>
    </w:rPr>
  </w:style>
  <w:style w:type="character" w:styleId="BookTitle">
    <w:name w:val="Book Title"/>
    <w:uiPriority w:val="33"/>
    <w:qFormat/>
    <w:rsid w:val="00735F59"/>
    <w:rPr>
      <w:caps/>
      <w:color w:val="622423"/>
      <w:spacing w:val="5"/>
      <w:u w:color="622423"/>
    </w:rPr>
  </w:style>
  <w:style w:type="paragraph" w:customStyle="1" w:styleId="bt1">
    <w:name w:val="bt1"/>
    <w:basedOn w:val="Normal"/>
    <w:qFormat/>
    <w:rsid w:val="00735F59"/>
    <w:pPr>
      <w:spacing w:before="-1" w:after="-1" w:line="276" w:lineRule="auto"/>
      <w:ind w:left="777"/>
    </w:pPr>
    <w:rPr>
      <w:rFonts w:ascii="Cambria" w:eastAsia="Times New Roman" w:hAnsi="Cambria"/>
      <w:bCs w:val="0"/>
      <w:color w:val="632423"/>
      <w:szCs w:val="22"/>
      <w:lang w:val="mk-MK"/>
    </w:rPr>
  </w:style>
  <w:style w:type="paragraph" w:customStyle="1" w:styleId="bth1">
    <w:name w:val="bth1"/>
    <w:basedOn w:val="bt1"/>
    <w:qFormat/>
    <w:rsid w:val="00735F59"/>
    <w:pPr>
      <w:ind w:left="1701"/>
    </w:pPr>
    <w:rPr>
      <w:rFonts w:ascii="Calibri" w:hAnsi="Calibri"/>
      <w:b/>
      <w:szCs w:val="24"/>
    </w:rPr>
  </w:style>
  <w:style w:type="character" w:customStyle="1" w:styleId="WW8Num3z1">
    <w:name w:val="WW8Num3z1"/>
    <w:qFormat/>
    <w:rsid w:val="00D36D25"/>
  </w:style>
  <w:style w:type="character" w:customStyle="1" w:styleId="WW8Num3z3">
    <w:name w:val="WW8Num3z3"/>
    <w:qFormat/>
    <w:rsid w:val="0039164E"/>
    <w:rPr>
      <w:rFonts w:ascii="Symbol" w:hAnsi="Symbol" w:cs="Symbol" w:hint="default"/>
    </w:rPr>
  </w:style>
  <w:style w:type="character" w:customStyle="1" w:styleId="tlid-translation">
    <w:name w:val="tlid-translation"/>
    <w:basedOn w:val="DefaultParagraphFont"/>
    <w:rsid w:val="008D7A12"/>
  </w:style>
  <w:style w:type="character" w:customStyle="1" w:styleId="WW8Num2z3">
    <w:name w:val="WW8Num2z3"/>
    <w:qFormat/>
    <w:rsid w:val="008D7A12"/>
  </w:style>
  <w:style w:type="paragraph" w:styleId="HTMLPreformatted">
    <w:name w:val="HTML Preformatted"/>
    <w:basedOn w:val="Normal"/>
    <w:link w:val="HTMLPreformattedChar"/>
    <w:uiPriority w:val="99"/>
    <w:unhideWhenUsed/>
    <w:rsid w:val="0048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szCs w:val="20"/>
      <w:lang w:val="mk-MK" w:eastAsia="mk-MK"/>
    </w:rPr>
  </w:style>
  <w:style w:type="character" w:customStyle="1" w:styleId="HTMLPreformattedChar">
    <w:name w:val="HTML Preformatted Char"/>
    <w:basedOn w:val="DefaultParagraphFont"/>
    <w:link w:val="HTMLPreformatted"/>
    <w:uiPriority w:val="99"/>
    <w:rsid w:val="00481656"/>
    <w:rPr>
      <w:rFonts w:ascii="Courier New" w:eastAsia="Times New Roman" w:hAnsi="Courier New" w:cs="Courier New"/>
      <w:lang w:val="mk-MK" w:eastAsia="mk-MK"/>
    </w:rPr>
  </w:style>
  <w:style w:type="paragraph" w:customStyle="1" w:styleId="FrameContents0">
    <w:name w:val="Frame Contents"/>
    <w:basedOn w:val="Normal"/>
    <w:qFormat/>
    <w:rsid w:val="006D271A"/>
    <w:pPr>
      <w:suppressAutoHyphens/>
      <w:spacing w:after="200" w:line="276" w:lineRule="auto"/>
    </w:pPr>
    <w:rPr>
      <w:rFonts w:ascii="Calibri" w:hAnsi="Calibri"/>
      <w:bCs w:val="0"/>
      <w:color w:val="00000A"/>
      <w:sz w:val="22"/>
      <w:szCs w:val="22"/>
      <w:lang w:val="en-US" w:eastAsia="zh-CN"/>
    </w:rPr>
  </w:style>
  <w:style w:type="character" w:customStyle="1" w:styleId="WW8Num1z0">
    <w:name w:val="WW8Num1z0"/>
    <w:qFormat/>
    <w:rsid w:val="00C24A42"/>
  </w:style>
  <w:style w:type="character" w:customStyle="1" w:styleId="WW8Num3z0">
    <w:name w:val="WW8Num3z0"/>
    <w:qFormat/>
    <w:rsid w:val="00C24A42"/>
    <w:rPr>
      <w:b/>
    </w:rPr>
  </w:style>
  <w:style w:type="character" w:customStyle="1" w:styleId="WW8Num4z0">
    <w:name w:val="WW8Num4z0"/>
    <w:qFormat/>
    <w:rsid w:val="00C24A42"/>
    <w:rPr>
      <w:rFonts w:ascii="Times New Roman" w:eastAsia="Times New Roman" w:hAnsi="Times New Roman" w:cs="Times New Roman"/>
      <w:b/>
      <w:i/>
      <w:lang w:val="sq-AL"/>
    </w:rPr>
  </w:style>
  <w:style w:type="character" w:customStyle="1" w:styleId="WW8Num5z0">
    <w:name w:val="WW8Num5z0"/>
    <w:qFormat/>
    <w:rsid w:val="00C24A42"/>
    <w:rPr>
      <w:rFonts w:ascii="Times New Roman" w:hAnsi="Times New Roman" w:cs="Times New Roman"/>
      <w:spacing w:val="-20"/>
      <w:lang w:val="mk-MK"/>
    </w:rPr>
  </w:style>
  <w:style w:type="character" w:customStyle="1" w:styleId="WW8Num7z0">
    <w:name w:val="WW8Num7z0"/>
    <w:qFormat/>
    <w:rsid w:val="00C24A42"/>
  </w:style>
  <w:style w:type="character" w:customStyle="1" w:styleId="WW8Num8z0">
    <w:name w:val="WW8Num8z0"/>
    <w:qFormat/>
    <w:rsid w:val="00C24A42"/>
    <w:rPr>
      <w:rFonts w:ascii="Times New Roman" w:hAnsi="Times New Roman" w:cs="Times New Roman"/>
      <w:sz w:val="22"/>
      <w:szCs w:val="22"/>
      <w:lang w:val="mk-MK" w:eastAsia="en-US"/>
    </w:rPr>
  </w:style>
  <w:style w:type="character" w:customStyle="1" w:styleId="WW8Num9z0">
    <w:name w:val="WW8Num9z0"/>
    <w:qFormat/>
    <w:rsid w:val="00C24A42"/>
    <w:rPr>
      <w:sz w:val="22"/>
      <w:szCs w:val="22"/>
      <w:lang w:val="mk-MK" w:eastAsia="en-US"/>
    </w:rPr>
  </w:style>
  <w:style w:type="character" w:customStyle="1" w:styleId="WW8Num10z0">
    <w:name w:val="WW8Num10z0"/>
    <w:qFormat/>
    <w:rsid w:val="00C24A42"/>
    <w:rPr>
      <w:b/>
    </w:rPr>
  </w:style>
  <w:style w:type="character" w:customStyle="1" w:styleId="WW8Num11z0">
    <w:name w:val="WW8Num11z0"/>
    <w:qFormat/>
    <w:rsid w:val="00C24A42"/>
    <w:rPr>
      <w:sz w:val="22"/>
      <w:szCs w:val="22"/>
      <w:lang w:val="mk-MK" w:eastAsia="en-US"/>
    </w:rPr>
  </w:style>
  <w:style w:type="character" w:customStyle="1" w:styleId="WW8Num12z0">
    <w:name w:val="WW8Num12z0"/>
    <w:qFormat/>
    <w:rsid w:val="00C24A42"/>
    <w:rPr>
      <w:sz w:val="22"/>
      <w:lang w:val="mk-MK"/>
    </w:rPr>
  </w:style>
  <w:style w:type="character" w:customStyle="1" w:styleId="WW8Num13z0">
    <w:name w:val="WW8Num13z0"/>
    <w:qFormat/>
    <w:rsid w:val="00C24A42"/>
    <w:rPr>
      <w:lang w:val="mk-MK"/>
    </w:rPr>
  </w:style>
  <w:style w:type="character" w:customStyle="1" w:styleId="WW8Num14z0">
    <w:name w:val="WW8Num14z0"/>
    <w:qFormat/>
    <w:rsid w:val="00C24A42"/>
    <w:rPr>
      <w:sz w:val="22"/>
      <w:szCs w:val="22"/>
      <w:lang w:val="sq-AL" w:eastAsia="en-US"/>
    </w:rPr>
  </w:style>
  <w:style w:type="character" w:customStyle="1" w:styleId="WW8Num15z0">
    <w:name w:val="WW8Num15z0"/>
    <w:qFormat/>
    <w:rsid w:val="00C24A42"/>
  </w:style>
  <w:style w:type="character" w:customStyle="1" w:styleId="WW8Num15z1">
    <w:name w:val="WW8Num15z1"/>
    <w:qFormat/>
    <w:rsid w:val="00C24A42"/>
  </w:style>
  <w:style w:type="character" w:customStyle="1" w:styleId="WW8Num15z2">
    <w:name w:val="WW8Num15z2"/>
    <w:qFormat/>
    <w:rsid w:val="00C24A42"/>
  </w:style>
  <w:style w:type="character" w:customStyle="1" w:styleId="WW8Num15z3">
    <w:name w:val="WW8Num15z3"/>
    <w:qFormat/>
    <w:rsid w:val="00C24A42"/>
  </w:style>
  <w:style w:type="character" w:customStyle="1" w:styleId="WW8Num15z4">
    <w:name w:val="WW8Num15z4"/>
    <w:qFormat/>
    <w:rsid w:val="00C24A42"/>
  </w:style>
  <w:style w:type="character" w:customStyle="1" w:styleId="WW8Num15z5">
    <w:name w:val="WW8Num15z5"/>
    <w:qFormat/>
    <w:rsid w:val="00C24A42"/>
  </w:style>
  <w:style w:type="character" w:customStyle="1" w:styleId="WW8Num15z6">
    <w:name w:val="WW8Num15z6"/>
    <w:qFormat/>
    <w:rsid w:val="00C24A42"/>
  </w:style>
  <w:style w:type="character" w:customStyle="1" w:styleId="WW8Num15z7">
    <w:name w:val="WW8Num15z7"/>
    <w:qFormat/>
    <w:rsid w:val="00C24A42"/>
  </w:style>
  <w:style w:type="character" w:customStyle="1" w:styleId="WW8Num15z8">
    <w:name w:val="WW8Num15z8"/>
    <w:qFormat/>
    <w:rsid w:val="00C24A42"/>
  </w:style>
  <w:style w:type="character" w:customStyle="1" w:styleId="WW8Num16z0">
    <w:name w:val="WW8Num16z0"/>
    <w:qFormat/>
    <w:rsid w:val="00C24A42"/>
  </w:style>
  <w:style w:type="character" w:customStyle="1" w:styleId="WW8Num16z1">
    <w:name w:val="WW8Num16z1"/>
    <w:qFormat/>
    <w:rsid w:val="00C24A42"/>
  </w:style>
  <w:style w:type="character" w:customStyle="1" w:styleId="WW8Num16z2">
    <w:name w:val="WW8Num16z2"/>
    <w:qFormat/>
    <w:rsid w:val="00C24A42"/>
  </w:style>
  <w:style w:type="character" w:customStyle="1" w:styleId="WW8Num16z3">
    <w:name w:val="WW8Num16z3"/>
    <w:qFormat/>
    <w:rsid w:val="00C24A42"/>
  </w:style>
  <w:style w:type="character" w:customStyle="1" w:styleId="WW8Num16z4">
    <w:name w:val="WW8Num16z4"/>
    <w:qFormat/>
    <w:rsid w:val="00C24A42"/>
  </w:style>
  <w:style w:type="character" w:customStyle="1" w:styleId="WW8Num16z5">
    <w:name w:val="WW8Num16z5"/>
    <w:qFormat/>
    <w:rsid w:val="00C24A42"/>
  </w:style>
  <w:style w:type="character" w:customStyle="1" w:styleId="WW8Num16z6">
    <w:name w:val="WW8Num16z6"/>
    <w:qFormat/>
    <w:rsid w:val="00C24A42"/>
  </w:style>
  <w:style w:type="character" w:customStyle="1" w:styleId="WW8Num16z7">
    <w:name w:val="WW8Num16z7"/>
    <w:qFormat/>
    <w:rsid w:val="00C24A42"/>
  </w:style>
  <w:style w:type="character" w:customStyle="1" w:styleId="WW8Num16z8">
    <w:name w:val="WW8Num16z8"/>
    <w:qFormat/>
    <w:rsid w:val="00C24A42"/>
  </w:style>
  <w:style w:type="character" w:customStyle="1" w:styleId="WW8Num17z0">
    <w:name w:val="WW8Num17z0"/>
    <w:qFormat/>
    <w:rsid w:val="00C24A42"/>
    <w:rPr>
      <w:sz w:val="22"/>
      <w:szCs w:val="22"/>
      <w:lang w:val="mk-MK" w:eastAsia="en-US"/>
    </w:rPr>
  </w:style>
  <w:style w:type="character" w:customStyle="1" w:styleId="WW8Num17z1">
    <w:name w:val="WW8Num17z1"/>
    <w:qFormat/>
    <w:rsid w:val="00C24A42"/>
  </w:style>
  <w:style w:type="character" w:customStyle="1" w:styleId="WW8Num17z2">
    <w:name w:val="WW8Num17z2"/>
    <w:qFormat/>
    <w:rsid w:val="00C24A42"/>
  </w:style>
  <w:style w:type="character" w:customStyle="1" w:styleId="WW8Num17z3">
    <w:name w:val="WW8Num17z3"/>
    <w:qFormat/>
    <w:rsid w:val="00C24A42"/>
  </w:style>
  <w:style w:type="character" w:customStyle="1" w:styleId="WW8Num17z4">
    <w:name w:val="WW8Num17z4"/>
    <w:qFormat/>
    <w:rsid w:val="00C24A42"/>
  </w:style>
  <w:style w:type="character" w:customStyle="1" w:styleId="WW8Num17z5">
    <w:name w:val="WW8Num17z5"/>
    <w:qFormat/>
    <w:rsid w:val="00C24A42"/>
  </w:style>
  <w:style w:type="character" w:customStyle="1" w:styleId="WW8Num17z6">
    <w:name w:val="WW8Num17z6"/>
    <w:qFormat/>
    <w:rsid w:val="00C24A42"/>
  </w:style>
  <w:style w:type="character" w:customStyle="1" w:styleId="WW8Num17z7">
    <w:name w:val="WW8Num17z7"/>
    <w:qFormat/>
    <w:rsid w:val="00C24A42"/>
  </w:style>
  <w:style w:type="character" w:customStyle="1" w:styleId="WW8Num17z8">
    <w:name w:val="WW8Num17z8"/>
    <w:qFormat/>
    <w:rsid w:val="00C24A42"/>
  </w:style>
  <w:style w:type="character" w:customStyle="1" w:styleId="WW8Num18z0">
    <w:name w:val="WW8Num18z0"/>
    <w:qFormat/>
    <w:rsid w:val="00C24A42"/>
    <w:rPr>
      <w:sz w:val="22"/>
      <w:szCs w:val="22"/>
      <w:lang w:val="mk-MK" w:eastAsia="en-US"/>
    </w:rPr>
  </w:style>
  <w:style w:type="character" w:customStyle="1" w:styleId="WW8Num18z1">
    <w:name w:val="WW8Num18z1"/>
    <w:qFormat/>
    <w:rsid w:val="00C24A42"/>
  </w:style>
  <w:style w:type="character" w:customStyle="1" w:styleId="WW8Num18z2">
    <w:name w:val="WW8Num18z2"/>
    <w:qFormat/>
    <w:rsid w:val="00C24A42"/>
  </w:style>
  <w:style w:type="character" w:customStyle="1" w:styleId="WW8Num18z3">
    <w:name w:val="WW8Num18z3"/>
    <w:qFormat/>
    <w:rsid w:val="00C24A42"/>
  </w:style>
  <w:style w:type="character" w:customStyle="1" w:styleId="WW8Num18z4">
    <w:name w:val="WW8Num18z4"/>
    <w:qFormat/>
    <w:rsid w:val="00C24A42"/>
  </w:style>
  <w:style w:type="character" w:customStyle="1" w:styleId="WW8Num18z5">
    <w:name w:val="WW8Num18z5"/>
    <w:qFormat/>
    <w:rsid w:val="00C24A42"/>
  </w:style>
  <w:style w:type="character" w:customStyle="1" w:styleId="WW8Num18z6">
    <w:name w:val="WW8Num18z6"/>
    <w:qFormat/>
    <w:rsid w:val="00C24A42"/>
  </w:style>
  <w:style w:type="character" w:customStyle="1" w:styleId="WW8Num18z7">
    <w:name w:val="WW8Num18z7"/>
    <w:qFormat/>
    <w:rsid w:val="00C24A42"/>
  </w:style>
  <w:style w:type="character" w:customStyle="1" w:styleId="WW8Num18z8">
    <w:name w:val="WW8Num18z8"/>
    <w:qFormat/>
    <w:rsid w:val="00C24A42"/>
  </w:style>
  <w:style w:type="character" w:customStyle="1" w:styleId="WW8Num19z0">
    <w:name w:val="WW8Num19z0"/>
    <w:qFormat/>
    <w:rsid w:val="00C24A42"/>
    <w:rPr>
      <w:sz w:val="22"/>
      <w:szCs w:val="22"/>
      <w:lang w:val="sq-AL" w:eastAsia="en-US"/>
    </w:rPr>
  </w:style>
  <w:style w:type="character" w:customStyle="1" w:styleId="WW8Num19z1">
    <w:name w:val="WW8Num19z1"/>
    <w:qFormat/>
    <w:rsid w:val="00C24A42"/>
  </w:style>
  <w:style w:type="character" w:customStyle="1" w:styleId="WW8Num19z2">
    <w:name w:val="WW8Num19z2"/>
    <w:qFormat/>
    <w:rsid w:val="00C24A42"/>
  </w:style>
  <w:style w:type="character" w:customStyle="1" w:styleId="WW8Num19z3">
    <w:name w:val="WW8Num19z3"/>
    <w:qFormat/>
    <w:rsid w:val="00C24A42"/>
  </w:style>
  <w:style w:type="character" w:customStyle="1" w:styleId="WW8Num19z4">
    <w:name w:val="WW8Num19z4"/>
    <w:qFormat/>
    <w:rsid w:val="00C24A42"/>
  </w:style>
  <w:style w:type="character" w:customStyle="1" w:styleId="WW8Num19z5">
    <w:name w:val="WW8Num19z5"/>
    <w:qFormat/>
    <w:rsid w:val="00C24A42"/>
  </w:style>
  <w:style w:type="character" w:customStyle="1" w:styleId="WW8Num19z6">
    <w:name w:val="WW8Num19z6"/>
    <w:qFormat/>
    <w:rsid w:val="00C24A42"/>
  </w:style>
  <w:style w:type="character" w:customStyle="1" w:styleId="WW8Num19z7">
    <w:name w:val="WW8Num19z7"/>
    <w:qFormat/>
    <w:rsid w:val="00C24A42"/>
  </w:style>
  <w:style w:type="character" w:customStyle="1" w:styleId="WW8Num19z8">
    <w:name w:val="WW8Num19z8"/>
    <w:qFormat/>
    <w:rsid w:val="00C24A42"/>
  </w:style>
  <w:style w:type="character" w:customStyle="1" w:styleId="WW8Num20z0">
    <w:name w:val="WW8Num20z0"/>
    <w:qFormat/>
    <w:rsid w:val="00C24A42"/>
    <w:rPr>
      <w:sz w:val="22"/>
      <w:szCs w:val="22"/>
      <w:lang w:val="mk-MK" w:eastAsia="en-US"/>
    </w:rPr>
  </w:style>
  <w:style w:type="character" w:customStyle="1" w:styleId="WW8Num20z1">
    <w:name w:val="WW8Num20z1"/>
    <w:qFormat/>
    <w:rsid w:val="00C24A42"/>
  </w:style>
  <w:style w:type="character" w:customStyle="1" w:styleId="WW8Num20z2">
    <w:name w:val="WW8Num20z2"/>
    <w:qFormat/>
    <w:rsid w:val="00C24A42"/>
  </w:style>
  <w:style w:type="character" w:customStyle="1" w:styleId="WW8Num20z3">
    <w:name w:val="WW8Num20z3"/>
    <w:qFormat/>
    <w:rsid w:val="00C24A42"/>
  </w:style>
  <w:style w:type="character" w:customStyle="1" w:styleId="WW8Num20z4">
    <w:name w:val="WW8Num20z4"/>
    <w:qFormat/>
    <w:rsid w:val="00C24A42"/>
  </w:style>
  <w:style w:type="character" w:customStyle="1" w:styleId="WW8Num20z5">
    <w:name w:val="WW8Num20z5"/>
    <w:qFormat/>
    <w:rsid w:val="00C24A42"/>
  </w:style>
  <w:style w:type="character" w:customStyle="1" w:styleId="WW8Num20z6">
    <w:name w:val="WW8Num20z6"/>
    <w:qFormat/>
    <w:rsid w:val="00C24A42"/>
  </w:style>
  <w:style w:type="character" w:customStyle="1" w:styleId="WW8Num20z7">
    <w:name w:val="WW8Num20z7"/>
    <w:qFormat/>
    <w:rsid w:val="00C24A42"/>
  </w:style>
  <w:style w:type="character" w:customStyle="1" w:styleId="WW8Num20z8">
    <w:name w:val="WW8Num20z8"/>
    <w:qFormat/>
    <w:rsid w:val="00C24A42"/>
  </w:style>
  <w:style w:type="character" w:customStyle="1" w:styleId="WW8Num21z0">
    <w:name w:val="WW8Num21z0"/>
    <w:qFormat/>
    <w:rsid w:val="00C24A42"/>
    <w:rPr>
      <w:b/>
    </w:rPr>
  </w:style>
  <w:style w:type="character" w:customStyle="1" w:styleId="WW8Num21z1">
    <w:name w:val="WW8Num21z1"/>
    <w:qFormat/>
    <w:rsid w:val="00C24A42"/>
  </w:style>
  <w:style w:type="character" w:customStyle="1" w:styleId="WW8Num21z2">
    <w:name w:val="WW8Num21z2"/>
    <w:qFormat/>
    <w:rsid w:val="00C24A42"/>
  </w:style>
  <w:style w:type="character" w:customStyle="1" w:styleId="WW8Num21z3">
    <w:name w:val="WW8Num21z3"/>
    <w:qFormat/>
    <w:rsid w:val="00C24A42"/>
  </w:style>
  <w:style w:type="character" w:customStyle="1" w:styleId="WW8Num21z4">
    <w:name w:val="WW8Num21z4"/>
    <w:qFormat/>
    <w:rsid w:val="00C24A42"/>
  </w:style>
  <w:style w:type="character" w:customStyle="1" w:styleId="WW8Num21z5">
    <w:name w:val="WW8Num21z5"/>
    <w:qFormat/>
    <w:rsid w:val="00C24A42"/>
  </w:style>
  <w:style w:type="character" w:customStyle="1" w:styleId="WW8Num21z6">
    <w:name w:val="WW8Num21z6"/>
    <w:qFormat/>
    <w:rsid w:val="00C24A42"/>
  </w:style>
  <w:style w:type="character" w:customStyle="1" w:styleId="WW8Num21z7">
    <w:name w:val="WW8Num21z7"/>
    <w:qFormat/>
    <w:rsid w:val="00C24A42"/>
  </w:style>
  <w:style w:type="character" w:customStyle="1" w:styleId="WW8Num21z8">
    <w:name w:val="WW8Num21z8"/>
    <w:qFormat/>
    <w:rsid w:val="00C24A42"/>
  </w:style>
  <w:style w:type="character" w:customStyle="1" w:styleId="WW8Num22z0">
    <w:name w:val="WW8Num22z0"/>
    <w:qFormat/>
    <w:rsid w:val="00C24A42"/>
    <w:rPr>
      <w:b/>
    </w:rPr>
  </w:style>
  <w:style w:type="character" w:customStyle="1" w:styleId="WW8Num22z1">
    <w:name w:val="WW8Num22z1"/>
    <w:qFormat/>
    <w:rsid w:val="00C24A42"/>
  </w:style>
  <w:style w:type="character" w:customStyle="1" w:styleId="WW8Num22z2">
    <w:name w:val="WW8Num22z2"/>
    <w:qFormat/>
    <w:rsid w:val="00C24A42"/>
  </w:style>
  <w:style w:type="character" w:customStyle="1" w:styleId="WW8Num22z3">
    <w:name w:val="WW8Num22z3"/>
    <w:qFormat/>
    <w:rsid w:val="00C24A42"/>
  </w:style>
  <w:style w:type="character" w:customStyle="1" w:styleId="WW8Num22z4">
    <w:name w:val="WW8Num22z4"/>
    <w:qFormat/>
    <w:rsid w:val="00C24A42"/>
  </w:style>
  <w:style w:type="character" w:customStyle="1" w:styleId="WW8Num22z5">
    <w:name w:val="WW8Num22z5"/>
    <w:qFormat/>
    <w:rsid w:val="00C24A42"/>
  </w:style>
  <w:style w:type="character" w:customStyle="1" w:styleId="WW8Num22z6">
    <w:name w:val="WW8Num22z6"/>
    <w:qFormat/>
    <w:rsid w:val="00C24A42"/>
  </w:style>
  <w:style w:type="character" w:customStyle="1" w:styleId="WW8Num22z7">
    <w:name w:val="WW8Num22z7"/>
    <w:qFormat/>
    <w:rsid w:val="00C24A42"/>
  </w:style>
  <w:style w:type="character" w:customStyle="1" w:styleId="WW8Num22z8">
    <w:name w:val="WW8Num22z8"/>
    <w:qFormat/>
    <w:rsid w:val="00C24A42"/>
  </w:style>
  <w:style w:type="character" w:customStyle="1" w:styleId="WW8Num23z0">
    <w:name w:val="WW8Num23z0"/>
    <w:qFormat/>
    <w:rsid w:val="00C24A42"/>
  </w:style>
  <w:style w:type="character" w:customStyle="1" w:styleId="WW8Num23z1">
    <w:name w:val="WW8Num23z1"/>
    <w:qFormat/>
    <w:rsid w:val="00C24A42"/>
  </w:style>
  <w:style w:type="character" w:customStyle="1" w:styleId="WW8Num23z2">
    <w:name w:val="WW8Num23z2"/>
    <w:qFormat/>
    <w:rsid w:val="00C24A42"/>
  </w:style>
  <w:style w:type="character" w:customStyle="1" w:styleId="WW8Num23z3">
    <w:name w:val="WW8Num23z3"/>
    <w:qFormat/>
    <w:rsid w:val="00C24A42"/>
  </w:style>
  <w:style w:type="character" w:customStyle="1" w:styleId="WW8Num23z4">
    <w:name w:val="WW8Num23z4"/>
    <w:qFormat/>
    <w:rsid w:val="00C24A42"/>
  </w:style>
  <w:style w:type="character" w:customStyle="1" w:styleId="WW8Num23z5">
    <w:name w:val="WW8Num23z5"/>
    <w:qFormat/>
    <w:rsid w:val="00C24A42"/>
  </w:style>
  <w:style w:type="character" w:customStyle="1" w:styleId="WW8Num23z6">
    <w:name w:val="WW8Num23z6"/>
    <w:qFormat/>
    <w:rsid w:val="00C24A42"/>
  </w:style>
  <w:style w:type="character" w:customStyle="1" w:styleId="WW8Num23z7">
    <w:name w:val="WW8Num23z7"/>
    <w:qFormat/>
    <w:rsid w:val="00C24A42"/>
  </w:style>
  <w:style w:type="character" w:customStyle="1" w:styleId="WW8Num23z8">
    <w:name w:val="WW8Num23z8"/>
    <w:qFormat/>
    <w:rsid w:val="00C24A42"/>
  </w:style>
  <w:style w:type="character" w:customStyle="1" w:styleId="WW8Num24z0">
    <w:name w:val="WW8Num24z0"/>
    <w:qFormat/>
    <w:rsid w:val="00C24A42"/>
  </w:style>
  <w:style w:type="character" w:customStyle="1" w:styleId="WW8Num24z1">
    <w:name w:val="WW8Num24z1"/>
    <w:qFormat/>
    <w:rsid w:val="00C24A42"/>
  </w:style>
  <w:style w:type="character" w:customStyle="1" w:styleId="WW8Num24z2">
    <w:name w:val="WW8Num24z2"/>
    <w:qFormat/>
    <w:rsid w:val="00C24A42"/>
  </w:style>
  <w:style w:type="character" w:customStyle="1" w:styleId="WW8Num24z3">
    <w:name w:val="WW8Num24z3"/>
    <w:qFormat/>
    <w:rsid w:val="00C24A42"/>
  </w:style>
  <w:style w:type="character" w:customStyle="1" w:styleId="WW8Num24z4">
    <w:name w:val="WW8Num24z4"/>
    <w:qFormat/>
    <w:rsid w:val="00C24A42"/>
  </w:style>
  <w:style w:type="character" w:customStyle="1" w:styleId="WW8Num24z5">
    <w:name w:val="WW8Num24z5"/>
    <w:qFormat/>
    <w:rsid w:val="00C24A42"/>
  </w:style>
  <w:style w:type="character" w:customStyle="1" w:styleId="WW8Num24z6">
    <w:name w:val="WW8Num24z6"/>
    <w:qFormat/>
    <w:rsid w:val="00C24A42"/>
  </w:style>
  <w:style w:type="character" w:customStyle="1" w:styleId="WW8Num24z7">
    <w:name w:val="WW8Num24z7"/>
    <w:qFormat/>
    <w:rsid w:val="00C24A42"/>
  </w:style>
  <w:style w:type="character" w:customStyle="1" w:styleId="WW8Num24z8">
    <w:name w:val="WW8Num24z8"/>
    <w:qFormat/>
    <w:rsid w:val="00C24A42"/>
  </w:style>
  <w:style w:type="character" w:customStyle="1" w:styleId="WW8Num25z0">
    <w:name w:val="WW8Num25z0"/>
    <w:qFormat/>
    <w:rsid w:val="00C24A42"/>
    <w:rPr>
      <w:sz w:val="22"/>
      <w:szCs w:val="22"/>
      <w:lang w:val="mk-MK" w:eastAsia="en-US"/>
    </w:rPr>
  </w:style>
  <w:style w:type="character" w:customStyle="1" w:styleId="WW8Num25z1">
    <w:name w:val="WW8Num25z1"/>
    <w:qFormat/>
    <w:rsid w:val="00C24A42"/>
  </w:style>
  <w:style w:type="character" w:customStyle="1" w:styleId="WW8Num25z2">
    <w:name w:val="WW8Num25z2"/>
    <w:qFormat/>
    <w:rsid w:val="00C24A42"/>
  </w:style>
  <w:style w:type="character" w:customStyle="1" w:styleId="WW8Num25z3">
    <w:name w:val="WW8Num25z3"/>
    <w:qFormat/>
    <w:rsid w:val="00C24A42"/>
  </w:style>
  <w:style w:type="character" w:customStyle="1" w:styleId="WW8Num25z4">
    <w:name w:val="WW8Num25z4"/>
    <w:qFormat/>
    <w:rsid w:val="00C24A42"/>
  </w:style>
  <w:style w:type="character" w:customStyle="1" w:styleId="WW8Num25z5">
    <w:name w:val="WW8Num25z5"/>
    <w:qFormat/>
    <w:rsid w:val="00C24A42"/>
  </w:style>
  <w:style w:type="character" w:customStyle="1" w:styleId="WW8Num25z6">
    <w:name w:val="WW8Num25z6"/>
    <w:qFormat/>
    <w:rsid w:val="00C24A42"/>
  </w:style>
  <w:style w:type="character" w:customStyle="1" w:styleId="WW8Num25z7">
    <w:name w:val="WW8Num25z7"/>
    <w:qFormat/>
    <w:rsid w:val="00C24A42"/>
  </w:style>
  <w:style w:type="character" w:customStyle="1" w:styleId="WW8Num25z8">
    <w:name w:val="WW8Num25z8"/>
    <w:qFormat/>
    <w:rsid w:val="00C24A42"/>
  </w:style>
  <w:style w:type="character" w:customStyle="1" w:styleId="WW8Num26z0">
    <w:name w:val="WW8Num26z0"/>
    <w:qFormat/>
    <w:rsid w:val="00C24A42"/>
    <w:rPr>
      <w:sz w:val="22"/>
      <w:szCs w:val="22"/>
      <w:lang w:val="mk-MK" w:eastAsia="en-US"/>
    </w:rPr>
  </w:style>
  <w:style w:type="character" w:customStyle="1" w:styleId="WW8Num26z1">
    <w:name w:val="WW8Num26z1"/>
    <w:qFormat/>
    <w:rsid w:val="00C24A42"/>
  </w:style>
  <w:style w:type="character" w:customStyle="1" w:styleId="WW8Num26z2">
    <w:name w:val="WW8Num26z2"/>
    <w:qFormat/>
    <w:rsid w:val="00C24A42"/>
  </w:style>
  <w:style w:type="character" w:customStyle="1" w:styleId="WW8Num26z3">
    <w:name w:val="WW8Num26z3"/>
    <w:qFormat/>
    <w:rsid w:val="00C24A42"/>
  </w:style>
  <w:style w:type="character" w:customStyle="1" w:styleId="WW8Num26z4">
    <w:name w:val="WW8Num26z4"/>
    <w:qFormat/>
    <w:rsid w:val="00C24A42"/>
  </w:style>
  <w:style w:type="character" w:customStyle="1" w:styleId="WW8Num26z5">
    <w:name w:val="WW8Num26z5"/>
    <w:qFormat/>
    <w:rsid w:val="00C24A42"/>
  </w:style>
  <w:style w:type="character" w:customStyle="1" w:styleId="WW8Num26z6">
    <w:name w:val="WW8Num26z6"/>
    <w:qFormat/>
    <w:rsid w:val="00C24A42"/>
  </w:style>
  <w:style w:type="character" w:customStyle="1" w:styleId="WW8Num26z7">
    <w:name w:val="WW8Num26z7"/>
    <w:qFormat/>
    <w:rsid w:val="00C24A42"/>
  </w:style>
  <w:style w:type="character" w:customStyle="1" w:styleId="WW8Num26z8">
    <w:name w:val="WW8Num26z8"/>
    <w:qFormat/>
    <w:rsid w:val="00C24A42"/>
  </w:style>
  <w:style w:type="character" w:customStyle="1" w:styleId="WW8Num1z1">
    <w:name w:val="WW8Num1z1"/>
    <w:qFormat/>
    <w:rsid w:val="00C24A42"/>
  </w:style>
  <w:style w:type="character" w:customStyle="1" w:styleId="WW8Num1z2">
    <w:name w:val="WW8Num1z2"/>
    <w:qFormat/>
    <w:rsid w:val="00C24A42"/>
  </w:style>
  <w:style w:type="character" w:customStyle="1" w:styleId="WW8Num1z3">
    <w:name w:val="WW8Num1z3"/>
    <w:qFormat/>
    <w:rsid w:val="00C24A42"/>
  </w:style>
  <w:style w:type="character" w:customStyle="1" w:styleId="WW8Num1z4">
    <w:name w:val="WW8Num1z4"/>
    <w:qFormat/>
    <w:rsid w:val="00C24A42"/>
  </w:style>
  <w:style w:type="character" w:customStyle="1" w:styleId="WW8Num1z5">
    <w:name w:val="WW8Num1z5"/>
    <w:qFormat/>
    <w:rsid w:val="00C24A42"/>
  </w:style>
  <w:style w:type="character" w:customStyle="1" w:styleId="WW8Num1z6">
    <w:name w:val="WW8Num1z6"/>
    <w:qFormat/>
    <w:rsid w:val="00C24A42"/>
  </w:style>
  <w:style w:type="character" w:customStyle="1" w:styleId="WW8Num1z7">
    <w:name w:val="WW8Num1z7"/>
    <w:qFormat/>
    <w:rsid w:val="00C24A42"/>
  </w:style>
  <w:style w:type="character" w:customStyle="1" w:styleId="WW8Num1z8">
    <w:name w:val="WW8Num1z8"/>
    <w:qFormat/>
    <w:rsid w:val="00C24A42"/>
  </w:style>
  <w:style w:type="character" w:customStyle="1" w:styleId="WW8Num2z1">
    <w:name w:val="WW8Num2z1"/>
    <w:qFormat/>
    <w:rsid w:val="00C24A42"/>
  </w:style>
  <w:style w:type="character" w:customStyle="1" w:styleId="WW8Num2z4">
    <w:name w:val="WW8Num2z4"/>
    <w:qFormat/>
    <w:rsid w:val="00C24A42"/>
  </w:style>
  <w:style w:type="character" w:customStyle="1" w:styleId="WW8Num2z5">
    <w:name w:val="WW8Num2z5"/>
    <w:qFormat/>
    <w:rsid w:val="00C24A42"/>
  </w:style>
  <w:style w:type="character" w:customStyle="1" w:styleId="WW8Num2z6">
    <w:name w:val="WW8Num2z6"/>
    <w:qFormat/>
    <w:rsid w:val="00C24A42"/>
  </w:style>
  <w:style w:type="character" w:customStyle="1" w:styleId="WW8Num2z7">
    <w:name w:val="WW8Num2z7"/>
    <w:qFormat/>
    <w:rsid w:val="00C24A42"/>
  </w:style>
  <w:style w:type="character" w:customStyle="1" w:styleId="WW8Num2z8">
    <w:name w:val="WW8Num2z8"/>
    <w:qFormat/>
    <w:rsid w:val="00C24A42"/>
  </w:style>
  <w:style w:type="character" w:customStyle="1" w:styleId="WW8Num3z2">
    <w:name w:val="WW8Num3z2"/>
    <w:qFormat/>
    <w:rsid w:val="00C24A42"/>
  </w:style>
  <w:style w:type="character" w:customStyle="1" w:styleId="WW8Num3z4">
    <w:name w:val="WW8Num3z4"/>
    <w:qFormat/>
    <w:rsid w:val="00C24A42"/>
  </w:style>
  <w:style w:type="character" w:customStyle="1" w:styleId="WW8Num3z5">
    <w:name w:val="WW8Num3z5"/>
    <w:qFormat/>
    <w:rsid w:val="00C24A42"/>
  </w:style>
  <w:style w:type="character" w:customStyle="1" w:styleId="WW8Num3z6">
    <w:name w:val="WW8Num3z6"/>
    <w:qFormat/>
    <w:rsid w:val="00C24A42"/>
  </w:style>
  <w:style w:type="character" w:customStyle="1" w:styleId="WW8Num3z7">
    <w:name w:val="WW8Num3z7"/>
    <w:qFormat/>
    <w:rsid w:val="00C24A42"/>
  </w:style>
  <w:style w:type="character" w:customStyle="1" w:styleId="WW8Num3z8">
    <w:name w:val="WW8Num3z8"/>
    <w:qFormat/>
    <w:rsid w:val="00C24A42"/>
  </w:style>
  <w:style w:type="character" w:customStyle="1" w:styleId="WW8Num4z1">
    <w:name w:val="WW8Num4z1"/>
    <w:qFormat/>
    <w:rsid w:val="00C24A42"/>
  </w:style>
  <w:style w:type="character" w:customStyle="1" w:styleId="WW8Num4z2">
    <w:name w:val="WW8Num4z2"/>
    <w:qFormat/>
    <w:rsid w:val="00C24A42"/>
  </w:style>
  <w:style w:type="character" w:customStyle="1" w:styleId="WW8Num4z3">
    <w:name w:val="WW8Num4z3"/>
    <w:qFormat/>
    <w:rsid w:val="00C24A42"/>
  </w:style>
  <w:style w:type="character" w:customStyle="1" w:styleId="WW8Num4z4">
    <w:name w:val="WW8Num4z4"/>
    <w:qFormat/>
    <w:rsid w:val="00C24A42"/>
  </w:style>
  <w:style w:type="character" w:customStyle="1" w:styleId="WW8Num4z5">
    <w:name w:val="WW8Num4z5"/>
    <w:qFormat/>
    <w:rsid w:val="00C24A42"/>
  </w:style>
  <w:style w:type="character" w:customStyle="1" w:styleId="WW8Num4z6">
    <w:name w:val="WW8Num4z6"/>
    <w:qFormat/>
    <w:rsid w:val="00C24A42"/>
  </w:style>
  <w:style w:type="character" w:customStyle="1" w:styleId="WW8Num4z7">
    <w:name w:val="WW8Num4z7"/>
    <w:qFormat/>
    <w:rsid w:val="00C24A42"/>
  </w:style>
  <w:style w:type="character" w:customStyle="1" w:styleId="WW8Num4z8">
    <w:name w:val="WW8Num4z8"/>
    <w:qFormat/>
    <w:rsid w:val="00C24A42"/>
  </w:style>
  <w:style w:type="character" w:customStyle="1" w:styleId="WW8Num5z1">
    <w:name w:val="WW8Num5z1"/>
    <w:qFormat/>
    <w:rsid w:val="00C24A42"/>
    <w:rPr>
      <w:rFonts w:ascii="Courier New" w:hAnsi="Courier New" w:cs="Courier New"/>
    </w:rPr>
  </w:style>
  <w:style w:type="character" w:customStyle="1" w:styleId="WW8Num5z2">
    <w:name w:val="WW8Num5z2"/>
    <w:qFormat/>
    <w:rsid w:val="00C24A42"/>
    <w:rPr>
      <w:rFonts w:ascii="Wingdings" w:hAnsi="Wingdings" w:cs="Wingdings"/>
    </w:rPr>
  </w:style>
  <w:style w:type="character" w:customStyle="1" w:styleId="WW8Num5z3">
    <w:name w:val="WW8Num5z3"/>
    <w:qFormat/>
    <w:rsid w:val="00C24A42"/>
    <w:rPr>
      <w:rFonts w:ascii="Symbol" w:hAnsi="Symbol" w:cs="Symbol"/>
    </w:rPr>
  </w:style>
  <w:style w:type="character" w:customStyle="1" w:styleId="WW8Num6z1">
    <w:name w:val="WW8Num6z1"/>
    <w:qFormat/>
    <w:rsid w:val="00C24A42"/>
  </w:style>
  <w:style w:type="character" w:customStyle="1" w:styleId="WW8Num6z2">
    <w:name w:val="WW8Num6z2"/>
    <w:qFormat/>
    <w:rsid w:val="00C24A42"/>
  </w:style>
  <w:style w:type="character" w:customStyle="1" w:styleId="WW8Num6z4">
    <w:name w:val="WW8Num6z4"/>
    <w:qFormat/>
    <w:rsid w:val="00C24A42"/>
  </w:style>
  <w:style w:type="character" w:customStyle="1" w:styleId="WW8Num6z5">
    <w:name w:val="WW8Num6z5"/>
    <w:qFormat/>
    <w:rsid w:val="00C24A42"/>
  </w:style>
  <w:style w:type="character" w:customStyle="1" w:styleId="WW8Num6z6">
    <w:name w:val="WW8Num6z6"/>
    <w:qFormat/>
    <w:rsid w:val="00C24A42"/>
  </w:style>
  <w:style w:type="character" w:customStyle="1" w:styleId="WW8Num6z7">
    <w:name w:val="WW8Num6z7"/>
    <w:qFormat/>
    <w:rsid w:val="00C24A42"/>
  </w:style>
  <w:style w:type="character" w:customStyle="1" w:styleId="WW8Num6z8">
    <w:name w:val="WW8Num6z8"/>
    <w:qFormat/>
    <w:rsid w:val="00C24A42"/>
  </w:style>
  <w:style w:type="character" w:customStyle="1" w:styleId="WW8Num7z1">
    <w:name w:val="WW8Num7z1"/>
    <w:qFormat/>
    <w:rsid w:val="00C24A42"/>
  </w:style>
  <w:style w:type="character" w:customStyle="1" w:styleId="WW8Num7z2">
    <w:name w:val="WW8Num7z2"/>
    <w:qFormat/>
    <w:rsid w:val="00C24A42"/>
  </w:style>
  <w:style w:type="character" w:customStyle="1" w:styleId="WW8Num7z3">
    <w:name w:val="WW8Num7z3"/>
    <w:qFormat/>
    <w:rsid w:val="00C24A42"/>
  </w:style>
  <w:style w:type="character" w:customStyle="1" w:styleId="WW8Num7z4">
    <w:name w:val="WW8Num7z4"/>
    <w:qFormat/>
    <w:rsid w:val="00C24A42"/>
  </w:style>
  <w:style w:type="character" w:customStyle="1" w:styleId="WW8Num7z5">
    <w:name w:val="WW8Num7z5"/>
    <w:qFormat/>
    <w:rsid w:val="00C24A42"/>
  </w:style>
  <w:style w:type="character" w:customStyle="1" w:styleId="WW8Num7z6">
    <w:name w:val="WW8Num7z6"/>
    <w:qFormat/>
    <w:rsid w:val="00C24A42"/>
  </w:style>
  <w:style w:type="character" w:customStyle="1" w:styleId="WW8Num7z7">
    <w:name w:val="WW8Num7z7"/>
    <w:qFormat/>
    <w:rsid w:val="00C24A42"/>
  </w:style>
  <w:style w:type="character" w:customStyle="1" w:styleId="WW8Num7z8">
    <w:name w:val="WW8Num7z8"/>
    <w:qFormat/>
    <w:rsid w:val="00C24A42"/>
  </w:style>
  <w:style w:type="character" w:customStyle="1" w:styleId="WW8Num8z1">
    <w:name w:val="WW8Num8z1"/>
    <w:qFormat/>
    <w:rsid w:val="00C24A42"/>
    <w:rPr>
      <w:rFonts w:ascii="Courier New" w:hAnsi="Courier New" w:cs="Courier New"/>
    </w:rPr>
  </w:style>
  <w:style w:type="character" w:customStyle="1" w:styleId="WW8Num8z2">
    <w:name w:val="WW8Num8z2"/>
    <w:qFormat/>
    <w:rsid w:val="00C24A42"/>
    <w:rPr>
      <w:rFonts w:ascii="Wingdings" w:hAnsi="Wingdings" w:cs="Wingdings"/>
    </w:rPr>
  </w:style>
  <w:style w:type="character" w:customStyle="1" w:styleId="WW8Num8z3">
    <w:name w:val="WW8Num8z3"/>
    <w:qFormat/>
    <w:rsid w:val="00C24A42"/>
    <w:rPr>
      <w:rFonts w:ascii="Symbol" w:hAnsi="Symbol" w:cs="Symbol"/>
    </w:rPr>
  </w:style>
  <w:style w:type="character" w:customStyle="1" w:styleId="WW8Num9z1">
    <w:name w:val="WW8Num9z1"/>
    <w:qFormat/>
    <w:rsid w:val="00C24A42"/>
  </w:style>
  <w:style w:type="character" w:customStyle="1" w:styleId="WW8Num9z2">
    <w:name w:val="WW8Num9z2"/>
    <w:qFormat/>
    <w:rsid w:val="00C24A42"/>
  </w:style>
  <w:style w:type="character" w:customStyle="1" w:styleId="WW8Num9z3">
    <w:name w:val="WW8Num9z3"/>
    <w:qFormat/>
    <w:rsid w:val="00C24A42"/>
  </w:style>
  <w:style w:type="character" w:customStyle="1" w:styleId="WW8Num9z4">
    <w:name w:val="WW8Num9z4"/>
    <w:qFormat/>
    <w:rsid w:val="00C24A42"/>
  </w:style>
  <w:style w:type="character" w:customStyle="1" w:styleId="WW8Num9z5">
    <w:name w:val="WW8Num9z5"/>
    <w:qFormat/>
    <w:rsid w:val="00C24A42"/>
  </w:style>
  <w:style w:type="character" w:customStyle="1" w:styleId="WW8Num9z6">
    <w:name w:val="WW8Num9z6"/>
    <w:qFormat/>
    <w:rsid w:val="00C24A42"/>
  </w:style>
  <w:style w:type="character" w:customStyle="1" w:styleId="WW8Num9z7">
    <w:name w:val="WW8Num9z7"/>
    <w:qFormat/>
    <w:rsid w:val="00C24A42"/>
  </w:style>
  <w:style w:type="character" w:customStyle="1" w:styleId="WW8Num9z8">
    <w:name w:val="WW8Num9z8"/>
    <w:qFormat/>
    <w:rsid w:val="00C24A42"/>
  </w:style>
  <w:style w:type="character" w:customStyle="1" w:styleId="WW8Num10z1">
    <w:name w:val="WW8Num10z1"/>
    <w:qFormat/>
    <w:rsid w:val="00C24A42"/>
  </w:style>
  <w:style w:type="character" w:customStyle="1" w:styleId="WW8Num10z2">
    <w:name w:val="WW8Num10z2"/>
    <w:qFormat/>
    <w:rsid w:val="00C24A42"/>
  </w:style>
  <w:style w:type="character" w:customStyle="1" w:styleId="WW8Num10z3">
    <w:name w:val="WW8Num10z3"/>
    <w:qFormat/>
    <w:rsid w:val="00C24A42"/>
  </w:style>
  <w:style w:type="character" w:customStyle="1" w:styleId="WW8Num10z4">
    <w:name w:val="WW8Num10z4"/>
    <w:qFormat/>
    <w:rsid w:val="00C24A42"/>
  </w:style>
  <w:style w:type="character" w:customStyle="1" w:styleId="WW8Num10z5">
    <w:name w:val="WW8Num10z5"/>
    <w:qFormat/>
    <w:rsid w:val="00C24A42"/>
  </w:style>
  <w:style w:type="character" w:customStyle="1" w:styleId="WW8Num10z6">
    <w:name w:val="WW8Num10z6"/>
    <w:qFormat/>
    <w:rsid w:val="00C24A42"/>
  </w:style>
  <w:style w:type="character" w:customStyle="1" w:styleId="WW8Num10z7">
    <w:name w:val="WW8Num10z7"/>
    <w:qFormat/>
    <w:rsid w:val="00C24A42"/>
  </w:style>
  <w:style w:type="character" w:customStyle="1" w:styleId="WW8Num10z8">
    <w:name w:val="WW8Num10z8"/>
    <w:qFormat/>
    <w:rsid w:val="00C24A42"/>
  </w:style>
  <w:style w:type="character" w:customStyle="1" w:styleId="WW8Num11z1">
    <w:name w:val="WW8Num11z1"/>
    <w:qFormat/>
    <w:rsid w:val="00C24A42"/>
  </w:style>
  <w:style w:type="character" w:customStyle="1" w:styleId="WW8Num11z2">
    <w:name w:val="WW8Num11z2"/>
    <w:qFormat/>
    <w:rsid w:val="00C24A42"/>
  </w:style>
  <w:style w:type="character" w:customStyle="1" w:styleId="WW8Num11z3">
    <w:name w:val="WW8Num11z3"/>
    <w:qFormat/>
    <w:rsid w:val="00C24A42"/>
  </w:style>
  <w:style w:type="character" w:customStyle="1" w:styleId="WW8Num11z4">
    <w:name w:val="WW8Num11z4"/>
    <w:qFormat/>
    <w:rsid w:val="00C24A42"/>
  </w:style>
  <w:style w:type="character" w:customStyle="1" w:styleId="WW8Num11z5">
    <w:name w:val="WW8Num11z5"/>
    <w:qFormat/>
    <w:rsid w:val="00C24A42"/>
  </w:style>
  <w:style w:type="character" w:customStyle="1" w:styleId="WW8Num11z6">
    <w:name w:val="WW8Num11z6"/>
    <w:qFormat/>
    <w:rsid w:val="00C24A42"/>
  </w:style>
  <w:style w:type="character" w:customStyle="1" w:styleId="WW8Num11z7">
    <w:name w:val="WW8Num11z7"/>
    <w:qFormat/>
    <w:rsid w:val="00C24A42"/>
  </w:style>
  <w:style w:type="character" w:customStyle="1" w:styleId="WW8Num11z8">
    <w:name w:val="WW8Num11z8"/>
    <w:qFormat/>
    <w:rsid w:val="00C24A42"/>
  </w:style>
  <w:style w:type="character" w:customStyle="1" w:styleId="WW8Num12z1">
    <w:name w:val="WW8Num12z1"/>
    <w:qFormat/>
    <w:rsid w:val="00C24A42"/>
  </w:style>
  <w:style w:type="character" w:customStyle="1" w:styleId="WW8Num12z2">
    <w:name w:val="WW8Num12z2"/>
    <w:qFormat/>
    <w:rsid w:val="00C24A42"/>
  </w:style>
  <w:style w:type="character" w:customStyle="1" w:styleId="WW8Num12z3">
    <w:name w:val="WW8Num12z3"/>
    <w:qFormat/>
    <w:rsid w:val="00C24A42"/>
  </w:style>
  <w:style w:type="character" w:customStyle="1" w:styleId="WW8Num12z4">
    <w:name w:val="WW8Num12z4"/>
    <w:qFormat/>
    <w:rsid w:val="00C24A42"/>
  </w:style>
  <w:style w:type="character" w:customStyle="1" w:styleId="WW8Num12z5">
    <w:name w:val="WW8Num12z5"/>
    <w:qFormat/>
    <w:rsid w:val="00C24A42"/>
  </w:style>
  <w:style w:type="character" w:customStyle="1" w:styleId="WW8Num12z6">
    <w:name w:val="WW8Num12z6"/>
    <w:qFormat/>
    <w:rsid w:val="00C24A42"/>
  </w:style>
  <w:style w:type="character" w:customStyle="1" w:styleId="WW8Num12z7">
    <w:name w:val="WW8Num12z7"/>
    <w:qFormat/>
    <w:rsid w:val="00C24A42"/>
  </w:style>
  <w:style w:type="character" w:customStyle="1" w:styleId="WW8Num12z8">
    <w:name w:val="WW8Num12z8"/>
    <w:qFormat/>
    <w:rsid w:val="00C24A42"/>
  </w:style>
  <w:style w:type="character" w:customStyle="1" w:styleId="WW8Num13z1">
    <w:name w:val="WW8Num13z1"/>
    <w:qFormat/>
    <w:rsid w:val="00C24A42"/>
  </w:style>
  <w:style w:type="character" w:customStyle="1" w:styleId="WW8Num13z2">
    <w:name w:val="WW8Num13z2"/>
    <w:qFormat/>
    <w:rsid w:val="00C24A42"/>
  </w:style>
  <w:style w:type="character" w:customStyle="1" w:styleId="WW8Num13z3">
    <w:name w:val="WW8Num13z3"/>
    <w:qFormat/>
    <w:rsid w:val="00C24A42"/>
  </w:style>
  <w:style w:type="character" w:customStyle="1" w:styleId="WW8Num13z4">
    <w:name w:val="WW8Num13z4"/>
    <w:qFormat/>
    <w:rsid w:val="00C24A42"/>
  </w:style>
  <w:style w:type="character" w:customStyle="1" w:styleId="WW8Num13z5">
    <w:name w:val="WW8Num13z5"/>
    <w:qFormat/>
    <w:rsid w:val="00C24A42"/>
  </w:style>
  <w:style w:type="character" w:customStyle="1" w:styleId="WW8Num13z6">
    <w:name w:val="WW8Num13z6"/>
    <w:qFormat/>
    <w:rsid w:val="00C24A42"/>
  </w:style>
  <w:style w:type="character" w:customStyle="1" w:styleId="WW8Num13z7">
    <w:name w:val="WW8Num13z7"/>
    <w:qFormat/>
    <w:rsid w:val="00C24A42"/>
  </w:style>
  <w:style w:type="character" w:customStyle="1" w:styleId="WW8Num13z8">
    <w:name w:val="WW8Num13z8"/>
    <w:qFormat/>
    <w:rsid w:val="00C24A42"/>
  </w:style>
  <w:style w:type="character" w:customStyle="1" w:styleId="WW8Num14z1">
    <w:name w:val="WW8Num14z1"/>
    <w:qFormat/>
    <w:rsid w:val="00C24A42"/>
  </w:style>
  <w:style w:type="character" w:customStyle="1" w:styleId="WW8Num14z2">
    <w:name w:val="WW8Num14z2"/>
    <w:qFormat/>
    <w:rsid w:val="00C24A42"/>
  </w:style>
  <w:style w:type="character" w:customStyle="1" w:styleId="WW8Num14z3">
    <w:name w:val="WW8Num14z3"/>
    <w:qFormat/>
    <w:rsid w:val="00C24A42"/>
  </w:style>
  <w:style w:type="character" w:customStyle="1" w:styleId="WW8Num14z4">
    <w:name w:val="WW8Num14z4"/>
    <w:qFormat/>
    <w:rsid w:val="00C24A42"/>
  </w:style>
  <w:style w:type="character" w:customStyle="1" w:styleId="WW8Num14z5">
    <w:name w:val="WW8Num14z5"/>
    <w:qFormat/>
    <w:rsid w:val="00C24A42"/>
  </w:style>
  <w:style w:type="character" w:customStyle="1" w:styleId="WW8Num14z6">
    <w:name w:val="WW8Num14z6"/>
    <w:qFormat/>
    <w:rsid w:val="00C24A42"/>
  </w:style>
  <w:style w:type="character" w:customStyle="1" w:styleId="WW8Num14z7">
    <w:name w:val="WW8Num14z7"/>
    <w:qFormat/>
    <w:rsid w:val="00C24A42"/>
  </w:style>
  <w:style w:type="character" w:customStyle="1" w:styleId="WW8Num14z8">
    <w:name w:val="WW8Num14z8"/>
    <w:qFormat/>
    <w:rsid w:val="00C24A42"/>
  </w:style>
  <w:style w:type="character" w:customStyle="1" w:styleId="InternetLink">
    <w:name w:val="Internet Link"/>
    <w:rsid w:val="00C24A42"/>
    <w:rPr>
      <w:color w:val="0000FF"/>
      <w:u w:val="single"/>
    </w:rPr>
  </w:style>
  <w:style w:type="character" w:customStyle="1" w:styleId="ListLabel11">
    <w:name w:val="ListLabel 11"/>
    <w:qFormat/>
    <w:rsid w:val="00C24A42"/>
    <w:rPr>
      <w:sz w:val="22"/>
      <w:szCs w:val="22"/>
      <w:lang w:val="mk-MK" w:eastAsia="en-US"/>
    </w:rPr>
  </w:style>
  <w:style w:type="character" w:customStyle="1" w:styleId="ListLabel12">
    <w:name w:val="ListLabel 12"/>
    <w:qFormat/>
    <w:rsid w:val="00C24A42"/>
    <w:rPr>
      <w:rFonts w:eastAsia="Times New Roman" w:cs="Times New Roman"/>
    </w:rPr>
  </w:style>
  <w:style w:type="character" w:customStyle="1" w:styleId="ListLabel13">
    <w:name w:val="ListLabel 13"/>
    <w:qFormat/>
    <w:rsid w:val="00C24A42"/>
    <w:rPr>
      <w:b/>
    </w:rPr>
  </w:style>
  <w:style w:type="character" w:customStyle="1" w:styleId="ListLabel14">
    <w:name w:val="ListLabel 14"/>
    <w:qFormat/>
    <w:rsid w:val="00C24A42"/>
    <w:rPr>
      <w:b/>
    </w:rPr>
  </w:style>
  <w:style w:type="character" w:customStyle="1" w:styleId="ListLabel15">
    <w:name w:val="ListLabel 15"/>
    <w:qFormat/>
    <w:rsid w:val="00C24A42"/>
    <w:rPr>
      <w:rFonts w:ascii="Times New Roman" w:eastAsia="SimSun" w:hAnsi="Times New Roman" w:cs="Times New Roman"/>
    </w:rPr>
  </w:style>
  <w:style w:type="character" w:customStyle="1" w:styleId="ListLabel16">
    <w:name w:val="ListLabel 16"/>
    <w:qFormat/>
    <w:rsid w:val="00C24A42"/>
    <w:rPr>
      <w:rFonts w:cs="Courier New"/>
    </w:rPr>
  </w:style>
  <w:style w:type="character" w:customStyle="1" w:styleId="ListLabel17">
    <w:name w:val="ListLabel 17"/>
    <w:qFormat/>
    <w:rsid w:val="00C24A42"/>
    <w:rPr>
      <w:rFonts w:cs="Courier New"/>
    </w:rPr>
  </w:style>
  <w:style w:type="character" w:customStyle="1" w:styleId="ListLabel18">
    <w:name w:val="ListLabel 18"/>
    <w:qFormat/>
    <w:rsid w:val="00C24A42"/>
    <w:rPr>
      <w:rFonts w:cs="Courier New"/>
    </w:rPr>
  </w:style>
  <w:style w:type="character" w:customStyle="1" w:styleId="ListLabel19">
    <w:name w:val="ListLabel 19"/>
    <w:qFormat/>
    <w:rsid w:val="00C24A42"/>
    <w:rPr>
      <w:rFonts w:eastAsia="Times New Roman" w:cs="Times New Roman"/>
      <w:b/>
      <w:i/>
      <w:lang w:val="sq-AL"/>
    </w:rPr>
  </w:style>
  <w:style w:type="character" w:customStyle="1" w:styleId="ListLabel20">
    <w:name w:val="ListLabel 20"/>
    <w:qFormat/>
    <w:rsid w:val="00C24A42"/>
    <w:rPr>
      <w:rFonts w:cs="Times New Roman"/>
      <w:spacing w:val="-20"/>
      <w:lang w:val="mk-MK"/>
    </w:rPr>
  </w:style>
  <w:style w:type="character" w:customStyle="1" w:styleId="ListLabel21">
    <w:name w:val="ListLabel 21"/>
    <w:qFormat/>
    <w:rsid w:val="00C24A42"/>
    <w:rPr>
      <w:rFonts w:cs="Times New Roman"/>
      <w:sz w:val="22"/>
      <w:szCs w:val="22"/>
      <w:lang w:val="mk-MK" w:eastAsia="en-US"/>
    </w:rPr>
  </w:style>
  <w:style w:type="character" w:customStyle="1" w:styleId="ListLabel22">
    <w:name w:val="ListLabel 22"/>
    <w:qFormat/>
    <w:rsid w:val="00C24A42"/>
    <w:rPr>
      <w:sz w:val="22"/>
      <w:szCs w:val="22"/>
      <w:lang w:val="mk-MK" w:eastAsia="en-US"/>
    </w:rPr>
  </w:style>
  <w:style w:type="character" w:customStyle="1" w:styleId="ListLabel23">
    <w:name w:val="ListLabel 23"/>
    <w:qFormat/>
    <w:rsid w:val="00C24A42"/>
    <w:rPr>
      <w:sz w:val="22"/>
      <w:szCs w:val="22"/>
      <w:lang w:val="mk-MK" w:eastAsia="en-US"/>
    </w:rPr>
  </w:style>
  <w:style w:type="character" w:customStyle="1" w:styleId="ListLabel24">
    <w:name w:val="ListLabel 24"/>
    <w:qFormat/>
    <w:rsid w:val="00C24A42"/>
    <w:rPr>
      <w:sz w:val="22"/>
      <w:szCs w:val="22"/>
      <w:lang w:val="sq-AL" w:eastAsia="en-US"/>
    </w:rPr>
  </w:style>
  <w:style w:type="character" w:customStyle="1" w:styleId="ListLabel25">
    <w:name w:val="ListLabel 25"/>
    <w:qFormat/>
    <w:rsid w:val="00C24A42"/>
    <w:rPr>
      <w:sz w:val="22"/>
      <w:szCs w:val="22"/>
      <w:lang w:val="mk-MK" w:eastAsia="en-US"/>
    </w:rPr>
  </w:style>
  <w:style w:type="character" w:customStyle="1" w:styleId="ListLabel26">
    <w:name w:val="ListLabel 26"/>
    <w:qFormat/>
    <w:rsid w:val="00C24A42"/>
    <w:rPr>
      <w:b/>
    </w:rPr>
  </w:style>
  <w:style w:type="character" w:customStyle="1" w:styleId="ListLabel27">
    <w:name w:val="ListLabel 27"/>
    <w:qFormat/>
    <w:rsid w:val="00C24A42"/>
    <w:rPr>
      <w:b/>
    </w:rPr>
  </w:style>
  <w:style w:type="character" w:customStyle="1" w:styleId="ListLabel28">
    <w:name w:val="ListLabel 28"/>
    <w:qFormat/>
    <w:rsid w:val="00C24A42"/>
    <w:rPr>
      <w:sz w:val="22"/>
      <w:szCs w:val="22"/>
      <w:lang w:val="mk-MK" w:eastAsia="en-US"/>
    </w:rPr>
  </w:style>
  <w:style w:type="character" w:customStyle="1" w:styleId="ListLabel29">
    <w:name w:val="ListLabel 29"/>
    <w:qFormat/>
    <w:rsid w:val="00C24A42"/>
    <w:rPr>
      <w:sz w:val="22"/>
      <w:szCs w:val="22"/>
      <w:lang w:val="mk-MK" w:eastAsia="en-US"/>
    </w:rPr>
  </w:style>
  <w:style w:type="character" w:customStyle="1" w:styleId="ListLabel30">
    <w:name w:val="ListLabel 30"/>
    <w:qFormat/>
    <w:rsid w:val="00C24A42"/>
    <w:rPr>
      <w:rFonts w:ascii="Times New Roman" w:hAnsi="Times New Roman" w:cs="Times New Roman"/>
    </w:rPr>
  </w:style>
  <w:style w:type="character" w:customStyle="1" w:styleId="ListLabel31">
    <w:name w:val="ListLabel 31"/>
    <w:qFormat/>
    <w:rsid w:val="00C24A42"/>
    <w:rPr>
      <w:rFonts w:cs="Courier New"/>
    </w:rPr>
  </w:style>
  <w:style w:type="character" w:customStyle="1" w:styleId="ListLabel32">
    <w:name w:val="ListLabel 32"/>
    <w:qFormat/>
    <w:rsid w:val="00C24A42"/>
    <w:rPr>
      <w:rFonts w:cs="Wingdings"/>
    </w:rPr>
  </w:style>
  <w:style w:type="character" w:customStyle="1" w:styleId="ListLabel33">
    <w:name w:val="ListLabel 33"/>
    <w:qFormat/>
    <w:rsid w:val="00C24A42"/>
    <w:rPr>
      <w:rFonts w:cs="Symbol"/>
    </w:rPr>
  </w:style>
  <w:style w:type="character" w:customStyle="1" w:styleId="ListLabel34">
    <w:name w:val="ListLabel 34"/>
    <w:qFormat/>
    <w:rsid w:val="00C24A42"/>
    <w:rPr>
      <w:rFonts w:cs="Courier New"/>
    </w:rPr>
  </w:style>
  <w:style w:type="character" w:customStyle="1" w:styleId="ListLabel35">
    <w:name w:val="ListLabel 35"/>
    <w:qFormat/>
    <w:rsid w:val="00C24A42"/>
    <w:rPr>
      <w:rFonts w:cs="Wingdings"/>
    </w:rPr>
  </w:style>
  <w:style w:type="character" w:customStyle="1" w:styleId="ListLabel36">
    <w:name w:val="ListLabel 36"/>
    <w:qFormat/>
    <w:rsid w:val="00C24A42"/>
    <w:rPr>
      <w:rFonts w:cs="Symbol"/>
    </w:rPr>
  </w:style>
  <w:style w:type="character" w:customStyle="1" w:styleId="ListLabel37">
    <w:name w:val="ListLabel 37"/>
    <w:qFormat/>
    <w:rsid w:val="00C24A42"/>
    <w:rPr>
      <w:rFonts w:cs="Courier New"/>
    </w:rPr>
  </w:style>
  <w:style w:type="character" w:customStyle="1" w:styleId="ListLabel38">
    <w:name w:val="ListLabel 38"/>
    <w:qFormat/>
    <w:rsid w:val="00C24A42"/>
    <w:rPr>
      <w:rFonts w:cs="Wingdings"/>
    </w:rPr>
  </w:style>
  <w:style w:type="character" w:customStyle="1" w:styleId="ListLabel39">
    <w:name w:val="ListLabel 39"/>
    <w:qFormat/>
    <w:rsid w:val="00C24A42"/>
    <w:rPr>
      <w:rFonts w:eastAsia="Times New Roman" w:cs="Times New Roman"/>
      <w:b/>
      <w:i/>
      <w:lang w:val="sq-AL"/>
    </w:rPr>
  </w:style>
  <w:style w:type="character" w:customStyle="1" w:styleId="ListLabel40">
    <w:name w:val="ListLabel 40"/>
    <w:qFormat/>
    <w:rsid w:val="00C24A42"/>
    <w:rPr>
      <w:rFonts w:cs="Times New Roman"/>
      <w:spacing w:val="-20"/>
      <w:lang w:val="mk-MK"/>
    </w:rPr>
  </w:style>
  <w:style w:type="character" w:customStyle="1" w:styleId="ListLabel41">
    <w:name w:val="ListLabel 41"/>
    <w:qFormat/>
    <w:rsid w:val="00C24A42"/>
    <w:rPr>
      <w:rFonts w:cs="Times New Roman"/>
      <w:sz w:val="22"/>
      <w:szCs w:val="22"/>
      <w:lang w:val="mk-MK" w:eastAsia="en-US"/>
    </w:rPr>
  </w:style>
  <w:style w:type="character" w:customStyle="1" w:styleId="ListLabel42">
    <w:name w:val="ListLabel 42"/>
    <w:qFormat/>
    <w:rsid w:val="00C24A42"/>
    <w:rPr>
      <w:sz w:val="22"/>
      <w:szCs w:val="22"/>
      <w:lang w:val="mk-MK" w:eastAsia="en-US"/>
    </w:rPr>
  </w:style>
  <w:style w:type="character" w:customStyle="1" w:styleId="ListLabel43">
    <w:name w:val="ListLabel 43"/>
    <w:qFormat/>
    <w:rsid w:val="00C24A42"/>
    <w:rPr>
      <w:sz w:val="22"/>
      <w:szCs w:val="22"/>
      <w:lang w:val="mk-MK" w:eastAsia="en-US"/>
    </w:rPr>
  </w:style>
  <w:style w:type="character" w:customStyle="1" w:styleId="ListLabel44">
    <w:name w:val="ListLabel 44"/>
    <w:qFormat/>
    <w:rsid w:val="00C24A42"/>
    <w:rPr>
      <w:sz w:val="22"/>
      <w:szCs w:val="22"/>
      <w:lang w:val="sq-AL" w:eastAsia="en-US"/>
    </w:rPr>
  </w:style>
  <w:style w:type="character" w:customStyle="1" w:styleId="ListLabel45">
    <w:name w:val="ListLabel 45"/>
    <w:qFormat/>
    <w:rsid w:val="00C24A42"/>
    <w:rPr>
      <w:sz w:val="22"/>
      <w:szCs w:val="22"/>
      <w:lang w:val="mk-MK" w:eastAsia="en-US"/>
    </w:rPr>
  </w:style>
  <w:style w:type="character" w:customStyle="1" w:styleId="ListLabel46">
    <w:name w:val="ListLabel 46"/>
    <w:qFormat/>
    <w:rsid w:val="00C24A42"/>
    <w:rPr>
      <w:b/>
    </w:rPr>
  </w:style>
  <w:style w:type="character" w:customStyle="1" w:styleId="ListLabel47">
    <w:name w:val="ListLabel 47"/>
    <w:qFormat/>
    <w:rsid w:val="00C24A42"/>
    <w:rPr>
      <w:b/>
    </w:rPr>
  </w:style>
  <w:style w:type="character" w:customStyle="1" w:styleId="ListLabel48">
    <w:name w:val="ListLabel 48"/>
    <w:qFormat/>
    <w:rsid w:val="00C24A42"/>
    <w:rPr>
      <w:sz w:val="22"/>
      <w:szCs w:val="22"/>
      <w:lang w:val="mk-MK" w:eastAsia="en-US"/>
    </w:rPr>
  </w:style>
  <w:style w:type="character" w:customStyle="1" w:styleId="ListLabel49">
    <w:name w:val="ListLabel 49"/>
    <w:qFormat/>
    <w:rsid w:val="00C24A42"/>
    <w:rPr>
      <w:sz w:val="22"/>
      <w:szCs w:val="22"/>
      <w:lang w:val="mk-MK" w:eastAsia="en-US"/>
    </w:rPr>
  </w:style>
  <w:style w:type="character" w:customStyle="1" w:styleId="ListLabel50">
    <w:name w:val="ListLabel 50"/>
    <w:qFormat/>
    <w:rsid w:val="00C24A42"/>
    <w:rPr>
      <w:rFonts w:ascii="Times New Roman" w:hAnsi="Times New Roman" w:cs="Times New Roman"/>
    </w:rPr>
  </w:style>
  <w:style w:type="character" w:customStyle="1" w:styleId="ListLabel51">
    <w:name w:val="ListLabel 51"/>
    <w:qFormat/>
    <w:rsid w:val="00C24A42"/>
    <w:rPr>
      <w:rFonts w:cs="Courier New"/>
    </w:rPr>
  </w:style>
  <w:style w:type="character" w:customStyle="1" w:styleId="ListLabel52">
    <w:name w:val="ListLabel 52"/>
    <w:qFormat/>
    <w:rsid w:val="00C24A42"/>
    <w:rPr>
      <w:rFonts w:cs="Wingdings"/>
    </w:rPr>
  </w:style>
  <w:style w:type="character" w:customStyle="1" w:styleId="ListLabel53">
    <w:name w:val="ListLabel 53"/>
    <w:qFormat/>
    <w:rsid w:val="00C24A42"/>
    <w:rPr>
      <w:rFonts w:cs="Symbol"/>
    </w:rPr>
  </w:style>
  <w:style w:type="character" w:customStyle="1" w:styleId="ListLabel54">
    <w:name w:val="ListLabel 54"/>
    <w:qFormat/>
    <w:rsid w:val="00C24A42"/>
    <w:rPr>
      <w:rFonts w:cs="Courier New"/>
    </w:rPr>
  </w:style>
  <w:style w:type="character" w:customStyle="1" w:styleId="ListLabel55">
    <w:name w:val="ListLabel 55"/>
    <w:qFormat/>
    <w:rsid w:val="00C24A42"/>
    <w:rPr>
      <w:rFonts w:cs="Wingdings"/>
    </w:rPr>
  </w:style>
  <w:style w:type="character" w:customStyle="1" w:styleId="ListLabel56">
    <w:name w:val="ListLabel 56"/>
    <w:qFormat/>
    <w:rsid w:val="00C24A42"/>
    <w:rPr>
      <w:rFonts w:cs="Symbol"/>
    </w:rPr>
  </w:style>
  <w:style w:type="character" w:customStyle="1" w:styleId="ListLabel57">
    <w:name w:val="ListLabel 57"/>
    <w:qFormat/>
    <w:rsid w:val="00C24A42"/>
    <w:rPr>
      <w:rFonts w:cs="Courier New"/>
    </w:rPr>
  </w:style>
  <w:style w:type="character" w:customStyle="1" w:styleId="ListLabel58">
    <w:name w:val="ListLabel 58"/>
    <w:qFormat/>
    <w:rsid w:val="00C24A42"/>
    <w:rPr>
      <w:rFonts w:cs="Wingdings"/>
    </w:rPr>
  </w:style>
  <w:style w:type="character" w:customStyle="1" w:styleId="ListLabel59">
    <w:name w:val="ListLabel 59"/>
    <w:qFormat/>
    <w:rsid w:val="00C24A42"/>
    <w:rPr>
      <w:rFonts w:eastAsia="Times New Roman" w:cs="Times New Roman"/>
      <w:b/>
      <w:i/>
      <w:lang w:val="sq-AL"/>
    </w:rPr>
  </w:style>
  <w:style w:type="character" w:customStyle="1" w:styleId="ListLabel60">
    <w:name w:val="ListLabel 60"/>
    <w:qFormat/>
    <w:rsid w:val="00C24A42"/>
    <w:rPr>
      <w:rFonts w:cs="Times New Roman"/>
      <w:spacing w:val="-20"/>
      <w:lang w:val="mk-MK"/>
    </w:rPr>
  </w:style>
  <w:style w:type="character" w:customStyle="1" w:styleId="ListLabel61">
    <w:name w:val="ListLabel 61"/>
    <w:qFormat/>
    <w:rsid w:val="00C24A42"/>
    <w:rPr>
      <w:rFonts w:cs="Times New Roman"/>
      <w:sz w:val="22"/>
      <w:szCs w:val="22"/>
      <w:lang w:val="mk-MK" w:eastAsia="en-US"/>
    </w:rPr>
  </w:style>
  <w:style w:type="character" w:customStyle="1" w:styleId="ListLabel62">
    <w:name w:val="ListLabel 62"/>
    <w:qFormat/>
    <w:rsid w:val="00C24A42"/>
    <w:rPr>
      <w:sz w:val="22"/>
      <w:szCs w:val="22"/>
      <w:lang w:val="mk-MK" w:eastAsia="en-US"/>
    </w:rPr>
  </w:style>
  <w:style w:type="character" w:customStyle="1" w:styleId="ListLabel63">
    <w:name w:val="ListLabel 63"/>
    <w:qFormat/>
    <w:rsid w:val="00C24A42"/>
    <w:rPr>
      <w:sz w:val="22"/>
      <w:szCs w:val="22"/>
      <w:lang w:val="mk-MK" w:eastAsia="en-US"/>
    </w:rPr>
  </w:style>
  <w:style w:type="character" w:customStyle="1" w:styleId="ListLabel64">
    <w:name w:val="ListLabel 64"/>
    <w:qFormat/>
    <w:rsid w:val="00C24A42"/>
    <w:rPr>
      <w:sz w:val="22"/>
      <w:szCs w:val="22"/>
      <w:lang w:val="sq-AL" w:eastAsia="en-US"/>
    </w:rPr>
  </w:style>
  <w:style w:type="character" w:customStyle="1" w:styleId="ListLabel65">
    <w:name w:val="ListLabel 65"/>
    <w:qFormat/>
    <w:rsid w:val="00C24A42"/>
    <w:rPr>
      <w:sz w:val="22"/>
      <w:szCs w:val="22"/>
      <w:lang w:val="mk-MK" w:eastAsia="en-US"/>
    </w:rPr>
  </w:style>
  <w:style w:type="character" w:customStyle="1" w:styleId="ListLabel66">
    <w:name w:val="ListLabel 66"/>
    <w:qFormat/>
    <w:rsid w:val="00C24A42"/>
    <w:rPr>
      <w:b/>
    </w:rPr>
  </w:style>
  <w:style w:type="character" w:customStyle="1" w:styleId="ListLabel67">
    <w:name w:val="ListLabel 67"/>
    <w:qFormat/>
    <w:rsid w:val="00C24A42"/>
    <w:rPr>
      <w:b/>
    </w:rPr>
  </w:style>
  <w:style w:type="character" w:customStyle="1" w:styleId="ListLabel68">
    <w:name w:val="ListLabel 68"/>
    <w:qFormat/>
    <w:rsid w:val="00C24A42"/>
    <w:rPr>
      <w:sz w:val="22"/>
      <w:szCs w:val="22"/>
      <w:lang w:val="mk-MK" w:eastAsia="en-US"/>
    </w:rPr>
  </w:style>
  <w:style w:type="character" w:customStyle="1" w:styleId="ListLabel69">
    <w:name w:val="ListLabel 69"/>
    <w:qFormat/>
    <w:rsid w:val="00C24A42"/>
    <w:rPr>
      <w:sz w:val="22"/>
      <w:szCs w:val="22"/>
      <w:lang w:val="mk-MK" w:eastAsia="en-US"/>
    </w:rPr>
  </w:style>
  <w:style w:type="character" w:customStyle="1" w:styleId="ListLabel70">
    <w:name w:val="ListLabel 70"/>
    <w:qFormat/>
    <w:rsid w:val="00C24A42"/>
    <w:rPr>
      <w:rFonts w:cs="Times New Roman"/>
    </w:rPr>
  </w:style>
  <w:style w:type="character" w:customStyle="1" w:styleId="ListLabel71">
    <w:name w:val="ListLabel 71"/>
    <w:qFormat/>
    <w:rsid w:val="00C24A42"/>
    <w:rPr>
      <w:rFonts w:cs="Courier New"/>
    </w:rPr>
  </w:style>
  <w:style w:type="character" w:customStyle="1" w:styleId="ListLabel72">
    <w:name w:val="ListLabel 72"/>
    <w:qFormat/>
    <w:rsid w:val="00C24A42"/>
    <w:rPr>
      <w:rFonts w:cs="Wingdings"/>
    </w:rPr>
  </w:style>
  <w:style w:type="character" w:customStyle="1" w:styleId="ListLabel73">
    <w:name w:val="ListLabel 73"/>
    <w:qFormat/>
    <w:rsid w:val="00C24A42"/>
    <w:rPr>
      <w:rFonts w:cs="Symbol"/>
    </w:rPr>
  </w:style>
  <w:style w:type="character" w:customStyle="1" w:styleId="ListLabel74">
    <w:name w:val="ListLabel 74"/>
    <w:qFormat/>
    <w:rsid w:val="00C24A42"/>
    <w:rPr>
      <w:rFonts w:cs="Courier New"/>
    </w:rPr>
  </w:style>
  <w:style w:type="character" w:customStyle="1" w:styleId="ListLabel75">
    <w:name w:val="ListLabel 75"/>
    <w:qFormat/>
    <w:rsid w:val="00C24A42"/>
    <w:rPr>
      <w:rFonts w:cs="Wingdings"/>
    </w:rPr>
  </w:style>
  <w:style w:type="character" w:customStyle="1" w:styleId="ListLabel76">
    <w:name w:val="ListLabel 76"/>
    <w:qFormat/>
    <w:rsid w:val="00C24A42"/>
    <w:rPr>
      <w:rFonts w:cs="Symbol"/>
    </w:rPr>
  </w:style>
  <w:style w:type="character" w:customStyle="1" w:styleId="ListLabel77">
    <w:name w:val="ListLabel 77"/>
    <w:qFormat/>
    <w:rsid w:val="00C24A42"/>
    <w:rPr>
      <w:rFonts w:cs="Courier New"/>
    </w:rPr>
  </w:style>
  <w:style w:type="character" w:customStyle="1" w:styleId="ListLabel78">
    <w:name w:val="ListLabel 78"/>
    <w:qFormat/>
    <w:rsid w:val="00C24A42"/>
    <w:rPr>
      <w:rFonts w:cs="Wingdings"/>
    </w:rPr>
  </w:style>
  <w:style w:type="character" w:customStyle="1" w:styleId="ListLabel79">
    <w:name w:val="ListLabel 79"/>
    <w:qFormat/>
    <w:rsid w:val="00C24A42"/>
    <w:rPr>
      <w:rFonts w:eastAsia="Calibri"/>
      <w:b/>
      <w:i/>
      <w:sz w:val="19"/>
    </w:rPr>
  </w:style>
  <w:style w:type="character" w:customStyle="1" w:styleId="WW8Num5z4">
    <w:name w:val="WW8Num5z4"/>
    <w:rsid w:val="004D2D38"/>
  </w:style>
  <w:style w:type="character" w:customStyle="1" w:styleId="WW8Num5z5">
    <w:name w:val="WW8Num5z5"/>
    <w:rsid w:val="004D2D38"/>
  </w:style>
  <w:style w:type="character" w:customStyle="1" w:styleId="WW8Num5z6">
    <w:name w:val="WW8Num5z6"/>
    <w:rsid w:val="004D2D38"/>
  </w:style>
  <w:style w:type="character" w:customStyle="1" w:styleId="WW8Num5z7">
    <w:name w:val="WW8Num5z7"/>
    <w:rsid w:val="004D2D38"/>
  </w:style>
  <w:style w:type="character" w:customStyle="1" w:styleId="WW8Num5z8">
    <w:name w:val="WW8Num5z8"/>
    <w:rsid w:val="004D2D38"/>
  </w:style>
  <w:style w:type="character" w:customStyle="1" w:styleId="WW8Num8z4">
    <w:name w:val="WW8Num8z4"/>
    <w:rsid w:val="004D2D38"/>
  </w:style>
  <w:style w:type="character" w:customStyle="1" w:styleId="WW8Num8z5">
    <w:name w:val="WW8Num8z5"/>
    <w:rsid w:val="004D2D38"/>
  </w:style>
  <w:style w:type="character" w:customStyle="1" w:styleId="WW8Num8z6">
    <w:name w:val="WW8Num8z6"/>
    <w:rsid w:val="004D2D38"/>
  </w:style>
  <w:style w:type="character" w:customStyle="1" w:styleId="WW8Num8z7">
    <w:name w:val="WW8Num8z7"/>
    <w:rsid w:val="004D2D38"/>
  </w:style>
  <w:style w:type="character" w:customStyle="1" w:styleId="WW8Num8z8">
    <w:name w:val="WW8Num8z8"/>
    <w:rsid w:val="004D2D38"/>
  </w:style>
</w:styles>
</file>

<file path=word/webSettings.xml><?xml version="1.0" encoding="utf-8"?>
<w:webSettings xmlns:r="http://schemas.openxmlformats.org/officeDocument/2006/relationships" xmlns:w="http://schemas.openxmlformats.org/wordprocessingml/2006/main">
  <w:divs>
    <w:div w:id="1233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mzije%20Xh\Desktop\Komuna%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81E5-359A-49D0-815E-9B46C093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Komuna LOGO Template</Template>
  <TotalTime>47</TotalTime>
  <Pages>20</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 GV</dc:creator>
  <cp:keywords/>
  <cp:lastModifiedBy>Komuna GV</cp:lastModifiedBy>
  <cp:revision>11</cp:revision>
  <cp:lastPrinted>2020-07-29T20:39:00Z</cp:lastPrinted>
  <dcterms:created xsi:type="dcterms:W3CDTF">2020-08-01T21:23:00Z</dcterms:created>
  <dcterms:modified xsi:type="dcterms:W3CDTF">2020-08-01T22:10:00Z</dcterms:modified>
</cp:coreProperties>
</file>